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3E3C" w14:textId="77777777" w:rsidR="00515248" w:rsidRPr="002060D3" w:rsidRDefault="00515248" w:rsidP="00515248">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Δ΄: ΥΠΟΔΕΙΓΜΑ ΟΙΚΟΝΟΜΙΚΗΣ ΠΡΟΣΦΟΡΑΣ</w:t>
      </w:r>
    </w:p>
    <w:p w14:paraId="3E616787" w14:textId="77777777" w:rsidR="00515248" w:rsidRPr="004812B3" w:rsidRDefault="00515248" w:rsidP="00515248">
      <w:pPr>
        <w:rPr>
          <w:rFonts w:ascii="Times New Roman" w:hAnsi="Times New Roman" w:cs="Times New Roman"/>
          <w:b/>
          <w:bCs/>
          <w:sz w:val="20"/>
          <w:szCs w:val="20"/>
          <w:lang w:val="el-GR"/>
        </w:rPr>
      </w:pPr>
      <w:r w:rsidRPr="004812B3">
        <w:rPr>
          <w:rFonts w:ascii="Times New Roman" w:hAnsi="Times New Roman" w:cs="Times New Roman"/>
          <w:b/>
          <w:bCs/>
          <w:sz w:val="20"/>
          <w:szCs w:val="20"/>
          <w:lang w:val="el-GR"/>
        </w:rPr>
        <w:t>Σημαντική επισήμανση:</w:t>
      </w:r>
    </w:p>
    <w:p w14:paraId="39CD76D1"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 xml:space="preserve">Η οικονομική προσφορά θα πρέπει να συνταχθεί βάσει των κάτωθι πινάκων προϋπολογισμών επιμέρους ειδών και συνόλου ειδών εκάστοτε τμήματος. Κάθε ενδιαφερόμενος οικονομικός φορέας υποβάλλει προσφορά ανά τμήμα και πάντως για το σύνολο των ειδών κάθε τμήματος, επί ποινή απόρριψης της προσφοράς του. </w:t>
      </w:r>
    </w:p>
    <w:p w14:paraId="1A54026D"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Η</w:t>
      </w:r>
      <w:r w:rsidRPr="00B57E9C">
        <w:rPr>
          <w:rFonts w:ascii="Times New Roman" w:hAnsi="Times New Roman" w:cs="Times New Roman"/>
          <w:sz w:val="20"/>
          <w:szCs w:val="20"/>
          <w:lang w:val="el-GR"/>
        </w:rPr>
        <w:t xml:space="preserve"> οικονομική προσφορά θα πρέπει να εμπίπτει εντός του προϋπολογισθέντος ποσού που αφορά τόσο κάθε επιμέρους είδος του τμήματος (υποκατηγορίες) όσο και το τμήμα συνολικά, επί ποι</w:t>
      </w:r>
      <w:r>
        <w:rPr>
          <w:rFonts w:ascii="Times New Roman" w:hAnsi="Times New Roman" w:cs="Times New Roman"/>
          <w:sz w:val="20"/>
          <w:szCs w:val="20"/>
          <w:lang w:val="el-GR"/>
        </w:rPr>
        <w:t>ν</w:t>
      </w:r>
      <w:r w:rsidRPr="00B57E9C">
        <w:rPr>
          <w:rFonts w:ascii="Times New Roman" w:hAnsi="Times New Roman" w:cs="Times New Roman"/>
          <w:sz w:val="20"/>
          <w:szCs w:val="20"/>
          <w:lang w:val="el-GR"/>
        </w:rPr>
        <w:t>ή απόρριψης της προσφοράς.</w:t>
      </w:r>
    </w:p>
    <w:p w14:paraId="23EDC28D"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 xml:space="preserve">Η οικονομική προσφορά θα πρέπει να περιλαμβάνει περιγραφή των </w:t>
      </w:r>
      <w:proofErr w:type="spellStart"/>
      <w:r>
        <w:rPr>
          <w:rFonts w:ascii="Times New Roman" w:hAnsi="Times New Roman" w:cs="Times New Roman"/>
          <w:sz w:val="20"/>
          <w:szCs w:val="20"/>
          <w:lang w:val="el-GR"/>
        </w:rPr>
        <w:t>προσφερομένων</w:t>
      </w:r>
      <w:proofErr w:type="spellEnd"/>
      <w:r>
        <w:rPr>
          <w:rFonts w:ascii="Times New Roman" w:hAnsi="Times New Roman" w:cs="Times New Roman"/>
          <w:sz w:val="20"/>
          <w:szCs w:val="20"/>
          <w:lang w:val="el-GR"/>
        </w:rPr>
        <w:t xml:space="preserve"> ειδών κάθε τμήματος (πρέπει να αποτυπώνονται στο σύνολό τους περιγραφικά), το πλήθος τεμαχίων εκάστου εξ αυτών, ποσό προσφοράς καθαρής αξίας ανά τεμάχιο, ποσό προσφοράς καθαρής αξίας για το σύνολο των </w:t>
      </w:r>
      <w:proofErr w:type="spellStart"/>
      <w:r>
        <w:rPr>
          <w:rFonts w:ascii="Times New Roman" w:hAnsi="Times New Roman" w:cs="Times New Roman"/>
          <w:sz w:val="20"/>
          <w:szCs w:val="20"/>
          <w:lang w:val="el-GR"/>
        </w:rPr>
        <w:t>προσφερομένων</w:t>
      </w:r>
      <w:proofErr w:type="spellEnd"/>
      <w:r>
        <w:rPr>
          <w:rFonts w:ascii="Times New Roman" w:hAnsi="Times New Roman" w:cs="Times New Roman"/>
          <w:sz w:val="20"/>
          <w:szCs w:val="20"/>
          <w:lang w:val="el-GR"/>
        </w:rPr>
        <w:t xml:space="preserve"> τεμαχίων, ποσό προσφοράς συμπεριλαμβανομένου ΦΠΑ για το σύνολο των ειδών κάθε είδους/υποκατηγορίας και αναφορά του ποσού και του ποσοστού του αναλογούντος ΦΠΑ.</w:t>
      </w:r>
    </w:p>
    <w:p w14:paraId="734D627A" w14:textId="77777777" w:rsidR="00515248" w:rsidRPr="00B57E9C"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Τα ποσά προσφοράς θα πρέπει να προκύπτουν με σαφήνεια και ανά είδος τμήματος σύμφωνα με τον κατωτέρω πίνακα (τα ποσά προσφοράς θα πρέπει να αντιστοιχούν σε κάθε επιμέρους προϋπολογισθέν ποσό αυτού).</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40"/>
        <w:gridCol w:w="292"/>
        <w:gridCol w:w="53"/>
        <w:gridCol w:w="1581"/>
        <w:gridCol w:w="1009"/>
        <w:gridCol w:w="1747"/>
        <w:gridCol w:w="14"/>
        <w:gridCol w:w="1634"/>
        <w:gridCol w:w="33"/>
        <w:gridCol w:w="1261"/>
      </w:tblGrid>
      <w:tr w:rsidR="00E60BDC" w:rsidRPr="002D3A95" w14:paraId="1730D0BC" w14:textId="77777777" w:rsidTr="00E60BDC">
        <w:trPr>
          <w:jc w:val="center"/>
        </w:trPr>
        <w:tc>
          <w:tcPr>
            <w:tcW w:w="3442" w:type="dxa"/>
            <w:gridSpan w:val="3"/>
            <w:shd w:val="clear" w:color="auto" w:fill="auto"/>
            <w:vAlign w:val="center"/>
          </w:tcPr>
          <w:p w14:paraId="422BCFB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Τμήμα διαγωνισμού</w:t>
            </w:r>
          </w:p>
        </w:tc>
        <w:tc>
          <w:tcPr>
            <w:tcW w:w="1634" w:type="dxa"/>
            <w:gridSpan w:val="2"/>
            <w:shd w:val="clear" w:color="auto" w:fill="auto"/>
            <w:vAlign w:val="center"/>
          </w:tcPr>
          <w:p w14:paraId="25CBAAB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Προϋπολογισθέν ποσό καθαρής αξίας σε € τιμή μονάδας</w:t>
            </w:r>
          </w:p>
        </w:tc>
        <w:tc>
          <w:tcPr>
            <w:tcW w:w="1009" w:type="dxa"/>
            <w:shd w:val="clear" w:color="auto" w:fill="auto"/>
            <w:vAlign w:val="center"/>
          </w:tcPr>
          <w:p w14:paraId="11621504"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Πλήθος τεμαχίων</w:t>
            </w:r>
          </w:p>
        </w:tc>
        <w:tc>
          <w:tcPr>
            <w:tcW w:w="1761" w:type="dxa"/>
            <w:gridSpan w:val="2"/>
            <w:shd w:val="clear" w:color="auto" w:fill="auto"/>
            <w:vAlign w:val="center"/>
          </w:tcPr>
          <w:p w14:paraId="7ACCF3B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Προϋπολογισθέν ποσό καθαρής αξίας για σύνολο  αιτούμενης ποσότητας</w:t>
            </w:r>
          </w:p>
        </w:tc>
        <w:tc>
          <w:tcPr>
            <w:tcW w:w="1634" w:type="dxa"/>
            <w:shd w:val="clear" w:color="auto" w:fill="auto"/>
            <w:vAlign w:val="center"/>
          </w:tcPr>
          <w:p w14:paraId="23ADEB2D"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 xml:space="preserve">Προϋπολογισθέν ποσό </w:t>
            </w:r>
            <w:proofErr w:type="spellStart"/>
            <w:r w:rsidRPr="002D3A95">
              <w:rPr>
                <w:rFonts w:ascii="Times New Roman" w:eastAsia="Calibri" w:hAnsi="Times New Roman" w:cs="Times New Roman"/>
                <w:b/>
                <w:bCs/>
                <w:sz w:val="20"/>
                <w:szCs w:val="20"/>
                <w:lang w:val="el-GR"/>
              </w:rPr>
              <w:t>συμπ</w:t>
            </w:r>
            <w:proofErr w:type="spellEnd"/>
            <w:r w:rsidRPr="002D3A95">
              <w:rPr>
                <w:rFonts w:ascii="Times New Roman" w:eastAsia="Calibri" w:hAnsi="Times New Roman" w:cs="Times New Roman"/>
                <w:b/>
                <w:bCs/>
                <w:sz w:val="20"/>
                <w:szCs w:val="20"/>
                <w:lang w:val="el-GR"/>
              </w:rPr>
              <w:t>/νου ΦΠΑ για σύνολο  αιτούμενης ποσότητας</w:t>
            </w:r>
          </w:p>
        </w:tc>
        <w:tc>
          <w:tcPr>
            <w:tcW w:w="1294" w:type="dxa"/>
            <w:gridSpan w:val="2"/>
            <w:shd w:val="clear" w:color="auto" w:fill="auto"/>
            <w:vAlign w:val="center"/>
          </w:tcPr>
          <w:p w14:paraId="6223EC65"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Ποσό ΦΠΑ</w:t>
            </w:r>
          </w:p>
        </w:tc>
      </w:tr>
      <w:tr w:rsidR="00E60BDC" w:rsidRPr="002D3A95" w14:paraId="05CCAA4E" w14:textId="77777777" w:rsidTr="00E60BDC">
        <w:trPr>
          <w:jc w:val="center"/>
        </w:trPr>
        <w:tc>
          <w:tcPr>
            <w:tcW w:w="710" w:type="dxa"/>
            <w:vMerge w:val="restart"/>
            <w:shd w:val="clear" w:color="auto" w:fill="auto"/>
            <w:vAlign w:val="center"/>
          </w:tcPr>
          <w:p w14:paraId="46C4814E" w14:textId="77777777" w:rsidR="00E60BDC" w:rsidRPr="002D3A95" w:rsidRDefault="00E60BDC" w:rsidP="00DE47A4">
            <w:pPr>
              <w:jc w:val="center"/>
              <w:rPr>
                <w:rFonts w:ascii="Times New Roman" w:eastAsia="Calibri" w:hAnsi="Times New Roman" w:cs="Times New Roman"/>
                <w:b/>
                <w:bCs/>
                <w:sz w:val="20"/>
                <w:szCs w:val="20"/>
                <w:lang w:val="el-GR"/>
              </w:rPr>
            </w:pPr>
          </w:p>
          <w:p w14:paraId="7BA17256" w14:textId="77777777" w:rsidR="00E60BDC" w:rsidRPr="002D3A95" w:rsidRDefault="00E60BDC" w:rsidP="00DE47A4">
            <w:pPr>
              <w:jc w:val="center"/>
              <w:rPr>
                <w:rFonts w:ascii="Times New Roman" w:eastAsia="Calibri" w:hAnsi="Times New Roman" w:cs="Times New Roman"/>
                <w:b/>
                <w:bCs/>
                <w:sz w:val="20"/>
                <w:szCs w:val="20"/>
                <w:lang w:val="el-GR"/>
              </w:rPr>
            </w:pPr>
          </w:p>
          <w:p w14:paraId="7BAC47BF" w14:textId="77777777" w:rsidR="00E60BDC" w:rsidRPr="002D3A95" w:rsidRDefault="00E60BDC" w:rsidP="00DE47A4">
            <w:pPr>
              <w:jc w:val="center"/>
              <w:rPr>
                <w:rFonts w:ascii="Times New Roman" w:eastAsia="Calibri" w:hAnsi="Times New Roman" w:cs="Times New Roman"/>
                <w:b/>
                <w:bCs/>
                <w:sz w:val="20"/>
                <w:szCs w:val="20"/>
                <w:lang w:val="el-GR"/>
              </w:rPr>
            </w:pPr>
          </w:p>
          <w:p w14:paraId="1B4969FE" w14:textId="77777777" w:rsidR="00E60BDC" w:rsidRPr="002D3A95" w:rsidRDefault="00E60BDC" w:rsidP="00DE47A4">
            <w:pPr>
              <w:jc w:val="center"/>
              <w:rPr>
                <w:rFonts w:ascii="Times New Roman" w:eastAsia="Calibri" w:hAnsi="Times New Roman" w:cs="Times New Roman"/>
                <w:b/>
                <w:bCs/>
                <w:sz w:val="20"/>
                <w:szCs w:val="20"/>
                <w:lang w:val="el-GR"/>
              </w:rPr>
            </w:pPr>
          </w:p>
          <w:p w14:paraId="6A73F5A2" w14:textId="77777777" w:rsidR="00E60BDC" w:rsidRPr="002D3A95" w:rsidRDefault="00E60BDC" w:rsidP="00DE47A4">
            <w:pPr>
              <w:jc w:val="center"/>
              <w:rPr>
                <w:rFonts w:ascii="Times New Roman" w:eastAsia="Calibri" w:hAnsi="Times New Roman" w:cs="Times New Roman"/>
                <w:b/>
                <w:bCs/>
                <w:sz w:val="20"/>
                <w:szCs w:val="20"/>
                <w:lang w:val="el-GR"/>
              </w:rPr>
            </w:pPr>
          </w:p>
          <w:p w14:paraId="7DA3492D"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w:t>
            </w:r>
          </w:p>
        </w:tc>
        <w:tc>
          <w:tcPr>
            <w:tcW w:w="10064" w:type="dxa"/>
            <w:gridSpan w:val="10"/>
            <w:shd w:val="clear" w:color="auto" w:fill="auto"/>
            <w:vAlign w:val="center"/>
          </w:tcPr>
          <w:p w14:paraId="7C3B30D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Εικονική Πραγματικότητα</w:t>
            </w:r>
          </w:p>
        </w:tc>
      </w:tr>
      <w:tr w:rsidR="00E60BDC" w:rsidRPr="002D3A95" w14:paraId="4A065648" w14:textId="77777777" w:rsidTr="00E60BDC">
        <w:trPr>
          <w:jc w:val="center"/>
        </w:trPr>
        <w:tc>
          <w:tcPr>
            <w:tcW w:w="710" w:type="dxa"/>
            <w:vMerge/>
            <w:shd w:val="clear" w:color="auto" w:fill="auto"/>
            <w:vAlign w:val="center"/>
          </w:tcPr>
          <w:p w14:paraId="17AE26D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F15AC6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.1 Μάσκες εικονικής πραγματικότητας – Τύπος Α</w:t>
            </w:r>
          </w:p>
        </w:tc>
        <w:tc>
          <w:tcPr>
            <w:tcW w:w="1634" w:type="dxa"/>
            <w:gridSpan w:val="2"/>
            <w:shd w:val="clear" w:color="auto" w:fill="auto"/>
            <w:vAlign w:val="center"/>
          </w:tcPr>
          <w:p w14:paraId="4D8497A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009" w:type="dxa"/>
            <w:shd w:val="clear" w:color="auto" w:fill="auto"/>
            <w:vAlign w:val="center"/>
          </w:tcPr>
          <w:p w14:paraId="72BADB8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583A4A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34" w:type="dxa"/>
            <w:shd w:val="clear" w:color="auto" w:fill="auto"/>
            <w:vAlign w:val="center"/>
          </w:tcPr>
          <w:p w14:paraId="26515F5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2.000,00 €</w:t>
            </w:r>
          </w:p>
        </w:tc>
        <w:tc>
          <w:tcPr>
            <w:tcW w:w="1294" w:type="dxa"/>
            <w:gridSpan w:val="2"/>
            <w:shd w:val="clear" w:color="auto" w:fill="auto"/>
            <w:vAlign w:val="center"/>
          </w:tcPr>
          <w:p w14:paraId="1AC31B9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2.835,60 €</w:t>
            </w:r>
          </w:p>
        </w:tc>
      </w:tr>
      <w:tr w:rsidR="00E60BDC" w:rsidRPr="002D3A95" w14:paraId="465985E2" w14:textId="77777777" w:rsidTr="00E60BDC">
        <w:trPr>
          <w:jc w:val="center"/>
        </w:trPr>
        <w:tc>
          <w:tcPr>
            <w:tcW w:w="710" w:type="dxa"/>
            <w:vMerge/>
            <w:shd w:val="clear" w:color="auto" w:fill="auto"/>
            <w:vAlign w:val="center"/>
          </w:tcPr>
          <w:p w14:paraId="7028ED9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D30514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.2 Μάσκες εικονικής πραγματικότητας – Τύπος Β</w:t>
            </w:r>
          </w:p>
        </w:tc>
        <w:tc>
          <w:tcPr>
            <w:tcW w:w="1634" w:type="dxa"/>
            <w:gridSpan w:val="2"/>
            <w:shd w:val="clear" w:color="auto" w:fill="auto"/>
            <w:vAlign w:val="center"/>
          </w:tcPr>
          <w:p w14:paraId="71AA5E3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3.22,58 €</w:t>
            </w:r>
          </w:p>
        </w:tc>
        <w:tc>
          <w:tcPr>
            <w:tcW w:w="1009" w:type="dxa"/>
            <w:shd w:val="clear" w:color="auto" w:fill="auto"/>
            <w:vAlign w:val="center"/>
          </w:tcPr>
          <w:p w14:paraId="2FED4CF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3DAE18E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5AFE8E8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72AF33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E60BDC" w:rsidRPr="002D3A95" w14:paraId="61B18F34" w14:textId="77777777" w:rsidTr="00E60BDC">
        <w:trPr>
          <w:jc w:val="center"/>
        </w:trPr>
        <w:tc>
          <w:tcPr>
            <w:tcW w:w="710" w:type="dxa"/>
            <w:vMerge/>
            <w:shd w:val="clear" w:color="auto" w:fill="auto"/>
            <w:vAlign w:val="center"/>
          </w:tcPr>
          <w:p w14:paraId="73720B0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1E539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.3 Φόρμα Καταγραφής Κίνησης</w:t>
            </w:r>
          </w:p>
        </w:tc>
        <w:tc>
          <w:tcPr>
            <w:tcW w:w="1634" w:type="dxa"/>
            <w:gridSpan w:val="2"/>
            <w:shd w:val="clear" w:color="auto" w:fill="auto"/>
            <w:vAlign w:val="center"/>
          </w:tcPr>
          <w:p w14:paraId="1B7A143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009" w:type="dxa"/>
            <w:shd w:val="clear" w:color="auto" w:fill="auto"/>
            <w:vAlign w:val="center"/>
          </w:tcPr>
          <w:p w14:paraId="356535C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6CDD47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215B93C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5141BB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E60BDC" w:rsidRPr="002D3A95" w14:paraId="7256EBF2" w14:textId="77777777" w:rsidTr="00E60BDC">
        <w:trPr>
          <w:jc w:val="center"/>
        </w:trPr>
        <w:tc>
          <w:tcPr>
            <w:tcW w:w="710" w:type="dxa"/>
            <w:vMerge/>
            <w:shd w:val="clear" w:color="auto" w:fill="auto"/>
            <w:vAlign w:val="center"/>
          </w:tcPr>
          <w:p w14:paraId="73CFA18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F7541A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.4 Αισθητήρες/Ανιχνευτές – Τύπος Α</w:t>
            </w:r>
          </w:p>
        </w:tc>
        <w:tc>
          <w:tcPr>
            <w:tcW w:w="1634" w:type="dxa"/>
            <w:gridSpan w:val="2"/>
            <w:shd w:val="clear" w:color="auto" w:fill="auto"/>
            <w:vAlign w:val="center"/>
          </w:tcPr>
          <w:p w14:paraId="5064ED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149,19 €</w:t>
            </w:r>
          </w:p>
        </w:tc>
        <w:tc>
          <w:tcPr>
            <w:tcW w:w="1009" w:type="dxa"/>
            <w:shd w:val="clear" w:color="auto" w:fill="auto"/>
            <w:vAlign w:val="center"/>
          </w:tcPr>
          <w:p w14:paraId="4AF634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252EA7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149,19 €</w:t>
            </w:r>
          </w:p>
        </w:tc>
        <w:tc>
          <w:tcPr>
            <w:tcW w:w="1634" w:type="dxa"/>
            <w:shd w:val="clear" w:color="auto" w:fill="auto"/>
            <w:vAlign w:val="center"/>
          </w:tcPr>
          <w:p w14:paraId="21F9B7F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185,00 €</w:t>
            </w:r>
          </w:p>
        </w:tc>
        <w:tc>
          <w:tcPr>
            <w:tcW w:w="1294" w:type="dxa"/>
            <w:gridSpan w:val="2"/>
            <w:shd w:val="clear" w:color="auto" w:fill="auto"/>
            <w:vAlign w:val="center"/>
          </w:tcPr>
          <w:p w14:paraId="0413455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35,81 €</w:t>
            </w:r>
          </w:p>
        </w:tc>
      </w:tr>
      <w:tr w:rsidR="00E60BDC" w:rsidRPr="002D3A95" w14:paraId="6644FDEF" w14:textId="77777777" w:rsidTr="00E60BDC">
        <w:trPr>
          <w:jc w:val="center"/>
        </w:trPr>
        <w:tc>
          <w:tcPr>
            <w:tcW w:w="710" w:type="dxa"/>
            <w:vMerge/>
            <w:shd w:val="clear" w:color="auto" w:fill="auto"/>
            <w:vAlign w:val="center"/>
          </w:tcPr>
          <w:p w14:paraId="0BA6939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079825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.5 Αισθητήρες/Ανιχνευτές – Τύπος Β</w:t>
            </w:r>
          </w:p>
        </w:tc>
        <w:tc>
          <w:tcPr>
            <w:tcW w:w="1634" w:type="dxa"/>
            <w:gridSpan w:val="2"/>
            <w:shd w:val="clear" w:color="auto" w:fill="auto"/>
            <w:vAlign w:val="center"/>
          </w:tcPr>
          <w:p w14:paraId="208A26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266,13 €</w:t>
            </w:r>
          </w:p>
        </w:tc>
        <w:tc>
          <w:tcPr>
            <w:tcW w:w="1009" w:type="dxa"/>
            <w:shd w:val="clear" w:color="auto" w:fill="auto"/>
            <w:vAlign w:val="center"/>
          </w:tcPr>
          <w:p w14:paraId="6EE301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15B266D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798,39 €</w:t>
            </w:r>
          </w:p>
        </w:tc>
        <w:tc>
          <w:tcPr>
            <w:tcW w:w="1634" w:type="dxa"/>
            <w:shd w:val="clear" w:color="auto" w:fill="auto"/>
            <w:vAlign w:val="center"/>
          </w:tcPr>
          <w:p w14:paraId="781EE62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990,00 €</w:t>
            </w:r>
          </w:p>
        </w:tc>
        <w:tc>
          <w:tcPr>
            <w:tcW w:w="1294" w:type="dxa"/>
            <w:gridSpan w:val="2"/>
            <w:shd w:val="clear" w:color="auto" w:fill="auto"/>
            <w:vAlign w:val="center"/>
          </w:tcPr>
          <w:p w14:paraId="546FF63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191,61 €</w:t>
            </w:r>
          </w:p>
        </w:tc>
      </w:tr>
      <w:tr w:rsidR="00E60BDC" w:rsidRPr="002D3A95" w14:paraId="31357DC4" w14:textId="77777777" w:rsidTr="00E60BDC">
        <w:trPr>
          <w:jc w:val="center"/>
        </w:trPr>
        <w:tc>
          <w:tcPr>
            <w:tcW w:w="710" w:type="dxa"/>
            <w:vMerge/>
            <w:shd w:val="clear" w:color="auto" w:fill="auto"/>
            <w:vAlign w:val="center"/>
          </w:tcPr>
          <w:p w14:paraId="7FCE99E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3F247B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.6 Φωτογραφική Μηχανή</w:t>
            </w:r>
          </w:p>
        </w:tc>
        <w:tc>
          <w:tcPr>
            <w:tcW w:w="1634" w:type="dxa"/>
            <w:gridSpan w:val="2"/>
            <w:shd w:val="clear" w:color="auto" w:fill="auto"/>
            <w:vAlign w:val="center"/>
          </w:tcPr>
          <w:p w14:paraId="70B554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009" w:type="dxa"/>
            <w:shd w:val="clear" w:color="auto" w:fill="auto"/>
            <w:vAlign w:val="center"/>
          </w:tcPr>
          <w:p w14:paraId="7771CE9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410800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34" w:type="dxa"/>
            <w:shd w:val="clear" w:color="auto" w:fill="auto"/>
            <w:vAlign w:val="center"/>
          </w:tcPr>
          <w:p w14:paraId="680B82E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2.000,00 €</w:t>
            </w:r>
          </w:p>
        </w:tc>
        <w:tc>
          <w:tcPr>
            <w:tcW w:w="1294" w:type="dxa"/>
            <w:gridSpan w:val="2"/>
            <w:shd w:val="clear" w:color="auto" w:fill="auto"/>
            <w:vAlign w:val="center"/>
          </w:tcPr>
          <w:p w14:paraId="1CA997E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387,10 €</w:t>
            </w:r>
          </w:p>
        </w:tc>
      </w:tr>
      <w:tr w:rsidR="00E60BDC" w:rsidRPr="002D3A95" w14:paraId="59EC78CB" w14:textId="77777777" w:rsidTr="00E60BDC">
        <w:trPr>
          <w:jc w:val="center"/>
        </w:trPr>
        <w:tc>
          <w:tcPr>
            <w:tcW w:w="6085" w:type="dxa"/>
            <w:gridSpan w:val="6"/>
            <w:shd w:val="clear" w:color="auto" w:fill="auto"/>
            <w:vAlign w:val="center"/>
          </w:tcPr>
          <w:p w14:paraId="6C26A3E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216B2E70"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10.625,00 €</w:t>
            </w:r>
          </w:p>
        </w:tc>
        <w:tc>
          <w:tcPr>
            <w:tcW w:w="1634" w:type="dxa"/>
            <w:shd w:val="clear" w:color="auto" w:fill="auto"/>
            <w:vAlign w:val="center"/>
          </w:tcPr>
          <w:p w14:paraId="27E13DDB"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13.175,00 €</w:t>
            </w:r>
          </w:p>
        </w:tc>
        <w:tc>
          <w:tcPr>
            <w:tcW w:w="1294" w:type="dxa"/>
            <w:gridSpan w:val="2"/>
            <w:shd w:val="clear" w:color="auto" w:fill="auto"/>
            <w:vAlign w:val="center"/>
          </w:tcPr>
          <w:p w14:paraId="070EB2C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2.550,00 €</w:t>
            </w:r>
          </w:p>
        </w:tc>
      </w:tr>
      <w:tr w:rsidR="00E60BDC" w:rsidRPr="002D3A95" w14:paraId="0A8B034C" w14:textId="77777777" w:rsidTr="00E60BDC">
        <w:trPr>
          <w:jc w:val="center"/>
        </w:trPr>
        <w:tc>
          <w:tcPr>
            <w:tcW w:w="710" w:type="dxa"/>
            <w:vMerge w:val="restart"/>
            <w:shd w:val="clear" w:color="auto" w:fill="auto"/>
            <w:vAlign w:val="center"/>
          </w:tcPr>
          <w:p w14:paraId="5FE2E60D"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2</w:t>
            </w:r>
          </w:p>
        </w:tc>
        <w:tc>
          <w:tcPr>
            <w:tcW w:w="10064" w:type="dxa"/>
            <w:gridSpan w:val="10"/>
            <w:shd w:val="clear" w:color="auto" w:fill="auto"/>
            <w:vAlign w:val="center"/>
          </w:tcPr>
          <w:p w14:paraId="1EA0668D"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Επεξεργασίας Ξύλου</w:t>
            </w:r>
          </w:p>
        </w:tc>
      </w:tr>
      <w:tr w:rsidR="00E60BDC" w:rsidRPr="002D3A95" w14:paraId="21BFD90E" w14:textId="77777777" w:rsidTr="00E60BDC">
        <w:trPr>
          <w:jc w:val="center"/>
        </w:trPr>
        <w:tc>
          <w:tcPr>
            <w:tcW w:w="710" w:type="dxa"/>
            <w:vMerge/>
            <w:shd w:val="clear" w:color="auto" w:fill="auto"/>
            <w:vAlign w:val="center"/>
          </w:tcPr>
          <w:p w14:paraId="120A267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A71A0D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.1 </w:t>
            </w:r>
            <w:proofErr w:type="spellStart"/>
            <w:r w:rsidRPr="002D3A95">
              <w:rPr>
                <w:rFonts w:ascii="Times New Roman" w:eastAsia="Calibri" w:hAnsi="Times New Roman" w:cs="Times New Roman"/>
                <w:sz w:val="20"/>
                <w:szCs w:val="20"/>
                <w:lang w:val="el-GR"/>
              </w:rPr>
              <w:t>Φαλτσοπρίονο</w:t>
            </w:r>
            <w:proofErr w:type="spellEnd"/>
          </w:p>
        </w:tc>
        <w:tc>
          <w:tcPr>
            <w:tcW w:w="1634" w:type="dxa"/>
            <w:gridSpan w:val="2"/>
            <w:shd w:val="clear" w:color="auto" w:fill="auto"/>
            <w:vAlign w:val="center"/>
          </w:tcPr>
          <w:p w14:paraId="6434C94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797,58 €</w:t>
            </w:r>
          </w:p>
        </w:tc>
        <w:tc>
          <w:tcPr>
            <w:tcW w:w="1009" w:type="dxa"/>
            <w:shd w:val="clear" w:color="auto" w:fill="auto"/>
            <w:vAlign w:val="center"/>
          </w:tcPr>
          <w:p w14:paraId="581B5D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CD8F9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797,58 €</w:t>
            </w:r>
          </w:p>
        </w:tc>
        <w:tc>
          <w:tcPr>
            <w:tcW w:w="1634" w:type="dxa"/>
            <w:shd w:val="clear" w:color="auto" w:fill="auto"/>
            <w:vAlign w:val="center"/>
          </w:tcPr>
          <w:p w14:paraId="1AD61E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989,00 €</w:t>
            </w:r>
          </w:p>
        </w:tc>
        <w:tc>
          <w:tcPr>
            <w:tcW w:w="1294" w:type="dxa"/>
            <w:gridSpan w:val="2"/>
            <w:shd w:val="clear" w:color="auto" w:fill="auto"/>
            <w:vAlign w:val="center"/>
          </w:tcPr>
          <w:p w14:paraId="236CD8A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191,42 €</w:t>
            </w:r>
          </w:p>
        </w:tc>
      </w:tr>
      <w:tr w:rsidR="00E60BDC" w:rsidRPr="002D3A95" w14:paraId="149F3815" w14:textId="77777777" w:rsidTr="00E60BDC">
        <w:trPr>
          <w:jc w:val="center"/>
        </w:trPr>
        <w:tc>
          <w:tcPr>
            <w:tcW w:w="710" w:type="dxa"/>
            <w:vMerge/>
            <w:shd w:val="clear" w:color="auto" w:fill="auto"/>
            <w:vAlign w:val="center"/>
          </w:tcPr>
          <w:p w14:paraId="57F6C0E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0526CE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.2 </w:t>
            </w:r>
            <w:proofErr w:type="spellStart"/>
            <w:r w:rsidRPr="002D3A95">
              <w:rPr>
                <w:rFonts w:ascii="Times New Roman" w:eastAsia="Calibri" w:hAnsi="Times New Roman" w:cs="Times New Roman"/>
                <w:sz w:val="20"/>
                <w:szCs w:val="20"/>
                <w:lang w:val="el-GR"/>
              </w:rPr>
              <w:t>Δισκοπρίονο</w:t>
            </w:r>
            <w:proofErr w:type="spellEnd"/>
            <w:r w:rsidRPr="002D3A95">
              <w:rPr>
                <w:rFonts w:ascii="Times New Roman" w:eastAsia="Calibri" w:hAnsi="Times New Roman" w:cs="Times New Roman"/>
                <w:sz w:val="20"/>
                <w:szCs w:val="20"/>
                <w:lang w:val="el-GR"/>
              </w:rPr>
              <w:t xml:space="preserve"> πάγκου</w:t>
            </w:r>
          </w:p>
        </w:tc>
        <w:tc>
          <w:tcPr>
            <w:tcW w:w="1634" w:type="dxa"/>
            <w:gridSpan w:val="2"/>
            <w:shd w:val="clear" w:color="auto" w:fill="auto"/>
            <w:vAlign w:val="center"/>
          </w:tcPr>
          <w:p w14:paraId="65299D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934,68 €</w:t>
            </w:r>
          </w:p>
        </w:tc>
        <w:tc>
          <w:tcPr>
            <w:tcW w:w="1009" w:type="dxa"/>
            <w:shd w:val="clear" w:color="auto" w:fill="auto"/>
            <w:vAlign w:val="center"/>
          </w:tcPr>
          <w:p w14:paraId="0881D82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84ECD7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934,68 €</w:t>
            </w:r>
          </w:p>
        </w:tc>
        <w:tc>
          <w:tcPr>
            <w:tcW w:w="1634" w:type="dxa"/>
            <w:shd w:val="clear" w:color="auto" w:fill="auto"/>
            <w:vAlign w:val="center"/>
          </w:tcPr>
          <w:p w14:paraId="022E863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1.159,00 €</w:t>
            </w:r>
          </w:p>
        </w:tc>
        <w:tc>
          <w:tcPr>
            <w:tcW w:w="1294" w:type="dxa"/>
            <w:gridSpan w:val="2"/>
            <w:shd w:val="clear" w:color="auto" w:fill="auto"/>
            <w:vAlign w:val="center"/>
          </w:tcPr>
          <w:p w14:paraId="4DDF8F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224,32 €</w:t>
            </w:r>
          </w:p>
        </w:tc>
      </w:tr>
      <w:tr w:rsidR="00E60BDC" w:rsidRPr="002D3A95" w14:paraId="5AFCC52E" w14:textId="77777777" w:rsidTr="00E60BDC">
        <w:trPr>
          <w:jc w:val="center"/>
        </w:trPr>
        <w:tc>
          <w:tcPr>
            <w:tcW w:w="710" w:type="dxa"/>
            <w:vMerge/>
            <w:shd w:val="clear" w:color="auto" w:fill="auto"/>
            <w:vAlign w:val="center"/>
          </w:tcPr>
          <w:p w14:paraId="3B372E7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EFF0F0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.3 Πριονοκορδέλα</w:t>
            </w:r>
          </w:p>
        </w:tc>
        <w:tc>
          <w:tcPr>
            <w:tcW w:w="1634" w:type="dxa"/>
            <w:gridSpan w:val="2"/>
            <w:shd w:val="clear" w:color="auto" w:fill="auto"/>
            <w:vAlign w:val="center"/>
          </w:tcPr>
          <w:p w14:paraId="29EF8FE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685,48 €</w:t>
            </w:r>
          </w:p>
        </w:tc>
        <w:tc>
          <w:tcPr>
            <w:tcW w:w="1009" w:type="dxa"/>
            <w:shd w:val="clear" w:color="auto" w:fill="auto"/>
            <w:vAlign w:val="center"/>
          </w:tcPr>
          <w:p w14:paraId="667052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E07D0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685,48 €</w:t>
            </w:r>
          </w:p>
        </w:tc>
        <w:tc>
          <w:tcPr>
            <w:tcW w:w="1634" w:type="dxa"/>
            <w:shd w:val="clear" w:color="auto" w:fill="auto"/>
            <w:vAlign w:val="center"/>
          </w:tcPr>
          <w:p w14:paraId="0CE319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850,00 €</w:t>
            </w:r>
          </w:p>
        </w:tc>
        <w:tc>
          <w:tcPr>
            <w:tcW w:w="1294" w:type="dxa"/>
            <w:gridSpan w:val="2"/>
            <w:shd w:val="clear" w:color="auto" w:fill="auto"/>
            <w:vAlign w:val="center"/>
          </w:tcPr>
          <w:p w14:paraId="7F4D7E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164,52 €</w:t>
            </w:r>
          </w:p>
        </w:tc>
      </w:tr>
      <w:tr w:rsidR="00E60BDC" w:rsidRPr="002D3A95" w14:paraId="512B3F95" w14:textId="77777777" w:rsidTr="00E60BDC">
        <w:trPr>
          <w:jc w:val="center"/>
        </w:trPr>
        <w:tc>
          <w:tcPr>
            <w:tcW w:w="710" w:type="dxa"/>
            <w:vMerge/>
            <w:shd w:val="clear" w:color="auto" w:fill="auto"/>
            <w:vAlign w:val="center"/>
          </w:tcPr>
          <w:p w14:paraId="2E256D8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CE7722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.4 Πλάνη</w:t>
            </w:r>
          </w:p>
        </w:tc>
        <w:tc>
          <w:tcPr>
            <w:tcW w:w="1634" w:type="dxa"/>
            <w:gridSpan w:val="2"/>
            <w:shd w:val="clear" w:color="auto" w:fill="auto"/>
            <w:vAlign w:val="center"/>
          </w:tcPr>
          <w:p w14:paraId="06138FD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009" w:type="dxa"/>
            <w:shd w:val="clear" w:color="auto" w:fill="auto"/>
            <w:vAlign w:val="center"/>
          </w:tcPr>
          <w:p w14:paraId="3782428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B3F5F4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34" w:type="dxa"/>
            <w:shd w:val="clear" w:color="auto" w:fill="auto"/>
            <w:vAlign w:val="center"/>
          </w:tcPr>
          <w:p w14:paraId="69371B0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215,00 €</w:t>
            </w:r>
          </w:p>
        </w:tc>
        <w:tc>
          <w:tcPr>
            <w:tcW w:w="1294" w:type="dxa"/>
            <w:gridSpan w:val="2"/>
            <w:shd w:val="clear" w:color="auto" w:fill="auto"/>
            <w:vAlign w:val="center"/>
          </w:tcPr>
          <w:p w14:paraId="0213EB0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41,61 €</w:t>
            </w:r>
          </w:p>
        </w:tc>
      </w:tr>
      <w:tr w:rsidR="00E60BDC" w:rsidRPr="002D3A95" w14:paraId="5B5B6B24" w14:textId="77777777" w:rsidTr="00E60BDC">
        <w:trPr>
          <w:jc w:val="center"/>
        </w:trPr>
        <w:tc>
          <w:tcPr>
            <w:tcW w:w="710" w:type="dxa"/>
            <w:vMerge/>
            <w:shd w:val="clear" w:color="auto" w:fill="auto"/>
            <w:vAlign w:val="center"/>
          </w:tcPr>
          <w:p w14:paraId="0333162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E539D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.5 Τόρνος Ξύλου</w:t>
            </w:r>
          </w:p>
        </w:tc>
        <w:tc>
          <w:tcPr>
            <w:tcW w:w="1634" w:type="dxa"/>
            <w:gridSpan w:val="2"/>
            <w:shd w:val="clear" w:color="auto" w:fill="auto"/>
            <w:vAlign w:val="center"/>
          </w:tcPr>
          <w:p w14:paraId="49E8FA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009" w:type="dxa"/>
            <w:shd w:val="clear" w:color="auto" w:fill="auto"/>
            <w:vAlign w:val="center"/>
          </w:tcPr>
          <w:p w14:paraId="09D901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529A42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34" w:type="dxa"/>
            <w:shd w:val="clear" w:color="auto" w:fill="auto"/>
            <w:vAlign w:val="center"/>
          </w:tcPr>
          <w:p w14:paraId="098C15D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294" w:type="dxa"/>
            <w:gridSpan w:val="2"/>
            <w:shd w:val="clear" w:color="auto" w:fill="auto"/>
            <w:vAlign w:val="center"/>
          </w:tcPr>
          <w:p w14:paraId="5E2F65A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145,16 €</w:t>
            </w:r>
          </w:p>
        </w:tc>
      </w:tr>
      <w:tr w:rsidR="00E60BDC" w:rsidRPr="002D3A95" w14:paraId="1C5A327A" w14:textId="77777777" w:rsidTr="00E60BDC">
        <w:trPr>
          <w:jc w:val="center"/>
        </w:trPr>
        <w:tc>
          <w:tcPr>
            <w:tcW w:w="710" w:type="dxa"/>
            <w:vMerge/>
            <w:shd w:val="clear" w:color="auto" w:fill="auto"/>
            <w:vAlign w:val="center"/>
          </w:tcPr>
          <w:p w14:paraId="5D2A3C1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850FDE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.6 Τριβείο Πάγκου</w:t>
            </w:r>
          </w:p>
        </w:tc>
        <w:tc>
          <w:tcPr>
            <w:tcW w:w="1634" w:type="dxa"/>
            <w:gridSpan w:val="2"/>
            <w:shd w:val="clear" w:color="auto" w:fill="auto"/>
            <w:vAlign w:val="center"/>
          </w:tcPr>
          <w:p w14:paraId="162A3B5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430,65 €</w:t>
            </w:r>
          </w:p>
        </w:tc>
        <w:tc>
          <w:tcPr>
            <w:tcW w:w="1009" w:type="dxa"/>
            <w:shd w:val="clear" w:color="auto" w:fill="auto"/>
            <w:vAlign w:val="center"/>
          </w:tcPr>
          <w:p w14:paraId="6D32AAE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BD3524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430,65 €</w:t>
            </w:r>
          </w:p>
        </w:tc>
        <w:tc>
          <w:tcPr>
            <w:tcW w:w="1634" w:type="dxa"/>
            <w:shd w:val="clear" w:color="auto" w:fill="auto"/>
            <w:vAlign w:val="center"/>
          </w:tcPr>
          <w:p w14:paraId="05078F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534,00 €</w:t>
            </w:r>
          </w:p>
        </w:tc>
        <w:tc>
          <w:tcPr>
            <w:tcW w:w="1294" w:type="dxa"/>
            <w:gridSpan w:val="2"/>
            <w:shd w:val="clear" w:color="auto" w:fill="auto"/>
            <w:vAlign w:val="center"/>
          </w:tcPr>
          <w:p w14:paraId="0E06223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103,35 €</w:t>
            </w:r>
          </w:p>
        </w:tc>
      </w:tr>
      <w:tr w:rsidR="00E60BDC" w:rsidRPr="002D3A95" w14:paraId="50FEC326" w14:textId="77777777" w:rsidTr="00E60BDC">
        <w:trPr>
          <w:jc w:val="center"/>
        </w:trPr>
        <w:tc>
          <w:tcPr>
            <w:tcW w:w="710" w:type="dxa"/>
            <w:vMerge/>
            <w:shd w:val="clear" w:color="auto" w:fill="auto"/>
            <w:vAlign w:val="center"/>
          </w:tcPr>
          <w:p w14:paraId="4B4F3E2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A100AC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.7 </w:t>
            </w:r>
            <w:proofErr w:type="spellStart"/>
            <w:r w:rsidRPr="002D3A95">
              <w:rPr>
                <w:rFonts w:ascii="Times New Roman" w:eastAsia="Calibri" w:hAnsi="Times New Roman" w:cs="Times New Roman"/>
                <w:sz w:val="20"/>
                <w:szCs w:val="20"/>
                <w:lang w:val="el-GR"/>
              </w:rPr>
              <w:t>Ρούτερ</w:t>
            </w:r>
            <w:proofErr w:type="spellEnd"/>
            <w:r w:rsidRPr="002D3A95">
              <w:rPr>
                <w:rFonts w:ascii="Times New Roman" w:eastAsia="Calibri" w:hAnsi="Times New Roman" w:cs="Times New Roman"/>
                <w:sz w:val="20"/>
                <w:szCs w:val="20"/>
                <w:lang w:val="el-GR"/>
              </w:rPr>
              <w:t xml:space="preserve"> Πάγκου</w:t>
            </w:r>
          </w:p>
        </w:tc>
        <w:tc>
          <w:tcPr>
            <w:tcW w:w="1634" w:type="dxa"/>
            <w:gridSpan w:val="2"/>
            <w:shd w:val="clear" w:color="auto" w:fill="auto"/>
            <w:vAlign w:val="center"/>
          </w:tcPr>
          <w:p w14:paraId="1479448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160,08 €</w:t>
            </w:r>
          </w:p>
        </w:tc>
        <w:tc>
          <w:tcPr>
            <w:tcW w:w="1009" w:type="dxa"/>
            <w:shd w:val="clear" w:color="auto" w:fill="auto"/>
            <w:vAlign w:val="center"/>
          </w:tcPr>
          <w:p w14:paraId="0B462A7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DD8A92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160,08 €</w:t>
            </w:r>
          </w:p>
        </w:tc>
        <w:tc>
          <w:tcPr>
            <w:tcW w:w="1634" w:type="dxa"/>
            <w:shd w:val="clear" w:color="auto" w:fill="auto"/>
            <w:vAlign w:val="center"/>
          </w:tcPr>
          <w:p w14:paraId="1BDEB37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198,50 €</w:t>
            </w:r>
          </w:p>
        </w:tc>
        <w:tc>
          <w:tcPr>
            <w:tcW w:w="1294" w:type="dxa"/>
            <w:gridSpan w:val="2"/>
            <w:shd w:val="clear" w:color="auto" w:fill="auto"/>
            <w:vAlign w:val="center"/>
          </w:tcPr>
          <w:p w14:paraId="49976B5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38,42 €</w:t>
            </w:r>
          </w:p>
        </w:tc>
      </w:tr>
      <w:tr w:rsidR="00E60BDC" w:rsidRPr="002D3A95" w14:paraId="6C8F957A" w14:textId="77777777" w:rsidTr="00E60BDC">
        <w:trPr>
          <w:jc w:val="center"/>
        </w:trPr>
        <w:tc>
          <w:tcPr>
            <w:tcW w:w="710" w:type="dxa"/>
            <w:vMerge/>
            <w:shd w:val="clear" w:color="auto" w:fill="auto"/>
            <w:vAlign w:val="center"/>
          </w:tcPr>
          <w:p w14:paraId="5891660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D037FC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.8 </w:t>
            </w:r>
            <w:proofErr w:type="spellStart"/>
            <w:r w:rsidRPr="002D3A95">
              <w:rPr>
                <w:rFonts w:ascii="Times New Roman" w:eastAsia="Calibri" w:hAnsi="Times New Roman" w:cs="Times New Roman"/>
                <w:sz w:val="20"/>
                <w:szCs w:val="20"/>
                <w:lang w:val="el-GR"/>
              </w:rPr>
              <w:t>Αναρροφητήρας</w:t>
            </w:r>
            <w:proofErr w:type="spellEnd"/>
          </w:p>
        </w:tc>
        <w:tc>
          <w:tcPr>
            <w:tcW w:w="1634" w:type="dxa"/>
            <w:gridSpan w:val="2"/>
            <w:shd w:val="clear" w:color="auto" w:fill="auto"/>
            <w:vAlign w:val="center"/>
          </w:tcPr>
          <w:p w14:paraId="6A4A6E8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346,77 €</w:t>
            </w:r>
          </w:p>
        </w:tc>
        <w:tc>
          <w:tcPr>
            <w:tcW w:w="1009" w:type="dxa"/>
            <w:shd w:val="clear" w:color="auto" w:fill="auto"/>
            <w:vAlign w:val="center"/>
          </w:tcPr>
          <w:p w14:paraId="447E29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71C16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346,77 €</w:t>
            </w:r>
          </w:p>
        </w:tc>
        <w:tc>
          <w:tcPr>
            <w:tcW w:w="1634" w:type="dxa"/>
            <w:shd w:val="clear" w:color="auto" w:fill="auto"/>
            <w:vAlign w:val="center"/>
          </w:tcPr>
          <w:p w14:paraId="4B8536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430,00 €</w:t>
            </w:r>
          </w:p>
        </w:tc>
        <w:tc>
          <w:tcPr>
            <w:tcW w:w="1294" w:type="dxa"/>
            <w:gridSpan w:val="2"/>
            <w:shd w:val="clear" w:color="auto" w:fill="auto"/>
            <w:vAlign w:val="center"/>
          </w:tcPr>
          <w:p w14:paraId="508A814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83,23 €</w:t>
            </w:r>
          </w:p>
        </w:tc>
      </w:tr>
      <w:tr w:rsidR="00E60BDC" w:rsidRPr="002D3A95" w14:paraId="49B4A409" w14:textId="77777777" w:rsidTr="00E60BDC">
        <w:trPr>
          <w:trHeight w:val="301"/>
          <w:jc w:val="center"/>
        </w:trPr>
        <w:tc>
          <w:tcPr>
            <w:tcW w:w="710" w:type="dxa"/>
            <w:vMerge/>
            <w:shd w:val="clear" w:color="auto" w:fill="auto"/>
            <w:vAlign w:val="center"/>
          </w:tcPr>
          <w:p w14:paraId="5B666B1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32768A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.9 Δίδυμος τροχός</w:t>
            </w:r>
          </w:p>
        </w:tc>
        <w:tc>
          <w:tcPr>
            <w:tcW w:w="1634" w:type="dxa"/>
            <w:gridSpan w:val="2"/>
            <w:shd w:val="clear" w:color="auto" w:fill="auto"/>
            <w:vAlign w:val="center"/>
          </w:tcPr>
          <w:p w14:paraId="19E604C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63,71 €</w:t>
            </w:r>
          </w:p>
        </w:tc>
        <w:tc>
          <w:tcPr>
            <w:tcW w:w="1009" w:type="dxa"/>
            <w:shd w:val="clear" w:color="auto" w:fill="auto"/>
            <w:vAlign w:val="center"/>
          </w:tcPr>
          <w:p w14:paraId="28528F7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25720D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63,71 €</w:t>
            </w:r>
          </w:p>
        </w:tc>
        <w:tc>
          <w:tcPr>
            <w:tcW w:w="1634" w:type="dxa"/>
            <w:shd w:val="clear" w:color="auto" w:fill="auto"/>
            <w:vAlign w:val="center"/>
          </w:tcPr>
          <w:p w14:paraId="6394036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79,00 €</w:t>
            </w:r>
          </w:p>
        </w:tc>
        <w:tc>
          <w:tcPr>
            <w:tcW w:w="1294" w:type="dxa"/>
            <w:gridSpan w:val="2"/>
            <w:shd w:val="clear" w:color="auto" w:fill="auto"/>
            <w:vAlign w:val="center"/>
          </w:tcPr>
          <w:p w14:paraId="4052F6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15,29 €</w:t>
            </w:r>
          </w:p>
        </w:tc>
      </w:tr>
      <w:tr w:rsidR="00E60BDC" w:rsidRPr="002D3A95" w14:paraId="5E28EFF2" w14:textId="77777777" w:rsidTr="00E60BDC">
        <w:trPr>
          <w:jc w:val="center"/>
        </w:trPr>
        <w:tc>
          <w:tcPr>
            <w:tcW w:w="6085" w:type="dxa"/>
            <w:gridSpan w:val="6"/>
            <w:shd w:val="clear" w:color="auto" w:fill="auto"/>
            <w:vAlign w:val="center"/>
          </w:tcPr>
          <w:p w14:paraId="3205CA0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lastRenderedPageBreak/>
              <w:t>Συνολικά προϋπολογισθείσα αξία ειδών τμήματος</w:t>
            </w:r>
          </w:p>
        </w:tc>
        <w:tc>
          <w:tcPr>
            <w:tcW w:w="1761" w:type="dxa"/>
            <w:gridSpan w:val="2"/>
            <w:shd w:val="clear" w:color="auto" w:fill="auto"/>
            <w:vAlign w:val="center"/>
          </w:tcPr>
          <w:p w14:paraId="232469CD"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4.197,18 €</w:t>
            </w:r>
          </w:p>
        </w:tc>
        <w:tc>
          <w:tcPr>
            <w:tcW w:w="1634" w:type="dxa"/>
            <w:shd w:val="clear" w:color="auto" w:fill="auto"/>
            <w:vAlign w:val="center"/>
          </w:tcPr>
          <w:p w14:paraId="46FBAF98"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5.204,50 €</w:t>
            </w:r>
          </w:p>
        </w:tc>
        <w:tc>
          <w:tcPr>
            <w:tcW w:w="1294" w:type="dxa"/>
            <w:gridSpan w:val="2"/>
            <w:shd w:val="clear" w:color="auto" w:fill="auto"/>
            <w:vAlign w:val="center"/>
          </w:tcPr>
          <w:p w14:paraId="408C370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1.007,32 €</w:t>
            </w:r>
          </w:p>
        </w:tc>
      </w:tr>
      <w:tr w:rsidR="00E60BDC" w:rsidRPr="002D3A95" w14:paraId="363E7EB4" w14:textId="77777777" w:rsidTr="00E60BDC">
        <w:trPr>
          <w:jc w:val="center"/>
        </w:trPr>
        <w:tc>
          <w:tcPr>
            <w:tcW w:w="710" w:type="dxa"/>
            <w:vMerge w:val="restart"/>
            <w:shd w:val="clear" w:color="auto" w:fill="auto"/>
            <w:vAlign w:val="center"/>
          </w:tcPr>
          <w:p w14:paraId="638A0B47"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3</w:t>
            </w:r>
          </w:p>
        </w:tc>
        <w:tc>
          <w:tcPr>
            <w:tcW w:w="10064" w:type="dxa"/>
            <w:gridSpan w:val="10"/>
            <w:shd w:val="clear" w:color="auto" w:fill="auto"/>
            <w:vAlign w:val="center"/>
          </w:tcPr>
          <w:p w14:paraId="41DF8001"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Επεξεργασίας Μετάλλου</w:t>
            </w:r>
          </w:p>
        </w:tc>
      </w:tr>
      <w:tr w:rsidR="003E4EC1" w:rsidRPr="002D3A95" w14:paraId="3E57512C" w14:textId="77777777" w:rsidTr="0021721E">
        <w:trPr>
          <w:jc w:val="center"/>
        </w:trPr>
        <w:tc>
          <w:tcPr>
            <w:tcW w:w="710" w:type="dxa"/>
            <w:vMerge/>
            <w:shd w:val="clear" w:color="auto" w:fill="auto"/>
            <w:vAlign w:val="center"/>
          </w:tcPr>
          <w:p w14:paraId="168F9F27"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1ED953E4" w14:textId="4395CB94"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 xml:space="preserve">3.1 </w:t>
            </w:r>
            <w:proofErr w:type="spellStart"/>
            <w:r w:rsidRPr="003E4EC1">
              <w:rPr>
                <w:rFonts w:ascii="Times New Roman" w:hAnsi="Times New Roman" w:cs="Times New Roman"/>
              </w:rPr>
              <w:t>Κολωνάτο</w:t>
            </w:r>
            <w:proofErr w:type="spellEnd"/>
            <w:r w:rsidRPr="003E4EC1">
              <w:rPr>
                <w:rFonts w:ascii="Times New Roman" w:hAnsi="Times New Roman" w:cs="Times New Roman"/>
              </w:rPr>
              <w:t xml:space="preserve"> </w:t>
            </w:r>
            <w:proofErr w:type="spellStart"/>
            <w:r w:rsidRPr="003E4EC1">
              <w:rPr>
                <w:rFonts w:ascii="Times New Roman" w:hAnsi="Times New Roman" w:cs="Times New Roman"/>
              </w:rPr>
              <w:t>Δρά</w:t>
            </w:r>
            <w:proofErr w:type="spellEnd"/>
            <w:r w:rsidRPr="003E4EC1">
              <w:rPr>
                <w:rFonts w:ascii="Times New Roman" w:hAnsi="Times New Roman" w:cs="Times New Roman"/>
              </w:rPr>
              <w:t>πανο</w:t>
            </w:r>
          </w:p>
        </w:tc>
        <w:tc>
          <w:tcPr>
            <w:tcW w:w="1634" w:type="dxa"/>
            <w:gridSpan w:val="2"/>
            <w:shd w:val="clear" w:color="auto" w:fill="auto"/>
          </w:tcPr>
          <w:p w14:paraId="12741890" w14:textId="4637DBEC"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794,35 €</w:t>
            </w:r>
          </w:p>
        </w:tc>
        <w:tc>
          <w:tcPr>
            <w:tcW w:w="1009" w:type="dxa"/>
            <w:shd w:val="clear" w:color="auto" w:fill="auto"/>
          </w:tcPr>
          <w:p w14:paraId="0ADF11C6" w14:textId="650D8196"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w:t>
            </w:r>
          </w:p>
        </w:tc>
        <w:tc>
          <w:tcPr>
            <w:tcW w:w="1761" w:type="dxa"/>
            <w:gridSpan w:val="2"/>
            <w:shd w:val="clear" w:color="auto" w:fill="auto"/>
          </w:tcPr>
          <w:p w14:paraId="2AB99B05" w14:textId="444CBAE7"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794,35 €</w:t>
            </w:r>
          </w:p>
        </w:tc>
        <w:tc>
          <w:tcPr>
            <w:tcW w:w="1634" w:type="dxa"/>
            <w:shd w:val="clear" w:color="auto" w:fill="auto"/>
          </w:tcPr>
          <w:p w14:paraId="2D7CCA3C" w14:textId="153A2B47"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985,00 €</w:t>
            </w:r>
          </w:p>
        </w:tc>
        <w:tc>
          <w:tcPr>
            <w:tcW w:w="1294" w:type="dxa"/>
            <w:gridSpan w:val="2"/>
            <w:shd w:val="clear" w:color="auto" w:fill="auto"/>
          </w:tcPr>
          <w:p w14:paraId="27673B36" w14:textId="1BE65B3B"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190,65 €</w:t>
            </w:r>
          </w:p>
        </w:tc>
      </w:tr>
      <w:tr w:rsidR="003E4EC1" w:rsidRPr="002D3A95" w14:paraId="26070740" w14:textId="77777777" w:rsidTr="0021721E">
        <w:trPr>
          <w:jc w:val="center"/>
        </w:trPr>
        <w:tc>
          <w:tcPr>
            <w:tcW w:w="710" w:type="dxa"/>
            <w:vMerge/>
            <w:shd w:val="clear" w:color="auto" w:fill="auto"/>
            <w:vAlign w:val="center"/>
          </w:tcPr>
          <w:p w14:paraId="36D1D48F"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2AD4480B" w14:textId="0503B4DE"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 xml:space="preserve">3.2 </w:t>
            </w:r>
            <w:proofErr w:type="spellStart"/>
            <w:r w:rsidRPr="003E4EC1">
              <w:rPr>
                <w:rFonts w:ascii="Times New Roman" w:hAnsi="Times New Roman" w:cs="Times New Roman"/>
              </w:rPr>
              <w:t>Ηλεκτροκόλληση</w:t>
            </w:r>
            <w:proofErr w:type="spellEnd"/>
          </w:p>
        </w:tc>
        <w:tc>
          <w:tcPr>
            <w:tcW w:w="1634" w:type="dxa"/>
            <w:gridSpan w:val="2"/>
            <w:shd w:val="clear" w:color="auto" w:fill="auto"/>
          </w:tcPr>
          <w:p w14:paraId="2CDC9C86" w14:textId="4771F180"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737,90 €</w:t>
            </w:r>
          </w:p>
        </w:tc>
        <w:tc>
          <w:tcPr>
            <w:tcW w:w="1009" w:type="dxa"/>
            <w:shd w:val="clear" w:color="auto" w:fill="auto"/>
          </w:tcPr>
          <w:p w14:paraId="266D81F2" w14:textId="3E9D6D47"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w:t>
            </w:r>
          </w:p>
        </w:tc>
        <w:tc>
          <w:tcPr>
            <w:tcW w:w="1761" w:type="dxa"/>
            <w:gridSpan w:val="2"/>
            <w:shd w:val="clear" w:color="auto" w:fill="auto"/>
          </w:tcPr>
          <w:p w14:paraId="521EDC68" w14:textId="229D3590"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737,90 €</w:t>
            </w:r>
          </w:p>
        </w:tc>
        <w:tc>
          <w:tcPr>
            <w:tcW w:w="1634" w:type="dxa"/>
            <w:shd w:val="clear" w:color="auto" w:fill="auto"/>
          </w:tcPr>
          <w:p w14:paraId="04FA642B" w14:textId="5A250C19"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915,00 €</w:t>
            </w:r>
          </w:p>
        </w:tc>
        <w:tc>
          <w:tcPr>
            <w:tcW w:w="1294" w:type="dxa"/>
            <w:gridSpan w:val="2"/>
            <w:shd w:val="clear" w:color="auto" w:fill="auto"/>
          </w:tcPr>
          <w:p w14:paraId="14E165B2" w14:textId="7F8B276F"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177,10 €</w:t>
            </w:r>
          </w:p>
        </w:tc>
      </w:tr>
      <w:tr w:rsidR="003E4EC1" w:rsidRPr="002D3A95" w14:paraId="58F6B1A8" w14:textId="77777777" w:rsidTr="0021721E">
        <w:trPr>
          <w:jc w:val="center"/>
        </w:trPr>
        <w:tc>
          <w:tcPr>
            <w:tcW w:w="710" w:type="dxa"/>
            <w:vMerge/>
            <w:shd w:val="clear" w:color="auto" w:fill="auto"/>
            <w:vAlign w:val="center"/>
          </w:tcPr>
          <w:p w14:paraId="76ADF4D1"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0A95FC93" w14:textId="50E9E939"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 xml:space="preserve">3.3 </w:t>
            </w:r>
            <w:proofErr w:type="spellStart"/>
            <w:r w:rsidRPr="003E4EC1">
              <w:rPr>
                <w:rFonts w:ascii="Times New Roman" w:hAnsi="Times New Roman" w:cs="Times New Roman"/>
              </w:rPr>
              <w:t>Δισκο</w:t>
            </w:r>
            <w:proofErr w:type="spellEnd"/>
            <w:r w:rsidRPr="003E4EC1">
              <w:rPr>
                <w:rFonts w:ascii="Times New Roman" w:hAnsi="Times New Roman" w:cs="Times New Roman"/>
              </w:rPr>
              <w:t>πρίονο</w:t>
            </w:r>
          </w:p>
        </w:tc>
        <w:tc>
          <w:tcPr>
            <w:tcW w:w="1634" w:type="dxa"/>
            <w:gridSpan w:val="2"/>
            <w:shd w:val="clear" w:color="auto" w:fill="auto"/>
          </w:tcPr>
          <w:p w14:paraId="3707569D" w14:textId="31E44992"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730,44 €</w:t>
            </w:r>
          </w:p>
        </w:tc>
        <w:tc>
          <w:tcPr>
            <w:tcW w:w="1009" w:type="dxa"/>
            <w:shd w:val="clear" w:color="auto" w:fill="auto"/>
          </w:tcPr>
          <w:p w14:paraId="2F929C41" w14:textId="4A5C99FD"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w:t>
            </w:r>
          </w:p>
        </w:tc>
        <w:tc>
          <w:tcPr>
            <w:tcW w:w="1761" w:type="dxa"/>
            <w:gridSpan w:val="2"/>
            <w:shd w:val="clear" w:color="auto" w:fill="auto"/>
          </w:tcPr>
          <w:p w14:paraId="26812D93" w14:textId="6DBF5DB4"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730,44 €</w:t>
            </w:r>
          </w:p>
        </w:tc>
        <w:tc>
          <w:tcPr>
            <w:tcW w:w="1634" w:type="dxa"/>
            <w:shd w:val="clear" w:color="auto" w:fill="auto"/>
          </w:tcPr>
          <w:p w14:paraId="44BE3093" w14:textId="3957E348"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905,75 €</w:t>
            </w:r>
          </w:p>
        </w:tc>
        <w:tc>
          <w:tcPr>
            <w:tcW w:w="1294" w:type="dxa"/>
            <w:gridSpan w:val="2"/>
            <w:shd w:val="clear" w:color="auto" w:fill="auto"/>
          </w:tcPr>
          <w:p w14:paraId="4F5A5EE1" w14:textId="373DC0B8"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175,31 €</w:t>
            </w:r>
          </w:p>
        </w:tc>
      </w:tr>
      <w:tr w:rsidR="003E4EC1" w:rsidRPr="002D3A95" w14:paraId="45E7EE37" w14:textId="77777777" w:rsidTr="0021721E">
        <w:trPr>
          <w:trHeight w:val="261"/>
          <w:jc w:val="center"/>
        </w:trPr>
        <w:tc>
          <w:tcPr>
            <w:tcW w:w="710" w:type="dxa"/>
            <w:vMerge/>
            <w:shd w:val="clear" w:color="auto" w:fill="auto"/>
            <w:vAlign w:val="center"/>
          </w:tcPr>
          <w:p w14:paraId="0B0A64A8"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28C446B7" w14:textId="2E7ECE3B"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 xml:space="preserve">3.4 </w:t>
            </w:r>
            <w:proofErr w:type="spellStart"/>
            <w:r w:rsidRPr="003E4EC1">
              <w:rPr>
                <w:rFonts w:ascii="Times New Roman" w:hAnsi="Times New Roman" w:cs="Times New Roman"/>
              </w:rPr>
              <w:t>Τόρνος</w:t>
            </w:r>
            <w:proofErr w:type="spellEnd"/>
            <w:r w:rsidRPr="003E4EC1">
              <w:rPr>
                <w:rFonts w:ascii="Times New Roman" w:hAnsi="Times New Roman" w:cs="Times New Roman"/>
              </w:rPr>
              <w:t xml:space="preserve"> </w:t>
            </w:r>
            <w:proofErr w:type="spellStart"/>
            <w:r w:rsidRPr="003E4EC1">
              <w:rPr>
                <w:rFonts w:ascii="Times New Roman" w:hAnsi="Times New Roman" w:cs="Times New Roman"/>
              </w:rPr>
              <w:t>Μηχ</w:t>
            </w:r>
            <w:proofErr w:type="spellEnd"/>
            <w:r w:rsidRPr="003E4EC1">
              <w:rPr>
                <w:rFonts w:ascii="Times New Roman" w:hAnsi="Times New Roman" w:cs="Times New Roman"/>
              </w:rPr>
              <w:t>ανουργικός (</w:t>
            </w:r>
            <w:proofErr w:type="spellStart"/>
            <w:r w:rsidRPr="003E4EC1">
              <w:rPr>
                <w:rFonts w:ascii="Times New Roman" w:hAnsi="Times New Roman" w:cs="Times New Roman"/>
              </w:rPr>
              <w:t>μετάλλου</w:t>
            </w:r>
            <w:proofErr w:type="spellEnd"/>
            <w:r w:rsidRPr="003E4EC1">
              <w:rPr>
                <w:rFonts w:ascii="Times New Roman" w:hAnsi="Times New Roman" w:cs="Times New Roman"/>
              </w:rPr>
              <w:t>)</w:t>
            </w:r>
          </w:p>
        </w:tc>
        <w:tc>
          <w:tcPr>
            <w:tcW w:w="1634" w:type="dxa"/>
            <w:gridSpan w:val="2"/>
            <w:shd w:val="clear" w:color="auto" w:fill="auto"/>
          </w:tcPr>
          <w:p w14:paraId="0CD9B17A" w14:textId="7AADE811"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3.225,81 €</w:t>
            </w:r>
          </w:p>
        </w:tc>
        <w:tc>
          <w:tcPr>
            <w:tcW w:w="1009" w:type="dxa"/>
            <w:shd w:val="clear" w:color="auto" w:fill="auto"/>
          </w:tcPr>
          <w:p w14:paraId="167A4461" w14:textId="0B00BA26"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1</w:t>
            </w:r>
          </w:p>
        </w:tc>
        <w:tc>
          <w:tcPr>
            <w:tcW w:w="1761" w:type="dxa"/>
            <w:gridSpan w:val="2"/>
            <w:shd w:val="clear" w:color="auto" w:fill="auto"/>
          </w:tcPr>
          <w:p w14:paraId="6B9DF369" w14:textId="1D1BA8AD"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3.225,81 €</w:t>
            </w:r>
          </w:p>
        </w:tc>
        <w:tc>
          <w:tcPr>
            <w:tcW w:w="1634" w:type="dxa"/>
            <w:shd w:val="clear" w:color="auto" w:fill="auto"/>
          </w:tcPr>
          <w:p w14:paraId="258FE980" w14:textId="564C1406"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4.000,00 €</w:t>
            </w:r>
          </w:p>
        </w:tc>
        <w:tc>
          <w:tcPr>
            <w:tcW w:w="1294" w:type="dxa"/>
            <w:gridSpan w:val="2"/>
            <w:shd w:val="clear" w:color="auto" w:fill="auto"/>
          </w:tcPr>
          <w:p w14:paraId="1CFD8BC6" w14:textId="53C6B192" w:rsidR="003E4EC1" w:rsidRPr="003E4EC1" w:rsidRDefault="003E4EC1" w:rsidP="003E4EC1">
            <w:pPr>
              <w:jc w:val="center"/>
              <w:rPr>
                <w:rFonts w:ascii="Times New Roman" w:eastAsia="Calibri" w:hAnsi="Times New Roman" w:cs="Times New Roman"/>
                <w:sz w:val="20"/>
                <w:szCs w:val="20"/>
                <w:lang w:val="el-GR"/>
              </w:rPr>
            </w:pPr>
            <w:r w:rsidRPr="003E4EC1">
              <w:rPr>
                <w:rFonts w:ascii="Times New Roman" w:hAnsi="Times New Roman" w:cs="Times New Roman"/>
              </w:rPr>
              <w:t>774,19 €</w:t>
            </w:r>
          </w:p>
        </w:tc>
      </w:tr>
      <w:tr w:rsidR="00E60BDC" w:rsidRPr="002D3A95" w14:paraId="1B52608C" w14:textId="77777777" w:rsidTr="00E60BDC">
        <w:trPr>
          <w:jc w:val="center"/>
        </w:trPr>
        <w:tc>
          <w:tcPr>
            <w:tcW w:w="6085" w:type="dxa"/>
            <w:gridSpan w:val="6"/>
            <w:shd w:val="clear" w:color="auto" w:fill="auto"/>
            <w:vAlign w:val="center"/>
          </w:tcPr>
          <w:p w14:paraId="6DAA922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43B63B7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5.488,51 €</w:t>
            </w:r>
          </w:p>
        </w:tc>
        <w:tc>
          <w:tcPr>
            <w:tcW w:w="1634" w:type="dxa"/>
            <w:shd w:val="clear" w:color="auto" w:fill="auto"/>
            <w:vAlign w:val="center"/>
          </w:tcPr>
          <w:p w14:paraId="4113EE6A"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6.805,75 €</w:t>
            </w:r>
          </w:p>
        </w:tc>
        <w:tc>
          <w:tcPr>
            <w:tcW w:w="1294" w:type="dxa"/>
            <w:gridSpan w:val="2"/>
            <w:shd w:val="clear" w:color="auto" w:fill="auto"/>
            <w:vAlign w:val="center"/>
          </w:tcPr>
          <w:p w14:paraId="34AE3C77"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1.317,24 €</w:t>
            </w:r>
          </w:p>
        </w:tc>
      </w:tr>
      <w:tr w:rsidR="00E60BDC" w:rsidRPr="002D3A95" w14:paraId="799D5960" w14:textId="77777777" w:rsidTr="00E60BDC">
        <w:trPr>
          <w:jc w:val="center"/>
        </w:trPr>
        <w:tc>
          <w:tcPr>
            <w:tcW w:w="710" w:type="dxa"/>
            <w:vMerge w:val="restart"/>
            <w:shd w:val="clear" w:color="auto" w:fill="auto"/>
            <w:vAlign w:val="center"/>
          </w:tcPr>
          <w:p w14:paraId="424EA0FE" w14:textId="77777777" w:rsidR="00E60BDC" w:rsidRPr="002D3A95" w:rsidRDefault="00E60BDC" w:rsidP="00DE47A4">
            <w:pPr>
              <w:jc w:val="center"/>
              <w:rPr>
                <w:rFonts w:ascii="Times New Roman" w:eastAsia="Calibri" w:hAnsi="Times New Roman" w:cs="Times New Roman"/>
                <w:b/>
                <w:bCs/>
                <w:sz w:val="20"/>
                <w:szCs w:val="20"/>
                <w:lang w:val="el-GR"/>
              </w:rPr>
            </w:pPr>
          </w:p>
          <w:p w14:paraId="5D830AB6" w14:textId="77777777" w:rsidR="00E60BDC" w:rsidRPr="002D3A95" w:rsidRDefault="00E60BDC" w:rsidP="00DE47A4">
            <w:pPr>
              <w:jc w:val="center"/>
              <w:rPr>
                <w:rFonts w:ascii="Times New Roman" w:eastAsia="Calibri" w:hAnsi="Times New Roman" w:cs="Times New Roman"/>
                <w:b/>
                <w:bCs/>
                <w:sz w:val="20"/>
                <w:szCs w:val="20"/>
                <w:lang w:val="el-GR"/>
              </w:rPr>
            </w:pPr>
          </w:p>
          <w:p w14:paraId="073ECB2D" w14:textId="77777777" w:rsidR="00E60BDC" w:rsidRPr="002D3A95" w:rsidRDefault="00E60BDC" w:rsidP="00DE47A4">
            <w:pPr>
              <w:jc w:val="center"/>
              <w:rPr>
                <w:rFonts w:ascii="Times New Roman" w:eastAsia="Calibri" w:hAnsi="Times New Roman" w:cs="Times New Roman"/>
                <w:b/>
                <w:bCs/>
                <w:sz w:val="20"/>
                <w:szCs w:val="20"/>
                <w:lang w:val="el-GR"/>
              </w:rPr>
            </w:pPr>
          </w:p>
          <w:p w14:paraId="0F0535C6" w14:textId="77777777" w:rsidR="00E60BDC" w:rsidRPr="002D3A95" w:rsidRDefault="00E60BDC" w:rsidP="00DE47A4">
            <w:pPr>
              <w:jc w:val="center"/>
              <w:rPr>
                <w:rFonts w:ascii="Times New Roman" w:eastAsia="Calibri" w:hAnsi="Times New Roman" w:cs="Times New Roman"/>
                <w:b/>
                <w:bCs/>
                <w:sz w:val="20"/>
                <w:szCs w:val="20"/>
                <w:lang w:val="el-GR"/>
              </w:rPr>
            </w:pPr>
          </w:p>
          <w:p w14:paraId="55EC97CA" w14:textId="77777777" w:rsidR="00E60BDC" w:rsidRPr="002D3A95" w:rsidRDefault="00E60BDC" w:rsidP="00DE47A4">
            <w:pPr>
              <w:jc w:val="center"/>
              <w:rPr>
                <w:rFonts w:ascii="Times New Roman" w:eastAsia="Calibri" w:hAnsi="Times New Roman" w:cs="Times New Roman"/>
                <w:b/>
                <w:bCs/>
                <w:sz w:val="20"/>
                <w:szCs w:val="20"/>
                <w:lang w:val="el-GR"/>
              </w:rPr>
            </w:pPr>
          </w:p>
          <w:p w14:paraId="7087F653" w14:textId="77777777" w:rsidR="00E60BDC" w:rsidRPr="002D3A95" w:rsidRDefault="00E60BDC" w:rsidP="00DE47A4">
            <w:pPr>
              <w:jc w:val="center"/>
              <w:rPr>
                <w:rFonts w:ascii="Times New Roman" w:eastAsia="Calibri" w:hAnsi="Times New Roman" w:cs="Times New Roman"/>
                <w:b/>
                <w:bCs/>
                <w:sz w:val="20"/>
                <w:szCs w:val="20"/>
                <w:lang w:val="el-GR"/>
              </w:rPr>
            </w:pPr>
          </w:p>
          <w:p w14:paraId="2B01B51B" w14:textId="77777777" w:rsidR="00E60BDC" w:rsidRPr="002D3A95" w:rsidRDefault="00E60BDC" w:rsidP="00DE47A4">
            <w:pPr>
              <w:jc w:val="center"/>
              <w:rPr>
                <w:rFonts w:ascii="Times New Roman" w:eastAsia="Calibri" w:hAnsi="Times New Roman" w:cs="Times New Roman"/>
                <w:b/>
                <w:bCs/>
                <w:sz w:val="20"/>
                <w:szCs w:val="20"/>
                <w:lang w:val="el-GR"/>
              </w:rPr>
            </w:pPr>
          </w:p>
          <w:p w14:paraId="7B8D9676" w14:textId="77777777" w:rsidR="00E60BDC" w:rsidRPr="002D3A95" w:rsidRDefault="00E60BDC" w:rsidP="00DE47A4">
            <w:pPr>
              <w:jc w:val="center"/>
              <w:rPr>
                <w:rFonts w:ascii="Times New Roman" w:eastAsia="Calibri" w:hAnsi="Times New Roman" w:cs="Times New Roman"/>
                <w:b/>
                <w:bCs/>
                <w:sz w:val="20"/>
                <w:szCs w:val="20"/>
                <w:lang w:val="el-GR"/>
              </w:rPr>
            </w:pPr>
          </w:p>
          <w:p w14:paraId="01D21BEA" w14:textId="77777777" w:rsidR="00E60BDC" w:rsidRPr="002D3A95" w:rsidRDefault="00E60BDC" w:rsidP="00DE47A4">
            <w:pPr>
              <w:jc w:val="center"/>
              <w:rPr>
                <w:rFonts w:ascii="Times New Roman" w:eastAsia="Calibri" w:hAnsi="Times New Roman" w:cs="Times New Roman"/>
                <w:b/>
                <w:bCs/>
                <w:sz w:val="20"/>
                <w:szCs w:val="20"/>
                <w:lang w:val="el-GR"/>
              </w:rPr>
            </w:pPr>
          </w:p>
          <w:p w14:paraId="74859AF9"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4</w:t>
            </w:r>
          </w:p>
        </w:tc>
        <w:tc>
          <w:tcPr>
            <w:tcW w:w="10064" w:type="dxa"/>
            <w:gridSpan w:val="10"/>
            <w:shd w:val="clear" w:color="auto" w:fill="auto"/>
            <w:vAlign w:val="center"/>
          </w:tcPr>
          <w:p w14:paraId="449740CA"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Ηλεκτρονικοί Υπολογιστές</w:t>
            </w:r>
          </w:p>
        </w:tc>
      </w:tr>
      <w:tr w:rsidR="00E60BDC" w:rsidRPr="002D3A95" w14:paraId="47DEBB0B" w14:textId="77777777" w:rsidTr="00E60BDC">
        <w:trPr>
          <w:jc w:val="center"/>
        </w:trPr>
        <w:tc>
          <w:tcPr>
            <w:tcW w:w="710" w:type="dxa"/>
            <w:vMerge/>
            <w:shd w:val="clear" w:color="auto" w:fill="auto"/>
            <w:vAlign w:val="center"/>
          </w:tcPr>
          <w:p w14:paraId="247AA97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0C4222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.1 Φορητοί Υπολογιστές ομάδων εργασίας</w:t>
            </w:r>
          </w:p>
        </w:tc>
        <w:tc>
          <w:tcPr>
            <w:tcW w:w="1634" w:type="dxa"/>
            <w:gridSpan w:val="2"/>
            <w:shd w:val="clear" w:color="auto" w:fill="auto"/>
            <w:vAlign w:val="center"/>
          </w:tcPr>
          <w:p w14:paraId="4F5F2FE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264,78 €</w:t>
            </w:r>
          </w:p>
        </w:tc>
        <w:tc>
          <w:tcPr>
            <w:tcW w:w="1009" w:type="dxa"/>
            <w:shd w:val="clear" w:color="auto" w:fill="auto"/>
            <w:vAlign w:val="center"/>
          </w:tcPr>
          <w:p w14:paraId="11BD5C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2890961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634" w:type="dxa"/>
            <w:shd w:val="clear" w:color="auto" w:fill="auto"/>
            <w:vAlign w:val="center"/>
          </w:tcPr>
          <w:p w14:paraId="4DDA18C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985,00 €</w:t>
            </w:r>
          </w:p>
        </w:tc>
        <w:tc>
          <w:tcPr>
            <w:tcW w:w="1294" w:type="dxa"/>
            <w:gridSpan w:val="2"/>
            <w:shd w:val="clear" w:color="auto" w:fill="auto"/>
            <w:vAlign w:val="center"/>
          </w:tcPr>
          <w:p w14:paraId="42F4E4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190,65 €</w:t>
            </w:r>
          </w:p>
        </w:tc>
      </w:tr>
      <w:tr w:rsidR="00E60BDC" w:rsidRPr="002D3A95" w14:paraId="13D4E353" w14:textId="77777777" w:rsidTr="00E60BDC">
        <w:trPr>
          <w:jc w:val="center"/>
        </w:trPr>
        <w:tc>
          <w:tcPr>
            <w:tcW w:w="710" w:type="dxa"/>
            <w:vMerge/>
            <w:shd w:val="clear" w:color="auto" w:fill="auto"/>
            <w:vAlign w:val="center"/>
          </w:tcPr>
          <w:p w14:paraId="46BA5E6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85" w:type="dxa"/>
            <w:gridSpan w:val="3"/>
            <w:shd w:val="clear" w:color="auto" w:fill="auto"/>
            <w:vAlign w:val="center"/>
          </w:tcPr>
          <w:p w14:paraId="76C555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 Ηλεκτρονικοί Υπολογιστές – Τύπος Α</w:t>
            </w:r>
          </w:p>
        </w:tc>
        <w:tc>
          <w:tcPr>
            <w:tcW w:w="1581" w:type="dxa"/>
            <w:shd w:val="clear" w:color="auto" w:fill="auto"/>
            <w:vAlign w:val="center"/>
          </w:tcPr>
          <w:p w14:paraId="0B76FAD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3.967,74 €</w:t>
            </w:r>
          </w:p>
        </w:tc>
        <w:tc>
          <w:tcPr>
            <w:tcW w:w="1009" w:type="dxa"/>
            <w:shd w:val="clear" w:color="auto" w:fill="auto"/>
            <w:vAlign w:val="center"/>
          </w:tcPr>
          <w:p w14:paraId="6E81F98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B4E675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7.935,48 €</w:t>
            </w:r>
          </w:p>
        </w:tc>
        <w:tc>
          <w:tcPr>
            <w:tcW w:w="1634" w:type="dxa"/>
            <w:shd w:val="clear" w:color="auto" w:fill="auto"/>
            <w:vAlign w:val="center"/>
          </w:tcPr>
          <w:p w14:paraId="59DF508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9.840,00 €</w:t>
            </w:r>
          </w:p>
        </w:tc>
        <w:tc>
          <w:tcPr>
            <w:tcW w:w="1294" w:type="dxa"/>
            <w:gridSpan w:val="2"/>
            <w:shd w:val="clear" w:color="auto" w:fill="auto"/>
            <w:vAlign w:val="center"/>
          </w:tcPr>
          <w:p w14:paraId="6721B97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1.904,52 €</w:t>
            </w:r>
          </w:p>
        </w:tc>
      </w:tr>
      <w:tr w:rsidR="00E60BDC" w:rsidRPr="002D3A95" w14:paraId="71DD55B3" w14:textId="77777777" w:rsidTr="00E60BDC">
        <w:trPr>
          <w:jc w:val="center"/>
        </w:trPr>
        <w:tc>
          <w:tcPr>
            <w:tcW w:w="710" w:type="dxa"/>
            <w:vMerge/>
            <w:shd w:val="clear" w:color="auto" w:fill="auto"/>
            <w:vAlign w:val="center"/>
          </w:tcPr>
          <w:p w14:paraId="6921998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490AC61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.2.1 Οθόνη</w:t>
            </w:r>
          </w:p>
        </w:tc>
        <w:tc>
          <w:tcPr>
            <w:tcW w:w="5698" w:type="dxa"/>
            <w:gridSpan w:val="6"/>
            <w:shd w:val="clear" w:color="auto" w:fill="auto"/>
            <w:vAlign w:val="center"/>
          </w:tcPr>
          <w:p w14:paraId="3D5E9DE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4</w:t>
            </w:r>
          </w:p>
        </w:tc>
      </w:tr>
      <w:tr w:rsidR="00E60BDC" w:rsidRPr="002D3A95" w14:paraId="0BFE69C5" w14:textId="77777777" w:rsidTr="00E60BDC">
        <w:trPr>
          <w:trHeight w:val="261"/>
          <w:jc w:val="center"/>
        </w:trPr>
        <w:tc>
          <w:tcPr>
            <w:tcW w:w="710" w:type="dxa"/>
            <w:vMerge/>
            <w:shd w:val="clear" w:color="auto" w:fill="auto"/>
            <w:vAlign w:val="center"/>
          </w:tcPr>
          <w:p w14:paraId="532DB49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1B766C7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.2.2 Ποντίκι</w:t>
            </w:r>
          </w:p>
        </w:tc>
        <w:tc>
          <w:tcPr>
            <w:tcW w:w="5698" w:type="dxa"/>
            <w:gridSpan w:val="6"/>
            <w:shd w:val="clear" w:color="auto" w:fill="auto"/>
            <w:vAlign w:val="center"/>
          </w:tcPr>
          <w:p w14:paraId="292BAFA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F1C8BDC" w14:textId="77777777" w:rsidTr="00E60BDC">
        <w:trPr>
          <w:trHeight w:val="261"/>
          <w:jc w:val="center"/>
        </w:trPr>
        <w:tc>
          <w:tcPr>
            <w:tcW w:w="710" w:type="dxa"/>
            <w:vMerge/>
            <w:shd w:val="clear" w:color="auto" w:fill="auto"/>
            <w:vAlign w:val="center"/>
          </w:tcPr>
          <w:p w14:paraId="3A2C64B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5420722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.2.3 Πληκτρολόγιο</w:t>
            </w:r>
          </w:p>
        </w:tc>
        <w:tc>
          <w:tcPr>
            <w:tcW w:w="5698" w:type="dxa"/>
            <w:gridSpan w:val="6"/>
            <w:shd w:val="clear" w:color="auto" w:fill="auto"/>
            <w:vAlign w:val="center"/>
          </w:tcPr>
          <w:p w14:paraId="7BC852C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34D8B7AB" w14:textId="77777777" w:rsidTr="00E60BDC">
        <w:trPr>
          <w:trHeight w:val="261"/>
          <w:jc w:val="center"/>
        </w:trPr>
        <w:tc>
          <w:tcPr>
            <w:tcW w:w="710" w:type="dxa"/>
            <w:vMerge/>
            <w:shd w:val="clear" w:color="auto" w:fill="auto"/>
            <w:vAlign w:val="center"/>
          </w:tcPr>
          <w:p w14:paraId="152E629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2F893B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.2.4 Ηχεία</w:t>
            </w:r>
          </w:p>
        </w:tc>
        <w:tc>
          <w:tcPr>
            <w:tcW w:w="5698" w:type="dxa"/>
            <w:gridSpan w:val="6"/>
            <w:shd w:val="clear" w:color="auto" w:fill="auto"/>
            <w:vAlign w:val="center"/>
          </w:tcPr>
          <w:p w14:paraId="3EC55EF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6BBBE1A" w14:textId="77777777" w:rsidTr="00E60BDC">
        <w:trPr>
          <w:trHeight w:val="261"/>
          <w:jc w:val="center"/>
        </w:trPr>
        <w:tc>
          <w:tcPr>
            <w:tcW w:w="710" w:type="dxa"/>
            <w:vMerge/>
            <w:shd w:val="clear" w:color="auto" w:fill="auto"/>
            <w:vAlign w:val="center"/>
          </w:tcPr>
          <w:p w14:paraId="790AECB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3328214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.2.5 Κάμερα</w:t>
            </w:r>
          </w:p>
        </w:tc>
        <w:tc>
          <w:tcPr>
            <w:tcW w:w="5698" w:type="dxa"/>
            <w:gridSpan w:val="6"/>
            <w:shd w:val="clear" w:color="auto" w:fill="auto"/>
            <w:vAlign w:val="center"/>
          </w:tcPr>
          <w:p w14:paraId="2591000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9B1E20B" w14:textId="77777777" w:rsidTr="00E60BDC">
        <w:trPr>
          <w:trHeight w:val="261"/>
          <w:jc w:val="center"/>
        </w:trPr>
        <w:tc>
          <w:tcPr>
            <w:tcW w:w="710" w:type="dxa"/>
            <w:vMerge/>
            <w:shd w:val="clear" w:color="auto" w:fill="auto"/>
            <w:vAlign w:val="center"/>
          </w:tcPr>
          <w:p w14:paraId="2B78BAF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51A8A50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.2.6 Ακουστικά με μικρόφωνο</w:t>
            </w:r>
          </w:p>
        </w:tc>
        <w:tc>
          <w:tcPr>
            <w:tcW w:w="5698" w:type="dxa"/>
            <w:gridSpan w:val="6"/>
            <w:shd w:val="clear" w:color="auto" w:fill="auto"/>
            <w:vAlign w:val="center"/>
          </w:tcPr>
          <w:p w14:paraId="4DD043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6590DC31" w14:textId="77777777" w:rsidTr="00E60BDC">
        <w:trPr>
          <w:trHeight w:val="261"/>
          <w:jc w:val="center"/>
        </w:trPr>
        <w:tc>
          <w:tcPr>
            <w:tcW w:w="710" w:type="dxa"/>
            <w:vMerge/>
            <w:shd w:val="clear" w:color="auto" w:fill="auto"/>
            <w:vAlign w:val="center"/>
          </w:tcPr>
          <w:p w14:paraId="4839A56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668A247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 Ηλεκτρονικοί Υπολογιστές – Τύπος Β</w:t>
            </w:r>
          </w:p>
        </w:tc>
        <w:tc>
          <w:tcPr>
            <w:tcW w:w="1926" w:type="dxa"/>
            <w:gridSpan w:val="3"/>
            <w:shd w:val="clear" w:color="auto" w:fill="auto"/>
            <w:vAlign w:val="center"/>
          </w:tcPr>
          <w:p w14:paraId="5CA7070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858,87 €</w:t>
            </w:r>
          </w:p>
        </w:tc>
        <w:tc>
          <w:tcPr>
            <w:tcW w:w="1009" w:type="dxa"/>
            <w:shd w:val="clear" w:color="auto" w:fill="auto"/>
            <w:vAlign w:val="center"/>
          </w:tcPr>
          <w:p w14:paraId="0EC6AC0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47" w:type="dxa"/>
            <w:shd w:val="clear" w:color="auto" w:fill="auto"/>
            <w:vAlign w:val="center"/>
          </w:tcPr>
          <w:p w14:paraId="76C18F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1.717,74 €</w:t>
            </w:r>
          </w:p>
        </w:tc>
        <w:tc>
          <w:tcPr>
            <w:tcW w:w="1681" w:type="dxa"/>
            <w:gridSpan w:val="3"/>
            <w:shd w:val="clear" w:color="auto" w:fill="auto"/>
            <w:vAlign w:val="center"/>
          </w:tcPr>
          <w:p w14:paraId="7AA0C7B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2,130,00 €</w:t>
            </w:r>
          </w:p>
        </w:tc>
        <w:tc>
          <w:tcPr>
            <w:tcW w:w="1261" w:type="dxa"/>
            <w:shd w:val="clear" w:color="auto" w:fill="auto"/>
            <w:vAlign w:val="center"/>
          </w:tcPr>
          <w:p w14:paraId="051A85E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412,26 €</w:t>
            </w:r>
          </w:p>
        </w:tc>
      </w:tr>
      <w:tr w:rsidR="00E60BDC" w:rsidRPr="002D3A95" w14:paraId="3B51DEF9" w14:textId="77777777" w:rsidTr="00E60BDC">
        <w:trPr>
          <w:trHeight w:val="261"/>
          <w:jc w:val="center"/>
        </w:trPr>
        <w:tc>
          <w:tcPr>
            <w:tcW w:w="710" w:type="dxa"/>
            <w:vMerge/>
            <w:shd w:val="clear" w:color="auto" w:fill="auto"/>
            <w:vAlign w:val="center"/>
          </w:tcPr>
          <w:p w14:paraId="015C30C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48C6ED4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.3.1 Οθόνη</w:t>
            </w:r>
          </w:p>
        </w:tc>
        <w:tc>
          <w:tcPr>
            <w:tcW w:w="5698" w:type="dxa"/>
            <w:gridSpan w:val="6"/>
            <w:shd w:val="clear" w:color="auto" w:fill="auto"/>
            <w:vAlign w:val="center"/>
          </w:tcPr>
          <w:p w14:paraId="128960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34622EB5" w14:textId="77777777" w:rsidTr="00E60BDC">
        <w:trPr>
          <w:trHeight w:val="261"/>
          <w:jc w:val="center"/>
        </w:trPr>
        <w:tc>
          <w:tcPr>
            <w:tcW w:w="710" w:type="dxa"/>
            <w:vMerge/>
            <w:shd w:val="clear" w:color="auto" w:fill="auto"/>
            <w:vAlign w:val="center"/>
          </w:tcPr>
          <w:p w14:paraId="4EE3D0E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14D1C44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.3.2 Σετ πληκτρολόγιο-ποντίκι</w:t>
            </w:r>
          </w:p>
        </w:tc>
        <w:tc>
          <w:tcPr>
            <w:tcW w:w="5698" w:type="dxa"/>
            <w:gridSpan w:val="6"/>
            <w:shd w:val="clear" w:color="auto" w:fill="auto"/>
            <w:vAlign w:val="center"/>
          </w:tcPr>
          <w:p w14:paraId="4E6283A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A651F06" w14:textId="77777777" w:rsidTr="00E60BDC">
        <w:trPr>
          <w:trHeight w:val="261"/>
          <w:jc w:val="center"/>
        </w:trPr>
        <w:tc>
          <w:tcPr>
            <w:tcW w:w="710" w:type="dxa"/>
            <w:vMerge/>
            <w:shd w:val="clear" w:color="auto" w:fill="auto"/>
            <w:vAlign w:val="center"/>
          </w:tcPr>
          <w:p w14:paraId="35A6ABB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5615B29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.3.3 Ηχεία</w:t>
            </w:r>
          </w:p>
        </w:tc>
        <w:tc>
          <w:tcPr>
            <w:tcW w:w="5698" w:type="dxa"/>
            <w:gridSpan w:val="6"/>
            <w:shd w:val="clear" w:color="auto" w:fill="auto"/>
            <w:vAlign w:val="center"/>
          </w:tcPr>
          <w:p w14:paraId="197220E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7F4F77D1" w14:textId="77777777" w:rsidTr="00E60BDC">
        <w:trPr>
          <w:trHeight w:val="261"/>
          <w:jc w:val="center"/>
        </w:trPr>
        <w:tc>
          <w:tcPr>
            <w:tcW w:w="710" w:type="dxa"/>
            <w:vMerge/>
            <w:shd w:val="clear" w:color="auto" w:fill="auto"/>
            <w:vAlign w:val="center"/>
          </w:tcPr>
          <w:p w14:paraId="2464129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2E2A8D9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.4 Εκτυπωτής</w:t>
            </w:r>
          </w:p>
        </w:tc>
        <w:tc>
          <w:tcPr>
            <w:tcW w:w="1926" w:type="dxa"/>
            <w:gridSpan w:val="3"/>
            <w:shd w:val="clear" w:color="auto" w:fill="auto"/>
            <w:vAlign w:val="center"/>
          </w:tcPr>
          <w:p w14:paraId="3186A60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379,03 €</w:t>
            </w:r>
          </w:p>
        </w:tc>
        <w:tc>
          <w:tcPr>
            <w:tcW w:w="1009" w:type="dxa"/>
            <w:shd w:val="clear" w:color="auto" w:fill="auto"/>
            <w:vAlign w:val="center"/>
          </w:tcPr>
          <w:p w14:paraId="159D5C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100C58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379,03 €</w:t>
            </w:r>
          </w:p>
        </w:tc>
        <w:tc>
          <w:tcPr>
            <w:tcW w:w="1634" w:type="dxa"/>
            <w:shd w:val="clear" w:color="auto" w:fill="auto"/>
            <w:vAlign w:val="center"/>
          </w:tcPr>
          <w:p w14:paraId="25A6C92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470,00 €</w:t>
            </w:r>
          </w:p>
        </w:tc>
        <w:tc>
          <w:tcPr>
            <w:tcW w:w="1294" w:type="dxa"/>
            <w:gridSpan w:val="2"/>
            <w:shd w:val="clear" w:color="auto" w:fill="auto"/>
            <w:vAlign w:val="center"/>
          </w:tcPr>
          <w:p w14:paraId="0A8083D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90,97 €</w:t>
            </w:r>
          </w:p>
        </w:tc>
      </w:tr>
      <w:tr w:rsidR="00E60BDC" w:rsidRPr="002D3A95" w14:paraId="34BE5B99" w14:textId="77777777" w:rsidTr="00E60BDC">
        <w:trPr>
          <w:trHeight w:val="261"/>
          <w:jc w:val="center"/>
        </w:trPr>
        <w:tc>
          <w:tcPr>
            <w:tcW w:w="710" w:type="dxa"/>
            <w:vMerge/>
            <w:shd w:val="clear" w:color="auto" w:fill="auto"/>
            <w:vAlign w:val="center"/>
          </w:tcPr>
          <w:p w14:paraId="26B4988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794BE91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.5 Οθόνη προβολής</w:t>
            </w:r>
          </w:p>
        </w:tc>
        <w:tc>
          <w:tcPr>
            <w:tcW w:w="1926" w:type="dxa"/>
            <w:gridSpan w:val="3"/>
            <w:shd w:val="clear" w:color="auto" w:fill="auto"/>
            <w:vAlign w:val="center"/>
          </w:tcPr>
          <w:p w14:paraId="7039780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225,81 €</w:t>
            </w:r>
          </w:p>
        </w:tc>
        <w:tc>
          <w:tcPr>
            <w:tcW w:w="1009" w:type="dxa"/>
            <w:shd w:val="clear" w:color="auto" w:fill="auto"/>
            <w:vAlign w:val="center"/>
          </w:tcPr>
          <w:p w14:paraId="67BECE1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DF5BDB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225,81 €</w:t>
            </w:r>
          </w:p>
        </w:tc>
        <w:tc>
          <w:tcPr>
            <w:tcW w:w="1634" w:type="dxa"/>
            <w:shd w:val="clear" w:color="auto" w:fill="auto"/>
            <w:vAlign w:val="center"/>
          </w:tcPr>
          <w:p w14:paraId="777D1D5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280,00 €</w:t>
            </w:r>
          </w:p>
        </w:tc>
        <w:tc>
          <w:tcPr>
            <w:tcW w:w="1294" w:type="dxa"/>
            <w:gridSpan w:val="2"/>
            <w:shd w:val="clear" w:color="auto" w:fill="auto"/>
            <w:vAlign w:val="center"/>
          </w:tcPr>
          <w:p w14:paraId="15DC052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54,19 €</w:t>
            </w:r>
          </w:p>
        </w:tc>
      </w:tr>
      <w:tr w:rsidR="00E60BDC" w:rsidRPr="002D3A95" w14:paraId="7945F71F" w14:textId="77777777" w:rsidTr="00E60BDC">
        <w:trPr>
          <w:trHeight w:val="261"/>
          <w:jc w:val="center"/>
        </w:trPr>
        <w:tc>
          <w:tcPr>
            <w:tcW w:w="710" w:type="dxa"/>
            <w:vMerge/>
            <w:shd w:val="clear" w:color="auto" w:fill="auto"/>
            <w:vAlign w:val="center"/>
          </w:tcPr>
          <w:p w14:paraId="05CCB96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19F250F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.6 Προβολέας</w:t>
            </w:r>
          </w:p>
        </w:tc>
        <w:tc>
          <w:tcPr>
            <w:tcW w:w="1926" w:type="dxa"/>
            <w:gridSpan w:val="3"/>
            <w:shd w:val="clear" w:color="auto" w:fill="auto"/>
            <w:vAlign w:val="center"/>
          </w:tcPr>
          <w:p w14:paraId="00188FF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967,74 €</w:t>
            </w:r>
          </w:p>
        </w:tc>
        <w:tc>
          <w:tcPr>
            <w:tcW w:w="1009" w:type="dxa"/>
            <w:shd w:val="clear" w:color="auto" w:fill="auto"/>
            <w:vAlign w:val="center"/>
          </w:tcPr>
          <w:p w14:paraId="49588D3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52F3D1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967,74 €</w:t>
            </w:r>
          </w:p>
        </w:tc>
        <w:tc>
          <w:tcPr>
            <w:tcW w:w="1634" w:type="dxa"/>
            <w:shd w:val="clear" w:color="auto" w:fill="auto"/>
            <w:vAlign w:val="center"/>
          </w:tcPr>
          <w:p w14:paraId="6046AF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1.200,00 €</w:t>
            </w:r>
          </w:p>
        </w:tc>
        <w:tc>
          <w:tcPr>
            <w:tcW w:w="1294" w:type="dxa"/>
            <w:gridSpan w:val="2"/>
            <w:shd w:val="clear" w:color="auto" w:fill="auto"/>
            <w:vAlign w:val="center"/>
          </w:tcPr>
          <w:p w14:paraId="12D4657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232,26 €</w:t>
            </w:r>
          </w:p>
        </w:tc>
      </w:tr>
      <w:tr w:rsidR="00E60BDC" w:rsidRPr="002D3A95" w14:paraId="1F46A176" w14:textId="77777777" w:rsidTr="00E60BDC">
        <w:trPr>
          <w:jc w:val="center"/>
        </w:trPr>
        <w:tc>
          <w:tcPr>
            <w:tcW w:w="6085" w:type="dxa"/>
            <w:gridSpan w:val="6"/>
            <w:shd w:val="clear" w:color="auto" w:fill="auto"/>
            <w:vAlign w:val="center"/>
          </w:tcPr>
          <w:p w14:paraId="0C265F7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372A28BC"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13.403,23 €</w:t>
            </w:r>
          </w:p>
        </w:tc>
        <w:tc>
          <w:tcPr>
            <w:tcW w:w="1634" w:type="dxa"/>
            <w:shd w:val="clear" w:color="auto" w:fill="auto"/>
            <w:vAlign w:val="center"/>
          </w:tcPr>
          <w:p w14:paraId="67698478"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16.620,00 €</w:t>
            </w:r>
          </w:p>
        </w:tc>
        <w:tc>
          <w:tcPr>
            <w:tcW w:w="1294" w:type="dxa"/>
            <w:gridSpan w:val="2"/>
            <w:shd w:val="clear" w:color="auto" w:fill="auto"/>
            <w:vAlign w:val="center"/>
          </w:tcPr>
          <w:p w14:paraId="560BD71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3.216,78 €</w:t>
            </w:r>
          </w:p>
        </w:tc>
      </w:tr>
      <w:tr w:rsidR="00E60BDC" w:rsidRPr="002D3A95" w14:paraId="21B888A1" w14:textId="77777777" w:rsidTr="00E60BDC">
        <w:trPr>
          <w:jc w:val="center"/>
        </w:trPr>
        <w:tc>
          <w:tcPr>
            <w:tcW w:w="710" w:type="dxa"/>
            <w:vMerge w:val="restart"/>
            <w:shd w:val="clear" w:color="auto" w:fill="auto"/>
            <w:vAlign w:val="center"/>
          </w:tcPr>
          <w:p w14:paraId="73ACF020"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5</w:t>
            </w:r>
          </w:p>
        </w:tc>
        <w:tc>
          <w:tcPr>
            <w:tcW w:w="10064" w:type="dxa"/>
            <w:gridSpan w:val="10"/>
            <w:shd w:val="clear" w:color="auto" w:fill="auto"/>
            <w:vAlign w:val="center"/>
          </w:tcPr>
          <w:p w14:paraId="4C84E7AC"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Ηλεκτρονικά</w:t>
            </w:r>
          </w:p>
        </w:tc>
      </w:tr>
      <w:tr w:rsidR="00E60BDC" w:rsidRPr="002D3A95" w14:paraId="6BBF6B1A" w14:textId="77777777" w:rsidTr="00E60BDC">
        <w:trPr>
          <w:jc w:val="center"/>
        </w:trPr>
        <w:tc>
          <w:tcPr>
            <w:tcW w:w="710" w:type="dxa"/>
            <w:vMerge/>
            <w:shd w:val="clear" w:color="auto" w:fill="auto"/>
            <w:vAlign w:val="center"/>
          </w:tcPr>
          <w:p w14:paraId="3F5E457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E9C53F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.1 Αισθητήρες και </w:t>
            </w:r>
            <w:proofErr w:type="spellStart"/>
            <w:r w:rsidRPr="002D3A95">
              <w:rPr>
                <w:rFonts w:ascii="Times New Roman" w:eastAsia="Calibri" w:hAnsi="Times New Roman" w:cs="Times New Roman"/>
                <w:sz w:val="20"/>
                <w:szCs w:val="20"/>
                <w:lang w:val="el-GR"/>
              </w:rPr>
              <w:t>ενεργοποιητές</w:t>
            </w:r>
            <w:proofErr w:type="spellEnd"/>
            <w:r w:rsidRPr="002D3A95">
              <w:rPr>
                <w:rFonts w:ascii="Times New Roman" w:eastAsia="Calibri" w:hAnsi="Times New Roman" w:cs="Times New Roman"/>
                <w:sz w:val="20"/>
                <w:szCs w:val="20"/>
                <w:lang w:val="el-GR"/>
              </w:rPr>
              <w:t xml:space="preserve"> – Τύπος Α</w:t>
            </w:r>
          </w:p>
        </w:tc>
        <w:tc>
          <w:tcPr>
            <w:tcW w:w="1634" w:type="dxa"/>
            <w:gridSpan w:val="2"/>
            <w:shd w:val="clear" w:color="auto" w:fill="auto"/>
            <w:vAlign w:val="center"/>
          </w:tcPr>
          <w:p w14:paraId="6E4E84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32,26 €</w:t>
            </w:r>
          </w:p>
        </w:tc>
        <w:tc>
          <w:tcPr>
            <w:tcW w:w="1009" w:type="dxa"/>
            <w:shd w:val="clear" w:color="auto" w:fill="auto"/>
            <w:vAlign w:val="center"/>
          </w:tcPr>
          <w:p w14:paraId="554E292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328E7C4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322,58 €</w:t>
            </w:r>
          </w:p>
        </w:tc>
        <w:tc>
          <w:tcPr>
            <w:tcW w:w="1634" w:type="dxa"/>
            <w:shd w:val="clear" w:color="auto" w:fill="auto"/>
            <w:vAlign w:val="center"/>
          </w:tcPr>
          <w:p w14:paraId="1F42EDA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400,00 €</w:t>
            </w:r>
          </w:p>
        </w:tc>
        <w:tc>
          <w:tcPr>
            <w:tcW w:w="1294" w:type="dxa"/>
            <w:gridSpan w:val="2"/>
            <w:shd w:val="clear" w:color="auto" w:fill="auto"/>
            <w:vAlign w:val="center"/>
          </w:tcPr>
          <w:p w14:paraId="65A450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77,42 €</w:t>
            </w:r>
          </w:p>
        </w:tc>
      </w:tr>
      <w:tr w:rsidR="00E60BDC" w:rsidRPr="002D3A95" w14:paraId="459C6BA3" w14:textId="77777777" w:rsidTr="00E60BDC">
        <w:trPr>
          <w:jc w:val="center"/>
        </w:trPr>
        <w:tc>
          <w:tcPr>
            <w:tcW w:w="710" w:type="dxa"/>
            <w:vMerge/>
            <w:shd w:val="clear" w:color="auto" w:fill="auto"/>
            <w:vAlign w:val="center"/>
          </w:tcPr>
          <w:p w14:paraId="297CBA7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109F7A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.2 Αισθητήρες και </w:t>
            </w:r>
            <w:proofErr w:type="spellStart"/>
            <w:r w:rsidRPr="002D3A95">
              <w:rPr>
                <w:rFonts w:ascii="Times New Roman" w:eastAsia="Calibri" w:hAnsi="Times New Roman" w:cs="Times New Roman"/>
                <w:sz w:val="20"/>
                <w:szCs w:val="20"/>
                <w:lang w:val="el-GR"/>
              </w:rPr>
              <w:t>ενεργοποιητές</w:t>
            </w:r>
            <w:proofErr w:type="spellEnd"/>
            <w:r w:rsidRPr="002D3A95">
              <w:rPr>
                <w:rFonts w:ascii="Times New Roman" w:eastAsia="Calibri" w:hAnsi="Times New Roman" w:cs="Times New Roman"/>
                <w:sz w:val="20"/>
                <w:szCs w:val="20"/>
                <w:lang w:val="el-GR"/>
              </w:rPr>
              <w:t xml:space="preserve"> – Τύπος Β</w:t>
            </w:r>
          </w:p>
        </w:tc>
        <w:tc>
          <w:tcPr>
            <w:tcW w:w="1634" w:type="dxa"/>
            <w:gridSpan w:val="2"/>
            <w:shd w:val="clear" w:color="auto" w:fill="auto"/>
            <w:vAlign w:val="center"/>
          </w:tcPr>
          <w:p w14:paraId="666E1F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6,45 €</w:t>
            </w:r>
          </w:p>
        </w:tc>
        <w:tc>
          <w:tcPr>
            <w:tcW w:w="1009" w:type="dxa"/>
            <w:shd w:val="clear" w:color="auto" w:fill="auto"/>
            <w:vAlign w:val="center"/>
          </w:tcPr>
          <w:p w14:paraId="29CC912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27E98A3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34" w:type="dxa"/>
            <w:shd w:val="clear" w:color="auto" w:fill="auto"/>
            <w:vAlign w:val="center"/>
          </w:tcPr>
          <w:p w14:paraId="456936C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160,00 €</w:t>
            </w:r>
          </w:p>
        </w:tc>
        <w:tc>
          <w:tcPr>
            <w:tcW w:w="1294" w:type="dxa"/>
            <w:gridSpan w:val="2"/>
            <w:shd w:val="clear" w:color="auto" w:fill="auto"/>
            <w:vAlign w:val="center"/>
          </w:tcPr>
          <w:p w14:paraId="70674A5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30,97 €</w:t>
            </w:r>
          </w:p>
        </w:tc>
      </w:tr>
      <w:tr w:rsidR="00E60BDC" w:rsidRPr="002D3A95" w14:paraId="0017F134" w14:textId="77777777" w:rsidTr="00E60BDC">
        <w:trPr>
          <w:jc w:val="center"/>
        </w:trPr>
        <w:tc>
          <w:tcPr>
            <w:tcW w:w="710" w:type="dxa"/>
            <w:vMerge/>
            <w:shd w:val="clear" w:color="auto" w:fill="auto"/>
            <w:vAlign w:val="center"/>
          </w:tcPr>
          <w:p w14:paraId="1CDA195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60A0EB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.3 LED – Τύπος Α</w:t>
            </w:r>
          </w:p>
        </w:tc>
        <w:tc>
          <w:tcPr>
            <w:tcW w:w="1634" w:type="dxa"/>
            <w:gridSpan w:val="2"/>
            <w:shd w:val="clear" w:color="auto" w:fill="auto"/>
            <w:vAlign w:val="center"/>
          </w:tcPr>
          <w:p w14:paraId="7AE472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5,65 €</w:t>
            </w:r>
          </w:p>
        </w:tc>
        <w:tc>
          <w:tcPr>
            <w:tcW w:w="1009" w:type="dxa"/>
            <w:shd w:val="clear" w:color="auto" w:fill="auto"/>
            <w:vAlign w:val="center"/>
          </w:tcPr>
          <w:p w14:paraId="2907A77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25B0DD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56,45 €</w:t>
            </w:r>
          </w:p>
        </w:tc>
        <w:tc>
          <w:tcPr>
            <w:tcW w:w="1634" w:type="dxa"/>
            <w:shd w:val="clear" w:color="auto" w:fill="auto"/>
            <w:vAlign w:val="center"/>
          </w:tcPr>
          <w:p w14:paraId="0D2853A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70,00 €</w:t>
            </w:r>
          </w:p>
        </w:tc>
        <w:tc>
          <w:tcPr>
            <w:tcW w:w="1294" w:type="dxa"/>
            <w:gridSpan w:val="2"/>
            <w:shd w:val="clear" w:color="auto" w:fill="auto"/>
            <w:vAlign w:val="center"/>
          </w:tcPr>
          <w:p w14:paraId="5F1D3F7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13,55 €</w:t>
            </w:r>
          </w:p>
        </w:tc>
      </w:tr>
      <w:tr w:rsidR="00E60BDC" w:rsidRPr="002D3A95" w14:paraId="42DE8CAB" w14:textId="77777777" w:rsidTr="00E60BDC">
        <w:trPr>
          <w:jc w:val="center"/>
        </w:trPr>
        <w:tc>
          <w:tcPr>
            <w:tcW w:w="710" w:type="dxa"/>
            <w:vMerge/>
            <w:shd w:val="clear" w:color="auto" w:fill="auto"/>
            <w:vAlign w:val="center"/>
          </w:tcPr>
          <w:p w14:paraId="318D03E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9DA73C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.4 LED – Τύπος Β</w:t>
            </w:r>
          </w:p>
        </w:tc>
        <w:tc>
          <w:tcPr>
            <w:tcW w:w="1634" w:type="dxa"/>
            <w:gridSpan w:val="2"/>
            <w:shd w:val="clear" w:color="auto" w:fill="auto"/>
            <w:vAlign w:val="center"/>
          </w:tcPr>
          <w:p w14:paraId="1C97904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8,87 €</w:t>
            </w:r>
          </w:p>
        </w:tc>
        <w:tc>
          <w:tcPr>
            <w:tcW w:w="1009" w:type="dxa"/>
            <w:shd w:val="clear" w:color="auto" w:fill="auto"/>
            <w:vAlign w:val="center"/>
          </w:tcPr>
          <w:p w14:paraId="7D85B89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0E088FA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88,71 €</w:t>
            </w:r>
          </w:p>
        </w:tc>
        <w:tc>
          <w:tcPr>
            <w:tcW w:w="1634" w:type="dxa"/>
            <w:shd w:val="clear" w:color="auto" w:fill="auto"/>
            <w:vAlign w:val="center"/>
          </w:tcPr>
          <w:p w14:paraId="797B655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110,00 €</w:t>
            </w:r>
          </w:p>
        </w:tc>
        <w:tc>
          <w:tcPr>
            <w:tcW w:w="1294" w:type="dxa"/>
            <w:gridSpan w:val="2"/>
            <w:shd w:val="clear" w:color="auto" w:fill="auto"/>
            <w:vAlign w:val="center"/>
          </w:tcPr>
          <w:p w14:paraId="0DEC72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21,29 €</w:t>
            </w:r>
          </w:p>
        </w:tc>
      </w:tr>
      <w:tr w:rsidR="00E60BDC" w:rsidRPr="002D3A95" w14:paraId="738F7467" w14:textId="77777777" w:rsidTr="00E60BDC">
        <w:trPr>
          <w:jc w:val="center"/>
        </w:trPr>
        <w:tc>
          <w:tcPr>
            <w:tcW w:w="710" w:type="dxa"/>
            <w:vMerge/>
            <w:shd w:val="clear" w:color="auto" w:fill="auto"/>
            <w:vAlign w:val="center"/>
          </w:tcPr>
          <w:p w14:paraId="6EC7631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230996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.5 Κινητήρες</w:t>
            </w:r>
          </w:p>
        </w:tc>
        <w:tc>
          <w:tcPr>
            <w:tcW w:w="1634" w:type="dxa"/>
            <w:gridSpan w:val="2"/>
            <w:shd w:val="clear" w:color="auto" w:fill="auto"/>
            <w:vAlign w:val="center"/>
          </w:tcPr>
          <w:p w14:paraId="4D7A0BF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36,29 €</w:t>
            </w:r>
          </w:p>
        </w:tc>
        <w:tc>
          <w:tcPr>
            <w:tcW w:w="1009" w:type="dxa"/>
            <w:shd w:val="clear" w:color="auto" w:fill="auto"/>
            <w:vAlign w:val="center"/>
          </w:tcPr>
          <w:p w14:paraId="5E29CC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04A3F9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362,90 €</w:t>
            </w:r>
          </w:p>
        </w:tc>
        <w:tc>
          <w:tcPr>
            <w:tcW w:w="1634" w:type="dxa"/>
            <w:shd w:val="clear" w:color="auto" w:fill="auto"/>
            <w:vAlign w:val="center"/>
          </w:tcPr>
          <w:p w14:paraId="21B5A8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450,00 €</w:t>
            </w:r>
          </w:p>
        </w:tc>
        <w:tc>
          <w:tcPr>
            <w:tcW w:w="1294" w:type="dxa"/>
            <w:gridSpan w:val="2"/>
            <w:shd w:val="clear" w:color="auto" w:fill="auto"/>
            <w:vAlign w:val="center"/>
          </w:tcPr>
          <w:p w14:paraId="510CCF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87,10 €</w:t>
            </w:r>
          </w:p>
        </w:tc>
      </w:tr>
      <w:tr w:rsidR="00E60BDC" w:rsidRPr="002D3A95" w14:paraId="587DE0D4" w14:textId="77777777" w:rsidTr="00E60BDC">
        <w:trPr>
          <w:jc w:val="center"/>
        </w:trPr>
        <w:tc>
          <w:tcPr>
            <w:tcW w:w="710" w:type="dxa"/>
            <w:vMerge/>
            <w:shd w:val="clear" w:color="auto" w:fill="auto"/>
            <w:vAlign w:val="center"/>
          </w:tcPr>
          <w:p w14:paraId="61717DD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F4921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.6 Τρανζίστορ</w:t>
            </w:r>
          </w:p>
        </w:tc>
        <w:tc>
          <w:tcPr>
            <w:tcW w:w="1634" w:type="dxa"/>
            <w:gridSpan w:val="2"/>
            <w:shd w:val="clear" w:color="auto" w:fill="auto"/>
            <w:vAlign w:val="center"/>
          </w:tcPr>
          <w:p w14:paraId="1694798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7,26 €</w:t>
            </w:r>
          </w:p>
        </w:tc>
        <w:tc>
          <w:tcPr>
            <w:tcW w:w="1009" w:type="dxa"/>
            <w:shd w:val="clear" w:color="auto" w:fill="auto"/>
            <w:vAlign w:val="center"/>
          </w:tcPr>
          <w:p w14:paraId="59072AB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02FDFC2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72,58 €</w:t>
            </w:r>
          </w:p>
        </w:tc>
        <w:tc>
          <w:tcPr>
            <w:tcW w:w="1634" w:type="dxa"/>
            <w:shd w:val="clear" w:color="auto" w:fill="auto"/>
            <w:vAlign w:val="center"/>
          </w:tcPr>
          <w:p w14:paraId="64BE55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90,00 €</w:t>
            </w:r>
          </w:p>
        </w:tc>
        <w:tc>
          <w:tcPr>
            <w:tcW w:w="1294" w:type="dxa"/>
            <w:gridSpan w:val="2"/>
            <w:shd w:val="clear" w:color="auto" w:fill="auto"/>
            <w:vAlign w:val="center"/>
          </w:tcPr>
          <w:p w14:paraId="74E035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17,42 €</w:t>
            </w:r>
          </w:p>
        </w:tc>
      </w:tr>
      <w:tr w:rsidR="00E60BDC" w:rsidRPr="002D3A95" w14:paraId="6FBC8656" w14:textId="77777777" w:rsidTr="00E60BDC">
        <w:trPr>
          <w:jc w:val="center"/>
        </w:trPr>
        <w:tc>
          <w:tcPr>
            <w:tcW w:w="710" w:type="dxa"/>
            <w:vMerge/>
            <w:shd w:val="clear" w:color="auto" w:fill="auto"/>
            <w:vAlign w:val="center"/>
          </w:tcPr>
          <w:p w14:paraId="7027048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3E65F6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.7 Πλακέτες</w:t>
            </w:r>
          </w:p>
        </w:tc>
        <w:tc>
          <w:tcPr>
            <w:tcW w:w="1634" w:type="dxa"/>
            <w:gridSpan w:val="2"/>
            <w:shd w:val="clear" w:color="auto" w:fill="auto"/>
            <w:vAlign w:val="center"/>
          </w:tcPr>
          <w:p w14:paraId="57E6C5A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4,03 €</w:t>
            </w:r>
          </w:p>
        </w:tc>
        <w:tc>
          <w:tcPr>
            <w:tcW w:w="1009" w:type="dxa"/>
            <w:shd w:val="clear" w:color="auto" w:fill="auto"/>
            <w:vAlign w:val="center"/>
          </w:tcPr>
          <w:p w14:paraId="4B39DD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05E140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34" w:type="dxa"/>
            <w:shd w:val="clear" w:color="auto" w:fill="auto"/>
            <w:vAlign w:val="center"/>
          </w:tcPr>
          <w:p w14:paraId="2D6D37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100,00 €</w:t>
            </w:r>
          </w:p>
        </w:tc>
        <w:tc>
          <w:tcPr>
            <w:tcW w:w="1294" w:type="dxa"/>
            <w:gridSpan w:val="2"/>
            <w:shd w:val="clear" w:color="auto" w:fill="auto"/>
            <w:vAlign w:val="center"/>
          </w:tcPr>
          <w:p w14:paraId="51E5961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19,35 €</w:t>
            </w:r>
          </w:p>
        </w:tc>
      </w:tr>
      <w:tr w:rsidR="00E60BDC" w:rsidRPr="002D3A95" w14:paraId="716ABC3D" w14:textId="77777777" w:rsidTr="00E60BDC">
        <w:trPr>
          <w:jc w:val="center"/>
        </w:trPr>
        <w:tc>
          <w:tcPr>
            <w:tcW w:w="710" w:type="dxa"/>
            <w:vMerge/>
            <w:shd w:val="clear" w:color="auto" w:fill="auto"/>
            <w:vAlign w:val="center"/>
          </w:tcPr>
          <w:p w14:paraId="2E7A8D1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E83DBA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.8 Καλώδια</w:t>
            </w:r>
          </w:p>
        </w:tc>
        <w:tc>
          <w:tcPr>
            <w:tcW w:w="1634" w:type="dxa"/>
            <w:gridSpan w:val="2"/>
            <w:shd w:val="clear" w:color="auto" w:fill="auto"/>
            <w:vAlign w:val="center"/>
          </w:tcPr>
          <w:p w14:paraId="138ECB9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4,84 €</w:t>
            </w:r>
          </w:p>
        </w:tc>
        <w:tc>
          <w:tcPr>
            <w:tcW w:w="1009" w:type="dxa"/>
            <w:shd w:val="clear" w:color="auto" w:fill="auto"/>
            <w:vAlign w:val="center"/>
          </w:tcPr>
          <w:p w14:paraId="682560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7D056F9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96,77 €</w:t>
            </w:r>
          </w:p>
        </w:tc>
        <w:tc>
          <w:tcPr>
            <w:tcW w:w="1634" w:type="dxa"/>
            <w:shd w:val="clear" w:color="auto" w:fill="auto"/>
            <w:vAlign w:val="center"/>
          </w:tcPr>
          <w:p w14:paraId="549602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120,00 €</w:t>
            </w:r>
          </w:p>
        </w:tc>
        <w:tc>
          <w:tcPr>
            <w:tcW w:w="1294" w:type="dxa"/>
            <w:gridSpan w:val="2"/>
            <w:shd w:val="clear" w:color="auto" w:fill="auto"/>
            <w:vAlign w:val="center"/>
          </w:tcPr>
          <w:p w14:paraId="19E496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23,23 €</w:t>
            </w:r>
          </w:p>
        </w:tc>
      </w:tr>
      <w:tr w:rsidR="00E60BDC" w:rsidRPr="002D3A95" w14:paraId="1C0090F5" w14:textId="77777777" w:rsidTr="00E60BDC">
        <w:trPr>
          <w:trHeight w:val="301"/>
          <w:jc w:val="center"/>
        </w:trPr>
        <w:tc>
          <w:tcPr>
            <w:tcW w:w="710" w:type="dxa"/>
            <w:vMerge/>
            <w:shd w:val="clear" w:color="auto" w:fill="auto"/>
            <w:vAlign w:val="center"/>
          </w:tcPr>
          <w:p w14:paraId="26C473A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95EBD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.9 Σταθμός κόλλησης 48W</w:t>
            </w:r>
          </w:p>
        </w:tc>
        <w:tc>
          <w:tcPr>
            <w:tcW w:w="1634" w:type="dxa"/>
            <w:gridSpan w:val="2"/>
            <w:shd w:val="clear" w:color="auto" w:fill="auto"/>
            <w:vAlign w:val="center"/>
          </w:tcPr>
          <w:p w14:paraId="678581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60,48 €</w:t>
            </w:r>
          </w:p>
        </w:tc>
        <w:tc>
          <w:tcPr>
            <w:tcW w:w="1009" w:type="dxa"/>
            <w:shd w:val="clear" w:color="auto" w:fill="auto"/>
            <w:vAlign w:val="center"/>
          </w:tcPr>
          <w:p w14:paraId="07D748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68FACA0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34" w:type="dxa"/>
            <w:shd w:val="clear" w:color="auto" w:fill="auto"/>
            <w:vAlign w:val="center"/>
          </w:tcPr>
          <w:p w14:paraId="78269E5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294" w:type="dxa"/>
            <w:gridSpan w:val="2"/>
            <w:shd w:val="clear" w:color="auto" w:fill="auto"/>
            <w:vAlign w:val="center"/>
          </w:tcPr>
          <w:p w14:paraId="7C95DB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145,16 €</w:t>
            </w:r>
          </w:p>
        </w:tc>
      </w:tr>
      <w:tr w:rsidR="00E60BDC" w:rsidRPr="002D3A95" w14:paraId="6B0B4994" w14:textId="77777777" w:rsidTr="00E60BDC">
        <w:trPr>
          <w:trHeight w:val="301"/>
          <w:jc w:val="center"/>
        </w:trPr>
        <w:tc>
          <w:tcPr>
            <w:tcW w:w="710" w:type="dxa"/>
            <w:vMerge/>
            <w:shd w:val="clear" w:color="auto" w:fill="auto"/>
            <w:vAlign w:val="center"/>
          </w:tcPr>
          <w:p w14:paraId="5CC5D2C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C33287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.10 Σταθμός κόλλησης θερμού αέρα 280W</w:t>
            </w:r>
          </w:p>
        </w:tc>
        <w:tc>
          <w:tcPr>
            <w:tcW w:w="1634" w:type="dxa"/>
            <w:gridSpan w:val="2"/>
            <w:shd w:val="clear" w:color="auto" w:fill="auto"/>
            <w:vAlign w:val="center"/>
          </w:tcPr>
          <w:p w14:paraId="41A3CB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009" w:type="dxa"/>
            <w:shd w:val="clear" w:color="auto" w:fill="auto"/>
            <w:vAlign w:val="center"/>
          </w:tcPr>
          <w:p w14:paraId="43B079B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4399DA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34" w:type="dxa"/>
            <w:shd w:val="clear" w:color="auto" w:fill="auto"/>
            <w:vAlign w:val="center"/>
          </w:tcPr>
          <w:p w14:paraId="11629A9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200,00 €</w:t>
            </w:r>
          </w:p>
        </w:tc>
        <w:tc>
          <w:tcPr>
            <w:tcW w:w="1294" w:type="dxa"/>
            <w:gridSpan w:val="2"/>
            <w:shd w:val="clear" w:color="auto" w:fill="auto"/>
            <w:vAlign w:val="center"/>
          </w:tcPr>
          <w:p w14:paraId="0ED060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38,71 €</w:t>
            </w:r>
          </w:p>
        </w:tc>
      </w:tr>
      <w:tr w:rsidR="00E60BDC" w:rsidRPr="002D3A95" w14:paraId="53B0A8B2" w14:textId="77777777" w:rsidTr="00E60BDC">
        <w:trPr>
          <w:trHeight w:val="301"/>
          <w:jc w:val="center"/>
        </w:trPr>
        <w:tc>
          <w:tcPr>
            <w:tcW w:w="710" w:type="dxa"/>
            <w:vMerge/>
            <w:shd w:val="clear" w:color="auto" w:fill="auto"/>
            <w:vAlign w:val="center"/>
          </w:tcPr>
          <w:p w14:paraId="2B12AA4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1B34D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.11 Σταθμός αποκόλλησης 80W</w:t>
            </w:r>
          </w:p>
        </w:tc>
        <w:tc>
          <w:tcPr>
            <w:tcW w:w="1634" w:type="dxa"/>
            <w:gridSpan w:val="2"/>
            <w:shd w:val="clear" w:color="auto" w:fill="auto"/>
            <w:vAlign w:val="center"/>
          </w:tcPr>
          <w:p w14:paraId="5CC70E2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009" w:type="dxa"/>
            <w:shd w:val="clear" w:color="auto" w:fill="auto"/>
            <w:vAlign w:val="center"/>
          </w:tcPr>
          <w:p w14:paraId="5B768CD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E04EC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34" w:type="dxa"/>
            <w:shd w:val="clear" w:color="auto" w:fill="auto"/>
            <w:vAlign w:val="center"/>
          </w:tcPr>
          <w:p w14:paraId="4DF44AD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160,00 €</w:t>
            </w:r>
          </w:p>
        </w:tc>
        <w:tc>
          <w:tcPr>
            <w:tcW w:w="1294" w:type="dxa"/>
            <w:gridSpan w:val="2"/>
            <w:shd w:val="clear" w:color="auto" w:fill="auto"/>
            <w:vAlign w:val="center"/>
          </w:tcPr>
          <w:p w14:paraId="2FE7338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30,97 €</w:t>
            </w:r>
          </w:p>
        </w:tc>
      </w:tr>
      <w:tr w:rsidR="00E60BDC" w:rsidRPr="002D3A95" w14:paraId="6942FCFC" w14:textId="77777777" w:rsidTr="00E60BDC">
        <w:trPr>
          <w:trHeight w:val="301"/>
          <w:jc w:val="center"/>
        </w:trPr>
        <w:tc>
          <w:tcPr>
            <w:tcW w:w="710" w:type="dxa"/>
            <w:vMerge/>
            <w:shd w:val="clear" w:color="auto" w:fill="auto"/>
            <w:vAlign w:val="center"/>
          </w:tcPr>
          <w:p w14:paraId="3B4488A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F3B869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.12 Ψηφιακό </w:t>
            </w:r>
            <w:proofErr w:type="spellStart"/>
            <w:r w:rsidRPr="002D3A95">
              <w:rPr>
                <w:rFonts w:ascii="Times New Roman" w:eastAsia="Calibri" w:hAnsi="Times New Roman" w:cs="Times New Roman"/>
                <w:sz w:val="20"/>
                <w:szCs w:val="20"/>
                <w:lang w:val="el-GR"/>
              </w:rPr>
              <w:t>πολύμετρο</w:t>
            </w:r>
            <w:proofErr w:type="spellEnd"/>
          </w:p>
        </w:tc>
        <w:tc>
          <w:tcPr>
            <w:tcW w:w="1634" w:type="dxa"/>
            <w:gridSpan w:val="2"/>
            <w:shd w:val="clear" w:color="auto" w:fill="auto"/>
            <w:vAlign w:val="center"/>
          </w:tcPr>
          <w:p w14:paraId="39A869B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009" w:type="dxa"/>
            <w:shd w:val="clear" w:color="auto" w:fill="auto"/>
            <w:vAlign w:val="center"/>
          </w:tcPr>
          <w:p w14:paraId="0CEB5C4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C40EE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34" w:type="dxa"/>
            <w:shd w:val="clear" w:color="auto" w:fill="auto"/>
            <w:vAlign w:val="center"/>
          </w:tcPr>
          <w:p w14:paraId="22003BB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50,00 €</w:t>
            </w:r>
          </w:p>
        </w:tc>
        <w:tc>
          <w:tcPr>
            <w:tcW w:w="1294" w:type="dxa"/>
            <w:gridSpan w:val="2"/>
            <w:shd w:val="clear" w:color="auto" w:fill="auto"/>
            <w:vAlign w:val="center"/>
          </w:tcPr>
          <w:p w14:paraId="7E0036C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9,68 €</w:t>
            </w:r>
          </w:p>
        </w:tc>
      </w:tr>
      <w:tr w:rsidR="00E60BDC" w:rsidRPr="002D3A95" w14:paraId="336C1D12" w14:textId="77777777" w:rsidTr="00E60BDC">
        <w:trPr>
          <w:trHeight w:val="301"/>
          <w:jc w:val="center"/>
        </w:trPr>
        <w:tc>
          <w:tcPr>
            <w:tcW w:w="710" w:type="dxa"/>
            <w:vMerge/>
            <w:shd w:val="clear" w:color="auto" w:fill="auto"/>
            <w:vAlign w:val="center"/>
          </w:tcPr>
          <w:p w14:paraId="49F0377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F8CF45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.13 </w:t>
            </w:r>
            <w:proofErr w:type="spellStart"/>
            <w:r w:rsidRPr="002D3A95">
              <w:rPr>
                <w:rFonts w:ascii="Times New Roman" w:eastAsia="Calibri" w:hAnsi="Times New Roman" w:cs="Times New Roman"/>
                <w:sz w:val="20"/>
                <w:szCs w:val="20"/>
                <w:lang w:val="el-GR"/>
              </w:rPr>
              <w:t>Απογυμνωτής</w:t>
            </w:r>
            <w:proofErr w:type="spellEnd"/>
            <w:r w:rsidRPr="002D3A95">
              <w:rPr>
                <w:rFonts w:ascii="Times New Roman" w:eastAsia="Calibri" w:hAnsi="Times New Roman" w:cs="Times New Roman"/>
                <w:sz w:val="20"/>
                <w:szCs w:val="20"/>
                <w:lang w:val="el-GR"/>
              </w:rPr>
              <w:t xml:space="preserve"> καλωδίων</w:t>
            </w:r>
          </w:p>
        </w:tc>
        <w:tc>
          <w:tcPr>
            <w:tcW w:w="1634" w:type="dxa"/>
            <w:gridSpan w:val="2"/>
            <w:shd w:val="clear" w:color="auto" w:fill="auto"/>
            <w:vAlign w:val="center"/>
          </w:tcPr>
          <w:p w14:paraId="7D85E6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12,10 €</w:t>
            </w:r>
          </w:p>
        </w:tc>
        <w:tc>
          <w:tcPr>
            <w:tcW w:w="1009" w:type="dxa"/>
            <w:shd w:val="clear" w:color="auto" w:fill="auto"/>
            <w:vAlign w:val="center"/>
          </w:tcPr>
          <w:p w14:paraId="14D748A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20B16E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12,10 €</w:t>
            </w:r>
          </w:p>
        </w:tc>
        <w:tc>
          <w:tcPr>
            <w:tcW w:w="1634" w:type="dxa"/>
            <w:shd w:val="clear" w:color="auto" w:fill="auto"/>
            <w:vAlign w:val="center"/>
          </w:tcPr>
          <w:p w14:paraId="1E7A1C1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15,00 €</w:t>
            </w:r>
          </w:p>
        </w:tc>
        <w:tc>
          <w:tcPr>
            <w:tcW w:w="1294" w:type="dxa"/>
            <w:gridSpan w:val="2"/>
            <w:shd w:val="clear" w:color="auto" w:fill="auto"/>
            <w:vAlign w:val="center"/>
          </w:tcPr>
          <w:p w14:paraId="4D939F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2,90 €</w:t>
            </w:r>
          </w:p>
        </w:tc>
      </w:tr>
      <w:tr w:rsidR="00E60BDC" w:rsidRPr="002D3A95" w14:paraId="5703FB18" w14:textId="77777777" w:rsidTr="00E60BDC">
        <w:trPr>
          <w:trHeight w:val="301"/>
          <w:jc w:val="center"/>
        </w:trPr>
        <w:tc>
          <w:tcPr>
            <w:tcW w:w="710" w:type="dxa"/>
            <w:vMerge/>
            <w:shd w:val="clear" w:color="auto" w:fill="auto"/>
            <w:vAlign w:val="center"/>
          </w:tcPr>
          <w:p w14:paraId="55A415A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2E07B6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.14 Ηλεκτρονικοί Μικροεπεξεργαστές – Τύπος Α</w:t>
            </w:r>
          </w:p>
        </w:tc>
        <w:tc>
          <w:tcPr>
            <w:tcW w:w="1634" w:type="dxa"/>
            <w:gridSpan w:val="2"/>
            <w:shd w:val="clear" w:color="auto" w:fill="auto"/>
            <w:vAlign w:val="center"/>
          </w:tcPr>
          <w:p w14:paraId="48EA9A9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24,19 €</w:t>
            </w:r>
          </w:p>
        </w:tc>
        <w:tc>
          <w:tcPr>
            <w:tcW w:w="1009" w:type="dxa"/>
            <w:shd w:val="clear" w:color="auto" w:fill="auto"/>
            <w:vAlign w:val="center"/>
          </w:tcPr>
          <w:p w14:paraId="6B39AF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w:t>
            </w:r>
          </w:p>
        </w:tc>
        <w:tc>
          <w:tcPr>
            <w:tcW w:w="1761" w:type="dxa"/>
            <w:gridSpan w:val="2"/>
            <w:shd w:val="clear" w:color="auto" w:fill="auto"/>
            <w:vAlign w:val="center"/>
          </w:tcPr>
          <w:p w14:paraId="1F07275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362,90 €</w:t>
            </w:r>
          </w:p>
        </w:tc>
        <w:tc>
          <w:tcPr>
            <w:tcW w:w="1634" w:type="dxa"/>
            <w:shd w:val="clear" w:color="auto" w:fill="auto"/>
            <w:vAlign w:val="center"/>
          </w:tcPr>
          <w:p w14:paraId="707E078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450,00 €</w:t>
            </w:r>
          </w:p>
        </w:tc>
        <w:tc>
          <w:tcPr>
            <w:tcW w:w="1294" w:type="dxa"/>
            <w:gridSpan w:val="2"/>
            <w:shd w:val="clear" w:color="auto" w:fill="auto"/>
            <w:vAlign w:val="center"/>
          </w:tcPr>
          <w:p w14:paraId="2DF2CF3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87,10 €</w:t>
            </w:r>
          </w:p>
        </w:tc>
      </w:tr>
      <w:tr w:rsidR="00E60BDC" w:rsidRPr="002D3A95" w14:paraId="75C5E99A" w14:textId="77777777" w:rsidTr="00E60BDC">
        <w:trPr>
          <w:trHeight w:val="301"/>
          <w:jc w:val="center"/>
        </w:trPr>
        <w:tc>
          <w:tcPr>
            <w:tcW w:w="710" w:type="dxa"/>
            <w:vMerge/>
            <w:shd w:val="clear" w:color="auto" w:fill="auto"/>
            <w:vAlign w:val="center"/>
          </w:tcPr>
          <w:p w14:paraId="4EC4B59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B763A1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.15 Ηλεκτρονικοί Μικροεπεξεργαστές – Τύπος Β</w:t>
            </w:r>
          </w:p>
        </w:tc>
        <w:tc>
          <w:tcPr>
            <w:tcW w:w="1634" w:type="dxa"/>
            <w:gridSpan w:val="2"/>
            <w:shd w:val="clear" w:color="auto" w:fill="auto"/>
            <w:vAlign w:val="center"/>
          </w:tcPr>
          <w:p w14:paraId="319F69F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009" w:type="dxa"/>
            <w:shd w:val="clear" w:color="auto" w:fill="auto"/>
            <w:vAlign w:val="center"/>
          </w:tcPr>
          <w:p w14:paraId="4BB0C18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w:t>
            </w:r>
          </w:p>
        </w:tc>
        <w:tc>
          <w:tcPr>
            <w:tcW w:w="1761" w:type="dxa"/>
            <w:gridSpan w:val="2"/>
            <w:shd w:val="clear" w:color="auto" w:fill="auto"/>
            <w:vAlign w:val="center"/>
          </w:tcPr>
          <w:p w14:paraId="56FD5CF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403,23 €</w:t>
            </w:r>
          </w:p>
        </w:tc>
        <w:tc>
          <w:tcPr>
            <w:tcW w:w="1634" w:type="dxa"/>
            <w:shd w:val="clear" w:color="auto" w:fill="auto"/>
            <w:vAlign w:val="center"/>
          </w:tcPr>
          <w:p w14:paraId="50E4526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500,00 €</w:t>
            </w:r>
          </w:p>
        </w:tc>
        <w:tc>
          <w:tcPr>
            <w:tcW w:w="1294" w:type="dxa"/>
            <w:gridSpan w:val="2"/>
            <w:shd w:val="clear" w:color="auto" w:fill="auto"/>
            <w:vAlign w:val="center"/>
          </w:tcPr>
          <w:p w14:paraId="623A68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96,77 €</w:t>
            </w:r>
          </w:p>
        </w:tc>
      </w:tr>
      <w:tr w:rsidR="00E60BDC" w:rsidRPr="002D3A95" w14:paraId="3A3099B7" w14:textId="77777777" w:rsidTr="00E60BDC">
        <w:trPr>
          <w:jc w:val="center"/>
        </w:trPr>
        <w:tc>
          <w:tcPr>
            <w:tcW w:w="6085" w:type="dxa"/>
            <w:gridSpan w:val="6"/>
            <w:shd w:val="clear" w:color="auto" w:fill="auto"/>
            <w:vAlign w:val="center"/>
          </w:tcPr>
          <w:p w14:paraId="449FB36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3DB1629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2.923,38 €</w:t>
            </w:r>
          </w:p>
        </w:tc>
        <w:tc>
          <w:tcPr>
            <w:tcW w:w="1634" w:type="dxa"/>
            <w:shd w:val="clear" w:color="auto" w:fill="auto"/>
            <w:vAlign w:val="center"/>
          </w:tcPr>
          <w:p w14:paraId="591FDFD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3.625,00 €</w:t>
            </w:r>
          </w:p>
        </w:tc>
        <w:tc>
          <w:tcPr>
            <w:tcW w:w="1294" w:type="dxa"/>
            <w:gridSpan w:val="2"/>
            <w:shd w:val="clear" w:color="auto" w:fill="auto"/>
            <w:vAlign w:val="center"/>
          </w:tcPr>
          <w:p w14:paraId="36DC3D8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701,62 €</w:t>
            </w:r>
          </w:p>
        </w:tc>
      </w:tr>
      <w:tr w:rsidR="00E60BDC" w:rsidRPr="002D3A95" w14:paraId="172BB32B" w14:textId="77777777" w:rsidTr="00E60BDC">
        <w:trPr>
          <w:jc w:val="center"/>
        </w:trPr>
        <w:tc>
          <w:tcPr>
            <w:tcW w:w="710" w:type="dxa"/>
            <w:vMerge w:val="restart"/>
            <w:shd w:val="clear" w:color="auto" w:fill="auto"/>
            <w:vAlign w:val="center"/>
          </w:tcPr>
          <w:p w14:paraId="7585D420" w14:textId="77777777" w:rsidR="00E60BDC" w:rsidRPr="002D3A95" w:rsidRDefault="00E60BDC" w:rsidP="00DE47A4">
            <w:pPr>
              <w:jc w:val="center"/>
              <w:rPr>
                <w:rFonts w:ascii="Times New Roman" w:eastAsia="Calibri" w:hAnsi="Times New Roman" w:cs="Times New Roman"/>
                <w:b/>
                <w:bCs/>
                <w:sz w:val="20"/>
                <w:szCs w:val="20"/>
                <w:lang w:val="el-GR"/>
              </w:rPr>
            </w:pPr>
          </w:p>
          <w:p w14:paraId="2A27B6E1" w14:textId="77777777" w:rsidR="00E60BDC" w:rsidRPr="002D3A95" w:rsidRDefault="00E60BDC" w:rsidP="00DE47A4">
            <w:pPr>
              <w:jc w:val="center"/>
              <w:rPr>
                <w:rFonts w:ascii="Times New Roman" w:eastAsia="Calibri" w:hAnsi="Times New Roman" w:cs="Times New Roman"/>
                <w:b/>
                <w:bCs/>
                <w:sz w:val="20"/>
                <w:szCs w:val="20"/>
                <w:lang w:val="el-GR"/>
              </w:rPr>
            </w:pPr>
          </w:p>
          <w:p w14:paraId="509F94E7" w14:textId="77777777" w:rsidR="00E60BDC" w:rsidRPr="002D3A95" w:rsidRDefault="00E60BDC" w:rsidP="00DE47A4">
            <w:pPr>
              <w:jc w:val="center"/>
              <w:rPr>
                <w:rFonts w:ascii="Times New Roman" w:eastAsia="Calibri" w:hAnsi="Times New Roman" w:cs="Times New Roman"/>
                <w:b/>
                <w:bCs/>
                <w:sz w:val="20"/>
                <w:szCs w:val="20"/>
                <w:lang w:val="el-GR"/>
              </w:rPr>
            </w:pPr>
          </w:p>
          <w:p w14:paraId="1520407B" w14:textId="77777777" w:rsidR="00E60BDC" w:rsidRPr="002D3A95" w:rsidRDefault="00E60BDC" w:rsidP="00DE47A4">
            <w:pPr>
              <w:jc w:val="center"/>
              <w:rPr>
                <w:rFonts w:ascii="Times New Roman" w:eastAsia="Calibri" w:hAnsi="Times New Roman" w:cs="Times New Roman"/>
                <w:b/>
                <w:bCs/>
                <w:sz w:val="20"/>
                <w:szCs w:val="20"/>
                <w:lang w:val="el-GR"/>
              </w:rPr>
            </w:pPr>
          </w:p>
          <w:p w14:paraId="11566B01"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w:t>
            </w:r>
          </w:p>
        </w:tc>
        <w:tc>
          <w:tcPr>
            <w:tcW w:w="10064" w:type="dxa"/>
            <w:gridSpan w:val="10"/>
            <w:shd w:val="clear" w:color="auto" w:fill="auto"/>
            <w:vAlign w:val="center"/>
          </w:tcPr>
          <w:p w14:paraId="3B53C14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Ηλεκτρικά/Αέρος Εργαλεία Χειρός</w:t>
            </w:r>
          </w:p>
        </w:tc>
      </w:tr>
      <w:tr w:rsidR="003E4EC1" w:rsidRPr="002D3A95" w14:paraId="026A2F8E" w14:textId="77777777" w:rsidTr="00175AF0">
        <w:trPr>
          <w:jc w:val="center"/>
        </w:trPr>
        <w:tc>
          <w:tcPr>
            <w:tcW w:w="710" w:type="dxa"/>
            <w:vMerge/>
            <w:shd w:val="clear" w:color="auto" w:fill="auto"/>
            <w:vAlign w:val="center"/>
          </w:tcPr>
          <w:p w14:paraId="02852655"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491C36B6" w14:textId="15AAADD2"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6.1 Κα</w:t>
            </w:r>
            <w:proofErr w:type="spellStart"/>
            <w:r w:rsidRPr="003E4EC1">
              <w:rPr>
                <w:rFonts w:ascii="Times New Roman" w:hAnsi="Times New Roman" w:cs="Times New Roman"/>
                <w:szCs w:val="22"/>
              </w:rPr>
              <w:t>ρφωτικό</w:t>
            </w:r>
            <w:proofErr w:type="spellEnd"/>
            <w:r w:rsidRPr="003E4EC1">
              <w:rPr>
                <w:rFonts w:ascii="Times New Roman" w:hAnsi="Times New Roman" w:cs="Times New Roman"/>
                <w:szCs w:val="22"/>
              </w:rPr>
              <w:t xml:space="preserve"> – </w:t>
            </w:r>
            <w:proofErr w:type="spellStart"/>
            <w:r w:rsidRPr="003E4EC1">
              <w:rPr>
                <w:rFonts w:ascii="Times New Roman" w:hAnsi="Times New Roman" w:cs="Times New Roman"/>
                <w:szCs w:val="22"/>
              </w:rPr>
              <w:t>Τύ</w:t>
            </w:r>
            <w:proofErr w:type="spellEnd"/>
            <w:r w:rsidRPr="003E4EC1">
              <w:rPr>
                <w:rFonts w:ascii="Times New Roman" w:hAnsi="Times New Roman" w:cs="Times New Roman"/>
                <w:szCs w:val="22"/>
              </w:rPr>
              <w:t>που Α</w:t>
            </w:r>
          </w:p>
        </w:tc>
        <w:tc>
          <w:tcPr>
            <w:tcW w:w="1634" w:type="dxa"/>
            <w:gridSpan w:val="2"/>
            <w:shd w:val="clear" w:color="auto" w:fill="auto"/>
          </w:tcPr>
          <w:p w14:paraId="5A6BC7EC" w14:textId="1F4FF084"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31,45 €</w:t>
            </w:r>
          </w:p>
        </w:tc>
        <w:tc>
          <w:tcPr>
            <w:tcW w:w="1009" w:type="dxa"/>
            <w:shd w:val="clear" w:color="auto" w:fill="auto"/>
          </w:tcPr>
          <w:p w14:paraId="73E1977A" w14:textId="75E5412D"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307D0EFE" w14:textId="2FE3C8F4"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31,45 €</w:t>
            </w:r>
          </w:p>
        </w:tc>
        <w:tc>
          <w:tcPr>
            <w:tcW w:w="1634" w:type="dxa"/>
            <w:shd w:val="clear" w:color="auto" w:fill="auto"/>
          </w:tcPr>
          <w:p w14:paraId="48B500DD" w14:textId="4E268C2A"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39,00 €</w:t>
            </w:r>
          </w:p>
        </w:tc>
        <w:tc>
          <w:tcPr>
            <w:tcW w:w="1294" w:type="dxa"/>
            <w:gridSpan w:val="2"/>
            <w:shd w:val="clear" w:color="auto" w:fill="auto"/>
          </w:tcPr>
          <w:p w14:paraId="62EEE8E9" w14:textId="10F74D2B"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7,55 €</w:t>
            </w:r>
          </w:p>
        </w:tc>
      </w:tr>
      <w:tr w:rsidR="003E4EC1" w:rsidRPr="002D3A95" w14:paraId="24D79412" w14:textId="77777777" w:rsidTr="00175AF0">
        <w:trPr>
          <w:jc w:val="center"/>
        </w:trPr>
        <w:tc>
          <w:tcPr>
            <w:tcW w:w="710" w:type="dxa"/>
            <w:vMerge/>
            <w:shd w:val="clear" w:color="auto" w:fill="auto"/>
            <w:vAlign w:val="center"/>
          </w:tcPr>
          <w:p w14:paraId="3EAF0632"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5B8D7B11" w14:textId="210EBC30"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6.2 Κα</w:t>
            </w:r>
            <w:proofErr w:type="spellStart"/>
            <w:r w:rsidRPr="003E4EC1">
              <w:rPr>
                <w:rFonts w:ascii="Times New Roman" w:hAnsi="Times New Roman" w:cs="Times New Roman"/>
                <w:szCs w:val="22"/>
              </w:rPr>
              <w:t>ρφωτικό</w:t>
            </w:r>
            <w:proofErr w:type="spellEnd"/>
            <w:r w:rsidRPr="003E4EC1">
              <w:rPr>
                <w:rFonts w:ascii="Times New Roman" w:hAnsi="Times New Roman" w:cs="Times New Roman"/>
                <w:szCs w:val="22"/>
              </w:rPr>
              <w:t xml:space="preserve"> – </w:t>
            </w:r>
            <w:proofErr w:type="spellStart"/>
            <w:r w:rsidRPr="003E4EC1">
              <w:rPr>
                <w:rFonts w:ascii="Times New Roman" w:hAnsi="Times New Roman" w:cs="Times New Roman"/>
                <w:szCs w:val="22"/>
              </w:rPr>
              <w:t>Τύ</w:t>
            </w:r>
            <w:proofErr w:type="spellEnd"/>
            <w:r w:rsidRPr="003E4EC1">
              <w:rPr>
                <w:rFonts w:ascii="Times New Roman" w:hAnsi="Times New Roman" w:cs="Times New Roman"/>
                <w:szCs w:val="22"/>
              </w:rPr>
              <w:t>που Β</w:t>
            </w:r>
          </w:p>
        </w:tc>
        <w:tc>
          <w:tcPr>
            <w:tcW w:w="1634" w:type="dxa"/>
            <w:gridSpan w:val="2"/>
            <w:shd w:val="clear" w:color="auto" w:fill="auto"/>
          </w:tcPr>
          <w:p w14:paraId="5DB70FEB" w14:textId="017F3194"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40,32 €</w:t>
            </w:r>
          </w:p>
        </w:tc>
        <w:tc>
          <w:tcPr>
            <w:tcW w:w="1009" w:type="dxa"/>
            <w:shd w:val="clear" w:color="auto" w:fill="auto"/>
          </w:tcPr>
          <w:p w14:paraId="52EA94EB" w14:textId="44413414"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0C5FE074" w14:textId="531B39DF"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40,32 €</w:t>
            </w:r>
          </w:p>
        </w:tc>
        <w:tc>
          <w:tcPr>
            <w:tcW w:w="1634" w:type="dxa"/>
            <w:shd w:val="clear" w:color="auto" w:fill="auto"/>
          </w:tcPr>
          <w:p w14:paraId="553276E4" w14:textId="3B2C9EFC"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50,00 €</w:t>
            </w:r>
          </w:p>
        </w:tc>
        <w:tc>
          <w:tcPr>
            <w:tcW w:w="1294" w:type="dxa"/>
            <w:gridSpan w:val="2"/>
            <w:shd w:val="clear" w:color="auto" w:fill="auto"/>
          </w:tcPr>
          <w:p w14:paraId="0C07DDE0" w14:textId="4A3B2A76"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9,68 €</w:t>
            </w:r>
          </w:p>
        </w:tc>
      </w:tr>
      <w:tr w:rsidR="003E4EC1" w:rsidRPr="002D3A95" w14:paraId="163382C0" w14:textId="77777777" w:rsidTr="00175AF0">
        <w:trPr>
          <w:jc w:val="center"/>
        </w:trPr>
        <w:tc>
          <w:tcPr>
            <w:tcW w:w="710" w:type="dxa"/>
            <w:vMerge/>
            <w:shd w:val="clear" w:color="auto" w:fill="auto"/>
            <w:vAlign w:val="center"/>
          </w:tcPr>
          <w:p w14:paraId="7D584B21"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3F4733F7" w14:textId="4B38842A"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6.3 </w:t>
            </w:r>
            <w:proofErr w:type="spellStart"/>
            <w:r w:rsidRPr="003E4EC1">
              <w:rPr>
                <w:rFonts w:ascii="Times New Roman" w:hAnsi="Times New Roman" w:cs="Times New Roman"/>
                <w:szCs w:val="22"/>
              </w:rPr>
              <w:t>Δρ</w:t>
            </w:r>
            <w:proofErr w:type="spellEnd"/>
            <w:r w:rsidRPr="003E4EC1">
              <w:rPr>
                <w:rFonts w:ascii="Times New Roman" w:hAnsi="Times New Roman" w:cs="Times New Roman"/>
                <w:szCs w:val="22"/>
              </w:rPr>
              <w:t>απανοκατσάβιδο</w:t>
            </w:r>
          </w:p>
        </w:tc>
        <w:tc>
          <w:tcPr>
            <w:tcW w:w="1634" w:type="dxa"/>
            <w:gridSpan w:val="2"/>
            <w:shd w:val="clear" w:color="auto" w:fill="auto"/>
          </w:tcPr>
          <w:p w14:paraId="29A151B0" w14:textId="0F229111"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370,97 €</w:t>
            </w:r>
          </w:p>
        </w:tc>
        <w:tc>
          <w:tcPr>
            <w:tcW w:w="1009" w:type="dxa"/>
            <w:shd w:val="clear" w:color="auto" w:fill="auto"/>
          </w:tcPr>
          <w:p w14:paraId="2CC7A74D" w14:textId="48156188"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026A1110" w14:textId="25005E2F"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370,97 €</w:t>
            </w:r>
          </w:p>
        </w:tc>
        <w:tc>
          <w:tcPr>
            <w:tcW w:w="1634" w:type="dxa"/>
            <w:shd w:val="clear" w:color="auto" w:fill="auto"/>
          </w:tcPr>
          <w:p w14:paraId="3A1D4F5B" w14:textId="5431C6E5" w:rsidR="003E4EC1" w:rsidRPr="003E4EC1" w:rsidRDefault="003E4EC1" w:rsidP="003E4EC1">
            <w:pPr>
              <w:jc w:val="center"/>
              <w:rPr>
                <w:rFonts w:ascii="Times New Roman" w:eastAsia="Calibri" w:hAnsi="Times New Roman" w:cs="Times New Roman"/>
                <w:b/>
                <w:bCs/>
                <w:szCs w:val="22"/>
                <w:lang w:val="el-GR"/>
              </w:rPr>
            </w:pPr>
            <w:r w:rsidRPr="003E4EC1">
              <w:rPr>
                <w:rFonts w:ascii="Times New Roman" w:hAnsi="Times New Roman" w:cs="Times New Roman"/>
                <w:szCs w:val="22"/>
              </w:rPr>
              <w:t>460,00 €</w:t>
            </w:r>
          </w:p>
        </w:tc>
        <w:tc>
          <w:tcPr>
            <w:tcW w:w="1294" w:type="dxa"/>
            <w:gridSpan w:val="2"/>
            <w:shd w:val="clear" w:color="auto" w:fill="auto"/>
          </w:tcPr>
          <w:p w14:paraId="117A26E9" w14:textId="0FC3DA5B"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89,03 €</w:t>
            </w:r>
          </w:p>
        </w:tc>
      </w:tr>
      <w:tr w:rsidR="003E4EC1" w:rsidRPr="002D3A95" w14:paraId="5CFCE2BC" w14:textId="77777777" w:rsidTr="00175AF0">
        <w:trPr>
          <w:jc w:val="center"/>
        </w:trPr>
        <w:tc>
          <w:tcPr>
            <w:tcW w:w="710" w:type="dxa"/>
            <w:vMerge/>
            <w:shd w:val="clear" w:color="auto" w:fill="auto"/>
            <w:vAlign w:val="center"/>
          </w:tcPr>
          <w:p w14:paraId="512BCBE0"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18393F32" w14:textId="7ED21789"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6.4 </w:t>
            </w:r>
            <w:proofErr w:type="spellStart"/>
            <w:r w:rsidRPr="003E4EC1">
              <w:rPr>
                <w:rFonts w:ascii="Times New Roman" w:hAnsi="Times New Roman" w:cs="Times New Roman"/>
                <w:szCs w:val="22"/>
              </w:rPr>
              <w:t>Κόφτης</w:t>
            </w:r>
            <w:proofErr w:type="spellEnd"/>
          </w:p>
        </w:tc>
        <w:tc>
          <w:tcPr>
            <w:tcW w:w="1634" w:type="dxa"/>
            <w:gridSpan w:val="2"/>
            <w:shd w:val="clear" w:color="auto" w:fill="auto"/>
          </w:tcPr>
          <w:p w14:paraId="673A2D70" w14:textId="4867700C"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520,16 €</w:t>
            </w:r>
          </w:p>
        </w:tc>
        <w:tc>
          <w:tcPr>
            <w:tcW w:w="1009" w:type="dxa"/>
            <w:shd w:val="clear" w:color="auto" w:fill="auto"/>
          </w:tcPr>
          <w:p w14:paraId="3DEE1E72" w14:textId="635C0F6A"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7312BF72" w14:textId="63E15A19"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520,16 €</w:t>
            </w:r>
          </w:p>
        </w:tc>
        <w:tc>
          <w:tcPr>
            <w:tcW w:w="1634" w:type="dxa"/>
            <w:shd w:val="clear" w:color="auto" w:fill="auto"/>
          </w:tcPr>
          <w:p w14:paraId="314775EC" w14:textId="5984E1C2"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645,00 €</w:t>
            </w:r>
          </w:p>
        </w:tc>
        <w:tc>
          <w:tcPr>
            <w:tcW w:w="1294" w:type="dxa"/>
            <w:gridSpan w:val="2"/>
            <w:shd w:val="clear" w:color="auto" w:fill="auto"/>
          </w:tcPr>
          <w:p w14:paraId="1D839BCE" w14:textId="74BEFABE" w:rsidR="003E4EC1" w:rsidRPr="003E4EC1" w:rsidRDefault="003E4EC1" w:rsidP="003E4EC1">
            <w:pPr>
              <w:jc w:val="center"/>
              <w:rPr>
                <w:rFonts w:ascii="Times New Roman" w:eastAsia="Calibri" w:hAnsi="Times New Roman" w:cs="Times New Roman"/>
                <w:b/>
                <w:bCs/>
                <w:szCs w:val="22"/>
                <w:lang w:val="el-GR"/>
              </w:rPr>
            </w:pPr>
            <w:r w:rsidRPr="003E4EC1">
              <w:rPr>
                <w:rFonts w:ascii="Times New Roman" w:hAnsi="Times New Roman" w:cs="Times New Roman"/>
                <w:szCs w:val="22"/>
              </w:rPr>
              <w:t>124,84 €</w:t>
            </w:r>
          </w:p>
        </w:tc>
      </w:tr>
      <w:tr w:rsidR="003E4EC1" w:rsidRPr="002D3A95" w14:paraId="1AE505E6" w14:textId="77777777" w:rsidTr="00175AF0">
        <w:trPr>
          <w:jc w:val="center"/>
        </w:trPr>
        <w:tc>
          <w:tcPr>
            <w:tcW w:w="710" w:type="dxa"/>
            <w:vMerge/>
            <w:shd w:val="clear" w:color="auto" w:fill="auto"/>
            <w:vAlign w:val="center"/>
          </w:tcPr>
          <w:p w14:paraId="6C932946"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64A3609B" w14:textId="4CE6412B"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6.5 </w:t>
            </w:r>
            <w:proofErr w:type="spellStart"/>
            <w:r w:rsidRPr="003E4EC1">
              <w:rPr>
                <w:rFonts w:ascii="Times New Roman" w:hAnsi="Times New Roman" w:cs="Times New Roman"/>
                <w:szCs w:val="22"/>
              </w:rPr>
              <w:t>Τρι</w:t>
            </w:r>
            <w:proofErr w:type="spellEnd"/>
            <w:r w:rsidRPr="003E4EC1">
              <w:rPr>
                <w:rFonts w:ascii="Times New Roman" w:hAnsi="Times New Roman" w:cs="Times New Roman"/>
                <w:szCs w:val="22"/>
              </w:rPr>
              <w:t>βείο</w:t>
            </w:r>
          </w:p>
        </w:tc>
        <w:tc>
          <w:tcPr>
            <w:tcW w:w="1634" w:type="dxa"/>
            <w:gridSpan w:val="2"/>
            <w:shd w:val="clear" w:color="auto" w:fill="auto"/>
          </w:tcPr>
          <w:p w14:paraId="6ABE1603" w14:textId="2C8FE276"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173,39 €</w:t>
            </w:r>
          </w:p>
        </w:tc>
        <w:tc>
          <w:tcPr>
            <w:tcW w:w="1009" w:type="dxa"/>
            <w:shd w:val="clear" w:color="auto" w:fill="auto"/>
          </w:tcPr>
          <w:p w14:paraId="195F6D06" w14:textId="51E8AF6F"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7CE64349" w14:textId="00EA1ADB"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173,39 €</w:t>
            </w:r>
          </w:p>
        </w:tc>
        <w:tc>
          <w:tcPr>
            <w:tcW w:w="1634" w:type="dxa"/>
            <w:shd w:val="clear" w:color="auto" w:fill="auto"/>
          </w:tcPr>
          <w:p w14:paraId="28B04BFF" w14:textId="2C566879"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215,00 €</w:t>
            </w:r>
          </w:p>
        </w:tc>
        <w:tc>
          <w:tcPr>
            <w:tcW w:w="1294" w:type="dxa"/>
            <w:gridSpan w:val="2"/>
            <w:shd w:val="clear" w:color="auto" w:fill="auto"/>
          </w:tcPr>
          <w:p w14:paraId="0E602E83" w14:textId="4121ACC9"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41,62 €</w:t>
            </w:r>
          </w:p>
        </w:tc>
      </w:tr>
      <w:tr w:rsidR="003E4EC1" w:rsidRPr="002D3A95" w14:paraId="5E928BF4" w14:textId="77777777" w:rsidTr="00175AF0">
        <w:trPr>
          <w:jc w:val="center"/>
        </w:trPr>
        <w:tc>
          <w:tcPr>
            <w:tcW w:w="710" w:type="dxa"/>
            <w:vMerge/>
            <w:shd w:val="clear" w:color="auto" w:fill="auto"/>
            <w:vAlign w:val="center"/>
          </w:tcPr>
          <w:p w14:paraId="5F2005C5"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6A8A3FC3" w14:textId="2EE79368"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6.6 </w:t>
            </w:r>
            <w:proofErr w:type="spellStart"/>
            <w:r w:rsidRPr="003E4EC1">
              <w:rPr>
                <w:rFonts w:ascii="Times New Roman" w:hAnsi="Times New Roman" w:cs="Times New Roman"/>
                <w:szCs w:val="22"/>
              </w:rPr>
              <w:t>Αεροσυμ</w:t>
            </w:r>
            <w:proofErr w:type="spellEnd"/>
            <w:r w:rsidRPr="003E4EC1">
              <w:rPr>
                <w:rFonts w:ascii="Times New Roman" w:hAnsi="Times New Roman" w:cs="Times New Roman"/>
                <w:szCs w:val="22"/>
              </w:rPr>
              <w:t>πιεστής</w:t>
            </w:r>
          </w:p>
        </w:tc>
        <w:tc>
          <w:tcPr>
            <w:tcW w:w="1634" w:type="dxa"/>
            <w:gridSpan w:val="2"/>
            <w:shd w:val="clear" w:color="auto" w:fill="auto"/>
          </w:tcPr>
          <w:p w14:paraId="54BD1CF1" w14:textId="2238C6DF"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217,74 €</w:t>
            </w:r>
          </w:p>
        </w:tc>
        <w:tc>
          <w:tcPr>
            <w:tcW w:w="1009" w:type="dxa"/>
            <w:shd w:val="clear" w:color="auto" w:fill="auto"/>
          </w:tcPr>
          <w:p w14:paraId="760C221D" w14:textId="5882CD25"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4A85A733" w14:textId="33598D95"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217,74 €</w:t>
            </w:r>
          </w:p>
        </w:tc>
        <w:tc>
          <w:tcPr>
            <w:tcW w:w="1634" w:type="dxa"/>
            <w:shd w:val="clear" w:color="auto" w:fill="auto"/>
          </w:tcPr>
          <w:p w14:paraId="046C2254" w14:textId="4EB464EC"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270,00 €</w:t>
            </w:r>
          </w:p>
        </w:tc>
        <w:tc>
          <w:tcPr>
            <w:tcW w:w="1294" w:type="dxa"/>
            <w:gridSpan w:val="2"/>
            <w:shd w:val="clear" w:color="auto" w:fill="auto"/>
          </w:tcPr>
          <w:p w14:paraId="436D98FA" w14:textId="3C6C33DD"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52,26 €</w:t>
            </w:r>
          </w:p>
        </w:tc>
      </w:tr>
      <w:tr w:rsidR="003E4EC1" w:rsidRPr="002D3A95" w14:paraId="3539CDD1" w14:textId="77777777" w:rsidTr="00175AF0">
        <w:trPr>
          <w:jc w:val="center"/>
        </w:trPr>
        <w:tc>
          <w:tcPr>
            <w:tcW w:w="710" w:type="dxa"/>
            <w:vMerge/>
            <w:shd w:val="clear" w:color="auto" w:fill="auto"/>
            <w:vAlign w:val="center"/>
          </w:tcPr>
          <w:p w14:paraId="37100760"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7CF7D1C0" w14:textId="2CB145FD"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6.7 </w:t>
            </w:r>
            <w:proofErr w:type="spellStart"/>
            <w:r w:rsidRPr="003E4EC1">
              <w:rPr>
                <w:rFonts w:ascii="Times New Roman" w:hAnsi="Times New Roman" w:cs="Times New Roman"/>
                <w:szCs w:val="22"/>
              </w:rPr>
              <w:t>Πιστόλι</w:t>
            </w:r>
            <w:proofErr w:type="spellEnd"/>
            <w:r w:rsidRPr="003E4EC1">
              <w:rPr>
                <w:rFonts w:ascii="Times New Roman" w:hAnsi="Times New Roman" w:cs="Times New Roman"/>
                <w:szCs w:val="22"/>
              </w:rPr>
              <w:t xml:space="preserve"> βα</w:t>
            </w:r>
            <w:proofErr w:type="spellStart"/>
            <w:r w:rsidRPr="003E4EC1">
              <w:rPr>
                <w:rFonts w:ascii="Times New Roman" w:hAnsi="Times New Roman" w:cs="Times New Roman"/>
                <w:szCs w:val="22"/>
              </w:rPr>
              <w:t>φής</w:t>
            </w:r>
            <w:proofErr w:type="spellEnd"/>
          </w:p>
        </w:tc>
        <w:tc>
          <w:tcPr>
            <w:tcW w:w="1634" w:type="dxa"/>
            <w:gridSpan w:val="2"/>
            <w:shd w:val="clear" w:color="auto" w:fill="auto"/>
          </w:tcPr>
          <w:p w14:paraId="4A36B7D3" w14:textId="7608EE4D"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23,39 €</w:t>
            </w:r>
          </w:p>
        </w:tc>
        <w:tc>
          <w:tcPr>
            <w:tcW w:w="1009" w:type="dxa"/>
            <w:shd w:val="clear" w:color="auto" w:fill="auto"/>
          </w:tcPr>
          <w:p w14:paraId="3036E3E8" w14:textId="6C4FA5D2"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44D21558" w14:textId="01F02C75"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23,39 €</w:t>
            </w:r>
          </w:p>
        </w:tc>
        <w:tc>
          <w:tcPr>
            <w:tcW w:w="1634" w:type="dxa"/>
            <w:shd w:val="clear" w:color="auto" w:fill="auto"/>
          </w:tcPr>
          <w:p w14:paraId="4A89B78C" w14:textId="1E73ED8A"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29,00 €</w:t>
            </w:r>
          </w:p>
        </w:tc>
        <w:tc>
          <w:tcPr>
            <w:tcW w:w="1294" w:type="dxa"/>
            <w:gridSpan w:val="2"/>
            <w:shd w:val="clear" w:color="auto" w:fill="auto"/>
          </w:tcPr>
          <w:p w14:paraId="205342E3" w14:textId="3D048035" w:rsidR="003E4EC1" w:rsidRPr="003E4EC1" w:rsidRDefault="003E4EC1" w:rsidP="003E4EC1">
            <w:pPr>
              <w:jc w:val="center"/>
              <w:rPr>
                <w:rFonts w:ascii="Times New Roman" w:eastAsia="Calibri" w:hAnsi="Times New Roman" w:cs="Times New Roman"/>
                <w:b/>
                <w:bCs/>
                <w:szCs w:val="22"/>
                <w:lang w:val="el-GR"/>
              </w:rPr>
            </w:pPr>
            <w:r w:rsidRPr="003E4EC1">
              <w:rPr>
                <w:rFonts w:ascii="Times New Roman" w:hAnsi="Times New Roman" w:cs="Times New Roman"/>
                <w:szCs w:val="22"/>
              </w:rPr>
              <w:t>5,62 €</w:t>
            </w:r>
          </w:p>
        </w:tc>
      </w:tr>
      <w:tr w:rsidR="003E4EC1" w:rsidRPr="002D3A95" w14:paraId="083DF1C9" w14:textId="77777777" w:rsidTr="00175AF0">
        <w:trPr>
          <w:jc w:val="center"/>
        </w:trPr>
        <w:tc>
          <w:tcPr>
            <w:tcW w:w="710" w:type="dxa"/>
            <w:vMerge/>
            <w:shd w:val="clear" w:color="auto" w:fill="auto"/>
            <w:vAlign w:val="center"/>
          </w:tcPr>
          <w:p w14:paraId="05998C1E"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6EA10F6C" w14:textId="40338723"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6.8 </w:t>
            </w:r>
            <w:proofErr w:type="spellStart"/>
            <w:r w:rsidRPr="003E4EC1">
              <w:rPr>
                <w:rFonts w:ascii="Times New Roman" w:hAnsi="Times New Roman" w:cs="Times New Roman"/>
                <w:szCs w:val="22"/>
              </w:rPr>
              <w:t>Σέγ</w:t>
            </w:r>
            <w:proofErr w:type="spellEnd"/>
            <w:r w:rsidRPr="003E4EC1">
              <w:rPr>
                <w:rFonts w:ascii="Times New Roman" w:hAnsi="Times New Roman" w:cs="Times New Roman"/>
                <w:szCs w:val="22"/>
              </w:rPr>
              <w:t>α</w:t>
            </w:r>
          </w:p>
        </w:tc>
        <w:tc>
          <w:tcPr>
            <w:tcW w:w="1634" w:type="dxa"/>
            <w:gridSpan w:val="2"/>
            <w:shd w:val="clear" w:color="auto" w:fill="auto"/>
          </w:tcPr>
          <w:p w14:paraId="33D988BD" w14:textId="4AA4646F"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104,84 €</w:t>
            </w:r>
          </w:p>
        </w:tc>
        <w:tc>
          <w:tcPr>
            <w:tcW w:w="1009" w:type="dxa"/>
            <w:shd w:val="clear" w:color="auto" w:fill="auto"/>
          </w:tcPr>
          <w:p w14:paraId="3B5F80B8" w14:textId="68A1FDBD"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59D9E650" w14:textId="1D106210"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104,84 €</w:t>
            </w:r>
          </w:p>
        </w:tc>
        <w:tc>
          <w:tcPr>
            <w:tcW w:w="1634" w:type="dxa"/>
            <w:shd w:val="clear" w:color="auto" w:fill="auto"/>
          </w:tcPr>
          <w:p w14:paraId="1765723E" w14:textId="38C28A0D"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130,00 €</w:t>
            </w:r>
          </w:p>
        </w:tc>
        <w:tc>
          <w:tcPr>
            <w:tcW w:w="1294" w:type="dxa"/>
            <w:gridSpan w:val="2"/>
            <w:shd w:val="clear" w:color="auto" w:fill="auto"/>
          </w:tcPr>
          <w:p w14:paraId="29DC6C92" w14:textId="477966D9"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25,16 €</w:t>
            </w:r>
          </w:p>
        </w:tc>
      </w:tr>
      <w:tr w:rsidR="003E4EC1" w:rsidRPr="002D3A95" w14:paraId="5C69A975" w14:textId="77777777" w:rsidTr="00175AF0">
        <w:trPr>
          <w:trHeight w:val="301"/>
          <w:jc w:val="center"/>
        </w:trPr>
        <w:tc>
          <w:tcPr>
            <w:tcW w:w="710" w:type="dxa"/>
            <w:vMerge/>
            <w:shd w:val="clear" w:color="auto" w:fill="auto"/>
            <w:vAlign w:val="center"/>
          </w:tcPr>
          <w:p w14:paraId="4B717034"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59EA5FF8" w14:textId="0F461362"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6.9 </w:t>
            </w:r>
            <w:proofErr w:type="spellStart"/>
            <w:r w:rsidRPr="003E4EC1">
              <w:rPr>
                <w:rFonts w:ascii="Times New Roman" w:hAnsi="Times New Roman" w:cs="Times New Roman"/>
                <w:szCs w:val="22"/>
              </w:rPr>
              <w:t>Πιστόλι</w:t>
            </w:r>
            <w:proofErr w:type="spellEnd"/>
            <w:r w:rsidRPr="003E4EC1">
              <w:rPr>
                <w:rFonts w:ascii="Times New Roman" w:hAnsi="Times New Roman" w:cs="Times New Roman"/>
                <w:szCs w:val="22"/>
              </w:rPr>
              <w:t xml:space="preserve"> </w:t>
            </w:r>
            <w:proofErr w:type="spellStart"/>
            <w:r w:rsidRPr="003E4EC1">
              <w:rPr>
                <w:rFonts w:ascii="Times New Roman" w:hAnsi="Times New Roman" w:cs="Times New Roman"/>
                <w:szCs w:val="22"/>
              </w:rPr>
              <w:t>θερμού</w:t>
            </w:r>
            <w:proofErr w:type="spellEnd"/>
            <w:r w:rsidRPr="003E4EC1">
              <w:rPr>
                <w:rFonts w:ascii="Times New Roman" w:hAnsi="Times New Roman" w:cs="Times New Roman"/>
                <w:szCs w:val="22"/>
              </w:rPr>
              <w:t xml:space="preserve"> α</w:t>
            </w:r>
            <w:proofErr w:type="spellStart"/>
            <w:r w:rsidRPr="003E4EC1">
              <w:rPr>
                <w:rFonts w:ascii="Times New Roman" w:hAnsi="Times New Roman" w:cs="Times New Roman"/>
                <w:szCs w:val="22"/>
              </w:rPr>
              <w:t>έρ</w:t>
            </w:r>
            <w:proofErr w:type="spellEnd"/>
            <w:r w:rsidRPr="003E4EC1">
              <w:rPr>
                <w:rFonts w:ascii="Times New Roman" w:hAnsi="Times New Roman" w:cs="Times New Roman"/>
                <w:szCs w:val="22"/>
              </w:rPr>
              <w:t>α</w:t>
            </w:r>
          </w:p>
        </w:tc>
        <w:tc>
          <w:tcPr>
            <w:tcW w:w="1634" w:type="dxa"/>
            <w:gridSpan w:val="2"/>
            <w:shd w:val="clear" w:color="auto" w:fill="auto"/>
          </w:tcPr>
          <w:p w14:paraId="0F708836" w14:textId="6DBA9C2C"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58,87 €</w:t>
            </w:r>
          </w:p>
        </w:tc>
        <w:tc>
          <w:tcPr>
            <w:tcW w:w="1009" w:type="dxa"/>
            <w:shd w:val="clear" w:color="auto" w:fill="auto"/>
          </w:tcPr>
          <w:p w14:paraId="6B262E4C" w14:textId="2AEB71C1"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32CAF9AB" w14:textId="7EEDA2F1" w:rsidR="003E4EC1" w:rsidRPr="003E4EC1" w:rsidRDefault="003E4EC1" w:rsidP="003E4EC1">
            <w:pPr>
              <w:jc w:val="center"/>
              <w:rPr>
                <w:rFonts w:ascii="Times New Roman" w:eastAsia="Calibri" w:hAnsi="Times New Roman" w:cs="Times New Roman"/>
                <w:b/>
                <w:bCs/>
                <w:szCs w:val="22"/>
                <w:lang w:val="el-GR"/>
              </w:rPr>
            </w:pPr>
            <w:r w:rsidRPr="003E4EC1">
              <w:rPr>
                <w:rFonts w:ascii="Times New Roman" w:hAnsi="Times New Roman" w:cs="Times New Roman"/>
                <w:szCs w:val="22"/>
              </w:rPr>
              <w:t>58,87 €</w:t>
            </w:r>
          </w:p>
        </w:tc>
        <w:tc>
          <w:tcPr>
            <w:tcW w:w="1634" w:type="dxa"/>
            <w:shd w:val="clear" w:color="auto" w:fill="auto"/>
          </w:tcPr>
          <w:p w14:paraId="2FD8E9DE" w14:textId="3C442708"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73,00 €</w:t>
            </w:r>
          </w:p>
        </w:tc>
        <w:tc>
          <w:tcPr>
            <w:tcW w:w="1294" w:type="dxa"/>
            <w:gridSpan w:val="2"/>
            <w:shd w:val="clear" w:color="auto" w:fill="auto"/>
          </w:tcPr>
          <w:p w14:paraId="2F90ADD6" w14:textId="40B567EC"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14,13 €</w:t>
            </w:r>
          </w:p>
        </w:tc>
      </w:tr>
      <w:tr w:rsidR="003E4EC1" w:rsidRPr="002D3A95" w14:paraId="39DD2B78" w14:textId="77777777" w:rsidTr="00175AF0">
        <w:trPr>
          <w:trHeight w:val="267"/>
          <w:jc w:val="center"/>
        </w:trPr>
        <w:tc>
          <w:tcPr>
            <w:tcW w:w="710" w:type="dxa"/>
            <w:vMerge/>
            <w:shd w:val="clear" w:color="auto" w:fill="auto"/>
            <w:vAlign w:val="center"/>
          </w:tcPr>
          <w:p w14:paraId="5C96C89E" w14:textId="77777777" w:rsidR="003E4EC1" w:rsidRPr="002D3A95" w:rsidRDefault="003E4EC1" w:rsidP="003E4EC1">
            <w:pPr>
              <w:jc w:val="center"/>
              <w:rPr>
                <w:rFonts w:ascii="Times New Roman" w:eastAsia="Calibri" w:hAnsi="Times New Roman" w:cs="Times New Roman"/>
                <w:b/>
                <w:bCs/>
                <w:sz w:val="20"/>
                <w:szCs w:val="20"/>
                <w:lang w:val="el-GR"/>
              </w:rPr>
            </w:pPr>
          </w:p>
        </w:tc>
        <w:tc>
          <w:tcPr>
            <w:tcW w:w="2732" w:type="dxa"/>
            <w:gridSpan w:val="2"/>
            <w:shd w:val="clear" w:color="auto" w:fill="auto"/>
          </w:tcPr>
          <w:p w14:paraId="1F9B2A72" w14:textId="35B490D2"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 xml:space="preserve">6.10 </w:t>
            </w:r>
            <w:proofErr w:type="spellStart"/>
            <w:r w:rsidRPr="003E4EC1">
              <w:rPr>
                <w:rFonts w:ascii="Times New Roman" w:hAnsi="Times New Roman" w:cs="Times New Roman"/>
                <w:szCs w:val="22"/>
              </w:rPr>
              <w:t>Πολυεργ</w:t>
            </w:r>
            <w:proofErr w:type="spellEnd"/>
            <w:r w:rsidRPr="003E4EC1">
              <w:rPr>
                <w:rFonts w:ascii="Times New Roman" w:hAnsi="Times New Roman" w:cs="Times New Roman"/>
                <w:szCs w:val="22"/>
              </w:rPr>
              <w:t>αλείο</w:t>
            </w:r>
          </w:p>
        </w:tc>
        <w:tc>
          <w:tcPr>
            <w:tcW w:w="1634" w:type="dxa"/>
            <w:gridSpan w:val="2"/>
            <w:shd w:val="clear" w:color="auto" w:fill="auto"/>
          </w:tcPr>
          <w:p w14:paraId="1EB8111C" w14:textId="75AC31D5"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204,84 €</w:t>
            </w:r>
          </w:p>
        </w:tc>
        <w:tc>
          <w:tcPr>
            <w:tcW w:w="1009" w:type="dxa"/>
            <w:shd w:val="clear" w:color="auto" w:fill="auto"/>
          </w:tcPr>
          <w:p w14:paraId="167533C5" w14:textId="37460E6E"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761" w:type="dxa"/>
            <w:gridSpan w:val="2"/>
            <w:shd w:val="clear" w:color="auto" w:fill="auto"/>
          </w:tcPr>
          <w:p w14:paraId="294FC2D1" w14:textId="5F528E72"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204,84 €</w:t>
            </w:r>
          </w:p>
        </w:tc>
        <w:tc>
          <w:tcPr>
            <w:tcW w:w="1634" w:type="dxa"/>
            <w:shd w:val="clear" w:color="auto" w:fill="auto"/>
          </w:tcPr>
          <w:p w14:paraId="73F192E1" w14:textId="2559A64B"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254,00 €</w:t>
            </w:r>
          </w:p>
        </w:tc>
        <w:tc>
          <w:tcPr>
            <w:tcW w:w="1294" w:type="dxa"/>
            <w:gridSpan w:val="2"/>
            <w:shd w:val="clear" w:color="auto" w:fill="auto"/>
          </w:tcPr>
          <w:p w14:paraId="159CC278" w14:textId="5FB6767F" w:rsidR="003E4EC1" w:rsidRPr="003E4EC1" w:rsidRDefault="003E4EC1" w:rsidP="003E4EC1">
            <w:pPr>
              <w:jc w:val="center"/>
              <w:rPr>
                <w:rFonts w:ascii="Times New Roman" w:eastAsia="Calibri" w:hAnsi="Times New Roman" w:cs="Times New Roman"/>
                <w:szCs w:val="22"/>
                <w:lang w:val="el-GR"/>
              </w:rPr>
            </w:pPr>
            <w:r w:rsidRPr="003E4EC1">
              <w:rPr>
                <w:rFonts w:ascii="Times New Roman" w:hAnsi="Times New Roman" w:cs="Times New Roman"/>
                <w:szCs w:val="22"/>
              </w:rPr>
              <w:t>49,16 €</w:t>
            </w:r>
          </w:p>
        </w:tc>
      </w:tr>
      <w:tr w:rsidR="00E60BDC" w:rsidRPr="002D3A95" w14:paraId="508EF991" w14:textId="77777777" w:rsidTr="00E60BDC">
        <w:trPr>
          <w:jc w:val="center"/>
        </w:trPr>
        <w:tc>
          <w:tcPr>
            <w:tcW w:w="6085" w:type="dxa"/>
            <w:gridSpan w:val="6"/>
            <w:shd w:val="clear" w:color="auto" w:fill="auto"/>
            <w:vAlign w:val="center"/>
          </w:tcPr>
          <w:p w14:paraId="74D9651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5307528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1.745,97 €</w:t>
            </w:r>
          </w:p>
        </w:tc>
        <w:tc>
          <w:tcPr>
            <w:tcW w:w="1634" w:type="dxa"/>
            <w:shd w:val="clear" w:color="auto" w:fill="auto"/>
            <w:vAlign w:val="center"/>
          </w:tcPr>
          <w:p w14:paraId="5AF51F84"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2.165,00 €</w:t>
            </w:r>
          </w:p>
        </w:tc>
        <w:tc>
          <w:tcPr>
            <w:tcW w:w="1294" w:type="dxa"/>
            <w:gridSpan w:val="2"/>
            <w:shd w:val="clear" w:color="auto" w:fill="auto"/>
            <w:vAlign w:val="center"/>
          </w:tcPr>
          <w:p w14:paraId="08C6E01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419,03 €</w:t>
            </w:r>
          </w:p>
        </w:tc>
      </w:tr>
      <w:tr w:rsidR="00E60BDC" w:rsidRPr="002D3A95" w14:paraId="32B54095" w14:textId="77777777" w:rsidTr="00E60BDC">
        <w:trPr>
          <w:jc w:val="center"/>
        </w:trPr>
        <w:tc>
          <w:tcPr>
            <w:tcW w:w="710" w:type="dxa"/>
            <w:vMerge w:val="restart"/>
            <w:shd w:val="clear" w:color="auto" w:fill="auto"/>
            <w:vAlign w:val="center"/>
          </w:tcPr>
          <w:p w14:paraId="18090027" w14:textId="77777777" w:rsidR="00E60BDC" w:rsidRPr="002D3A95" w:rsidRDefault="00E60BDC" w:rsidP="00DE47A4">
            <w:pPr>
              <w:jc w:val="center"/>
              <w:rPr>
                <w:rFonts w:ascii="Times New Roman" w:eastAsia="Calibri" w:hAnsi="Times New Roman" w:cs="Times New Roman"/>
                <w:b/>
                <w:bCs/>
                <w:sz w:val="20"/>
                <w:szCs w:val="20"/>
                <w:lang w:val="el-GR"/>
              </w:rPr>
            </w:pPr>
          </w:p>
          <w:p w14:paraId="2C578ECB" w14:textId="77777777" w:rsidR="00E60BDC" w:rsidRPr="002D3A95" w:rsidRDefault="00E60BDC" w:rsidP="00DE47A4">
            <w:pPr>
              <w:jc w:val="center"/>
              <w:rPr>
                <w:rFonts w:ascii="Times New Roman" w:eastAsia="Calibri" w:hAnsi="Times New Roman" w:cs="Times New Roman"/>
                <w:b/>
                <w:bCs/>
                <w:sz w:val="20"/>
                <w:szCs w:val="20"/>
                <w:lang w:val="el-GR"/>
              </w:rPr>
            </w:pPr>
          </w:p>
          <w:p w14:paraId="360DC52F" w14:textId="77777777" w:rsidR="00E60BDC" w:rsidRPr="002D3A95" w:rsidRDefault="00E60BDC" w:rsidP="00DE47A4">
            <w:pPr>
              <w:jc w:val="center"/>
              <w:rPr>
                <w:rFonts w:ascii="Times New Roman" w:eastAsia="Calibri" w:hAnsi="Times New Roman" w:cs="Times New Roman"/>
                <w:b/>
                <w:bCs/>
                <w:sz w:val="20"/>
                <w:szCs w:val="20"/>
                <w:lang w:val="el-GR"/>
              </w:rPr>
            </w:pPr>
          </w:p>
          <w:p w14:paraId="495261D5" w14:textId="77777777" w:rsidR="00E60BDC" w:rsidRPr="002D3A95" w:rsidRDefault="00E60BDC" w:rsidP="00DE47A4">
            <w:pPr>
              <w:jc w:val="center"/>
              <w:rPr>
                <w:rFonts w:ascii="Times New Roman" w:eastAsia="Calibri" w:hAnsi="Times New Roman" w:cs="Times New Roman"/>
                <w:b/>
                <w:bCs/>
                <w:sz w:val="20"/>
                <w:szCs w:val="20"/>
                <w:lang w:val="el-GR"/>
              </w:rPr>
            </w:pPr>
          </w:p>
          <w:p w14:paraId="78800656" w14:textId="77777777" w:rsidR="00E60BDC" w:rsidRPr="002D3A95" w:rsidRDefault="00E60BDC" w:rsidP="00DE47A4">
            <w:pPr>
              <w:jc w:val="center"/>
              <w:rPr>
                <w:rFonts w:ascii="Times New Roman" w:eastAsia="Calibri" w:hAnsi="Times New Roman" w:cs="Times New Roman"/>
                <w:b/>
                <w:bCs/>
                <w:sz w:val="20"/>
                <w:szCs w:val="20"/>
                <w:lang w:val="el-GR"/>
              </w:rPr>
            </w:pPr>
          </w:p>
          <w:p w14:paraId="628008E7" w14:textId="77777777" w:rsidR="00E60BDC" w:rsidRPr="002D3A95" w:rsidRDefault="00E60BDC" w:rsidP="00DE47A4">
            <w:pPr>
              <w:jc w:val="center"/>
              <w:rPr>
                <w:rFonts w:ascii="Times New Roman" w:eastAsia="Calibri" w:hAnsi="Times New Roman" w:cs="Times New Roman"/>
                <w:b/>
                <w:bCs/>
                <w:sz w:val="20"/>
                <w:szCs w:val="20"/>
                <w:lang w:val="el-GR"/>
              </w:rPr>
            </w:pPr>
          </w:p>
          <w:p w14:paraId="64E262E7" w14:textId="77777777" w:rsidR="00E60BDC" w:rsidRPr="002D3A95" w:rsidRDefault="00E60BDC" w:rsidP="00DE47A4">
            <w:pPr>
              <w:jc w:val="center"/>
              <w:rPr>
                <w:rFonts w:ascii="Times New Roman" w:eastAsia="Calibri" w:hAnsi="Times New Roman" w:cs="Times New Roman"/>
                <w:b/>
                <w:bCs/>
                <w:sz w:val="20"/>
                <w:szCs w:val="20"/>
                <w:lang w:val="el-GR"/>
              </w:rPr>
            </w:pPr>
          </w:p>
          <w:p w14:paraId="5BF921B7" w14:textId="77777777" w:rsidR="00E60BDC" w:rsidRPr="002D3A95" w:rsidRDefault="00E60BDC" w:rsidP="00DE47A4">
            <w:pPr>
              <w:jc w:val="center"/>
              <w:rPr>
                <w:rFonts w:ascii="Times New Roman" w:eastAsia="Calibri" w:hAnsi="Times New Roman" w:cs="Times New Roman"/>
                <w:b/>
                <w:bCs/>
                <w:sz w:val="20"/>
                <w:szCs w:val="20"/>
                <w:lang w:val="el-GR"/>
              </w:rPr>
            </w:pPr>
          </w:p>
          <w:p w14:paraId="7F8F5599" w14:textId="77777777" w:rsidR="00E60BDC" w:rsidRPr="002D3A95" w:rsidRDefault="00E60BDC" w:rsidP="00DE47A4">
            <w:pPr>
              <w:jc w:val="center"/>
              <w:rPr>
                <w:rFonts w:ascii="Times New Roman" w:eastAsia="Calibri" w:hAnsi="Times New Roman" w:cs="Times New Roman"/>
                <w:b/>
                <w:bCs/>
                <w:sz w:val="20"/>
                <w:szCs w:val="20"/>
                <w:lang w:val="el-GR"/>
              </w:rPr>
            </w:pPr>
          </w:p>
          <w:p w14:paraId="38D3D2E8" w14:textId="77777777" w:rsidR="00E60BDC" w:rsidRPr="002D3A95" w:rsidRDefault="00E60BDC" w:rsidP="00DE47A4">
            <w:pPr>
              <w:jc w:val="center"/>
              <w:rPr>
                <w:rFonts w:ascii="Times New Roman" w:eastAsia="Calibri" w:hAnsi="Times New Roman" w:cs="Times New Roman"/>
                <w:b/>
                <w:bCs/>
                <w:sz w:val="20"/>
                <w:szCs w:val="20"/>
                <w:lang w:val="el-GR"/>
              </w:rPr>
            </w:pPr>
          </w:p>
          <w:p w14:paraId="314EDFBB" w14:textId="77777777" w:rsidR="00E60BDC" w:rsidRPr="002D3A95" w:rsidRDefault="00E60BDC" w:rsidP="00DE47A4">
            <w:pPr>
              <w:jc w:val="center"/>
              <w:rPr>
                <w:rFonts w:ascii="Times New Roman" w:eastAsia="Calibri" w:hAnsi="Times New Roman" w:cs="Times New Roman"/>
                <w:b/>
                <w:bCs/>
                <w:sz w:val="20"/>
                <w:szCs w:val="20"/>
                <w:lang w:val="el-GR"/>
              </w:rPr>
            </w:pPr>
          </w:p>
          <w:p w14:paraId="39E9CD6B" w14:textId="77777777" w:rsidR="00E60BDC" w:rsidRPr="002D3A95" w:rsidRDefault="00E60BDC" w:rsidP="00DE47A4">
            <w:pPr>
              <w:jc w:val="center"/>
              <w:rPr>
                <w:rFonts w:ascii="Times New Roman" w:eastAsia="Calibri" w:hAnsi="Times New Roman" w:cs="Times New Roman"/>
                <w:b/>
                <w:bCs/>
                <w:sz w:val="20"/>
                <w:szCs w:val="20"/>
                <w:lang w:val="el-GR"/>
              </w:rPr>
            </w:pPr>
          </w:p>
          <w:p w14:paraId="597A5C75" w14:textId="77777777" w:rsidR="00E60BDC" w:rsidRPr="002D3A95" w:rsidRDefault="00E60BDC" w:rsidP="00DE47A4">
            <w:pPr>
              <w:jc w:val="center"/>
              <w:rPr>
                <w:rFonts w:ascii="Times New Roman" w:eastAsia="Calibri" w:hAnsi="Times New Roman" w:cs="Times New Roman"/>
                <w:b/>
                <w:bCs/>
                <w:sz w:val="20"/>
                <w:szCs w:val="20"/>
                <w:lang w:val="el-GR"/>
              </w:rPr>
            </w:pPr>
          </w:p>
          <w:p w14:paraId="4639E57F" w14:textId="77777777" w:rsidR="00E60BDC" w:rsidRPr="002D3A95" w:rsidRDefault="00E60BDC" w:rsidP="00DE47A4">
            <w:pPr>
              <w:jc w:val="center"/>
              <w:rPr>
                <w:rFonts w:ascii="Times New Roman" w:eastAsia="Calibri" w:hAnsi="Times New Roman" w:cs="Times New Roman"/>
                <w:b/>
                <w:bCs/>
                <w:sz w:val="20"/>
                <w:szCs w:val="20"/>
                <w:lang w:val="el-GR"/>
              </w:rPr>
            </w:pPr>
          </w:p>
          <w:p w14:paraId="36260FAE" w14:textId="77777777" w:rsidR="00E60BDC" w:rsidRPr="002D3A95" w:rsidRDefault="00E60BDC" w:rsidP="00DE47A4">
            <w:pPr>
              <w:jc w:val="center"/>
              <w:rPr>
                <w:rFonts w:ascii="Times New Roman" w:eastAsia="Calibri" w:hAnsi="Times New Roman" w:cs="Times New Roman"/>
                <w:b/>
                <w:bCs/>
                <w:sz w:val="20"/>
                <w:szCs w:val="20"/>
                <w:lang w:val="el-GR"/>
              </w:rPr>
            </w:pPr>
          </w:p>
          <w:p w14:paraId="6D34582E" w14:textId="77777777" w:rsidR="00E60BDC" w:rsidRPr="002D3A95" w:rsidRDefault="00E60BDC" w:rsidP="00DE47A4">
            <w:pPr>
              <w:jc w:val="center"/>
              <w:rPr>
                <w:rFonts w:ascii="Times New Roman" w:eastAsia="Calibri" w:hAnsi="Times New Roman" w:cs="Times New Roman"/>
                <w:b/>
                <w:bCs/>
                <w:sz w:val="20"/>
                <w:szCs w:val="20"/>
                <w:lang w:val="el-GR"/>
              </w:rPr>
            </w:pPr>
          </w:p>
          <w:p w14:paraId="0C27D1FA" w14:textId="77777777" w:rsidR="00E60BDC" w:rsidRPr="002D3A95" w:rsidRDefault="00E60BDC" w:rsidP="00DE47A4">
            <w:pPr>
              <w:jc w:val="center"/>
              <w:rPr>
                <w:rFonts w:ascii="Times New Roman" w:eastAsia="Calibri" w:hAnsi="Times New Roman" w:cs="Times New Roman"/>
                <w:b/>
                <w:bCs/>
                <w:sz w:val="20"/>
                <w:szCs w:val="20"/>
                <w:lang w:val="el-GR"/>
              </w:rPr>
            </w:pPr>
          </w:p>
          <w:p w14:paraId="6EAF21A2" w14:textId="77777777" w:rsidR="00E60BDC" w:rsidRPr="002D3A95" w:rsidRDefault="00E60BDC" w:rsidP="00DE47A4">
            <w:pPr>
              <w:jc w:val="center"/>
              <w:rPr>
                <w:rFonts w:ascii="Times New Roman" w:eastAsia="Calibri" w:hAnsi="Times New Roman" w:cs="Times New Roman"/>
                <w:b/>
                <w:bCs/>
                <w:sz w:val="20"/>
                <w:szCs w:val="20"/>
                <w:lang w:val="el-GR"/>
              </w:rPr>
            </w:pPr>
          </w:p>
          <w:p w14:paraId="4FAA3E6F" w14:textId="77777777" w:rsidR="00E60BDC" w:rsidRPr="002D3A95" w:rsidRDefault="00E60BDC" w:rsidP="00DE47A4">
            <w:pPr>
              <w:jc w:val="center"/>
              <w:rPr>
                <w:rFonts w:ascii="Times New Roman" w:eastAsia="Calibri" w:hAnsi="Times New Roman" w:cs="Times New Roman"/>
                <w:b/>
                <w:bCs/>
                <w:sz w:val="20"/>
                <w:szCs w:val="20"/>
                <w:lang w:val="el-GR"/>
              </w:rPr>
            </w:pPr>
          </w:p>
          <w:p w14:paraId="512A0875" w14:textId="77777777" w:rsidR="00E60BDC" w:rsidRPr="002D3A95" w:rsidRDefault="00E60BDC" w:rsidP="00DE47A4">
            <w:pPr>
              <w:jc w:val="center"/>
              <w:rPr>
                <w:rFonts w:ascii="Times New Roman" w:eastAsia="Calibri" w:hAnsi="Times New Roman" w:cs="Times New Roman"/>
                <w:b/>
                <w:bCs/>
                <w:sz w:val="20"/>
                <w:szCs w:val="20"/>
                <w:lang w:val="el-GR"/>
              </w:rPr>
            </w:pPr>
          </w:p>
          <w:p w14:paraId="54934C11" w14:textId="77777777" w:rsidR="00E60BDC" w:rsidRPr="002D3A95" w:rsidRDefault="00E60BDC" w:rsidP="00DE47A4">
            <w:pPr>
              <w:jc w:val="center"/>
              <w:rPr>
                <w:rFonts w:ascii="Times New Roman" w:eastAsia="Calibri" w:hAnsi="Times New Roman" w:cs="Times New Roman"/>
                <w:b/>
                <w:bCs/>
                <w:sz w:val="20"/>
                <w:szCs w:val="20"/>
                <w:lang w:val="el-GR"/>
              </w:rPr>
            </w:pPr>
          </w:p>
          <w:p w14:paraId="31DA00AB" w14:textId="77777777" w:rsidR="00E60BDC" w:rsidRPr="002D3A95" w:rsidRDefault="00E60BDC" w:rsidP="00DE47A4">
            <w:pPr>
              <w:jc w:val="center"/>
              <w:rPr>
                <w:rFonts w:ascii="Times New Roman" w:eastAsia="Calibri" w:hAnsi="Times New Roman" w:cs="Times New Roman"/>
                <w:b/>
                <w:bCs/>
                <w:sz w:val="20"/>
                <w:szCs w:val="20"/>
                <w:lang w:val="el-GR"/>
              </w:rPr>
            </w:pPr>
          </w:p>
          <w:p w14:paraId="13586775" w14:textId="77777777" w:rsidR="00E60BDC" w:rsidRPr="002D3A95" w:rsidRDefault="00E60BDC" w:rsidP="00DE47A4">
            <w:pPr>
              <w:jc w:val="center"/>
              <w:rPr>
                <w:rFonts w:ascii="Times New Roman" w:eastAsia="Calibri" w:hAnsi="Times New Roman" w:cs="Times New Roman"/>
                <w:b/>
                <w:bCs/>
                <w:sz w:val="20"/>
                <w:szCs w:val="20"/>
                <w:lang w:val="el-GR"/>
              </w:rPr>
            </w:pPr>
          </w:p>
          <w:p w14:paraId="4185A3FC" w14:textId="77777777" w:rsidR="00E60BDC" w:rsidRPr="002D3A95" w:rsidRDefault="00E60BDC" w:rsidP="00DE47A4">
            <w:pPr>
              <w:jc w:val="center"/>
              <w:rPr>
                <w:rFonts w:ascii="Times New Roman" w:eastAsia="Calibri" w:hAnsi="Times New Roman" w:cs="Times New Roman"/>
                <w:b/>
                <w:bCs/>
                <w:sz w:val="20"/>
                <w:szCs w:val="20"/>
                <w:lang w:val="el-GR"/>
              </w:rPr>
            </w:pPr>
          </w:p>
          <w:p w14:paraId="3EF0C207" w14:textId="77777777" w:rsidR="00E60BDC" w:rsidRPr="002D3A95" w:rsidRDefault="00E60BDC" w:rsidP="00DE47A4">
            <w:pPr>
              <w:jc w:val="center"/>
              <w:rPr>
                <w:rFonts w:ascii="Times New Roman" w:eastAsia="Calibri" w:hAnsi="Times New Roman" w:cs="Times New Roman"/>
                <w:b/>
                <w:bCs/>
                <w:sz w:val="20"/>
                <w:szCs w:val="20"/>
                <w:lang w:val="el-GR"/>
              </w:rPr>
            </w:pPr>
          </w:p>
          <w:p w14:paraId="35506B53"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7</w:t>
            </w:r>
          </w:p>
          <w:p w14:paraId="69320E64" w14:textId="77777777" w:rsidR="00E60BDC" w:rsidRPr="002D3A95" w:rsidRDefault="00E60BDC" w:rsidP="00DE47A4">
            <w:pPr>
              <w:jc w:val="center"/>
              <w:rPr>
                <w:rFonts w:ascii="Times New Roman" w:eastAsia="Calibri" w:hAnsi="Times New Roman" w:cs="Times New Roman"/>
                <w:b/>
                <w:bCs/>
                <w:sz w:val="20"/>
                <w:szCs w:val="20"/>
                <w:lang w:val="el-GR"/>
              </w:rPr>
            </w:pPr>
          </w:p>
          <w:p w14:paraId="405EF7D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10064" w:type="dxa"/>
            <w:gridSpan w:val="10"/>
            <w:shd w:val="clear" w:color="auto" w:fill="auto"/>
            <w:vAlign w:val="center"/>
          </w:tcPr>
          <w:p w14:paraId="16576B1F"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lastRenderedPageBreak/>
              <w:t>Εργαλεία Χειρός</w:t>
            </w:r>
          </w:p>
        </w:tc>
      </w:tr>
      <w:tr w:rsidR="00E60BDC" w:rsidRPr="002D3A95" w14:paraId="7FF77956" w14:textId="77777777" w:rsidTr="00E60BDC">
        <w:trPr>
          <w:jc w:val="center"/>
        </w:trPr>
        <w:tc>
          <w:tcPr>
            <w:tcW w:w="710" w:type="dxa"/>
            <w:vMerge/>
            <w:shd w:val="clear" w:color="auto" w:fill="auto"/>
            <w:vAlign w:val="center"/>
          </w:tcPr>
          <w:p w14:paraId="6E7B501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BBBA85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.1 Πιστόλι </w:t>
            </w:r>
            <w:proofErr w:type="spellStart"/>
            <w:r w:rsidRPr="002D3A95">
              <w:rPr>
                <w:rFonts w:ascii="Times New Roman" w:eastAsia="Calibri" w:hAnsi="Times New Roman" w:cs="Times New Roman"/>
                <w:sz w:val="20"/>
                <w:szCs w:val="20"/>
                <w:lang w:val="el-GR"/>
              </w:rPr>
              <w:t>θερμοκόλλησης</w:t>
            </w:r>
            <w:proofErr w:type="spellEnd"/>
          </w:p>
        </w:tc>
        <w:tc>
          <w:tcPr>
            <w:tcW w:w="1634" w:type="dxa"/>
            <w:gridSpan w:val="2"/>
            <w:shd w:val="clear" w:color="auto" w:fill="auto"/>
            <w:vAlign w:val="bottom"/>
          </w:tcPr>
          <w:p w14:paraId="3936F24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31,45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BFA006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10EE9B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31,45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2CDCEC2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25B9F3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7,5</w:t>
            </w:r>
            <w:r w:rsidRPr="002D3A95">
              <w:rPr>
                <w:rFonts w:ascii="Times New Roman" w:eastAsia="Calibri" w:hAnsi="Times New Roman" w:cs="Times New Roman"/>
                <w:color w:val="000000"/>
                <w:sz w:val="20"/>
                <w:szCs w:val="20"/>
                <w:lang w:val="el-GR"/>
              </w:rPr>
              <w:t>5 €</w:t>
            </w:r>
          </w:p>
        </w:tc>
      </w:tr>
      <w:tr w:rsidR="00E60BDC" w:rsidRPr="002D3A95" w14:paraId="358A5B8C" w14:textId="77777777" w:rsidTr="00E60BDC">
        <w:trPr>
          <w:jc w:val="center"/>
        </w:trPr>
        <w:tc>
          <w:tcPr>
            <w:tcW w:w="710" w:type="dxa"/>
            <w:vMerge/>
            <w:shd w:val="clear" w:color="auto" w:fill="auto"/>
            <w:vAlign w:val="center"/>
          </w:tcPr>
          <w:p w14:paraId="53F6C43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CD24214"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 Κατσαβίδια</w:t>
            </w:r>
          </w:p>
        </w:tc>
        <w:tc>
          <w:tcPr>
            <w:tcW w:w="1634" w:type="dxa"/>
            <w:gridSpan w:val="2"/>
            <w:shd w:val="clear" w:color="auto" w:fill="auto"/>
            <w:vAlign w:val="bottom"/>
          </w:tcPr>
          <w:p w14:paraId="693DD9C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16,1</w:t>
            </w:r>
            <w:r w:rsidRPr="002D3A95">
              <w:rPr>
                <w:rFonts w:ascii="Times New Roman" w:eastAsia="Calibri" w:hAnsi="Times New Roman" w:cs="Times New Roman"/>
                <w:color w:val="000000"/>
                <w:sz w:val="20"/>
                <w:szCs w:val="20"/>
                <w:lang w:val="el-GR"/>
              </w:rPr>
              <w:t>3 €</w:t>
            </w:r>
          </w:p>
        </w:tc>
        <w:tc>
          <w:tcPr>
            <w:tcW w:w="1009" w:type="dxa"/>
            <w:shd w:val="clear" w:color="auto" w:fill="auto"/>
            <w:vAlign w:val="center"/>
          </w:tcPr>
          <w:p w14:paraId="04D858F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ADA0C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16,1</w:t>
            </w:r>
            <w:r w:rsidRPr="002D3A95">
              <w:rPr>
                <w:rFonts w:ascii="Times New Roman" w:eastAsia="Calibri" w:hAnsi="Times New Roman" w:cs="Times New Roman"/>
                <w:color w:val="000000"/>
                <w:sz w:val="20"/>
                <w:szCs w:val="20"/>
                <w:lang w:val="el-GR"/>
              </w:rPr>
              <w:t>3 €</w:t>
            </w:r>
          </w:p>
        </w:tc>
        <w:tc>
          <w:tcPr>
            <w:tcW w:w="1634" w:type="dxa"/>
            <w:shd w:val="clear" w:color="auto" w:fill="auto"/>
            <w:vAlign w:val="bottom"/>
          </w:tcPr>
          <w:p w14:paraId="1A18552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28864A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 xml:space="preserve"> €</w:t>
            </w:r>
          </w:p>
        </w:tc>
      </w:tr>
      <w:tr w:rsidR="00E60BDC" w:rsidRPr="002D3A95" w14:paraId="38CE709D" w14:textId="77777777" w:rsidTr="00E60BDC">
        <w:trPr>
          <w:jc w:val="center"/>
        </w:trPr>
        <w:tc>
          <w:tcPr>
            <w:tcW w:w="710" w:type="dxa"/>
            <w:vMerge/>
            <w:shd w:val="clear" w:color="auto" w:fill="auto"/>
            <w:vAlign w:val="center"/>
          </w:tcPr>
          <w:p w14:paraId="17E6CD8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C6741FC"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 Λίμες</w:t>
            </w:r>
          </w:p>
        </w:tc>
        <w:tc>
          <w:tcPr>
            <w:tcW w:w="1634" w:type="dxa"/>
            <w:gridSpan w:val="2"/>
            <w:shd w:val="clear" w:color="auto" w:fill="auto"/>
            <w:vAlign w:val="bottom"/>
          </w:tcPr>
          <w:p w14:paraId="705B0BC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29,5</w:t>
            </w:r>
            <w:r w:rsidRPr="002D3A95">
              <w:rPr>
                <w:rFonts w:ascii="Times New Roman" w:eastAsia="Calibri" w:hAnsi="Times New Roman" w:cs="Times New Roman"/>
                <w:color w:val="000000"/>
                <w:sz w:val="20"/>
                <w:szCs w:val="20"/>
                <w:lang w:val="el-GR"/>
              </w:rPr>
              <w:t>2 €</w:t>
            </w:r>
          </w:p>
        </w:tc>
        <w:tc>
          <w:tcPr>
            <w:tcW w:w="1009" w:type="dxa"/>
            <w:shd w:val="clear" w:color="auto" w:fill="auto"/>
            <w:vAlign w:val="center"/>
          </w:tcPr>
          <w:p w14:paraId="6FDFCA1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758339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29,5</w:t>
            </w:r>
            <w:r w:rsidRPr="002D3A95">
              <w:rPr>
                <w:rFonts w:ascii="Times New Roman" w:eastAsia="Calibri" w:hAnsi="Times New Roman" w:cs="Times New Roman"/>
                <w:color w:val="000000"/>
                <w:sz w:val="20"/>
                <w:szCs w:val="20"/>
                <w:lang w:val="el-GR"/>
              </w:rPr>
              <w:t>2 €</w:t>
            </w:r>
          </w:p>
        </w:tc>
        <w:tc>
          <w:tcPr>
            <w:tcW w:w="1634" w:type="dxa"/>
            <w:shd w:val="clear" w:color="auto" w:fill="auto"/>
            <w:vAlign w:val="bottom"/>
          </w:tcPr>
          <w:p w14:paraId="0DC0D97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36,6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3A6466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7,08</w:t>
            </w:r>
            <w:r w:rsidRPr="002D3A95">
              <w:rPr>
                <w:rFonts w:ascii="Times New Roman" w:eastAsia="Calibri" w:hAnsi="Times New Roman" w:cs="Times New Roman"/>
                <w:color w:val="000000"/>
                <w:sz w:val="20"/>
                <w:szCs w:val="20"/>
                <w:lang w:val="el-GR"/>
              </w:rPr>
              <w:t xml:space="preserve"> €</w:t>
            </w:r>
          </w:p>
        </w:tc>
      </w:tr>
      <w:tr w:rsidR="00E60BDC" w:rsidRPr="002D3A95" w14:paraId="31224415" w14:textId="77777777" w:rsidTr="00E60BDC">
        <w:trPr>
          <w:jc w:val="center"/>
        </w:trPr>
        <w:tc>
          <w:tcPr>
            <w:tcW w:w="710" w:type="dxa"/>
            <w:vMerge/>
            <w:shd w:val="clear" w:color="auto" w:fill="auto"/>
            <w:vAlign w:val="center"/>
          </w:tcPr>
          <w:p w14:paraId="62C305EF"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EC785ED"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 Πένσες – Τύπου Α</w:t>
            </w:r>
          </w:p>
        </w:tc>
        <w:tc>
          <w:tcPr>
            <w:tcW w:w="1634" w:type="dxa"/>
            <w:gridSpan w:val="2"/>
            <w:shd w:val="clear" w:color="auto" w:fill="auto"/>
            <w:vAlign w:val="bottom"/>
          </w:tcPr>
          <w:p w14:paraId="7769C8B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46,77</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3045D2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1A741A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46,77</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088E35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52B2D1AA"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11,2</w:t>
            </w:r>
            <w:r w:rsidRPr="002D3A95">
              <w:rPr>
                <w:rFonts w:ascii="Times New Roman" w:eastAsia="Calibri" w:hAnsi="Times New Roman" w:cs="Times New Roman"/>
                <w:color w:val="000000"/>
                <w:sz w:val="20"/>
                <w:szCs w:val="20"/>
                <w:lang w:val="el-GR"/>
              </w:rPr>
              <w:t>3 €</w:t>
            </w:r>
          </w:p>
        </w:tc>
      </w:tr>
      <w:tr w:rsidR="00E60BDC" w:rsidRPr="002D3A95" w14:paraId="3E9F63C9" w14:textId="77777777" w:rsidTr="00E60BDC">
        <w:trPr>
          <w:jc w:val="center"/>
        </w:trPr>
        <w:tc>
          <w:tcPr>
            <w:tcW w:w="710" w:type="dxa"/>
            <w:vMerge/>
            <w:shd w:val="clear" w:color="auto" w:fill="auto"/>
            <w:vAlign w:val="center"/>
          </w:tcPr>
          <w:p w14:paraId="0A9AA93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A5A05FB"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.5 Πένσες – Τύπου Β</w:t>
            </w:r>
          </w:p>
        </w:tc>
        <w:tc>
          <w:tcPr>
            <w:tcW w:w="1634" w:type="dxa"/>
            <w:gridSpan w:val="2"/>
            <w:shd w:val="clear" w:color="auto" w:fill="auto"/>
            <w:vAlign w:val="bottom"/>
          </w:tcPr>
          <w:p w14:paraId="1AA4631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5,08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F79912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5C2DA1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5,08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F366CE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65FD39C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w:t>
            </w:r>
            <w:r w:rsidRPr="002D3A95">
              <w:rPr>
                <w:rFonts w:ascii="Times New Roman" w:eastAsia="Calibri" w:hAnsi="Times New Roman" w:cs="Times New Roman"/>
                <w:color w:val="000000"/>
                <w:sz w:val="20"/>
                <w:szCs w:val="20"/>
                <w:lang w:val="el-GR"/>
              </w:rPr>
              <w:t>2 €</w:t>
            </w:r>
          </w:p>
        </w:tc>
      </w:tr>
      <w:tr w:rsidR="00E60BDC" w:rsidRPr="002D3A95" w14:paraId="5C63891D" w14:textId="77777777" w:rsidTr="00E60BDC">
        <w:trPr>
          <w:jc w:val="center"/>
        </w:trPr>
        <w:tc>
          <w:tcPr>
            <w:tcW w:w="710" w:type="dxa"/>
            <w:vMerge/>
            <w:shd w:val="clear" w:color="auto" w:fill="auto"/>
            <w:vAlign w:val="center"/>
          </w:tcPr>
          <w:p w14:paraId="03C3E89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DBEC924"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.6 Κόφτες – Τύπου Α</w:t>
            </w:r>
          </w:p>
        </w:tc>
        <w:tc>
          <w:tcPr>
            <w:tcW w:w="1634" w:type="dxa"/>
            <w:gridSpan w:val="2"/>
            <w:shd w:val="clear" w:color="auto" w:fill="auto"/>
            <w:vAlign w:val="bottom"/>
          </w:tcPr>
          <w:p w14:paraId="6B372D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1 €</w:t>
            </w:r>
          </w:p>
        </w:tc>
        <w:tc>
          <w:tcPr>
            <w:tcW w:w="1009" w:type="dxa"/>
            <w:shd w:val="clear" w:color="auto" w:fill="auto"/>
            <w:vAlign w:val="center"/>
          </w:tcPr>
          <w:p w14:paraId="3ECE67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F5B0A9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1 €</w:t>
            </w:r>
          </w:p>
        </w:tc>
        <w:tc>
          <w:tcPr>
            <w:tcW w:w="1634" w:type="dxa"/>
            <w:shd w:val="clear" w:color="auto" w:fill="auto"/>
            <w:vAlign w:val="bottom"/>
          </w:tcPr>
          <w:p w14:paraId="32B219A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58DCFA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1,39</w:t>
            </w:r>
            <w:r w:rsidRPr="002D3A95">
              <w:rPr>
                <w:rFonts w:ascii="Times New Roman" w:eastAsia="Calibri" w:hAnsi="Times New Roman" w:cs="Times New Roman"/>
                <w:color w:val="000000"/>
                <w:sz w:val="20"/>
                <w:szCs w:val="20"/>
                <w:lang w:val="el-GR"/>
              </w:rPr>
              <w:t xml:space="preserve"> €</w:t>
            </w:r>
          </w:p>
        </w:tc>
      </w:tr>
      <w:tr w:rsidR="00E60BDC" w:rsidRPr="002D3A95" w14:paraId="4A314A68" w14:textId="77777777" w:rsidTr="00E60BDC">
        <w:trPr>
          <w:jc w:val="center"/>
        </w:trPr>
        <w:tc>
          <w:tcPr>
            <w:tcW w:w="710" w:type="dxa"/>
            <w:vMerge/>
            <w:shd w:val="clear" w:color="auto" w:fill="auto"/>
            <w:vAlign w:val="center"/>
          </w:tcPr>
          <w:p w14:paraId="719002C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CC6DBE4"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.7 Κόφτες – Τύπου Β</w:t>
            </w:r>
          </w:p>
        </w:tc>
        <w:tc>
          <w:tcPr>
            <w:tcW w:w="1634" w:type="dxa"/>
            <w:gridSpan w:val="2"/>
            <w:shd w:val="clear" w:color="auto" w:fill="auto"/>
            <w:vAlign w:val="bottom"/>
          </w:tcPr>
          <w:p w14:paraId="33EE86C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5,56</w:t>
            </w:r>
            <w:r w:rsidRPr="002D3A95">
              <w:rPr>
                <w:rFonts w:ascii="Times New Roman" w:eastAsia="Calibri" w:hAnsi="Times New Roman" w:cs="Times New Roman"/>
                <w:color w:val="000000"/>
                <w:sz w:val="20"/>
                <w:szCs w:val="20"/>
                <w:lang w:val="el-GR"/>
              </w:rPr>
              <w:t xml:space="preserve"> € </w:t>
            </w:r>
          </w:p>
        </w:tc>
        <w:tc>
          <w:tcPr>
            <w:tcW w:w="1009" w:type="dxa"/>
            <w:shd w:val="clear" w:color="auto" w:fill="auto"/>
            <w:vAlign w:val="center"/>
          </w:tcPr>
          <w:p w14:paraId="60B56F0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B7197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5,56</w:t>
            </w:r>
            <w:r w:rsidRPr="002D3A95">
              <w:rPr>
                <w:rFonts w:ascii="Times New Roman" w:eastAsia="Calibri" w:hAnsi="Times New Roman" w:cs="Times New Roman"/>
                <w:color w:val="000000"/>
                <w:sz w:val="20"/>
                <w:szCs w:val="20"/>
                <w:lang w:val="el-GR"/>
              </w:rPr>
              <w:t xml:space="preserve"> € </w:t>
            </w:r>
          </w:p>
        </w:tc>
        <w:tc>
          <w:tcPr>
            <w:tcW w:w="1634" w:type="dxa"/>
            <w:shd w:val="clear" w:color="auto" w:fill="auto"/>
            <w:vAlign w:val="bottom"/>
          </w:tcPr>
          <w:p w14:paraId="3FDED31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6253F6D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1,3</w:t>
            </w:r>
            <w:r w:rsidRPr="002D3A95">
              <w:rPr>
                <w:rFonts w:ascii="Times New Roman" w:eastAsia="Calibri" w:hAnsi="Times New Roman" w:cs="Times New Roman"/>
                <w:color w:val="000000"/>
                <w:sz w:val="20"/>
                <w:szCs w:val="20"/>
                <w:lang w:val="el-GR"/>
              </w:rPr>
              <w:t>4 €</w:t>
            </w:r>
          </w:p>
        </w:tc>
      </w:tr>
      <w:tr w:rsidR="00E60BDC" w:rsidRPr="002D3A95" w14:paraId="58EAA2E8" w14:textId="77777777" w:rsidTr="00E60BDC">
        <w:trPr>
          <w:jc w:val="center"/>
        </w:trPr>
        <w:tc>
          <w:tcPr>
            <w:tcW w:w="710" w:type="dxa"/>
            <w:vMerge/>
            <w:shd w:val="clear" w:color="auto" w:fill="auto"/>
            <w:vAlign w:val="center"/>
          </w:tcPr>
          <w:p w14:paraId="6000496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0BE0A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.8 Κόφτες – Τύπου Γ</w:t>
            </w:r>
          </w:p>
        </w:tc>
        <w:tc>
          <w:tcPr>
            <w:tcW w:w="1634" w:type="dxa"/>
            <w:gridSpan w:val="2"/>
            <w:shd w:val="clear" w:color="auto" w:fill="auto"/>
            <w:vAlign w:val="bottom"/>
          </w:tcPr>
          <w:p w14:paraId="10B685B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6,25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53595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3B15F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6,25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36B9897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7,75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06DC9FC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1,5</w:t>
            </w:r>
            <w:r w:rsidRPr="002D3A95">
              <w:rPr>
                <w:rFonts w:ascii="Times New Roman" w:eastAsia="Calibri" w:hAnsi="Times New Roman" w:cs="Times New Roman"/>
                <w:color w:val="000000"/>
                <w:sz w:val="20"/>
                <w:szCs w:val="20"/>
                <w:lang w:val="el-GR"/>
              </w:rPr>
              <w:t>0 €</w:t>
            </w:r>
          </w:p>
        </w:tc>
      </w:tr>
      <w:tr w:rsidR="00E60BDC" w:rsidRPr="002D3A95" w14:paraId="31755659" w14:textId="77777777" w:rsidTr="00E60BDC">
        <w:trPr>
          <w:trHeight w:val="301"/>
          <w:jc w:val="center"/>
        </w:trPr>
        <w:tc>
          <w:tcPr>
            <w:tcW w:w="710" w:type="dxa"/>
            <w:vMerge/>
            <w:shd w:val="clear" w:color="auto" w:fill="auto"/>
            <w:vAlign w:val="center"/>
          </w:tcPr>
          <w:p w14:paraId="3C7883A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65FBB0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.9 Κόφτες – Τύπου Δ</w:t>
            </w:r>
          </w:p>
        </w:tc>
        <w:tc>
          <w:tcPr>
            <w:tcW w:w="1634" w:type="dxa"/>
            <w:gridSpan w:val="2"/>
            <w:shd w:val="clear" w:color="auto" w:fill="auto"/>
            <w:vAlign w:val="bottom"/>
          </w:tcPr>
          <w:p w14:paraId="5196736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4,11</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3D50B8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F2747B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4,11</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50F6973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1F12DB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9 €</w:t>
            </w:r>
          </w:p>
        </w:tc>
      </w:tr>
      <w:tr w:rsidR="00E60BDC" w:rsidRPr="002D3A95" w14:paraId="20758CFD" w14:textId="77777777" w:rsidTr="00E60BDC">
        <w:trPr>
          <w:trHeight w:val="267"/>
          <w:jc w:val="center"/>
        </w:trPr>
        <w:tc>
          <w:tcPr>
            <w:tcW w:w="710" w:type="dxa"/>
            <w:vMerge/>
            <w:shd w:val="clear" w:color="auto" w:fill="auto"/>
            <w:vAlign w:val="center"/>
          </w:tcPr>
          <w:p w14:paraId="7D7E619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472756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.10 Σφυριά – Τύπου Α</w:t>
            </w:r>
          </w:p>
        </w:tc>
        <w:tc>
          <w:tcPr>
            <w:tcW w:w="1634" w:type="dxa"/>
            <w:gridSpan w:val="2"/>
            <w:shd w:val="clear" w:color="auto" w:fill="auto"/>
            <w:vAlign w:val="bottom"/>
          </w:tcPr>
          <w:p w14:paraId="660E0BF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3,79</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3ECE0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16252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3,79</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3FB65C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4,7</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3E7B6F9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1 €</w:t>
            </w:r>
          </w:p>
        </w:tc>
      </w:tr>
      <w:tr w:rsidR="00E60BDC" w:rsidRPr="002D3A95" w14:paraId="5AA66D1E" w14:textId="77777777" w:rsidTr="00E60BDC">
        <w:trPr>
          <w:trHeight w:val="267"/>
          <w:jc w:val="center"/>
        </w:trPr>
        <w:tc>
          <w:tcPr>
            <w:tcW w:w="710" w:type="dxa"/>
            <w:vMerge/>
            <w:shd w:val="clear" w:color="auto" w:fill="auto"/>
            <w:vAlign w:val="center"/>
          </w:tcPr>
          <w:p w14:paraId="58AE8D2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B6A7A7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.11 Σφυριά – Τύπου Β</w:t>
            </w:r>
          </w:p>
        </w:tc>
        <w:tc>
          <w:tcPr>
            <w:tcW w:w="1634" w:type="dxa"/>
            <w:gridSpan w:val="2"/>
            <w:shd w:val="clear" w:color="auto" w:fill="auto"/>
            <w:vAlign w:val="bottom"/>
          </w:tcPr>
          <w:p w14:paraId="7EEA25B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4,19</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77B6A8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55A56F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4,19</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5C6090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9555B8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1,00</w:t>
            </w:r>
            <w:r w:rsidRPr="002D3A95">
              <w:rPr>
                <w:rFonts w:ascii="Times New Roman" w:eastAsia="Calibri" w:hAnsi="Times New Roman" w:cs="Times New Roman"/>
                <w:color w:val="000000"/>
                <w:sz w:val="20"/>
                <w:szCs w:val="20"/>
                <w:lang w:val="el-GR"/>
              </w:rPr>
              <w:t xml:space="preserve"> €</w:t>
            </w:r>
          </w:p>
        </w:tc>
      </w:tr>
      <w:tr w:rsidR="00E60BDC" w:rsidRPr="002D3A95" w14:paraId="01956009" w14:textId="77777777" w:rsidTr="00E60BDC">
        <w:trPr>
          <w:trHeight w:val="267"/>
          <w:jc w:val="center"/>
        </w:trPr>
        <w:tc>
          <w:tcPr>
            <w:tcW w:w="710" w:type="dxa"/>
            <w:vMerge/>
            <w:shd w:val="clear" w:color="auto" w:fill="auto"/>
            <w:vAlign w:val="center"/>
          </w:tcPr>
          <w:p w14:paraId="3DB4EE9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131F6C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.12 Σφυριά – Τύπου Γ</w:t>
            </w:r>
          </w:p>
        </w:tc>
        <w:tc>
          <w:tcPr>
            <w:tcW w:w="1634" w:type="dxa"/>
            <w:gridSpan w:val="2"/>
            <w:shd w:val="clear" w:color="auto" w:fill="auto"/>
            <w:vAlign w:val="bottom"/>
          </w:tcPr>
          <w:p w14:paraId="54D483D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8 €</w:t>
            </w:r>
          </w:p>
        </w:tc>
        <w:tc>
          <w:tcPr>
            <w:tcW w:w="1009" w:type="dxa"/>
            <w:shd w:val="clear" w:color="auto" w:fill="auto"/>
            <w:vAlign w:val="center"/>
          </w:tcPr>
          <w:p w14:paraId="77D373C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60D5F8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8 €</w:t>
            </w:r>
          </w:p>
        </w:tc>
        <w:tc>
          <w:tcPr>
            <w:tcW w:w="1634" w:type="dxa"/>
            <w:shd w:val="clear" w:color="auto" w:fill="auto"/>
            <w:vAlign w:val="bottom"/>
          </w:tcPr>
          <w:p w14:paraId="4A1592F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6,42</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38B48D1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1,24</w:t>
            </w:r>
            <w:r w:rsidRPr="002D3A95">
              <w:rPr>
                <w:rFonts w:ascii="Times New Roman" w:eastAsia="Calibri" w:hAnsi="Times New Roman" w:cs="Times New Roman"/>
                <w:color w:val="000000"/>
                <w:sz w:val="20"/>
                <w:szCs w:val="20"/>
                <w:lang w:val="el-GR"/>
              </w:rPr>
              <w:t xml:space="preserve"> € </w:t>
            </w:r>
          </w:p>
        </w:tc>
      </w:tr>
      <w:tr w:rsidR="00E60BDC" w:rsidRPr="002D3A95" w14:paraId="02FE3994" w14:textId="77777777" w:rsidTr="00E60BDC">
        <w:trPr>
          <w:trHeight w:val="267"/>
          <w:jc w:val="center"/>
        </w:trPr>
        <w:tc>
          <w:tcPr>
            <w:tcW w:w="710" w:type="dxa"/>
            <w:vMerge/>
            <w:shd w:val="clear" w:color="auto" w:fill="auto"/>
            <w:vAlign w:val="center"/>
          </w:tcPr>
          <w:p w14:paraId="5A91E0F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970E15E"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.13 Σφυριά – Τύπου Δ</w:t>
            </w:r>
          </w:p>
        </w:tc>
        <w:tc>
          <w:tcPr>
            <w:tcW w:w="1634" w:type="dxa"/>
            <w:gridSpan w:val="2"/>
            <w:shd w:val="clear" w:color="auto" w:fill="auto"/>
            <w:vAlign w:val="bottom"/>
          </w:tcPr>
          <w:p w14:paraId="6A828C7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10,48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D53AFB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E88A3F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10,48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5B074C8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4210364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2,5</w:t>
            </w:r>
            <w:r w:rsidRPr="002D3A95">
              <w:rPr>
                <w:rFonts w:ascii="Times New Roman" w:eastAsia="Calibri" w:hAnsi="Times New Roman" w:cs="Times New Roman"/>
                <w:color w:val="000000"/>
                <w:sz w:val="20"/>
                <w:szCs w:val="20"/>
                <w:lang w:val="el-GR"/>
              </w:rPr>
              <w:t>2 €</w:t>
            </w:r>
          </w:p>
        </w:tc>
      </w:tr>
      <w:tr w:rsidR="00E60BDC" w:rsidRPr="002D3A95" w14:paraId="45562071" w14:textId="77777777" w:rsidTr="00E60BDC">
        <w:trPr>
          <w:trHeight w:val="267"/>
          <w:jc w:val="center"/>
        </w:trPr>
        <w:tc>
          <w:tcPr>
            <w:tcW w:w="710" w:type="dxa"/>
            <w:vMerge/>
            <w:shd w:val="clear" w:color="auto" w:fill="auto"/>
            <w:vAlign w:val="center"/>
          </w:tcPr>
          <w:p w14:paraId="6DF38DB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38FE8F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.14 Σφυριά – Τύπου Ε</w:t>
            </w:r>
          </w:p>
        </w:tc>
        <w:tc>
          <w:tcPr>
            <w:tcW w:w="1634" w:type="dxa"/>
            <w:gridSpan w:val="2"/>
            <w:shd w:val="clear" w:color="auto" w:fill="auto"/>
            <w:vAlign w:val="bottom"/>
          </w:tcPr>
          <w:p w14:paraId="32E8391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1E33BD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57C679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209E478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32AA0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5 €</w:t>
            </w:r>
          </w:p>
        </w:tc>
      </w:tr>
      <w:tr w:rsidR="00E60BDC" w:rsidRPr="002D3A95" w14:paraId="073BF3BB" w14:textId="77777777" w:rsidTr="00E60BDC">
        <w:trPr>
          <w:trHeight w:val="267"/>
          <w:jc w:val="center"/>
        </w:trPr>
        <w:tc>
          <w:tcPr>
            <w:tcW w:w="710" w:type="dxa"/>
            <w:vMerge/>
            <w:shd w:val="clear" w:color="auto" w:fill="auto"/>
            <w:vAlign w:val="center"/>
          </w:tcPr>
          <w:p w14:paraId="14276C3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76E3EC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.15 Γαλλικά κλειδιά</w:t>
            </w:r>
          </w:p>
        </w:tc>
        <w:tc>
          <w:tcPr>
            <w:tcW w:w="1634" w:type="dxa"/>
            <w:gridSpan w:val="2"/>
            <w:shd w:val="clear" w:color="auto" w:fill="auto"/>
            <w:vAlign w:val="bottom"/>
          </w:tcPr>
          <w:p w14:paraId="6B6C6F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45,9</w:t>
            </w:r>
            <w:r w:rsidRPr="002D3A95">
              <w:rPr>
                <w:rFonts w:ascii="Times New Roman" w:eastAsia="Calibri" w:hAnsi="Times New Roman" w:cs="Times New Roman"/>
                <w:color w:val="000000"/>
                <w:sz w:val="20"/>
                <w:szCs w:val="20"/>
                <w:lang w:val="el-GR"/>
              </w:rPr>
              <w:t>7 €</w:t>
            </w:r>
          </w:p>
        </w:tc>
        <w:tc>
          <w:tcPr>
            <w:tcW w:w="1009" w:type="dxa"/>
            <w:shd w:val="clear" w:color="auto" w:fill="auto"/>
            <w:vAlign w:val="center"/>
          </w:tcPr>
          <w:p w14:paraId="39EE30F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1D9B1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45,9</w:t>
            </w:r>
            <w:r w:rsidRPr="002D3A95">
              <w:rPr>
                <w:rFonts w:ascii="Times New Roman" w:eastAsia="Calibri" w:hAnsi="Times New Roman" w:cs="Times New Roman"/>
                <w:color w:val="000000"/>
                <w:sz w:val="20"/>
                <w:szCs w:val="20"/>
                <w:lang w:val="el-GR"/>
              </w:rPr>
              <w:t>7 €</w:t>
            </w:r>
          </w:p>
        </w:tc>
        <w:tc>
          <w:tcPr>
            <w:tcW w:w="1634" w:type="dxa"/>
            <w:shd w:val="clear" w:color="auto" w:fill="auto"/>
            <w:vAlign w:val="bottom"/>
          </w:tcPr>
          <w:p w14:paraId="176AFFF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57</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7EEA8D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11,03</w:t>
            </w:r>
            <w:r w:rsidRPr="002D3A95">
              <w:rPr>
                <w:rFonts w:ascii="Times New Roman" w:eastAsia="Calibri" w:hAnsi="Times New Roman" w:cs="Times New Roman"/>
                <w:color w:val="000000"/>
                <w:sz w:val="20"/>
                <w:szCs w:val="20"/>
                <w:lang w:val="el-GR"/>
              </w:rPr>
              <w:t xml:space="preserve"> €</w:t>
            </w:r>
          </w:p>
        </w:tc>
      </w:tr>
      <w:tr w:rsidR="00E60BDC" w:rsidRPr="002D3A95" w14:paraId="2B28D5A5" w14:textId="77777777" w:rsidTr="00E60BDC">
        <w:trPr>
          <w:trHeight w:val="267"/>
          <w:jc w:val="center"/>
        </w:trPr>
        <w:tc>
          <w:tcPr>
            <w:tcW w:w="710" w:type="dxa"/>
            <w:vMerge/>
            <w:shd w:val="clear" w:color="auto" w:fill="auto"/>
            <w:vAlign w:val="center"/>
          </w:tcPr>
          <w:p w14:paraId="2202134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4AAED3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.16 Άλεν – Τύπου Α</w:t>
            </w:r>
          </w:p>
        </w:tc>
        <w:tc>
          <w:tcPr>
            <w:tcW w:w="1634" w:type="dxa"/>
            <w:gridSpan w:val="2"/>
            <w:shd w:val="clear" w:color="auto" w:fill="auto"/>
            <w:vAlign w:val="bottom"/>
          </w:tcPr>
          <w:p w14:paraId="6C5BA0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7,66</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23338C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214E4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7,66</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068B4EA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9,5</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295489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w:t>
            </w:r>
            <w:r w:rsidRPr="002D3A95">
              <w:rPr>
                <w:rFonts w:ascii="Times New Roman" w:eastAsia="Calibri" w:hAnsi="Times New Roman" w:cs="Times New Roman"/>
                <w:color w:val="000000"/>
                <w:sz w:val="20"/>
                <w:szCs w:val="20"/>
                <w:lang w:val="el-GR"/>
              </w:rPr>
              <w:t>4 €</w:t>
            </w:r>
          </w:p>
        </w:tc>
      </w:tr>
      <w:tr w:rsidR="00E60BDC" w:rsidRPr="002D3A95" w14:paraId="1576E753" w14:textId="77777777" w:rsidTr="00E60BDC">
        <w:trPr>
          <w:trHeight w:val="267"/>
          <w:jc w:val="center"/>
        </w:trPr>
        <w:tc>
          <w:tcPr>
            <w:tcW w:w="710" w:type="dxa"/>
            <w:vMerge/>
            <w:shd w:val="clear" w:color="auto" w:fill="auto"/>
            <w:vAlign w:val="center"/>
          </w:tcPr>
          <w:p w14:paraId="5898D38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F727B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.17 Άλεν – Τύπου Β</w:t>
            </w:r>
          </w:p>
        </w:tc>
        <w:tc>
          <w:tcPr>
            <w:tcW w:w="1634" w:type="dxa"/>
            <w:gridSpan w:val="2"/>
            <w:shd w:val="clear" w:color="auto" w:fill="auto"/>
            <w:vAlign w:val="bottom"/>
          </w:tcPr>
          <w:p w14:paraId="19BCBE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8,65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78E3298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DBDF60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8,65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3B93D19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10,73</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30DC7B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2,0</w:t>
            </w:r>
            <w:r w:rsidRPr="002D3A95">
              <w:rPr>
                <w:rFonts w:ascii="Times New Roman" w:eastAsia="Calibri" w:hAnsi="Times New Roman" w:cs="Times New Roman"/>
                <w:color w:val="000000"/>
                <w:sz w:val="20"/>
                <w:szCs w:val="20"/>
                <w:lang w:val="el-GR"/>
              </w:rPr>
              <w:t>8 €</w:t>
            </w:r>
          </w:p>
        </w:tc>
      </w:tr>
      <w:tr w:rsidR="00E60BDC" w:rsidRPr="002D3A95" w14:paraId="32974536" w14:textId="77777777" w:rsidTr="00E60BDC">
        <w:trPr>
          <w:trHeight w:val="267"/>
          <w:jc w:val="center"/>
        </w:trPr>
        <w:tc>
          <w:tcPr>
            <w:tcW w:w="710" w:type="dxa"/>
            <w:vMerge/>
            <w:shd w:val="clear" w:color="auto" w:fill="auto"/>
            <w:vAlign w:val="center"/>
          </w:tcPr>
          <w:p w14:paraId="0D952AE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E9AB76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.18 Πριόνια – Τύπου Α</w:t>
            </w:r>
          </w:p>
        </w:tc>
        <w:tc>
          <w:tcPr>
            <w:tcW w:w="1634" w:type="dxa"/>
            <w:gridSpan w:val="2"/>
            <w:shd w:val="clear" w:color="auto" w:fill="auto"/>
            <w:vAlign w:val="bottom"/>
          </w:tcPr>
          <w:p w14:paraId="007AD71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10,9</w:t>
            </w:r>
            <w:r w:rsidRPr="002D3A95">
              <w:rPr>
                <w:rFonts w:ascii="Times New Roman" w:eastAsia="Calibri" w:hAnsi="Times New Roman" w:cs="Times New Roman"/>
                <w:color w:val="000000"/>
                <w:sz w:val="20"/>
                <w:szCs w:val="20"/>
                <w:lang w:val="el-GR"/>
              </w:rPr>
              <w:t>7 €</w:t>
            </w:r>
          </w:p>
        </w:tc>
        <w:tc>
          <w:tcPr>
            <w:tcW w:w="1009" w:type="dxa"/>
            <w:shd w:val="clear" w:color="auto" w:fill="auto"/>
            <w:vAlign w:val="center"/>
          </w:tcPr>
          <w:p w14:paraId="0399693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F65314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10,9</w:t>
            </w:r>
            <w:r w:rsidRPr="002D3A95">
              <w:rPr>
                <w:rFonts w:ascii="Times New Roman" w:eastAsia="Calibri" w:hAnsi="Times New Roman" w:cs="Times New Roman"/>
                <w:color w:val="000000"/>
                <w:sz w:val="20"/>
                <w:szCs w:val="20"/>
                <w:lang w:val="el-GR"/>
              </w:rPr>
              <w:t>7 €</w:t>
            </w:r>
          </w:p>
        </w:tc>
        <w:tc>
          <w:tcPr>
            <w:tcW w:w="1634" w:type="dxa"/>
            <w:shd w:val="clear" w:color="auto" w:fill="auto"/>
            <w:vAlign w:val="bottom"/>
          </w:tcPr>
          <w:p w14:paraId="581F4F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44314E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2,63</w:t>
            </w:r>
            <w:r w:rsidRPr="002D3A95">
              <w:rPr>
                <w:rFonts w:ascii="Times New Roman" w:eastAsia="Calibri" w:hAnsi="Times New Roman" w:cs="Times New Roman"/>
                <w:color w:val="000000"/>
                <w:sz w:val="20"/>
                <w:szCs w:val="20"/>
                <w:lang w:val="el-GR"/>
              </w:rPr>
              <w:t xml:space="preserve"> €</w:t>
            </w:r>
          </w:p>
        </w:tc>
      </w:tr>
      <w:tr w:rsidR="00E60BDC" w:rsidRPr="002D3A95" w14:paraId="03334B59" w14:textId="77777777" w:rsidTr="00E60BDC">
        <w:trPr>
          <w:trHeight w:val="267"/>
          <w:jc w:val="center"/>
        </w:trPr>
        <w:tc>
          <w:tcPr>
            <w:tcW w:w="710" w:type="dxa"/>
            <w:vMerge/>
            <w:shd w:val="clear" w:color="auto" w:fill="auto"/>
            <w:vAlign w:val="center"/>
          </w:tcPr>
          <w:p w14:paraId="7046E7C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B36C23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.19 Πριόνια – Τύπου B</w:t>
            </w:r>
          </w:p>
        </w:tc>
        <w:tc>
          <w:tcPr>
            <w:tcW w:w="1634" w:type="dxa"/>
            <w:gridSpan w:val="2"/>
            <w:shd w:val="clear" w:color="auto" w:fill="auto"/>
            <w:vAlign w:val="bottom"/>
          </w:tcPr>
          <w:p w14:paraId="2EC59AD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22,58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6DD0E78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24E978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22,58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1C1727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F42DD5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5,4</w:t>
            </w:r>
            <w:r w:rsidRPr="002D3A95">
              <w:rPr>
                <w:rFonts w:ascii="Times New Roman" w:eastAsia="Calibri" w:hAnsi="Times New Roman" w:cs="Times New Roman"/>
                <w:color w:val="000000"/>
                <w:sz w:val="20"/>
                <w:szCs w:val="20"/>
                <w:lang w:val="el-GR"/>
              </w:rPr>
              <w:t>2 €</w:t>
            </w:r>
          </w:p>
        </w:tc>
      </w:tr>
      <w:tr w:rsidR="00E60BDC" w:rsidRPr="002D3A95" w14:paraId="3FD91C27" w14:textId="77777777" w:rsidTr="00E60BDC">
        <w:trPr>
          <w:trHeight w:val="267"/>
          <w:jc w:val="center"/>
        </w:trPr>
        <w:tc>
          <w:tcPr>
            <w:tcW w:w="710" w:type="dxa"/>
            <w:vMerge/>
            <w:shd w:val="clear" w:color="auto" w:fill="auto"/>
            <w:vAlign w:val="center"/>
          </w:tcPr>
          <w:p w14:paraId="61DE53E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9456B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.20 </w:t>
            </w:r>
            <w:proofErr w:type="spellStart"/>
            <w:r w:rsidRPr="002D3A95">
              <w:rPr>
                <w:rFonts w:ascii="Times New Roman" w:eastAsia="Calibri" w:hAnsi="Times New Roman" w:cs="Times New Roman"/>
                <w:sz w:val="20"/>
                <w:szCs w:val="20"/>
                <w:lang w:val="el-GR"/>
              </w:rPr>
              <w:t>Καστάνιες</w:t>
            </w:r>
            <w:proofErr w:type="spellEnd"/>
          </w:p>
        </w:tc>
        <w:tc>
          <w:tcPr>
            <w:tcW w:w="1634" w:type="dxa"/>
            <w:gridSpan w:val="2"/>
            <w:shd w:val="clear" w:color="auto" w:fill="auto"/>
            <w:vAlign w:val="bottom"/>
          </w:tcPr>
          <w:p w14:paraId="6742D93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102,4</w:t>
            </w:r>
            <w:r w:rsidRPr="002D3A95">
              <w:rPr>
                <w:rFonts w:ascii="Times New Roman" w:eastAsia="Calibri" w:hAnsi="Times New Roman" w:cs="Times New Roman"/>
                <w:color w:val="000000"/>
                <w:sz w:val="20"/>
                <w:szCs w:val="20"/>
                <w:lang w:val="el-GR"/>
              </w:rPr>
              <w:t>2 €</w:t>
            </w:r>
          </w:p>
        </w:tc>
        <w:tc>
          <w:tcPr>
            <w:tcW w:w="1009" w:type="dxa"/>
            <w:shd w:val="clear" w:color="auto" w:fill="auto"/>
            <w:vAlign w:val="center"/>
          </w:tcPr>
          <w:p w14:paraId="0A9435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2E687B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102,4</w:t>
            </w:r>
            <w:r w:rsidRPr="002D3A95">
              <w:rPr>
                <w:rFonts w:ascii="Times New Roman" w:eastAsia="Calibri" w:hAnsi="Times New Roman" w:cs="Times New Roman"/>
                <w:color w:val="000000"/>
                <w:sz w:val="20"/>
                <w:szCs w:val="20"/>
                <w:lang w:val="el-GR"/>
              </w:rPr>
              <w:t>2 €</w:t>
            </w:r>
          </w:p>
        </w:tc>
        <w:tc>
          <w:tcPr>
            <w:tcW w:w="1634" w:type="dxa"/>
            <w:shd w:val="clear" w:color="auto" w:fill="auto"/>
            <w:vAlign w:val="bottom"/>
          </w:tcPr>
          <w:p w14:paraId="10F23D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127</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81CB1A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24,58</w:t>
            </w:r>
            <w:r w:rsidRPr="002D3A95">
              <w:rPr>
                <w:rFonts w:ascii="Times New Roman" w:eastAsia="Calibri" w:hAnsi="Times New Roman" w:cs="Times New Roman"/>
                <w:color w:val="000000"/>
                <w:sz w:val="20"/>
                <w:szCs w:val="20"/>
                <w:lang w:val="el-GR"/>
              </w:rPr>
              <w:t xml:space="preserve"> €</w:t>
            </w:r>
          </w:p>
        </w:tc>
      </w:tr>
      <w:tr w:rsidR="00E60BDC" w:rsidRPr="002D3A95" w14:paraId="275E1545" w14:textId="77777777" w:rsidTr="00E60BDC">
        <w:trPr>
          <w:trHeight w:val="267"/>
          <w:jc w:val="center"/>
        </w:trPr>
        <w:tc>
          <w:tcPr>
            <w:tcW w:w="710" w:type="dxa"/>
            <w:vMerge/>
            <w:shd w:val="clear" w:color="auto" w:fill="auto"/>
            <w:vAlign w:val="center"/>
          </w:tcPr>
          <w:p w14:paraId="0719EA0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832AFB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.21 </w:t>
            </w:r>
            <w:proofErr w:type="spellStart"/>
            <w:r w:rsidRPr="002D3A95">
              <w:rPr>
                <w:rFonts w:ascii="Times New Roman" w:eastAsia="Calibri" w:hAnsi="Times New Roman" w:cs="Times New Roman"/>
                <w:sz w:val="20"/>
                <w:szCs w:val="20"/>
                <w:lang w:val="el-GR"/>
              </w:rPr>
              <w:t>Φαλτσοκούτι</w:t>
            </w:r>
            <w:proofErr w:type="spellEnd"/>
          </w:p>
        </w:tc>
        <w:tc>
          <w:tcPr>
            <w:tcW w:w="1634" w:type="dxa"/>
            <w:gridSpan w:val="2"/>
            <w:shd w:val="clear" w:color="auto" w:fill="auto"/>
            <w:vAlign w:val="bottom"/>
          </w:tcPr>
          <w:p w14:paraId="1B8B84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10,3</w:t>
            </w:r>
            <w:r w:rsidRPr="002D3A95">
              <w:rPr>
                <w:rFonts w:ascii="Times New Roman" w:eastAsia="Calibri" w:hAnsi="Times New Roman" w:cs="Times New Roman"/>
                <w:color w:val="000000"/>
                <w:sz w:val="20"/>
                <w:szCs w:val="20"/>
                <w:lang w:val="el-GR"/>
              </w:rPr>
              <w:t>8 €</w:t>
            </w:r>
          </w:p>
        </w:tc>
        <w:tc>
          <w:tcPr>
            <w:tcW w:w="1009" w:type="dxa"/>
            <w:shd w:val="clear" w:color="auto" w:fill="auto"/>
            <w:vAlign w:val="center"/>
          </w:tcPr>
          <w:p w14:paraId="5278421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A8BF75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10,3</w:t>
            </w:r>
            <w:r w:rsidRPr="002D3A95">
              <w:rPr>
                <w:rFonts w:ascii="Times New Roman" w:eastAsia="Calibri" w:hAnsi="Times New Roman" w:cs="Times New Roman"/>
                <w:color w:val="000000"/>
                <w:sz w:val="20"/>
                <w:szCs w:val="20"/>
                <w:lang w:val="el-GR"/>
              </w:rPr>
              <w:t>8 €</w:t>
            </w:r>
          </w:p>
        </w:tc>
        <w:tc>
          <w:tcPr>
            <w:tcW w:w="1634" w:type="dxa"/>
            <w:shd w:val="clear" w:color="auto" w:fill="auto"/>
            <w:vAlign w:val="bottom"/>
          </w:tcPr>
          <w:p w14:paraId="169DC5E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12,87</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3DBD6F2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2,49</w:t>
            </w:r>
            <w:r w:rsidRPr="002D3A95">
              <w:rPr>
                <w:rFonts w:ascii="Times New Roman" w:eastAsia="Calibri" w:hAnsi="Times New Roman" w:cs="Times New Roman"/>
                <w:color w:val="000000"/>
                <w:sz w:val="20"/>
                <w:szCs w:val="20"/>
                <w:lang w:val="el-GR"/>
              </w:rPr>
              <w:t xml:space="preserve"> €</w:t>
            </w:r>
          </w:p>
        </w:tc>
      </w:tr>
      <w:tr w:rsidR="00E60BDC" w:rsidRPr="002D3A95" w14:paraId="26D664E3" w14:textId="77777777" w:rsidTr="00E60BDC">
        <w:trPr>
          <w:trHeight w:val="267"/>
          <w:jc w:val="center"/>
        </w:trPr>
        <w:tc>
          <w:tcPr>
            <w:tcW w:w="710" w:type="dxa"/>
            <w:vMerge/>
            <w:shd w:val="clear" w:color="auto" w:fill="auto"/>
            <w:vAlign w:val="center"/>
          </w:tcPr>
          <w:p w14:paraId="5F62B35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886B7B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.22 Κοπίδια</w:t>
            </w:r>
          </w:p>
        </w:tc>
        <w:tc>
          <w:tcPr>
            <w:tcW w:w="1634" w:type="dxa"/>
            <w:gridSpan w:val="2"/>
            <w:shd w:val="clear" w:color="auto" w:fill="auto"/>
            <w:vAlign w:val="bottom"/>
          </w:tcPr>
          <w:p w14:paraId="1342E0A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12,6</w:t>
            </w:r>
            <w:r w:rsidRPr="002D3A95">
              <w:rPr>
                <w:rFonts w:ascii="Times New Roman" w:eastAsia="Calibri" w:hAnsi="Times New Roman" w:cs="Times New Roman"/>
                <w:color w:val="000000"/>
                <w:sz w:val="20"/>
                <w:szCs w:val="20"/>
                <w:lang w:val="el-GR"/>
              </w:rPr>
              <w:t>8 €</w:t>
            </w:r>
          </w:p>
        </w:tc>
        <w:tc>
          <w:tcPr>
            <w:tcW w:w="1009" w:type="dxa"/>
            <w:shd w:val="clear" w:color="auto" w:fill="auto"/>
            <w:vAlign w:val="center"/>
          </w:tcPr>
          <w:p w14:paraId="07B0C2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w:t>
            </w:r>
          </w:p>
        </w:tc>
        <w:tc>
          <w:tcPr>
            <w:tcW w:w="1761" w:type="dxa"/>
            <w:gridSpan w:val="2"/>
            <w:shd w:val="clear" w:color="auto" w:fill="auto"/>
            <w:vAlign w:val="bottom"/>
          </w:tcPr>
          <w:p w14:paraId="231EC68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63,3</w:t>
            </w:r>
            <w:r w:rsidRPr="002D3A95">
              <w:rPr>
                <w:rFonts w:ascii="Times New Roman" w:eastAsia="Calibri" w:hAnsi="Times New Roman" w:cs="Times New Roman"/>
                <w:color w:val="000000"/>
                <w:sz w:val="20"/>
                <w:szCs w:val="20"/>
                <w:lang w:val="el-GR"/>
              </w:rPr>
              <w:t>9</w:t>
            </w:r>
          </w:p>
        </w:tc>
        <w:tc>
          <w:tcPr>
            <w:tcW w:w="1634" w:type="dxa"/>
            <w:shd w:val="clear" w:color="auto" w:fill="auto"/>
            <w:vAlign w:val="bottom"/>
          </w:tcPr>
          <w:p w14:paraId="6EB406F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78,6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0B7BC8E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15,21 €</w:t>
            </w:r>
          </w:p>
        </w:tc>
      </w:tr>
      <w:tr w:rsidR="00E60BDC" w:rsidRPr="002D3A95" w14:paraId="0D8CB1A7" w14:textId="77777777" w:rsidTr="00E60BDC">
        <w:trPr>
          <w:trHeight w:val="267"/>
          <w:jc w:val="center"/>
        </w:trPr>
        <w:tc>
          <w:tcPr>
            <w:tcW w:w="710" w:type="dxa"/>
            <w:vMerge/>
            <w:shd w:val="clear" w:color="auto" w:fill="auto"/>
            <w:vAlign w:val="center"/>
          </w:tcPr>
          <w:p w14:paraId="09E929B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0F11AE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.23 Σφιγκτήρες – Τύπου Α</w:t>
            </w:r>
          </w:p>
        </w:tc>
        <w:tc>
          <w:tcPr>
            <w:tcW w:w="1634" w:type="dxa"/>
            <w:gridSpan w:val="2"/>
            <w:shd w:val="clear" w:color="auto" w:fill="auto"/>
            <w:vAlign w:val="bottom"/>
          </w:tcPr>
          <w:p w14:paraId="4CA110B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4,90</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5A0A1F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517302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9,80</w:t>
            </w:r>
          </w:p>
        </w:tc>
        <w:tc>
          <w:tcPr>
            <w:tcW w:w="1634" w:type="dxa"/>
            <w:shd w:val="clear" w:color="auto" w:fill="auto"/>
            <w:vAlign w:val="bottom"/>
          </w:tcPr>
          <w:p w14:paraId="4444C0F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12,16</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1CAC001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2,36 €</w:t>
            </w:r>
          </w:p>
        </w:tc>
      </w:tr>
      <w:tr w:rsidR="00E60BDC" w:rsidRPr="002D3A95" w14:paraId="3C021658" w14:textId="77777777" w:rsidTr="00E60BDC">
        <w:trPr>
          <w:trHeight w:val="267"/>
          <w:jc w:val="center"/>
        </w:trPr>
        <w:tc>
          <w:tcPr>
            <w:tcW w:w="710" w:type="dxa"/>
            <w:vMerge/>
            <w:shd w:val="clear" w:color="auto" w:fill="auto"/>
            <w:vAlign w:val="center"/>
          </w:tcPr>
          <w:p w14:paraId="6987FCB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0F75A1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.24 Σφιγκτήρες – Τύπου Β</w:t>
            </w:r>
          </w:p>
        </w:tc>
        <w:tc>
          <w:tcPr>
            <w:tcW w:w="1634" w:type="dxa"/>
            <w:gridSpan w:val="2"/>
            <w:shd w:val="clear" w:color="auto" w:fill="auto"/>
            <w:vAlign w:val="bottom"/>
          </w:tcPr>
          <w:p w14:paraId="4C47FB1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9,23</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079BB2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590D169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18,4</w:t>
            </w:r>
            <w:r w:rsidRPr="002D3A95">
              <w:rPr>
                <w:rFonts w:ascii="Times New Roman" w:eastAsia="Calibri" w:hAnsi="Times New Roman" w:cs="Times New Roman"/>
                <w:color w:val="000000"/>
                <w:sz w:val="20"/>
                <w:szCs w:val="20"/>
                <w:lang w:val="el-GR"/>
              </w:rPr>
              <w:t>7</w:t>
            </w:r>
          </w:p>
        </w:tc>
        <w:tc>
          <w:tcPr>
            <w:tcW w:w="1634" w:type="dxa"/>
            <w:shd w:val="clear" w:color="auto" w:fill="auto"/>
            <w:vAlign w:val="bottom"/>
          </w:tcPr>
          <w:p w14:paraId="66296A4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5DDE80D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4,43 €</w:t>
            </w:r>
          </w:p>
        </w:tc>
      </w:tr>
      <w:tr w:rsidR="00E60BDC" w:rsidRPr="002D3A95" w14:paraId="3283E262" w14:textId="77777777" w:rsidTr="00E60BDC">
        <w:trPr>
          <w:trHeight w:val="267"/>
          <w:jc w:val="center"/>
        </w:trPr>
        <w:tc>
          <w:tcPr>
            <w:tcW w:w="710" w:type="dxa"/>
            <w:vMerge/>
            <w:shd w:val="clear" w:color="auto" w:fill="auto"/>
            <w:vAlign w:val="center"/>
          </w:tcPr>
          <w:p w14:paraId="371FFE1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162B2A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.25 Σφιγκτήρες – Τύπου Γ</w:t>
            </w:r>
          </w:p>
        </w:tc>
        <w:tc>
          <w:tcPr>
            <w:tcW w:w="1634" w:type="dxa"/>
            <w:gridSpan w:val="2"/>
            <w:shd w:val="clear" w:color="auto" w:fill="auto"/>
            <w:vAlign w:val="bottom"/>
          </w:tcPr>
          <w:p w14:paraId="226DBB9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6,98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66C3604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bottom"/>
          </w:tcPr>
          <w:p w14:paraId="705199B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27,9</w:t>
            </w:r>
            <w:r w:rsidRPr="002D3A95">
              <w:rPr>
                <w:rFonts w:ascii="Times New Roman" w:eastAsia="Calibri" w:hAnsi="Times New Roman" w:cs="Times New Roman"/>
                <w:color w:val="000000"/>
                <w:sz w:val="20"/>
                <w:szCs w:val="20"/>
                <w:lang w:val="el-GR"/>
              </w:rPr>
              <w:t>4</w:t>
            </w:r>
          </w:p>
        </w:tc>
        <w:tc>
          <w:tcPr>
            <w:tcW w:w="1634" w:type="dxa"/>
            <w:shd w:val="clear" w:color="auto" w:fill="auto"/>
            <w:vAlign w:val="bottom"/>
          </w:tcPr>
          <w:p w14:paraId="058339C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34,64</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164D676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6,67 €</w:t>
            </w:r>
          </w:p>
        </w:tc>
      </w:tr>
      <w:tr w:rsidR="00E60BDC" w:rsidRPr="002D3A95" w14:paraId="441B824A" w14:textId="77777777" w:rsidTr="00E60BDC">
        <w:trPr>
          <w:trHeight w:val="267"/>
          <w:jc w:val="center"/>
        </w:trPr>
        <w:tc>
          <w:tcPr>
            <w:tcW w:w="710" w:type="dxa"/>
            <w:vMerge/>
            <w:shd w:val="clear" w:color="auto" w:fill="auto"/>
            <w:vAlign w:val="center"/>
          </w:tcPr>
          <w:p w14:paraId="0890A3E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FEC36F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.26 Σφιγκτήρες – Τύπου Δ</w:t>
            </w:r>
          </w:p>
        </w:tc>
        <w:tc>
          <w:tcPr>
            <w:tcW w:w="1634" w:type="dxa"/>
            <w:gridSpan w:val="2"/>
            <w:shd w:val="clear" w:color="auto" w:fill="auto"/>
            <w:vAlign w:val="bottom"/>
          </w:tcPr>
          <w:p w14:paraId="1404C8F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9,27</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69D96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bottom"/>
          </w:tcPr>
          <w:p w14:paraId="3691412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w:t>
            </w:r>
            <w:r w:rsidRPr="002D3A95">
              <w:rPr>
                <w:rFonts w:ascii="Times New Roman" w:eastAsia="Calibri" w:hAnsi="Times New Roman" w:cs="Times New Roman"/>
                <w:color w:val="000000"/>
                <w:sz w:val="20"/>
                <w:szCs w:val="20"/>
                <w:lang w:val="el-GR"/>
              </w:rPr>
              <w:t>,10</w:t>
            </w:r>
          </w:p>
        </w:tc>
        <w:tc>
          <w:tcPr>
            <w:tcW w:w="1634" w:type="dxa"/>
            <w:shd w:val="clear" w:color="auto" w:fill="auto"/>
            <w:vAlign w:val="bottom"/>
          </w:tcPr>
          <w:p w14:paraId="7D7DD20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EF04F3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8,90 €</w:t>
            </w:r>
          </w:p>
        </w:tc>
      </w:tr>
      <w:tr w:rsidR="00E60BDC" w:rsidRPr="002D3A95" w14:paraId="50C9D91A" w14:textId="77777777" w:rsidTr="00E60BDC">
        <w:trPr>
          <w:trHeight w:val="267"/>
          <w:jc w:val="center"/>
        </w:trPr>
        <w:tc>
          <w:tcPr>
            <w:tcW w:w="710" w:type="dxa"/>
            <w:vMerge/>
            <w:shd w:val="clear" w:color="auto" w:fill="auto"/>
            <w:vAlign w:val="center"/>
          </w:tcPr>
          <w:p w14:paraId="6E62292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6D16F9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.27 Σφιγκτήρες – Τύπου Ε</w:t>
            </w:r>
          </w:p>
        </w:tc>
        <w:tc>
          <w:tcPr>
            <w:tcW w:w="1634" w:type="dxa"/>
            <w:gridSpan w:val="2"/>
            <w:shd w:val="clear" w:color="auto" w:fill="auto"/>
            <w:vAlign w:val="bottom"/>
          </w:tcPr>
          <w:p w14:paraId="6BB2FD7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17,74</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CB3E4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2C5E5D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35,48</w:t>
            </w:r>
          </w:p>
        </w:tc>
        <w:tc>
          <w:tcPr>
            <w:tcW w:w="1634" w:type="dxa"/>
            <w:shd w:val="clear" w:color="auto" w:fill="auto"/>
            <w:vAlign w:val="bottom"/>
          </w:tcPr>
          <w:p w14:paraId="3B44317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44</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229987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8,52 €</w:t>
            </w:r>
          </w:p>
        </w:tc>
      </w:tr>
      <w:tr w:rsidR="00E60BDC" w:rsidRPr="002D3A95" w14:paraId="10690D2C" w14:textId="77777777" w:rsidTr="00E60BDC">
        <w:trPr>
          <w:trHeight w:val="267"/>
          <w:jc w:val="center"/>
        </w:trPr>
        <w:tc>
          <w:tcPr>
            <w:tcW w:w="710" w:type="dxa"/>
            <w:vMerge/>
            <w:shd w:val="clear" w:color="auto" w:fill="auto"/>
            <w:vAlign w:val="center"/>
          </w:tcPr>
          <w:p w14:paraId="6A9AA12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925EFF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.28 Σφιγκτήρες – Τύπου Ζ</w:t>
            </w:r>
          </w:p>
        </w:tc>
        <w:tc>
          <w:tcPr>
            <w:tcW w:w="1634" w:type="dxa"/>
            <w:gridSpan w:val="2"/>
            <w:shd w:val="clear" w:color="auto" w:fill="auto"/>
            <w:vAlign w:val="bottom"/>
          </w:tcPr>
          <w:p w14:paraId="4F73046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2,94</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A7C0BE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53E170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9 €</w:t>
            </w:r>
          </w:p>
        </w:tc>
        <w:tc>
          <w:tcPr>
            <w:tcW w:w="1634" w:type="dxa"/>
            <w:shd w:val="clear" w:color="auto" w:fill="auto"/>
            <w:vAlign w:val="bottom"/>
          </w:tcPr>
          <w:p w14:paraId="0AAFCC8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1544EDF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1,41 €</w:t>
            </w:r>
          </w:p>
        </w:tc>
      </w:tr>
      <w:tr w:rsidR="00E60BDC" w:rsidRPr="002D3A95" w14:paraId="23BCB161" w14:textId="77777777" w:rsidTr="00E60BDC">
        <w:trPr>
          <w:trHeight w:val="267"/>
          <w:jc w:val="center"/>
        </w:trPr>
        <w:tc>
          <w:tcPr>
            <w:tcW w:w="710" w:type="dxa"/>
            <w:vMerge/>
            <w:shd w:val="clear" w:color="auto" w:fill="auto"/>
            <w:vAlign w:val="center"/>
          </w:tcPr>
          <w:p w14:paraId="292B039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234761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.29 Σπάτουλες – Τύπου Α</w:t>
            </w:r>
          </w:p>
        </w:tc>
        <w:tc>
          <w:tcPr>
            <w:tcW w:w="1634" w:type="dxa"/>
            <w:gridSpan w:val="2"/>
            <w:shd w:val="clear" w:color="auto" w:fill="auto"/>
            <w:vAlign w:val="bottom"/>
          </w:tcPr>
          <w:p w14:paraId="61A334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D2EBF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1577347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1925054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3C47A61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0,45 €</w:t>
            </w:r>
          </w:p>
        </w:tc>
      </w:tr>
      <w:tr w:rsidR="00E60BDC" w:rsidRPr="002D3A95" w14:paraId="7FE01F2F" w14:textId="77777777" w:rsidTr="00E60BDC">
        <w:trPr>
          <w:trHeight w:val="267"/>
          <w:jc w:val="center"/>
        </w:trPr>
        <w:tc>
          <w:tcPr>
            <w:tcW w:w="710" w:type="dxa"/>
            <w:vMerge/>
            <w:shd w:val="clear" w:color="auto" w:fill="auto"/>
            <w:vAlign w:val="center"/>
          </w:tcPr>
          <w:p w14:paraId="18ED9FF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F1EBCB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.30 Σπάτουλες – Τύπου Β</w:t>
            </w:r>
          </w:p>
        </w:tc>
        <w:tc>
          <w:tcPr>
            <w:tcW w:w="1634" w:type="dxa"/>
            <w:gridSpan w:val="2"/>
            <w:shd w:val="clear" w:color="auto" w:fill="auto"/>
            <w:vAlign w:val="bottom"/>
          </w:tcPr>
          <w:p w14:paraId="093BA21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w:t>
            </w:r>
            <w:r w:rsidRPr="002D3A95">
              <w:rPr>
                <w:rFonts w:ascii="Times New Roman" w:eastAsia="Calibri" w:hAnsi="Times New Roman" w:cs="Times New Roman"/>
                <w:color w:val="000000"/>
                <w:sz w:val="20"/>
                <w:szCs w:val="20"/>
                <w:lang w:val="el-GR"/>
              </w:rPr>
              <w:t>6 €</w:t>
            </w:r>
          </w:p>
        </w:tc>
        <w:tc>
          <w:tcPr>
            <w:tcW w:w="1009" w:type="dxa"/>
            <w:shd w:val="clear" w:color="auto" w:fill="auto"/>
            <w:vAlign w:val="center"/>
          </w:tcPr>
          <w:p w14:paraId="4FC5F0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7A9FA6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w:t>
            </w:r>
            <w:r w:rsidRPr="002D3A95">
              <w:rPr>
                <w:rFonts w:ascii="Times New Roman" w:eastAsia="Calibri" w:hAnsi="Times New Roman" w:cs="Times New Roman"/>
                <w:color w:val="000000"/>
                <w:sz w:val="20"/>
                <w:szCs w:val="20"/>
                <w:lang w:val="el-GR"/>
              </w:rPr>
              <w:t>6 €</w:t>
            </w:r>
          </w:p>
        </w:tc>
        <w:tc>
          <w:tcPr>
            <w:tcW w:w="1634" w:type="dxa"/>
            <w:shd w:val="clear" w:color="auto" w:fill="auto"/>
            <w:vAlign w:val="center"/>
          </w:tcPr>
          <w:p w14:paraId="4EF94A6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2,18</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4CA8B9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0,42</w:t>
            </w:r>
            <w:r w:rsidRPr="002D3A95">
              <w:rPr>
                <w:rFonts w:ascii="Times New Roman" w:eastAsia="Calibri" w:hAnsi="Times New Roman" w:cs="Times New Roman"/>
                <w:color w:val="000000"/>
                <w:sz w:val="20"/>
                <w:szCs w:val="20"/>
                <w:lang w:val="el-GR"/>
              </w:rPr>
              <w:t xml:space="preserve"> €</w:t>
            </w:r>
          </w:p>
        </w:tc>
      </w:tr>
      <w:tr w:rsidR="00E60BDC" w:rsidRPr="002D3A95" w14:paraId="4BEF6263" w14:textId="77777777" w:rsidTr="00E60BDC">
        <w:trPr>
          <w:trHeight w:val="267"/>
          <w:jc w:val="center"/>
        </w:trPr>
        <w:tc>
          <w:tcPr>
            <w:tcW w:w="710" w:type="dxa"/>
            <w:vMerge/>
            <w:shd w:val="clear" w:color="auto" w:fill="auto"/>
            <w:vAlign w:val="center"/>
          </w:tcPr>
          <w:p w14:paraId="5419522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A7244D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.31 Σπάτουλες – Τύπου Γ</w:t>
            </w:r>
          </w:p>
        </w:tc>
        <w:tc>
          <w:tcPr>
            <w:tcW w:w="1634" w:type="dxa"/>
            <w:gridSpan w:val="2"/>
            <w:shd w:val="clear" w:color="auto" w:fill="auto"/>
            <w:vAlign w:val="bottom"/>
          </w:tcPr>
          <w:p w14:paraId="3CC6CF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w:t>
            </w:r>
            <w:r w:rsidRPr="002D3A95">
              <w:rPr>
                <w:rFonts w:ascii="Times New Roman" w:eastAsia="Calibri" w:hAnsi="Times New Roman" w:cs="Times New Roman"/>
                <w:color w:val="000000"/>
                <w:sz w:val="20"/>
                <w:szCs w:val="20"/>
                <w:lang w:val="el-GR"/>
              </w:rPr>
              <w:t>90 €</w:t>
            </w:r>
          </w:p>
        </w:tc>
        <w:tc>
          <w:tcPr>
            <w:tcW w:w="1009" w:type="dxa"/>
            <w:shd w:val="clear" w:color="auto" w:fill="auto"/>
            <w:vAlign w:val="center"/>
          </w:tcPr>
          <w:p w14:paraId="321EEF6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7D3D70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w:t>
            </w:r>
            <w:r w:rsidRPr="002D3A95">
              <w:rPr>
                <w:rFonts w:ascii="Times New Roman" w:eastAsia="Calibri" w:hAnsi="Times New Roman" w:cs="Times New Roman"/>
                <w:color w:val="000000"/>
                <w:sz w:val="20"/>
                <w:szCs w:val="20"/>
                <w:lang w:val="el-GR"/>
              </w:rPr>
              <w:t>90 €</w:t>
            </w:r>
          </w:p>
        </w:tc>
        <w:tc>
          <w:tcPr>
            <w:tcW w:w="1634" w:type="dxa"/>
            <w:shd w:val="clear" w:color="auto" w:fill="auto"/>
            <w:vAlign w:val="center"/>
          </w:tcPr>
          <w:p w14:paraId="44EDFF3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2,35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965A81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0,45</w:t>
            </w:r>
            <w:r w:rsidRPr="002D3A95">
              <w:rPr>
                <w:rFonts w:ascii="Times New Roman" w:eastAsia="Calibri" w:hAnsi="Times New Roman" w:cs="Times New Roman"/>
                <w:color w:val="000000"/>
                <w:sz w:val="20"/>
                <w:szCs w:val="20"/>
                <w:lang w:val="el-GR"/>
              </w:rPr>
              <w:t xml:space="preserve"> €</w:t>
            </w:r>
          </w:p>
        </w:tc>
      </w:tr>
      <w:tr w:rsidR="00E60BDC" w:rsidRPr="002D3A95" w14:paraId="10F67FC4" w14:textId="77777777" w:rsidTr="00E60BDC">
        <w:trPr>
          <w:trHeight w:val="267"/>
          <w:jc w:val="center"/>
        </w:trPr>
        <w:tc>
          <w:tcPr>
            <w:tcW w:w="710" w:type="dxa"/>
            <w:vMerge/>
            <w:shd w:val="clear" w:color="auto" w:fill="auto"/>
            <w:vAlign w:val="center"/>
          </w:tcPr>
          <w:p w14:paraId="399E419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74603B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.32 Σπάτουλες – Τύπου Δ</w:t>
            </w:r>
          </w:p>
        </w:tc>
        <w:tc>
          <w:tcPr>
            <w:tcW w:w="1634" w:type="dxa"/>
            <w:gridSpan w:val="2"/>
            <w:shd w:val="clear" w:color="auto" w:fill="auto"/>
            <w:vAlign w:val="bottom"/>
          </w:tcPr>
          <w:p w14:paraId="240A15A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w:t>
            </w:r>
            <w:r w:rsidRPr="002D3A95">
              <w:rPr>
                <w:rFonts w:ascii="Times New Roman" w:eastAsia="Calibri" w:hAnsi="Times New Roman" w:cs="Times New Roman"/>
                <w:color w:val="000000"/>
                <w:sz w:val="20"/>
                <w:szCs w:val="20"/>
                <w:lang w:val="el-GR"/>
              </w:rPr>
              <w:t>4 €</w:t>
            </w:r>
          </w:p>
        </w:tc>
        <w:tc>
          <w:tcPr>
            <w:tcW w:w="1009" w:type="dxa"/>
            <w:shd w:val="clear" w:color="auto" w:fill="auto"/>
            <w:vAlign w:val="center"/>
          </w:tcPr>
          <w:p w14:paraId="31ED26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1E3E74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w:t>
            </w:r>
            <w:r w:rsidRPr="002D3A95">
              <w:rPr>
                <w:rFonts w:ascii="Times New Roman" w:eastAsia="Calibri" w:hAnsi="Times New Roman" w:cs="Times New Roman"/>
                <w:color w:val="000000"/>
                <w:sz w:val="20"/>
                <w:szCs w:val="20"/>
                <w:lang w:val="el-GR"/>
              </w:rPr>
              <w:t>4 €</w:t>
            </w:r>
          </w:p>
        </w:tc>
        <w:tc>
          <w:tcPr>
            <w:tcW w:w="1634" w:type="dxa"/>
            <w:shd w:val="clear" w:color="auto" w:fill="auto"/>
            <w:vAlign w:val="center"/>
          </w:tcPr>
          <w:p w14:paraId="4F2CD10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055B0C6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0,51</w:t>
            </w:r>
            <w:r w:rsidRPr="002D3A95">
              <w:rPr>
                <w:rFonts w:ascii="Times New Roman" w:eastAsia="Calibri" w:hAnsi="Times New Roman" w:cs="Times New Roman"/>
                <w:color w:val="000000"/>
                <w:sz w:val="20"/>
                <w:szCs w:val="20"/>
                <w:lang w:val="el-GR"/>
              </w:rPr>
              <w:t xml:space="preserve"> €</w:t>
            </w:r>
          </w:p>
        </w:tc>
      </w:tr>
      <w:tr w:rsidR="00E60BDC" w:rsidRPr="002D3A95" w14:paraId="405BED3E" w14:textId="77777777" w:rsidTr="00E60BDC">
        <w:trPr>
          <w:trHeight w:val="267"/>
          <w:jc w:val="center"/>
        </w:trPr>
        <w:tc>
          <w:tcPr>
            <w:tcW w:w="710" w:type="dxa"/>
            <w:vMerge/>
            <w:shd w:val="clear" w:color="auto" w:fill="auto"/>
            <w:vAlign w:val="center"/>
          </w:tcPr>
          <w:p w14:paraId="5B90413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822D1F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 xml:space="preserve"> Σπάτουλες – Τύπου Ε</w:t>
            </w:r>
          </w:p>
        </w:tc>
        <w:tc>
          <w:tcPr>
            <w:tcW w:w="1634" w:type="dxa"/>
            <w:gridSpan w:val="2"/>
            <w:shd w:val="clear" w:color="auto" w:fill="auto"/>
            <w:vAlign w:val="bottom"/>
          </w:tcPr>
          <w:p w14:paraId="7ADDDBA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w:t>
            </w:r>
            <w:r w:rsidRPr="002D3A95">
              <w:rPr>
                <w:rFonts w:ascii="Times New Roman" w:eastAsia="Calibri" w:hAnsi="Times New Roman" w:cs="Times New Roman"/>
                <w:color w:val="000000"/>
                <w:sz w:val="20"/>
                <w:szCs w:val="20"/>
                <w:lang w:val="el-GR"/>
              </w:rPr>
              <w:t>30 €</w:t>
            </w:r>
          </w:p>
        </w:tc>
        <w:tc>
          <w:tcPr>
            <w:tcW w:w="1009" w:type="dxa"/>
            <w:shd w:val="clear" w:color="auto" w:fill="auto"/>
            <w:vAlign w:val="center"/>
          </w:tcPr>
          <w:p w14:paraId="2C40773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02AB2B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w:t>
            </w:r>
            <w:r w:rsidRPr="002D3A95">
              <w:rPr>
                <w:rFonts w:ascii="Times New Roman" w:eastAsia="Calibri" w:hAnsi="Times New Roman" w:cs="Times New Roman"/>
                <w:color w:val="000000"/>
                <w:sz w:val="20"/>
                <w:szCs w:val="20"/>
                <w:lang w:val="el-GR"/>
              </w:rPr>
              <w:t>30 €</w:t>
            </w:r>
          </w:p>
        </w:tc>
        <w:tc>
          <w:tcPr>
            <w:tcW w:w="1634" w:type="dxa"/>
            <w:shd w:val="clear" w:color="auto" w:fill="auto"/>
            <w:vAlign w:val="center"/>
          </w:tcPr>
          <w:p w14:paraId="41176E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2,85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3AF411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0,55</w:t>
            </w:r>
            <w:r w:rsidRPr="002D3A95">
              <w:rPr>
                <w:rFonts w:ascii="Times New Roman" w:eastAsia="Calibri" w:hAnsi="Times New Roman" w:cs="Times New Roman"/>
                <w:color w:val="000000"/>
                <w:sz w:val="20"/>
                <w:szCs w:val="20"/>
                <w:lang w:val="el-GR"/>
              </w:rPr>
              <w:t xml:space="preserve"> €</w:t>
            </w:r>
          </w:p>
        </w:tc>
      </w:tr>
      <w:tr w:rsidR="00E60BDC" w:rsidRPr="002D3A95" w14:paraId="610CAF2C" w14:textId="77777777" w:rsidTr="00E60BDC">
        <w:trPr>
          <w:trHeight w:val="267"/>
          <w:jc w:val="center"/>
        </w:trPr>
        <w:tc>
          <w:tcPr>
            <w:tcW w:w="710" w:type="dxa"/>
            <w:vMerge/>
            <w:shd w:val="clear" w:color="auto" w:fill="auto"/>
            <w:vAlign w:val="center"/>
          </w:tcPr>
          <w:p w14:paraId="21A9427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56761A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 xml:space="preserve"> Σπάτουλες – Τύπου Ζ</w:t>
            </w:r>
          </w:p>
        </w:tc>
        <w:tc>
          <w:tcPr>
            <w:tcW w:w="1634" w:type="dxa"/>
            <w:gridSpan w:val="2"/>
            <w:shd w:val="clear" w:color="auto" w:fill="auto"/>
            <w:vAlign w:val="bottom"/>
          </w:tcPr>
          <w:p w14:paraId="1A1A847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2,60</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658644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80BE79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2,60</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4BC03FA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3,23</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2955F10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0,6</w:t>
            </w:r>
            <w:r w:rsidRPr="002D3A95">
              <w:rPr>
                <w:rFonts w:ascii="Times New Roman" w:eastAsia="Calibri" w:hAnsi="Times New Roman" w:cs="Times New Roman"/>
                <w:color w:val="000000"/>
                <w:sz w:val="20"/>
                <w:szCs w:val="20"/>
                <w:lang w:val="el-GR"/>
              </w:rPr>
              <w:t>3 €</w:t>
            </w:r>
          </w:p>
        </w:tc>
      </w:tr>
      <w:tr w:rsidR="00E60BDC" w:rsidRPr="002D3A95" w14:paraId="756E56AA" w14:textId="77777777" w:rsidTr="00E60BDC">
        <w:trPr>
          <w:trHeight w:val="267"/>
          <w:jc w:val="center"/>
        </w:trPr>
        <w:tc>
          <w:tcPr>
            <w:tcW w:w="710" w:type="dxa"/>
            <w:vMerge/>
            <w:shd w:val="clear" w:color="auto" w:fill="auto"/>
            <w:vAlign w:val="center"/>
          </w:tcPr>
          <w:p w14:paraId="3EA9211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66939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 Σπάτουλες – Τύπου Η</w:t>
            </w:r>
          </w:p>
        </w:tc>
        <w:tc>
          <w:tcPr>
            <w:tcW w:w="1634" w:type="dxa"/>
            <w:gridSpan w:val="2"/>
            <w:shd w:val="clear" w:color="auto" w:fill="auto"/>
            <w:vAlign w:val="bottom"/>
          </w:tcPr>
          <w:p w14:paraId="6F380E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2,74</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548A485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8050DE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2,74</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54F29BB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3,4</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7A4CF56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0,6</w:t>
            </w:r>
            <w:r w:rsidRPr="002D3A95">
              <w:rPr>
                <w:rFonts w:ascii="Times New Roman" w:eastAsia="Calibri" w:hAnsi="Times New Roman" w:cs="Times New Roman"/>
                <w:color w:val="000000"/>
                <w:sz w:val="20"/>
                <w:szCs w:val="20"/>
                <w:lang w:val="el-GR"/>
              </w:rPr>
              <w:t>6 €</w:t>
            </w:r>
          </w:p>
        </w:tc>
      </w:tr>
      <w:tr w:rsidR="00E60BDC" w:rsidRPr="002D3A95" w14:paraId="268AA64A" w14:textId="77777777" w:rsidTr="00E60BDC">
        <w:trPr>
          <w:trHeight w:val="267"/>
          <w:jc w:val="center"/>
        </w:trPr>
        <w:tc>
          <w:tcPr>
            <w:tcW w:w="710" w:type="dxa"/>
            <w:vMerge/>
            <w:shd w:val="clear" w:color="auto" w:fill="auto"/>
            <w:vAlign w:val="center"/>
          </w:tcPr>
          <w:p w14:paraId="24FF9C1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D13DA3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 Σπάτουλες – Τύπου Θ</w:t>
            </w:r>
          </w:p>
        </w:tc>
        <w:tc>
          <w:tcPr>
            <w:tcW w:w="1634" w:type="dxa"/>
            <w:gridSpan w:val="2"/>
            <w:shd w:val="clear" w:color="auto" w:fill="auto"/>
            <w:vAlign w:val="bottom"/>
          </w:tcPr>
          <w:p w14:paraId="7DA79B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3,32</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207E20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376934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3,32</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16FD3D9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4,12</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0C2FF30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w:t>
            </w:r>
            <w:r w:rsidRPr="002D3A95">
              <w:rPr>
                <w:rFonts w:ascii="Times New Roman" w:eastAsia="Calibri" w:hAnsi="Times New Roman" w:cs="Times New Roman"/>
                <w:color w:val="000000"/>
                <w:sz w:val="20"/>
                <w:szCs w:val="20"/>
                <w:lang w:val="el-GR"/>
              </w:rPr>
              <w:t>80 €</w:t>
            </w:r>
          </w:p>
        </w:tc>
      </w:tr>
      <w:tr w:rsidR="00E60BDC" w:rsidRPr="002D3A95" w14:paraId="2F4960F1" w14:textId="77777777" w:rsidTr="00E60BDC">
        <w:trPr>
          <w:trHeight w:val="267"/>
          <w:jc w:val="center"/>
        </w:trPr>
        <w:tc>
          <w:tcPr>
            <w:tcW w:w="710" w:type="dxa"/>
            <w:vMerge/>
            <w:shd w:val="clear" w:color="auto" w:fill="auto"/>
            <w:vAlign w:val="center"/>
          </w:tcPr>
          <w:p w14:paraId="301A237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5CEBFF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Παχύμετρο</w:t>
            </w:r>
            <w:proofErr w:type="spellEnd"/>
          </w:p>
        </w:tc>
        <w:tc>
          <w:tcPr>
            <w:tcW w:w="1634" w:type="dxa"/>
            <w:gridSpan w:val="2"/>
            <w:shd w:val="clear" w:color="auto" w:fill="auto"/>
            <w:vAlign w:val="bottom"/>
          </w:tcPr>
          <w:p w14:paraId="17A6D0E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72,58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75A9F37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3EE984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72,58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43552A3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3541904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17,4</w:t>
            </w:r>
            <w:r w:rsidRPr="002D3A95">
              <w:rPr>
                <w:rFonts w:ascii="Times New Roman" w:eastAsia="Calibri" w:hAnsi="Times New Roman" w:cs="Times New Roman"/>
                <w:color w:val="000000"/>
                <w:sz w:val="20"/>
                <w:szCs w:val="20"/>
                <w:lang w:val="el-GR"/>
              </w:rPr>
              <w:t>2 €</w:t>
            </w:r>
          </w:p>
        </w:tc>
      </w:tr>
      <w:tr w:rsidR="00E60BDC" w:rsidRPr="002D3A95" w14:paraId="4D13A4D7" w14:textId="77777777" w:rsidTr="00E60BDC">
        <w:trPr>
          <w:trHeight w:val="267"/>
          <w:jc w:val="center"/>
        </w:trPr>
        <w:tc>
          <w:tcPr>
            <w:tcW w:w="710" w:type="dxa"/>
            <w:vMerge/>
            <w:shd w:val="clear" w:color="auto" w:fill="auto"/>
            <w:vAlign w:val="center"/>
          </w:tcPr>
          <w:p w14:paraId="2D18D34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C6DD01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Καρφωτικό</w:t>
            </w:r>
            <w:proofErr w:type="spellEnd"/>
          </w:p>
        </w:tc>
        <w:tc>
          <w:tcPr>
            <w:tcW w:w="1634" w:type="dxa"/>
            <w:gridSpan w:val="2"/>
            <w:shd w:val="clear" w:color="auto" w:fill="auto"/>
            <w:vAlign w:val="bottom"/>
          </w:tcPr>
          <w:p w14:paraId="0BD5BE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29,23</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1F655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2371E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29,23</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17886CB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36,25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67C0088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7,0</w:t>
            </w:r>
            <w:r w:rsidRPr="002D3A95">
              <w:rPr>
                <w:rFonts w:ascii="Times New Roman" w:eastAsia="Calibri" w:hAnsi="Times New Roman" w:cs="Times New Roman"/>
                <w:color w:val="000000"/>
                <w:sz w:val="20"/>
                <w:szCs w:val="20"/>
                <w:lang w:val="el-GR"/>
              </w:rPr>
              <w:t>2 €</w:t>
            </w:r>
          </w:p>
        </w:tc>
      </w:tr>
      <w:tr w:rsidR="00E60BDC" w:rsidRPr="002D3A95" w14:paraId="3B2AC22F" w14:textId="77777777" w:rsidTr="00E60BDC">
        <w:trPr>
          <w:trHeight w:val="267"/>
          <w:jc w:val="center"/>
        </w:trPr>
        <w:tc>
          <w:tcPr>
            <w:tcW w:w="710" w:type="dxa"/>
            <w:vMerge/>
            <w:shd w:val="clear" w:color="auto" w:fill="auto"/>
            <w:vAlign w:val="center"/>
          </w:tcPr>
          <w:p w14:paraId="05A7B3B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DA6EEC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9</w:t>
            </w:r>
            <w:r w:rsidRPr="002D3A95">
              <w:rPr>
                <w:rFonts w:ascii="Times New Roman" w:eastAsia="Calibri" w:hAnsi="Times New Roman" w:cs="Times New Roman"/>
                <w:sz w:val="20"/>
                <w:szCs w:val="20"/>
                <w:lang w:val="el-GR"/>
              </w:rPr>
              <w:t xml:space="preserve"> Σκαρπέλα</w:t>
            </w:r>
          </w:p>
        </w:tc>
        <w:tc>
          <w:tcPr>
            <w:tcW w:w="1634" w:type="dxa"/>
            <w:gridSpan w:val="2"/>
            <w:shd w:val="clear" w:color="auto" w:fill="auto"/>
            <w:vAlign w:val="bottom"/>
          </w:tcPr>
          <w:p w14:paraId="58239D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52,75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69682EA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CD1F32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52,75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7D6A64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65,41</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5AAF94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12,66</w:t>
            </w:r>
            <w:r w:rsidRPr="002D3A95">
              <w:rPr>
                <w:rFonts w:ascii="Times New Roman" w:eastAsia="Calibri" w:hAnsi="Times New Roman" w:cs="Times New Roman"/>
                <w:color w:val="000000"/>
                <w:sz w:val="20"/>
                <w:szCs w:val="20"/>
                <w:lang w:val="el-GR"/>
              </w:rPr>
              <w:t xml:space="preserve"> €</w:t>
            </w:r>
          </w:p>
        </w:tc>
      </w:tr>
      <w:tr w:rsidR="00E60BDC" w:rsidRPr="002D3A95" w14:paraId="6F4DD59E" w14:textId="77777777" w:rsidTr="00E60BDC">
        <w:trPr>
          <w:trHeight w:val="267"/>
          <w:jc w:val="center"/>
        </w:trPr>
        <w:tc>
          <w:tcPr>
            <w:tcW w:w="710" w:type="dxa"/>
            <w:vMerge/>
            <w:shd w:val="clear" w:color="auto" w:fill="auto"/>
            <w:vAlign w:val="center"/>
          </w:tcPr>
          <w:p w14:paraId="72685C5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8AC4D1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w:t>
            </w:r>
            <w:r>
              <w:rPr>
                <w:rFonts w:ascii="Times New Roman" w:eastAsia="Calibri" w:hAnsi="Times New Roman" w:cs="Times New Roman"/>
                <w:sz w:val="20"/>
                <w:szCs w:val="20"/>
                <w:lang w:val="el-GR"/>
              </w:rPr>
              <w:t>40</w:t>
            </w:r>
            <w:r w:rsidRPr="002D3A95">
              <w:rPr>
                <w:rFonts w:ascii="Times New Roman" w:eastAsia="Calibri" w:hAnsi="Times New Roman" w:cs="Times New Roman"/>
                <w:sz w:val="20"/>
                <w:szCs w:val="20"/>
                <w:lang w:val="el-GR"/>
              </w:rPr>
              <w:t xml:space="preserve"> Πιστόλι σιλικόνης</w:t>
            </w:r>
          </w:p>
        </w:tc>
        <w:tc>
          <w:tcPr>
            <w:tcW w:w="1634" w:type="dxa"/>
            <w:gridSpan w:val="2"/>
            <w:shd w:val="clear" w:color="auto" w:fill="auto"/>
            <w:vAlign w:val="bottom"/>
          </w:tcPr>
          <w:p w14:paraId="7515C45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24,2</w:t>
            </w:r>
            <w:r w:rsidRPr="002D3A95">
              <w:rPr>
                <w:rFonts w:ascii="Times New Roman" w:eastAsia="Calibri" w:hAnsi="Times New Roman" w:cs="Times New Roman"/>
                <w:color w:val="000000"/>
                <w:sz w:val="20"/>
                <w:szCs w:val="20"/>
                <w:lang w:val="el-GR"/>
              </w:rPr>
              <w:t>3 €</w:t>
            </w:r>
          </w:p>
        </w:tc>
        <w:tc>
          <w:tcPr>
            <w:tcW w:w="1009" w:type="dxa"/>
            <w:shd w:val="clear" w:color="auto" w:fill="auto"/>
            <w:vAlign w:val="center"/>
          </w:tcPr>
          <w:p w14:paraId="5F193F4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69D57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24,2</w:t>
            </w:r>
            <w:r w:rsidRPr="002D3A95">
              <w:rPr>
                <w:rFonts w:ascii="Times New Roman" w:eastAsia="Calibri" w:hAnsi="Times New Roman" w:cs="Times New Roman"/>
                <w:color w:val="000000"/>
                <w:sz w:val="20"/>
                <w:szCs w:val="20"/>
                <w:lang w:val="el-GR"/>
              </w:rPr>
              <w:t>3 €</w:t>
            </w:r>
          </w:p>
        </w:tc>
        <w:tc>
          <w:tcPr>
            <w:tcW w:w="1634" w:type="dxa"/>
            <w:shd w:val="clear" w:color="auto" w:fill="auto"/>
            <w:vAlign w:val="center"/>
          </w:tcPr>
          <w:p w14:paraId="3D2C888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30,04</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07FBBA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5,81</w:t>
            </w:r>
            <w:r w:rsidRPr="002D3A95">
              <w:rPr>
                <w:rFonts w:ascii="Times New Roman" w:eastAsia="Calibri" w:hAnsi="Times New Roman" w:cs="Times New Roman"/>
                <w:color w:val="000000"/>
                <w:sz w:val="20"/>
                <w:szCs w:val="20"/>
                <w:lang w:val="el-GR"/>
              </w:rPr>
              <w:t xml:space="preserve"> €</w:t>
            </w:r>
          </w:p>
        </w:tc>
      </w:tr>
      <w:tr w:rsidR="00E60BDC" w:rsidRPr="002D3A95" w14:paraId="68C20D93" w14:textId="77777777" w:rsidTr="00E60BDC">
        <w:trPr>
          <w:trHeight w:val="267"/>
          <w:jc w:val="center"/>
        </w:trPr>
        <w:tc>
          <w:tcPr>
            <w:tcW w:w="710" w:type="dxa"/>
            <w:vMerge/>
            <w:shd w:val="clear" w:color="auto" w:fill="auto"/>
            <w:vAlign w:val="center"/>
          </w:tcPr>
          <w:p w14:paraId="18090F3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E98FAA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 xml:space="preserve"> Κόφτης γυαλιού</w:t>
            </w:r>
          </w:p>
        </w:tc>
        <w:tc>
          <w:tcPr>
            <w:tcW w:w="1634" w:type="dxa"/>
            <w:gridSpan w:val="2"/>
            <w:shd w:val="clear" w:color="auto" w:fill="auto"/>
            <w:vAlign w:val="bottom"/>
          </w:tcPr>
          <w:p w14:paraId="3DD4E4C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1 €</w:t>
            </w:r>
          </w:p>
        </w:tc>
        <w:tc>
          <w:tcPr>
            <w:tcW w:w="1009" w:type="dxa"/>
            <w:shd w:val="clear" w:color="auto" w:fill="auto"/>
            <w:vAlign w:val="center"/>
          </w:tcPr>
          <w:p w14:paraId="2B59C01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D2C3B9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1 €</w:t>
            </w:r>
          </w:p>
        </w:tc>
        <w:tc>
          <w:tcPr>
            <w:tcW w:w="1634" w:type="dxa"/>
            <w:shd w:val="clear" w:color="auto" w:fill="auto"/>
            <w:vAlign w:val="center"/>
          </w:tcPr>
          <w:p w14:paraId="14F6803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FA0D9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w:t>
            </w:r>
            <w:r w:rsidRPr="002D3A95">
              <w:rPr>
                <w:rFonts w:ascii="Times New Roman" w:eastAsia="Calibri" w:hAnsi="Times New Roman" w:cs="Times New Roman"/>
                <w:color w:val="000000"/>
                <w:sz w:val="20"/>
                <w:szCs w:val="20"/>
                <w:lang w:val="el-GR"/>
              </w:rPr>
              <w:t>30 €</w:t>
            </w:r>
          </w:p>
        </w:tc>
      </w:tr>
      <w:tr w:rsidR="00E60BDC" w:rsidRPr="002D3A95" w14:paraId="0A027583" w14:textId="77777777" w:rsidTr="00E60BDC">
        <w:trPr>
          <w:trHeight w:val="267"/>
          <w:jc w:val="center"/>
        </w:trPr>
        <w:tc>
          <w:tcPr>
            <w:tcW w:w="710" w:type="dxa"/>
            <w:vMerge/>
            <w:shd w:val="clear" w:color="auto" w:fill="auto"/>
            <w:vAlign w:val="center"/>
          </w:tcPr>
          <w:p w14:paraId="778FBE9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08F2F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w:t>
            </w: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 Πρέσα ακροδεκτών</w:t>
            </w:r>
          </w:p>
        </w:tc>
        <w:tc>
          <w:tcPr>
            <w:tcW w:w="1634" w:type="dxa"/>
            <w:gridSpan w:val="2"/>
            <w:shd w:val="clear" w:color="auto" w:fill="auto"/>
            <w:vAlign w:val="bottom"/>
          </w:tcPr>
          <w:p w14:paraId="701D0A9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52,4</w:t>
            </w:r>
            <w:r w:rsidRPr="002D3A95">
              <w:rPr>
                <w:rFonts w:ascii="Times New Roman" w:eastAsia="Calibri" w:hAnsi="Times New Roman" w:cs="Times New Roman"/>
                <w:color w:val="000000"/>
                <w:sz w:val="20"/>
                <w:szCs w:val="20"/>
                <w:lang w:val="el-GR"/>
              </w:rPr>
              <w:t>2 €</w:t>
            </w:r>
          </w:p>
        </w:tc>
        <w:tc>
          <w:tcPr>
            <w:tcW w:w="1009" w:type="dxa"/>
            <w:shd w:val="clear" w:color="auto" w:fill="auto"/>
            <w:vAlign w:val="center"/>
          </w:tcPr>
          <w:p w14:paraId="252C81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75E9D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52,4</w:t>
            </w:r>
            <w:r w:rsidRPr="002D3A95">
              <w:rPr>
                <w:rFonts w:ascii="Times New Roman" w:eastAsia="Calibri" w:hAnsi="Times New Roman" w:cs="Times New Roman"/>
                <w:color w:val="000000"/>
                <w:sz w:val="20"/>
                <w:szCs w:val="20"/>
                <w:lang w:val="el-GR"/>
              </w:rPr>
              <w:t>2 €</w:t>
            </w:r>
          </w:p>
        </w:tc>
        <w:tc>
          <w:tcPr>
            <w:tcW w:w="1634" w:type="dxa"/>
            <w:shd w:val="clear" w:color="auto" w:fill="auto"/>
            <w:vAlign w:val="center"/>
          </w:tcPr>
          <w:p w14:paraId="43C619F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65</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21DF2E5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12,58</w:t>
            </w:r>
            <w:r w:rsidRPr="002D3A95">
              <w:rPr>
                <w:rFonts w:ascii="Times New Roman" w:eastAsia="Calibri" w:hAnsi="Times New Roman" w:cs="Times New Roman"/>
                <w:color w:val="000000"/>
                <w:sz w:val="20"/>
                <w:szCs w:val="20"/>
                <w:lang w:val="el-GR"/>
              </w:rPr>
              <w:t xml:space="preserve"> €</w:t>
            </w:r>
          </w:p>
        </w:tc>
      </w:tr>
      <w:tr w:rsidR="00E60BDC" w:rsidRPr="002D3A95" w14:paraId="3AEED958" w14:textId="77777777" w:rsidTr="00E60BDC">
        <w:trPr>
          <w:trHeight w:val="267"/>
          <w:jc w:val="center"/>
        </w:trPr>
        <w:tc>
          <w:tcPr>
            <w:tcW w:w="710" w:type="dxa"/>
            <w:vMerge/>
            <w:shd w:val="clear" w:color="auto" w:fill="auto"/>
            <w:vAlign w:val="center"/>
          </w:tcPr>
          <w:p w14:paraId="1B62E04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B420A4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 xml:space="preserve"> Μέγγενη</w:t>
            </w:r>
          </w:p>
        </w:tc>
        <w:tc>
          <w:tcPr>
            <w:tcW w:w="1634" w:type="dxa"/>
            <w:gridSpan w:val="2"/>
            <w:shd w:val="clear" w:color="auto" w:fill="auto"/>
            <w:vAlign w:val="bottom"/>
          </w:tcPr>
          <w:p w14:paraId="6F906E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145,9</w:t>
            </w:r>
            <w:r w:rsidRPr="002D3A95">
              <w:rPr>
                <w:rFonts w:ascii="Times New Roman" w:eastAsia="Calibri" w:hAnsi="Times New Roman" w:cs="Times New Roman"/>
                <w:color w:val="000000"/>
                <w:sz w:val="20"/>
                <w:szCs w:val="20"/>
                <w:lang w:val="el-GR"/>
              </w:rPr>
              <w:t>7 €</w:t>
            </w:r>
          </w:p>
        </w:tc>
        <w:tc>
          <w:tcPr>
            <w:tcW w:w="1009" w:type="dxa"/>
            <w:shd w:val="clear" w:color="auto" w:fill="auto"/>
            <w:vAlign w:val="center"/>
          </w:tcPr>
          <w:p w14:paraId="12E64D8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83853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145,9</w:t>
            </w:r>
            <w:r w:rsidRPr="002D3A95">
              <w:rPr>
                <w:rFonts w:ascii="Times New Roman" w:eastAsia="Calibri" w:hAnsi="Times New Roman" w:cs="Times New Roman"/>
                <w:color w:val="000000"/>
                <w:sz w:val="20"/>
                <w:szCs w:val="20"/>
                <w:lang w:val="el-GR"/>
              </w:rPr>
              <w:t>7 €</w:t>
            </w:r>
          </w:p>
        </w:tc>
        <w:tc>
          <w:tcPr>
            <w:tcW w:w="1634" w:type="dxa"/>
            <w:shd w:val="clear" w:color="auto" w:fill="auto"/>
            <w:vAlign w:val="center"/>
          </w:tcPr>
          <w:p w14:paraId="13F22A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181</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C42D4E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35,0</w:t>
            </w:r>
            <w:r w:rsidRPr="002D3A95">
              <w:rPr>
                <w:rFonts w:ascii="Times New Roman" w:eastAsia="Calibri" w:hAnsi="Times New Roman" w:cs="Times New Roman"/>
                <w:color w:val="000000"/>
                <w:sz w:val="20"/>
                <w:szCs w:val="20"/>
                <w:lang w:val="el-GR"/>
              </w:rPr>
              <w:t>4 €</w:t>
            </w:r>
          </w:p>
        </w:tc>
      </w:tr>
      <w:tr w:rsidR="00E60BDC" w:rsidRPr="002D3A95" w14:paraId="2F869924" w14:textId="77777777" w:rsidTr="00E60BDC">
        <w:trPr>
          <w:trHeight w:val="267"/>
          <w:jc w:val="center"/>
        </w:trPr>
        <w:tc>
          <w:tcPr>
            <w:tcW w:w="710" w:type="dxa"/>
            <w:vMerge/>
            <w:shd w:val="clear" w:color="auto" w:fill="auto"/>
            <w:vAlign w:val="center"/>
          </w:tcPr>
          <w:p w14:paraId="7814D19E"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1BA93A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 xml:space="preserve"> Μπαλαντέζα</w:t>
            </w:r>
          </w:p>
        </w:tc>
        <w:tc>
          <w:tcPr>
            <w:tcW w:w="1634" w:type="dxa"/>
            <w:gridSpan w:val="2"/>
            <w:shd w:val="clear" w:color="auto" w:fill="auto"/>
            <w:vAlign w:val="bottom"/>
          </w:tcPr>
          <w:p w14:paraId="7DBE83C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48,3</w:t>
            </w:r>
            <w:r w:rsidRPr="002D3A95">
              <w:rPr>
                <w:rFonts w:ascii="Times New Roman" w:eastAsia="Calibri" w:hAnsi="Times New Roman" w:cs="Times New Roman"/>
                <w:color w:val="000000"/>
                <w:sz w:val="20"/>
                <w:szCs w:val="20"/>
                <w:lang w:val="el-GR"/>
              </w:rPr>
              <w:t>9 €</w:t>
            </w:r>
          </w:p>
        </w:tc>
        <w:tc>
          <w:tcPr>
            <w:tcW w:w="1009" w:type="dxa"/>
            <w:shd w:val="clear" w:color="auto" w:fill="auto"/>
            <w:vAlign w:val="center"/>
          </w:tcPr>
          <w:p w14:paraId="10D2E9B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65C41B0" w14:textId="77777777" w:rsidR="00E60BDC" w:rsidRPr="002D3A95" w:rsidRDefault="00E60BDC" w:rsidP="00DE47A4">
            <w:pPr>
              <w:jc w:val="center"/>
              <w:rPr>
                <w:rFonts w:ascii="Times New Roman" w:eastAsia="Calibri" w:hAnsi="Times New Roman" w:cs="Times New Roman"/>
                <w:sz w:val="20"/>
                <w:szCs w:val="20"/>
                <w:lang w:val="en-US"/>
              </w:rPr>
            </w:pPr>
            <w:r w:rsidRPr="002D3A95">
              <w:rPr>
                <w:rFonts w:ascii="Times New Roman" w:eastAsia="Calibri" w:hAnsi="Times New Roman" w:cs="Times New Roman"/>
                <w:sz w:val="20"/>
                <w:szCs w:val="20"/>
                <w:lang w:val="en-US"/>
              </w:rPr>
              <w:t>96</w:t>
            </w:r>
            <w:r w:rsidRPr="002D3A95">
              <w:rPr>
                <w:rFonts w:ascii="Times New Roman" w:eastAsia="Calibri" w:hAnsi="Times New Roman" w:cs="Times New Roman"/>
                <w:sz w:val="20"/>
                <w:szCs w:val="20"/>
                <w:lang w:val="el-GR"/>
              </w:rPr>
              <w:t>,</w:t>
            </w:r>
            <w:r w:rsidRPr="002D3A95">
              <w:rPr>
                <w:rFonts w:ascii="Times New Roman" w:eastAsia="Calibri" w:hAnsi="Times New Roman" w:cs="Times New Roman"/>
                <w:sz w:val="20"/>
                <w:szCs w:val="20"/>
                <w:lang w:val="en-US"/>
              </w:rPr>
              <w:t>77</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C509F4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BFA61C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23,23 €</w:t>
            </w:r>
          </w:p>
        </w:tc>
      </w:tr>
      <w:tr w:rsidR="00E60BDC" w:rsidRPr="002D3A95" w14:paraId="0BD27D47" w14:textId="77777777" w:rsidTr="00E60BDC">
        <w:trPr>
          <w:trHeight w:val="267"/>
          <w:jc w:val="center"/>
        </w:trPr>
        <w:tc>
          <w:tcPr>
            <w:tcW w:w="710" w:type="dxa"/>
            <w:vMerge/>
            <w:shd w:val="clear" w:color="auto" w:fill="auto"/>
            <w:vAlign w:val="center"/>
          </w:tcPr>
          <w:p w14:paraId="59ADBF3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8E53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 Πολύμπριζο</w:t>
            </w:r>
          </w:p>
        </w:tc>
        <w:tc>
          <w:tcPr>
            <w:tcW w:w="1634" w:type="dxa"/>
            <w:gridSpan w:val="2"/>
            <w:shd w:val="clear" w:color="auto" w:fill="auto"/>
            <w:vAlign w:val="bottom"/>
          </w:tcPr>
          <w:p w14:paraId="642F45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8,87</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48C7F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1CFC8C9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88,71 €</w:t>
            </w:r>
          </w:p>
        </w:tc>
        <w:tc>
          <w:tcPr>
            <w:tcW w:w="1634" w:type="dxa"/>
            <w:shd w:val="clear" w:color="auto" w:fill="auto"/>
            <w:vAlign w:val="center"/>
          </w:tcPr>
          <w:p w14:paraId="1FAA01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110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7FFCFC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21,30 €</w:t>
            </w:r>
          </w:p>
        </w:tc>
      </w:tr>
      <w:tr w:rsidR="00E60BDC" w:rsidRPr="002D3A95" w14:paraId="22662EF0" w14:textId="77777777" w:rsidTr="00E60BDC">
        <w:trPr>
          <w:trHeight w:val="267"/>
          <w:jc w:val="center"/>
        </w:trPr>
        <w:tc>
          <w:tcPr>
            <w:tcW w:w="710" w:type="dxa"/>
            <w:vMerge/>
            <w:shd w:val="clear" w:color="auto" w:fill="auto"/>
            <w:vAlign w:val="center"/>
          </w:tcPr>
          <w:p w14:paraId="251CD5E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E47A35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 Μάσκα προστασίας</w:t>
            </w:r>
          </w:p>
        </w:tc>
        <w:tc>
          <w:tcPr>
            <w:tcW w:w="1634" w:type="dxa"/>
            <w:gridSpan w:val="2"/>
            <w:shd w:val="clear" w:color="auto" w:fill="auto"/>
            <w:vAlign w:val="bottom"/>
          </w:tcPr>
          <w:p w14:paraId="7D52FE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68,5</w:t>
            </w:r>
            <w:r w:rsidRPr="002D3A95">
              <w:rPr>
                <w:rFonts w:ascii="Times New Roman" w:eastAsia="Calibri" w:hAnsi="Times New Roman" w:cs="Times New Roman"/>
                <w:color w:val="000000"/>
                <w:sz w:val="20"/>
                <w:szCs w:val="20"/>
                <w:lang w:val="el-GR"/>
              </w:rPr>
              <w:t>5 €</w:t>
            </w:r>
          </w:p>
        </w:tc>
        <w:tc>
          <w:tcPr>
            <w:tcW w:w="1009" w:type="dxa"/>
            <w:shd w:val="clear" w:color="auto" w:fill="auto"/>
            <w:vAlign w:val="center"/>
          </w:tcPr>
          <w:p w14:paraId="73F86F8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CDC2BB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68,5</w:t>
            </w:r>
            <w:r w:rsidRPr="002D3A95">
              <w:rPr>
                <w:rFonts w:ascii="Times New Roman" w:eastAsia="Calibri" w:hAnsi="Times New Roman" w:cs="Times New Roman"/>
                <w:color w:val="000000"/>
                <w:sz w:val="20"/>
                <w:szCs w:val="20"/>
                <w:lang w:val="el-GR"/>
              </w:rPr>
              <w:t>5 €</w:t>
            </w:r>
          </w:p>
        </w:tc>
        <w:tc>
          <w:tcPr>
            <w:tcW w:w="1634" w:type="dxa"/>
            <w:shd w:val="clear" w:color="auto" w:fill="auto"/>
            <w:vAlign w:val="center"/>
          </w:tcPr>
          <w:p w14:paraId="458708C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85</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6869156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16,45 €</w:t>
            </w:r>
          </w:p>
        </w:tc>
      </w:tr>
      <w:tr w:rsidR="00E60BDC" w:rsidRPr="002D3A95" w14:paraId="3EE1EA01" w14:textId="77777777" w:rsidTr="00E60BDC">
        <w:trPr>
          <w:jc w:val="center"/>
        </w:trPr>
        <w:tc>
          <w:tcPr>
            <w:tcW w:w="6085" w:type="dxa"/>
            <w:gridSpan w:val="6"/>
            <w:shd w:val="clear" w:color="auto" w:fill="auto"/>
            <w:vAlign w:val="center"/>
          </w:tcPr>
          <w:p w14:paraId="45237AF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7D311E08" w14:textId="77777777" w:rsidR="00E60BDC" w:rsidRPr="002D3A95" w:rsidRDefault="00E60BDC" w:rsidP="00DE47A4">
            <w:pPr>
              <w:jc w:val="center"/>
              <w:rPr>
                <w:rFonts w:ascii="Times New Roman" w:eastAsia="Calibri" w:hAnsi="Times New Roman" w:cs="Times New Roman"/>
                <w:b/>
                <w:bCs/>
                <w:sz w:val="20"/>
                <w:szCs w:val="20"/>
                <w:lang w:val="en-US"/>
              </w:rPr>
            </w:pPr>
            <w:r w:rsidRPr="002D3A95">
              <w:rPr>
                <w:rFonts w:ascii="Times New Roman" w:eastAsia="Calibri" w:hAnsi="Times New Roman" w:cs="Times New Roman"/>
                <w:b/>
                <w:bCs/>
                <w:sz w:val="20"/>
                <w:szCs w:val="20"/>
                <w:lang w:val="en-US"/>
              </w:rPr>
              <w:t xml:space="preserve">1.273.51 </w:t>
            </w:r>
            <w:r w:rsidRPr="002D3A95">
              <w:rPr>
                <w:rFonts w:ascii="Times New Roman" w:eastAsia="Calibri" w:hAnsi="Times New Roman" w:cs="Times New Roman"/>
                <w:b/>
                <w:bCs/>
                <w:color w:val="000000"/>
                <w:sz w:val="20"/>
                <w:szCs w:val="20"/>
                <w:lang w:val="el-GR"/>
              </w:rPr>
              <w:t>€</w:t>
            </w:r>
          </w:p>
        </w:tc>
        <w:tc>
          <w:tcPr>
            <w:tcW w:w="1634" w:type="dxa"/>
            <w:shd w:val="clear" w:color="auto" w:fill="auto"/>
            <w:vAlign w:val="center"/>
          </w:tcPr>
          <w:p w14:paraId="605A23F9"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1.579,15 €</w:t>
            </w:r>
          </w:p>
        </w:tc>
        <w:tc>
          <w:tcPr>
            <w:tcW w:w="1294" w:type="dxa"/>
            <w:gridSpan w:val="2"/>
            <w:shd w:val="clear" w:color="auto" w:fill="auto"/>
            <w:vAlign w:val="center"/>
          </w:tcPr>
          <w:p w14:paraId="7D22E617"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305,64 €</w:t>
            </w:r>
          </w:p>
        </w:tc>
      </w:tr>
      <w:tr w:rsidR="00E60BDC" w:rsidRPr="002D3A95" w14:paraId="46B67D4B" w14:textId="77777777" w:rsidTr="00E60BDC">
        <w:trPr>
          <w:jc w:val="center"/>
        </w:trPr>
        <w:tc>
          <w:tcPr>
            <w:tcW w:w="710" w:type="dxa"/>
            <w:vMerge w:val="restart"/>
            <w:shd w:val="clear" w:color="auto" w:fill="auto"/>
            <w:vAlign w:val="center"/>
          </w:tcPr>
          <w:p w14:paraId="7BDB06B2"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8</w:t>
            </w:r>
          </w:p>
        </w:tc>
        <w:tc>
          <w:tcPr>
            <w:tcW w:w="10064" w:type="dxa"/>
            <w:gridSpan w:val="10"/>
            <w:shd w:val="clear" w:color="auto" w:fill="auto"/>
            <w:vAlign w:val="center"/>
          </w:tcPr>
          <w:p w14:paraId="1C9CCEC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Αποθήκευση εργαλείων</w:t>
            </w:r>
          </w:p>
        </w:tc>
      </w:tr>
      <w:tr w:rsidR="00E60BDC" w:rsidRPr="002D3A95" w14:paraId="68313620" w14:textId="77777777" w:rsidTr="00E60BDC">
        <w:trPr>
          <w:jc w:val="center"/>
        </w:trPr>
        <w:tc>
          <w:tcPr>
            <w:tcW w:w="710" w:type="dxa"/>
            <w:vMerge/>
            <w:shd w:val="clear" w:color="auto" w:fill="auto"/>
            <w:vAlign w:val="center"/>
          </w:tcPr>
          <w:p w14:paraId="61F1728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C3551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.1 Πάγκοι εργασίας</w:t>
            </w:r>
          </w:p>
        </w:tc>
        <w:tc>
          <w:tcPr>
            <w:tcW w:w="1634" w:type="dxa"/>
            <w:gridSpan w:val="2"/>
            <w:shd w:val="clear" w:color="auto" w:fill="auto"/>
            <w:vAlign w:val="center"/>
          </w:tcPr>
          <w:p w14:paraId="0EA37D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403,23 €</w:t>
            </w:r>
          </w:p>
        </w:tc>
        <w:tc>
          <w:tcPr>
            <w:tcW w:w="1009" w:type="dxa"/>
            <w:shd w:val="clear" w:color="auto" w:fill="auto"/>
            <w:vAlign w:val="center"/>
          </w:tcPr>
          <w:p w14:paraId="3123375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2F0E74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1.209,68 €</w:t>
            </w:r>
          </w:p>
        </w:tc>
        <w:tc>
          <w:tcPr>
            <w:tcW w:w="1634" w:type="dxa"/>
            <w:shd w:val="clear" w:color="auto" w:fill="auto"/>
            <w:vAlign w:val="center"/>
          </w:tcPr>
          <w:p w14:paraId="58A663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1.500,00 €</w:t>
            </w:r>
          </w:p>
        </w:tc>
        <w:tc>
          <w:tcPr>
            <w:tcW w:w="1294" w:type="dxa"/>
            <w:gridSpan w:val="2"/>
            <w:shd w:val="clear" w:color="auto" w:fill="auto"/>
            <w:vAlign w:val="center"/>
          </w:tcPr>
          <w:p w14:paraId="023C8E7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290,32 €</w:t>
            </w:r>
          </w:p>
        </w:tc>
      </w:tr>
      <w:tr w:rsidR="00E60BDC" w:rsidRPr="002D3A95" w14:paraId="7F6A1D76" w14:textId="77777777" w:rsidTr="00E60BDC">
        <w:trPr>
          <w:jc w:val="center"/>
        </w:trPr>
        <w:tc>
          <w:tcPr>
            <w:tcW w:w="710" w:type="dxa"/>
            <w:vMerge/>
            <w:shd w:val="clear" w:color="auto" w:fill="auto"/>
            <w:vAlign w:val="center"/>
          </w:tcPr>
          <w:p w14:paraId="42F668D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221746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 xml:space="preserve">.2 Αποθήκευση Εργαλείων - </w:t>
            </w:r>
            <w:proofErr w:type="spellStart"/>
            <w:r w:rsidRPr="002D3A95">
              <w:rPr>
                <w:rFonts w:ascii="Times New Roman" w:eastAsia="Calibri" w:hAnsi="Times New Roman" w:cs="Times New Roman"/>
                <w:sz w:val="20"/>
                <w:szCs w:val="20"/>
                <w:lang w:val="el-GR"/>
              </w:rPr>
              <w:t>Συρταροθήκη</w:t>
            </w:r>
            <w:proofErr w:type="spellEnd"/>
          </w:p>
        </w:tc>
        <w:tc>
          <w:tcPr>
            <w:tcW w:w="1634" w:type="dxa"/>
            <w:gridSpan w:val="2"/>
            <w:shd w:val="clear" w:color="auto" w:fill="auto"/>
            <w:vAlign w:val="center"/>
          </w:tcPr>
          <w:p w14:paraId="587A400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20,16 €</w:t>
            </w:r>
          </w:p>
        </w:tc>
        <w:tc>
          <w:tcPr>
            <w:tcW w:w="1009" w:type="dxa"/>
            <w:shd w:val="clear" w:color="auto" w:fill="auto"/>
            <w:vAlign w:val="center"/>
          </w:tcPr>
          <w:p w14:paraId="64F7D68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center"/>
          </w:tcPr>
          <w:p w14:paraId="12EE56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34" w:type="dxa"/>
            <w:shd w:val="clear" w:color="auto" w:fill="auto"/>
            <w:vAlign w:val="center"/>
          </w:tcPr>
          <w:p w14:paraId="5C6EF7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100,00 €</w:t>
            </w:r>
          </w:p>
        </w:tc>
        <w:tc>
          <w:tcPr>
            <w:tcW w:w="1294" w:type="dxa"/>
            <w:gridSpan w:val="2"/>
            <w:shd w:val="clear" w:color="auto" w:fill="auto"/>
            <w:vAlign w:val="center"/>
          </w:tcPr>
          <w:p w14:paraId="280914A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19,35 €</w:t>
            </w:r>
          </w:p>
        </w:tc>
      </w:tr>
      <w:tr w:rsidR="00E60BDC" w:rsidRPr="002D3A95" w14:paraId="1BAF2031" w14:textId="77777777" w:rsidTr="00E60BDC">
        <w:trPr>
          <w:jc w:val="center"/>
        </w:trPr>
        <w:tc>
          <w:tcPr>
            <w:tcW w:w="710" w:type="dxa"/>
            <w:vMerge/>
            <w:shd w:val="clear" w:color="auto" w:fill="auto"/>
            <w:vAlign w:val="center"/>
          </w:tcPr>
          <w:p w14:paraId="24F92D0F"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424F3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.3 Αποθήκευση Εργαλείων - Εργαλειοθήκη</w:t>
            </w:r>
          </w:p>
        </w:tc>
        <w:tc>
          <w:tcPr>
            <w:tcW w:w="1634" w:type="dxa"/>
            <w:gridSpan w:val="2"/>
            <w:shd w:val="clear" w:color="auto" w:fill="auto"/>
            <w:vAlign w:val="center"/>
          </w:tcPr>
          <w:p w14:paraId="38E60F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009" w:type="dxa"/>
            <w:shd w:val="clear" w:color="auto" w:fill="auto"/>
            <w:vAlign w:val="center"/>
          </w:tcPr>
          <w:p w14:paraId="6CDD562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23EA82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34" w:type="dxa"/>
            <w:shd w:val="clear" w:color="auto" w:fill="auto"/>
            <w:vAlign w:val="center"/>
          </w:tcPr>
          <w:p w14:paraId="38C5AA6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200,00 €</w:t>
            </w:r>
          </w:p>
        </w:tc>
        <w:tc>
          <w:tcPr>
            <w:tcW w:w="1294" w:type="dxa"/>
            <w:gridSpan w:val="2"/>
            <w:shd w:val="clear" w:color="auto" w:fill="auto"/>
            <w:vAlign w:val="center"/>
          </w:tcPr>
          <w:p w14:paraId="1227CB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38,71 €</w:t>
            </w:r>
          </w:p>
        </w:tc>
      </w:tr>
      <w:tr w:rsidR="00E60BDC" w:rsidRPr="002D3A95" w14:paraId="2F74C9D8" w14:textId="77777777" w:rsidTr="00E60BDC">
        <w:trPr>
          <w:jc w:val="center"/>
        </w:trPr>
        <w:tc>
          <w:tcPr>
            <w:tcW w:w="6085" w:type="dxa"/>
            <w:gridSpan w:val="6"/>
            <w:shd w:val="clear" w:color="auto" w:fill="auto"/>
            <w:vAlign w:val="center"/>
          </w:tcPr>
          <w:p w14:paraId="2872BBC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5499F80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1.451,62 €</w:t>
            </w:r>
          </w:p>
        </w:tc>
        <w:tc>
          <w:tcPr>
            <w:tcW w:w="1634" w:type="dxa"/>
            <w:shd w:val="clear" w:color="auto" w:fill="auto"/>
            <w:vAlign w:val="center"/>
          </w:tcPr>
          <w:p w14:paraId="31CC7291"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w:t>
            </w:r>
            <w:r>
              <w:rPr>
                <w:rFonts w:ascii="Times New Roman" w:eastAsia="Calibri" w:hAnsi="Times New Roman" w:cs="Times New Roman"/>
                <w:b/>
                <w:bCs/>
                <w:sz w:val="20"/>
                <w:szCs w:val="20"/>
                <w:lang w:val="el-GR"/>
              </w:rPr>
              <w:t>1</w:t>
            </w:r>
            <w:r w:rsidRPr="002D3A95">
              <w:rPr>
                <w:rFonts w:ascii="Times New Roman" w:eastAsia="Calibri" w:hAnsi="Times New Roman" w:cs="Times New Roman"/>
                <w:b/>
                <w:bCs/>
                <w:sz w:val="20"/>
                <w:szCs w:val="20"/>
                <w:lang w:val="el-GR"/>
              </w:rPr>
              <w:t>00,00 €</w:t>
            </w:r>
          </w:p>
        </w:tc>
        <w:tc>
          <w:tcPr>
            <w:tcW w:w="1294" w:type="dxa"/>
            <w:gridSpan w:val="2"/>
            <w:shd w:val="clear" w:color="auto" w:fill="auto"/>
            <w:vAlign w:val="center"/>
          </w:tcPr>
          <w:p w14:paraId="0B53F899"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348,38 €</w:t>
            </w:r>
          </w:p>
        </w:tc>
      </w:tr>
      <w:tr w:rsidR="00E60BDC" w:rsidRPr="002D3A95" w14:paraId="122BBE51" w14:textId="77777777" w:rsidTr="00E60BDC">
        <w:trPr>
          <w:jc w:val="center"/>
        </w:trPr>
        <w:tc>
          <w:tcPr>
            <w:tcW w:w="710" w:type="dxa"/>
            <w:vMerge w:val="restart"/>
            <w:shd w:val="clear" w:color="auto" w:fill="auto"/>
            <w:vAlign w:val="center"/>
          </w:tcPr>
          <w:p w14:paraId="2E702927"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9</w:t>
            </w:r>
          </w:p>
        </w:tc>
        <w:tc>
          <w:tcPr>
            <w:tcW w:w="10064" w:type="dxa"/>
            <w:gridSpan w:val="10"/>
            <w:shd w:val="clear" w:color="auto" w:fill="auto"/>
            <w:vAlign w:val="center"/>
          </w:tcPr>
          <w:p w14:paraId="1FE79429" w14:textId="77777777" w:rsidR="00E60BDC" w:rsidRPr="002D3A95" w:rsidRDefault="00E60BDC" w:rsidP="00DE47A4">
            <w:pPr>
              <w:jc w:val="center"/>
              <w:rPr>
                <w:rFonts w:ascii="Times New Roman" w:eastAsia="Calibri" w:hAnsi="Times New Roman" w:cs="Times New Roman"/>
                <w:b/>
                <w:bCs/>
                <w:sz w:val="20"/>
                <w:szCs w:val="20"/>
                <w:lang w:val="el-GR"/>
              </w:rPr>
            </w:pPr>
            <w:r w:rsidRPr="005A5E52">
              <w:rPr>
                <w:rFonts w:ascii="Times New Roman" w:eastAsia="Calibri" w:hAnsi="Times New Roman" w:cs="Times New Roman"/>
                <w:b/>
                <w:bCs/>
                <w:sz w:val="20"/>
                <w:szCs w:val="20"/>
                <w:lang w:val="el-GR"/>
              </w:rPr>
              <w:t>Έπιπλα</w:t>
            </w:r>
          </w:p>
        </w:tc>
      </w:tr>
      <w:tr w:rsidR="00E60BDC" w:rsidRPr="002D3A95" w14:paraId="2BBF0E29" w14:textId="77777777" w:rsidTr="00E60BDC">
        <w:trPr>
          <w:jc w:val="center"/>
        </w:trPr>
        <w:tc>
          <w:tcPr>
            <w:tcW w:w="710" w:type="dxa"/>
            <w:vMerge/>
            <w:shd w:val="clear" w:color="auto" w:fill="auto"/>
            <w:vAlign w:val="center"/>
          </w:tcPr>
          <w:p w14:paraId="3330DF9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4FED6EE"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5A5E52">
              <w:rPr>
                <w:rFonts w:ascii="Times New Roman" w:eastAsia="Calibri" w:hAnsi="Times New Roman" w:cs="Times New Roman"/>
                <w:sz w:val="20"/>
                <w:szCs w:val="20"/>
                <w:lang w:val="el-GR"/>
              </w:rPr>
              <w:t>.1 Γραφεία – Τύπου Α</w:t>
            </w:r>
          </w:p>
        </w:tc>
        <w:tc>
          <w:tcPr>
            <w:tcW w:w="1634" w:type="dxa"/>
            <w:gridSpan w:val="2"/>
            <w:shd w:val="clear" w:color="auto" w:fill="auto"/>
            <w:vAlign w:val="center"/>
          </w:tcPr>
          <w:p w14:paraId="6F886D4E"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177,42</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5FD64B7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p>
        </w:tc>
        <w:tc>
          <w:tcPr>
            <w:tcW w:w="1761" w:type="dxa"/>
            <w:gridSpan w:val="2"/>
            <w:shd w:val="clear" w:color="auto" w:fill="auto"/>
            <w:vAlign w:val="center"/>
          </w:tcPr>
          <w:p w14:paraId="3B1AC18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887,10</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0C7ECD4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1.500,00 €</w:t>
            </w:r>
          </w:p>
        </w:tc>
        <w:tc>
          <w:tcPr>
            <w:tcW w:w="1294" w:type="dxa"/>
            <w:gridSpan w:val="2"/>
            <w:shd w:val="clear" w:color="auto" w:fill="auto"/>
            <w:vAlign w:val="center"/>
          </w:tcPr>
          <w:p w14:paraId="77950A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r>
              <w:rPr>
                <w:rFonts w:ascii="Times New Roman" w:eastAsia="Calibri" w:hAnsi="Times New Roman" w:cs="Times New Roman"/>
                <w:sz w:val="20"/>
                <w:szCs w:val="20"/>
                <w:lang w:val="el-GR"/>
              </w:rPr>
              <w:t>12,90</w:t>
            </w:r>
            <w:r w:rsidRPr="002D3A95">
              <w:rPr>
                <w:rFonts w:ascii="Times New Roman" w:eastAsia="Calibri" w:hAnsi="Times New Roman" w:cs="Times New Roman"/>
                <w:sz w:val="20"/>
                <w:szCs w:val="20"/>
                <w:lang w:val="el-GR"/>
              </w:rPr>
              <w:t xml:space="preserve"> €</w:t>
            </w:r>
          </w:p>
        </w:tc>
      </w:tr>
      <w:tr w:rsidR="00E60BDC" w:rsidRPr="002D3A95" w14:paraId="5517B121" w14:textId="77777777" w:rsidTr="00E60BDC">
        <w:trPr>
          <w:jc w:val="center"/>
        </w:trPr>
        <w:tc>
          <w:tcPr>
            <w:tcW w:w="710" w:type="dxa"/>
            <w:vMerge/>
            <w:shd w:val="clear" w:color="auto" w:fill="auto"/>
            <w:vAlign w:val="center"/>
          </w:tcPr>
          <w:p w14:paraId="5B8F04D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8B9DD6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.2 Γραφεία – Τύπου Β</w:t>
            </w:r>
          </w:p>
        </w:tc>
        <w:tc>
          <w:tcPr>
            <w:tcW w:w="1634" w:type="dxa"/>
            <w:gridSpan w:val="2"/>
            <w:shd w:val="clear" w:color="auto" w:fill="auto"/>
            <w:vAlign w:val="center"/>
          </w:tcPr>
          <w:p w14:paraId="2D6EEFA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193,55</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13ED184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12</w:t>
            </w:r>
          </w:p>
        </w:tc>
        <w:tc>
          <w:tcPr>
            <w:tcW w:w="1761" w:type="dxa"/>
            <w:gridSpan w:val="2"/>
            <w:shd w:val="clear" w:color="auto" w:fill="auto"/>
            <w:vAlign w:val="center"/>
          </w:tcPr>
          <w:p w14:paraId="09C985F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2.322,58</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324CEE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2.880,00</w:t>
            </w:r>
            <w:r w:rsidRPr="002D3A95">
              <w:rPr>
                <w:rFonts w:ascii="Times New Roman" w:eastAsia="Calibri" w:hAnsi="Times New Roman" w:cs="Times New Roman"/>
                <w:sz w:val="20"/>
                <w:szCs w:val="20"/>
                <w:lang w:val="el-GR"/>
              </w:rPr>
              <w:t xml:space="preserve"> €</w:t>
            </w:r>
          </w:p>
        </w:tc>
        <w:tc>
          <w:tcPr>
            <w:tcW w:w="1294" w:type="dxa"/>
            <w:gridSpan w:val="2"/>
            <w:shd w:val="clear" w:color="auto" w:fill="auto"/>
            <w:vAlign w:val="center"/>
          </w:tcPr>
          <w:p w14:paraId="0621ADD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557,42</w:t>
            </w:r>
            <w:r w:rsidRPr="002D3A95">
              <w:rPr>
                <w:rFonts w:ascii="Times New Roman" w:eastAsia="Calibri" w:hAnsi="Times New Roman" w:cs="Times New Roman"/>
                <w:sz w:val="20"/>
                <w:szCs w:val="20"/>
                <w:lang w:val="el-GR"/>
              </w:rPr>
              <w:t xml:space="preserve"> €</w:t>
            </w:r>
          </w:p>
        </w:tc>
      </w:tr>
      <w:tr w:rsidR="00E60BDC" w:rsidRPr="002D3A95" w14:paraId="05922574" w14:textId="77777777" w:rsidTr="00E60BDC">
        <w:trPr>
          <w:jc w:val="center"/>
        </w:trPr>
        <w:tc>
          <w:tcPr>
            <w:tcW w:w="710" w:type="dxa"/>
            <w:vMerge/>
            <w:shd w:val="clear" w:color="auto" w:fill="auto"/>
            <w:vAlign w:val="center"/>
          </w:tcPr>
          <w:p w14:paraId="08F3218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259BFA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.3 Καρέκλες – Τύπου Α</w:t>
            </w:r>
          </w:p>
        </w:tc>
        <w:tc>
          <w:tcPr>
            <w:tcW w:w="1634" w:type="dxa"/>
            <w:gridSpan w:val="2"/>
            <w:shd w:val="clear" w:color="auto" w:fill="auto"/>
            <w:vAlign w:val="center"/>
          </w:tcPr>
          <w:p w14:paraId="781B8AA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145,16</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53A2AF5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232D568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1.741,94</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D5D3C2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r>
              <w:rPr>
                <w:rFonts w:ascii="Times New Roman" w:eastAsia="Calibri" w:hAnsi="Times New Roman" w:cs="Times New Roman"/>
                <w:sz w:val="20"/>
                <w:szCs w:val="20"/>
                <w:lang w:val="el-GR"/>
              </w:rPr>
              <w:t>.160,</w:t>
            </w:r>
            <w:r w:rsidRPr="002D3A95">
              <w:rPr>
                <w:rFonts w:ascii="Times New Roman" w:eastAsia="Calibri" w:hAnsi="Times New Roman" w:cs="Times New Roman"/>
                <w:sz w:val="20"/>
                <w:szCs w:val="20"/>
                <w:lang w:val="el-GR"/>
              </w:rPr>
              <w:t>00 €</w:t>
            </w:r>
          </w:p>
        </w:tc>
        <w:tc>
          <w:tcPr>
            <w:tcW w:w="1294" w:type="dxa"/>
            <w:gridSpan w:val="2"/>
            <w:shd w:val="clear" w:color="auto" w:fill="auto"/>
            <w:vAlign w:val="center"/>
          </w:tcPr>
          <w:p w14:paraId="1CDA80F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41</w:t>
            </w:r>
            <w:r w:rsidRPr="002D3A95">
              <w:rPr>
                <w:rFonts w:ascii="Times New Roman" w:eastAsia="Calibri" w:hAnsi="Times New Roman" w:cs="Times New Roman"/>
                <w:sz w:val="20"/>
                <w:szCs w:val="20"/>
                <w:lang w:val="el-GR"/>
              </w:rPr>
              <w:t>8,</w:t>
            </w:r>
            <w:r>
              <w:rPr>
                <w:rFonts w:ascii="Times New Roman" w:eastAsia="Calibri" w:hAnsi="Times New Roman" w:cs="Times New Roman"/>
                <w:sz w:val="20"/>
                <w:szCs w:val="20"/>
                <w:lang w:val="el-GR"/>
              </w:rPr>
              <w:t>06</w:t>
            </w:r>
            <w:r w:rsidRPr="002D3A95">
              <w:rPr>
                <w:rFonts w:ascii="Times New Roman" w:eastAsia="Calibri" w:hAnsi="Times New Roman" w:cs="Times New Roman"/>
                <w:sz w:val="20"/>
                <w:szCs w:val="20"/>
                <w:lang w:val="el-GR"/>
              </w:rPr>
              <w:t xml:space="preserve"> €</w:t>
            </w:r>
          </w:p>
        </w:tc>
      </w:tr>
      <w:tr w:rsidR="00E60BDC" w:rsidRPr="002D3A95" w14:paraId="5C0076BF" w14:textId="77777777" w:rsidTr="00E60BDC">
        <w:trPr>
          <w:jc w:val="center"/>
        </w:trPr>
        <w:tc>
          <w:tcPr>
            <w:tcW w:w="710" w:type="dxa"/>
            <w:vMerge/>
            <w:shd w:val="clear" w:color="auto" w:fill="auto"/>
            <w:vAlign w:val="center"/>
          </w:tcPr>
          <w:p w14:paraId="52B37C9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ABEFE6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.4 Καρέκλες – Τύπου Β</w:t>
            </w:r>
          </w:p>
        </w:tc>
        <w:tc>
          <w:tcPr>
            <w:tcW w:w="1634" w:type="dxa"/>
            <w:gridSpan w:val="2"/>
            <w:shd w:val="clear" w:color="auto" w:fill="auto"/>
            <w:vAlign w:val="center"/>
          </w:tcPr>
          <w:p w14:paraId="1C327795"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225,81 €</w:t>
            </w:r>
          </w:p>
        </w:tc>
        <w:tc>
          <w:tcPr>
            <w:tcW w:w="1009" w:type="dxa"/>
            <w:shd w:val="clear" w:color="auto" w:fill="auto"/>
            <w:vAlign w:val="center"/>
          </w:tcPr>
          <w:p w14:paraId="57225184"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p>
        </w:tc>
        <w:tc>
          <w:tcPr>
            <w:tcW w:w="1761" w:type="dxa"/>
            <w:gridSpan w:val="2"/>
            <w:shd w:val="clear" w:color="auto" w:fill="auto"/>
            <w:vAlign w:val="center"/>
          </w:tcPr>
          <w:p w14:paraId="5A9E0C3E"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903,23 €</w:t>
            </w:r>
          </w:p>
        </w:tc>
        <w:tc>
          <w:tcPr>
            <w:tcW w:w="1634" w:type="dxa"/>
            <w:shd w:val="clear" w:color="auto" w:fill="auto"/>
            <w:vAlign w:val="center"/>
          </w:tcPr>
          <w:p w14:paraId="7C4897D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1.120,00 €</w:t>
            </w:r>
          </w:p>
        </w:tc>
        <w:tc>
          <w:tcPr>
            <w:tcW w:w="1294" w:type="dxa"/>
            <w:gridSpan w:val="2"/>
            <w:shd w:val="clear" w:color="auto" w:fill="auto"/>
            <w:vAlign w:val="center"/>
          </w:tcPr>
          <w:p w14:paraId="07F4F8FB"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216,77 €</w:t>
            </w:r>
          </w:p>
        </w:tc>
      </w:tr>
      <w:tr w:rsidR="00E60BDC" w:rsidRPr="002D3A95" w14:paraId="6094F0B3" w14:textId="77777777" w:rsidTr="00E60BDC">
        <w:trPr>
          <w:jc w:val="center"/>
        </w:trPr>
        <w:tc>
          <w:tcPr>
            <w:tcW w:w="710" w:type="dxa"/>
            <w:vMerge/>
            <w:shd w:val="clear" w:color="auto" w:fill="auto"/>
            <w:vAlign w:val="center"/>
          </w:tcPr>
          <w:p w14:paraId="18D854C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E38420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.5 Αποθήκευση χώρου – Βιβλιοθήκη Τύπου Α</w:t>
            </w:r>
          </w:p>
        </w:tc>
        <w:tc>
          <w:tcPr>
            <w:tcW w:w="1634" w:type="dxa"/>
            <w:gridSpan w:val="2"/>
            <w:shd w:val="clear" w:color="auto" w:fill="auto"/>
            <w:vAlign w:val="center"/>
          </w:tcPr>
          <w:p w14:paraId="0F493506"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287,90 €</w:t>
            </w:r>
          </w:p>
        </w:tc>
        <w:tc>
          <w:tcPr>
            <w:tcW w:w="1009" w:type="dxa"/>
            <w:shd w:val="clear" w:color="auto" w:fill="auto"/>
            <w:vAlign w:val="center"/>
          </w:tcPr>
          <w:p w14:paraId="0683E90C"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p>
        </w:tc>
        <w:tc>
          <w:tcPr>
            <w:tcW w:w="1761" w:type="dxa"/>
            <w:gridSpan w:val="2"/>
            <w:shd w:val="clear" w:color="auto" w:fill="auto"/>
            <w:vAlign w:val="center"/>
          </w:tcPr>
          <w:p w14:paraId="0D9017E0"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287,90 €</w:t>
            </w:r>
          </w:p>
        </w:tc>
        <w:tc>
          <w:tcPr>
            <w:tcW w:w="1634" w:type="dxa"/>
            <w:shd w:val="clear" w:color="auto" w:fill="auto"/>
            <w:vAlign w:val="center"/>
          </w:tcPr>
          <w:p w14:paraId="6BF0ADC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357,00 €</w:t>
            </w:r>
          </w:p>
        </w:tc>
        <w:tc>
          <w:tcPr>
            <w:tcW w:w="1294" w:type="dxa"/>
            <w:gridSpan w:val="2"/>
            <w:shd w:val="clear" w:color="auto" w:fill="auto"/>
            <w:vAlign w:val="center"/>
          </w:tcPr>
          <w:p w14:paraId="0B47E7D1"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69,10 €</w:t>
            </w:r>
          </w:p>
        </w:tc>
      </w:tr>
      <w:tr w:rsidR="00E60BDC" w:rsidRPr="002D3A95" w14:paraId="44CF7465" w14:textId="77777777" w:rsidTr="00E60BDC">
        <w:trPr>
          <w:jc w:val="center"/>
        </w:trPr>
        <w:tc>
          <w:tcPr>
            <w:tcW w:w="710" w:type="dxa"/>
            <w:vMerge/>
            <w:shd w:val="clear" w:color="auto" w:fill="auto"/>
            <w:vAlign w:val="center"/>
          </w:tcPr>
          <w:p w14:paraId="4CE2F09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934004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.6 Αποθήκευση χώρου – Βιβλιοθήκη Τύπου Β</w:t>
            </w:r>
          </w:p>
        </w:tc>
        <w:tc>
          <w:tcPr>
            <w:tcW w:w="1634" w:type="dxa"/>
            <w:gridSpan w:val="2"/>
            <w:shd w:val="clear" w:color="auto" w:fill="auto"/>
            <w:vAlign w:val="center"/>
          </w:tcPr>
          <w:p w14:paraId="1AFCA66D"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346,74 €</w:t>
            </w:r>
          </w:p>
        </w:tc>
        <w:tc>
          <w:tcPr>
            <w:tcW w:w="1009" w:type="dxa"/>
            <w:shd w:val="clear" w:color="auto" w:fill="auto"/>
            <w:vAlign w:val="center"/>
          </w:tcPr>
          <w:p w14:paraId="69896143"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p>
        </w:tc>
        <w:tc>
          <w:tcPr>
            <w:tcW w:w="1761" w:type="dxa"/>
            <w:gridSpan w:val="2"/>
            <w:shd w:val="clear" w:color="auto" w:fill="auto"/>
            <w:vAlign w:val="center"/>
          </w:tcPr>
          <w:p w14:paraId="566533FC"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346,74 €</w:t>
            </w:r>
          </w:p>
        </w:tc>
        <w:tc>
          <w:tcPr>
            <w:tcW w:w="1634" w:type="dxa"/>
            <w:shd w:val="clear" w:color="auto" w:fill="auto"/>
            <w:vAlign w:val="center"/>
          </w:tcPr>
          <w:p w14:paraId="038832E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430,00 €</w:t>
            </w:r>
          </w:p>
        </w:tc>
        <w:tc>
          <w:tcPr>
            <w:tcW w:w="1294" w:type="dxa"/>
            <w:gridSpan w:val="2"/>
            <w:shd w:val="clear" w:color="auto" w:fill="auto"/>
            <w:vAlign w:val="center"/>
          </w:tcPr>
          <w:p w14:paraId="1B16628D"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83,26 €</w:t>
            </w:r>
          </w:p>
        </w:tc>
      </w:tr>
      <w:tr w:rsidR="00E60BDC" w:rsidRPr="002D3A95" w14:paraId="1EB5A3A3" w14:textId="77777777" w:rsidTr="00E60BDC">
        <w:trPr>
          <w:jc w:val="center"/>
        </w:trPr>
        <w:tc>
          <w:tcPr>
            <w:tcW w:w="710" w:type="dxa"/>
            <w:vMerge/>
            <w:shd w:val="clear" w:color="auto" w:fill="auto"/>
            <w:vAlign w:val="center"/>
          </w:tcPr>
          <w:p w14:paraId="65B110DE"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4E10E1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 xml:space="preserve">.7 Αποθήκευση χώρου – Τροχήλατη </w:t>
            </w:r>
            <w:proofErr w:type="spellStart"/>
            <w:r w:rsidRPr="00342DF8">
              <w:rPr>
                <w:rFonts w:ascii="Times New Roman" w:eastAsia="Calibri" w:hAnsi="Times New Roman" w:cs="Times New Roman"/>
                <w:sz w:val="20"/>
                <w:szCs w:val="20"/>
                <w:lang w:val="el-GR"/>
              </w:rPr>
              <w:t>Συρταριέρα</w:t>
            </w:r>
            <w:proofErr w:type="spellEnd"/>
          </w:p>
        </w:tc>
        <w:tc>
          <w:tcPr>
            <w:tcW w:w="1634" w:type="dxa"/>
            <w:gridSpan w:val="2"/>
            <w:shd w:val="clear" w:color="auto" w:fill="auto"/>
            <w:vAlign w:val="center"/>
          </w:tcPr>
          <w:p w14:paraId="58E70C81"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150,00 €</w:t>
            </w:r>
          </w:p>
        </w:tc>
        <w:tc>
          <w:tcPr>
            <w:tcW w:w="1009" w:type="dxa"/>
            <w:shd w:val="clear" w:color="auto" w:fill="auto"/>
            <w:vAlign w:val="center"/>
          </w:tcPr>
          <w:p w14:paraId="32D7A3E1"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p>
        </w:tc>
        <w:tc>
          <w:tcPr>
            <w:tcW w:w="1761" w:type="dxa"/>
            <w:gridSpan w:val="2"/>
            <w:shd w:val="clear" w:color="auto" w:fill="auto"/>
            <w:vAlign w:val="center"/>
          </w:tcPr>
          <w:p w14:paraId="15B6C19D"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600,00 €</w:t>
            </w:r>
          </w:p>
        </w:tc>
        <w:tc>
          <w:tcPr>
            <w:tcW w:w="1634" w:type="dxa"/>
            <w:shd w:val="clear" w:color="auto" w:fill="auto"/>
            <w:vAlign w:val="center"/>
          </w:tcPr>
          <w:p w14:paraId="1F2E5378"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744,00 €</w:t>
            </w:r>
          </w:p>
        </w:tc>
        <w:tc>
          <w:tcPr>
            <w:tcW w:w="1294" w:type="dxa"/>
            <w:gridSpan w:val="2"/>
            <w:shd w:val="clear" w:color="auto" w:fill="auto"/>
            <w:vAlign w:val="center"/>
          </w:tcPr>
          <w:p w14:paraId="4F44D53F"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144,00 €</w:t>
            </w:r>
          </w:p>
        </w:tc>
      </w:tr>
      <w:tr w:rsidR="00E60BDC" w:rsidRPr="002D3A95" w14:paraId="1CF04E4F" w14:textId="77777777" w:rsidTr="00E60BDC">
        <w:trPr>
          <w:jc w:val="center"/>
        </w:trPr>
        <w:tc>
          <w:tcPr>
            <w:tcW w:w="6085" w:type="dxa"/>
            <w:gridSpan w:val="6"/>
            <w:shd w:val="clear" w:color="auto" w:fill="auto"/>
            <w:vAlign w:val="center"/>
          </w:tcPr>
          <w:p w14:paraId="39535E3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4E5207B9"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7</w:t>
            </w:r>
            <w:r w:rsidRPr="002D3A95">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089,52</w:t>
            </w:r>
            <w:r w:rsidRPr="002D3A95">
              <w:rPr>
                <w:rFonts w:ascii="Times New Roman" w:eastAsia="Calibri" w:hAnsi="Times New Roman" w:cs="Times New Roman"/>
                <w:b/>
                <w:bCs/>
                <w:sz w:val="20"/>
                <w:szCs w:val="20"/>
                <w:lang w:val="el-GR"/>
              </w:rPr>
              <w:t xml:space="preserve"> €</w:t>
            </w:r>
          </w:p>
        </w:tc>
        <w:tc>
          <w:tcPr>
            <w:tcW w:w="1634" w:type="dxa"/>
            <w:shd w:val="clear" w:color="auto" w:fill="auto"/>
            <w:vAlign w:val="center"/>
          </w:tcPr>
          <w:p w14:paraId="3BFF1056"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 xml:space="preserve">8.791,00 </w:t>
            </w:r>
            <w:r w:rsidRPr="002D3A95">
              <w:rPr>
                <w:rFonts w:ascii="Times New Roman" w:eastAsia="Calibri" w:hAnsi="Times New Roman" w:cs="Times New Roman"/>
                <w:b/>
                <w:bCs/>
                <w:sz w:val="20"/>
                <w:szCs w:val="20"/>
                <w:lang w:val="el-GR"/>
              </w:rPr>
              <w:t>€</w:t>
            </w:r>
          </w:p>
        </w:tc>
        <w:tc>
          <w:tcPr>
            <w:tcW w:w="1294" w:type="dxa"/>
            <w:gridSpan w:val="2"/>
            <w:shd w:val="clear" w:color="auto" w:fill="auto"/>
            <w:vAlign w:val="center"/>
          </w:tcPr>
          <w:p w14:paraId="43227BB3"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1.701,48</w:t>
            </w:r>
            <w:r w:rsidRPr="002D3A95">
              <w:rPr>
                <w:rFonts w:ascii="Times New Roman" w:eastAsia="Calibri" w:hAnsi="Times New Roman" w:cs="Times New Roman"/>
                <w:b/>
                <w:bCs/>
                <w:sz w:val="20"/>
                <w:szCs w:val="20"/>
                <w:lang w:val="el-GR"/>
              </w:rPr>
              <w:t xml:space="preserve"> €</w:t>
            </w:r>
          </w:p>
        </w:tc>
      </w:tr>
      <w:tr w:rsidR="00E60BDC" w:rsidRPr="002D3A95" w14:paraId="12DC556C" w14:textId="77777777" w:rsidTr="00E60BDC">
        <w:trPr>
          <w:jc w:val="center"/>
        </w:trPr>
        <w:tc>
          <w:tcPr>
            <w:tcW w:w="710" w:type="dxa"/>
            <w:shd w:val="clear" w:color="auto" w:fill="auto"/>
            <w:vAlign w:val="center"/>
          </w:tcPr>
          <w:p w14:paraId="49F8DCBA"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10</w:t>
            </w:r>
          </w:p>
        </w:tc>
        <w:tc>
          <w:tcPr>
            <w:tcW w:w="2732" w:type="dxa"/>
            <w:gridSpan w:val="2"/>
            <w:shd w:val="clear" w:color="auto" w:fill="auto"/>
            <w:vAlign w:val="center"/>
          </w:tcPr>
          <w:p w14:paraId="6B38B5F7" w14:textId="77777777" w:rsidR="00E60BDC" w:rsidRPr="002D3A95" w:rsidRDefault="00E60BDC" w:rsidP="00DE47A4">
            <w:pPr>
              <w:jc w:val="center"/>
              <w:rPr>
                <w:rFonts w:ascii="Times New Roman" w:eastAsia="Calibri" w:hAnsi="Times New Roman" w:cs="Times New Roman"/>
                <w:b/>
                <w:bCs/>
                <w:sz w:val="20"/>
                <w:szCs w:val="20"/>
                <w:lang w:val="el-GR"/>
              </w:rPr>
            </w:pPr>
            <w:r w:rsidRPr="00E66840">
              <w:rPr>
                <w:rFonts w:ascii="Times New Roman" w:eastAsia="Calibri" w:hAnsi="Times New Roman" w:cs="Times New Roman"/>
                <w:b/>
                <w:bCs/>
                <w:sz w:val="20"/>
                <w:szCs w:val="20"/>
                <w:lang w:val="el-GR"/>
              </w:rPr>
              <w:t>Μηχάνημα εκτύπωσης ηλεκτρονικών πλακετών</w:t>
            </w:r>
          </w:p>
        </w:tc>
        <w:tc>
          <w:tcPr>
            <w:tcW w:w="1634" w:type="dxa"/>
            <w:gridSpan w:val="2"/>
            <w:shd w:val="clear" w:color="auto" w:fill="auto"/>
            <w:vAlign w:val="center"/>
          </w:tcPr>
          <w:p w14:paraId="79A9C23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5.130,42</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008D5B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9F19B68" w14:textId="77777777" w:rsidR="00E60BDC" w:rsidRPr="00E66840" w:rsidRDefault="00E60BDC" w:rsidP="00DE47A4">
            <w:pPr>
              <w:jc w:val="center"/>
              <w:rPr>
                <w:rFonts w:ascii="Times New Roman" w:eastAsia="Calibri" w:hAnsi="Times New Roman" w:cs="Times New Roman"/>
                <w:b/>
                <w:bCs/>
                <w:sz w:val="20"/>
                <w:szCs w:val="20"/>
                <w:lang w:val="el-GR"/>
              </w:rPr>
            </w:pPr>
            <w:r w:rsidRPr="00E66840">
              <w:rPr>
                <w:rFonts w:ascii="Times New Roman" w:eastAsia="Calibri" w:hAnsi="Times New Roman" w:cs="Times New Roman"/>
                <w:b/>
                <w:bCs/>
                <w:sz w:val="20"/>
                <w:szCs w:val="20"/>
                <w:lang w:val="el-GR"/>
              </w:rPr>
              <w:t>5.130,42 €</w:t>
            </w:r>
          </w:p>
        </w:tc>
        <w:tc>
          <w:tcPr>
            <w:tcW w:w="1634" w:type="dxa"/>
            <w:shd w:val="clear" w:color="auto" w:fill="auto"/>
            <w:vAlign w:val="center"/>
          </w:tcPr>
          <w:p w14:paraId="54E3CEBB" w14:textId="77777777" w:rsidR="00E60BDC" w:rsidRPr="00E66840"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6.361,72</w:t>
            </w:r>
            <w:r w:rsidRPr="00E66840">
              <w:rPr>
                <w:rFonts w:ascii="Times New Roman" w:eastAsia="Calibri" w:hAnsi="Times New Roman" w:cs="Times New Roman"/>
                <w:b/>
                <w:bCs/>
                <w:sz w:val="20"/>
                <w:szCs w:val="20"/>
                <w:lang w:val="el-GR"/>
              </w:rPr>
              <w:t xml:space="preserve"> €</w:t>
            </w:r>
          </w:p>
        </w:tc>
        <w:tc>
          <w:tcPr>
            <w:tcW w:w="1294" w:type="dxa"/>
            <w:gridSpan w:val="2"/>
            <w:shd w:val="clear" w:color="auto" w:fill="auto"/>
            <w:vAlign w:val="center"/>
          </w:tcPr>
          <w:p w14:paraId="427EBB1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b/>
                <w:bCs/>
                <w:sz w:val="20"/>
                <w:szCs w:val="20"/>
                <w:lang w:val="el-GR"/>
              </w:rPr>
              <w:t xml:space="preserve">1.231,30 </w:t>
            </w:r>
            <w:r w:rsidRPr="002D3A95">
              <w:rPr>
                <w:rFonts w:ascii="Times New Roman" w:eastAsia="Calibri" w:hAnsi="Times New Roman" w:cs="Times New Roman"/>
                <w:b/>
                <w:bCs/>
                <w:sz w:val="20"/>
                <w:szCs w:val="20"/>
                <w:lang w:val="el-GR"/>
              </w:rPr>
              <w:t>€</w:t>
            </w:r>
          </w:p>
        </w:tc>
      </w:tr>
      <w:tr w:rsidR="00E60BDC" w:rsidRPr="002D3A95" w14:paraId="7882F38B" w14:textId="77777777" w:rsidTr="00E60BDC">
        <w:trPr>
          <w:jc w:val="center"/>
        </w:trPr>
        <w:tc>
          <w:tcPr>
            <w:tcW w:w="6085" w:type="dxa"/>
            <w:gridSpan w:val="6"/>
            <w:shd w:val="clear" w:color="auto" w:fill="auto"/>
            <w:vAlign w:val="center"/>
          </w:tcPr>
          <w:p w14:paraId="29C5D193" w14:textId="77777777" w:rsidR="00E60BDC" w:rsidRPr="001C6622" w:rsidRDefault="00E60BDC" w:rsidP="00DE47A4">
            <w:pPr>
              <w:jc w:val="center"/>
              <w:rPr>
                <w:rFonts w:ascii="Times New Roman" w:eastAsia="Calibri" w:hAnsi="Times New Roman" w:cs="Times New Roman"/>
                <w:b/>
                <w:bCs/>
                <w:sz w:val="20"/>
                <w:szCs w:val="20"/>
                <w:lang w:val="el-GR"/>
              </w:rPr>
            </w:pPr>
            <w:r w:rsidRPr="001C6622">
              <w:rPr>
                <w:rFonts w:ascii="Times New Roman" w:eastAsia="Calibri" w:hAnsi="Times New Roman" w:cs="Times New Roman"/>
                <w:b/>
                <w:bCs/>
                <w:sz w:val="20"/>
                <w:szCs w:val="20"/>
                <w:lang w:val="el-GR"/>
              </w:rPr>
              <w:t>ΣΥΝΟΛΙΚΟ ΠΟΣΟ ΔΙΑΓΩΝΙΣΜΟΥ</w:t>
            </w:r>
          </w:p>
        </w:tc>
        <w:tc>
          <w:tcPr>
            <w:tcW w:w="1761" w:type="dxa"/>
            <w:gridSpan w:val="2"/>
            <w:shd w:val="clear" w:color="auto" w:fill="auto"/>
            <w:vAlign w:val="center"/>
          </w:tcPr>
          <w:p w14:paraId="2505B6DE" w14:textId="77777777" w:rsidR="00E60BDC" w:rsidRPr="00E66840" w:rsidRDefault="00E60BDC" w:rsidP="00DE47A4">
            <w:pPr>
              <w:jc w:val="center"/>
              <w:rPr>
                <w:rFonts w:ascii="Times New Roman" w:eastAsia="Calibri" w:hAnsi="Times New Roman" w:cs="Times New Roman"/>
                <w:b/>
                <w:bCs/>
                <w:sz w:val="20"/>
                <w:szCs w:val="20"/>
                <w:lang w:val="el-GR"/>
              </w:rPr>
            </w:pPr>
            <w:r w:rsidRPr="008903C0">
              <w:rPr>
                <w:rFonts w:ascii="Times New Roman" w:eastAsia="Calibri" w:hAnsi="Times New Roman" w:cs="Times New Roman"/>
                <w:b/>
                <w:bCs/>
                <w:sz w:val="20"/>
                <w:szCs w:val="20"/>
                <w:lang w:val="el-GR"/>
              </w:rPr>
              <w:t>53.328,34</w:t>
            </w:r>
            <w:r>
              <w:rPr>
                <w:rFonts w:ascii="Times New Roman" w:eastAsia="Calibri" w:hAnsi="Times New Roman" w:cs="Times New Roman"/>
                <w:b/>
                <w:bCs/>
                <w:sz w:val="20"/>
                <w:szCs w:val="20"/>
                <w:lang w:val="el-GR"/>
              </w:rPr>
              <w:t xml:space="preserve"> €</w:t>
            </w:r>
          </w:p>
        </w:tc>
        <w:tc>
          <w:tcPr>
            <w:tcW w:w="1634" w:type="dxa"/>
            <w:shd w:val="clear" w:color="auto" w:fill="auto"/>
            <w:vAlign w:val="center"/>
          </w:tcPr>
          <w:p w14:paraId="67451A8B" w14:textId="116C8088" w:rsidR="00E60BDC" w:rsidRDefault="00E60BDC" w:rsidP="00DE47A4">
            <w:pPr>
              <w:jc w:val="center"/>
              <w:rPr>
                <w:rFonts w:ascii="Times New Roman" w:eastAsia="Calibri" w:hAnsi="Times New Roman" w:cs="Times New Roman"/>
                <w:b/>
                <w:bCs/>
                <w:sz w:val="20"/>
                <w:szCs w:val="20"/>
                <w:lang w:val="el-GR"/>
              </w:rPr>
            </w:pPr>
            <w:r w:rsidRPr="008903C0">
              <w:rPr>
                <w:rFonts w:ascii="Times New Roman" w:eastAsia="Calibri" w:hAnsi="Times New Roman" w:cs="Times New Roman"/>
                <w:b/>
                <w:bCs/>
                <w:sz w:val="20"/>
                <w:szCs w:val="20"/>
                <w:lang w:val="el-GR"/>
              </w:rPr>
              <w:t>1</w:t>
            </w:r>
            <w:r w:rsidR="007462D7">
              <w:rPr>
                <w:rFonts w:ascii="Times New Roman" w:eastAsia="Calibri" w:hAnsi="Times New Roman" w:cs="Times New Roman"/>
                <w:b/>
                <w:bCs/>
                <w:sz w:val="20"/>
                <w:szCs w:val="20"/>
                <w:lang w:val="el-GR"/>
              </w:rPr>
              <w:t>2</w:t>
            </w:r>
            <w:r w:rsidRPr="008903C0">
              <w:rPr>
                <w:rFonts w:ascii="Times New Roman" w:eastAsia="Calibri" w:hAnsi="Times New Roman" w:cs="Times New Roman"/>
                <w:b/>
                <w:bCs/>
                <w:sz w:val="20"/>
                <w:szCs w:val="20"/>
                <w:lang w:val="el-GR"/>
              </w:rPr>
              <w:t>.</w:t>
            </w:r>
            <w:r w:rsidR="007462D7">
              <w:rPr>
                <w:rFonts w:ascii="Times New Roman" w:eastAsia="Calibri" w:hAnsi="Times New Roman" w:cs="Times New Roman"/>
                <w:b/>
                <w:bCs/>
                <w:sz w:val="20"/>
                <w:szCs w:val="20"/>
                <w:lang w:val="el-GR"/>
              </w:rPr>
              <w:t>798</w:t>
            </w:r>
            <w:r w:rsidRPr="008903C0">
              <w:rPr>
                <w:rFonts w:ascii="Times New Roman" w:eastAsia="Calibri" w:hAnsi="Times New Roman" w:cs="Times New Roman"/>
                <w:b/>
                <w:bCs/>
                <w:sz w:val="20"/>
                <w:szCs w:val="20"/>
                <w:lang w:val="el-GR"/>
              </w:rPr>
              <w:t>,</w:t>
            </w:r>
            <w:r w:rsidR="007462D7">
              <w:rPr>
                <w:rFonts w:ascii="Times New Roman" w:eastAsia="Calibri" w:hAnsi="Times New Roman" w:cs="Times New Roman"/>
                <w:b/>
                <w:bCs/>
                <w:sz w:val="20"/>
                <w:szCs w:val="20"/>
                <w:lang w:val="el-GR"/>
              </w:rPr>
              <w:t>80</w:t>
            </w:r>
            <w:r>
              <w:rPr>
                <w:rFonts w:ascii="Times New Roman" w:eastAsia="Calibri" w:hAnsi="Times New Roman" w:cs="Times New Roman"/>
                <w:b/>
                <w:bCs/>
                <w:sz w:val="20"/>
                <w:szCs w:val="20"/>
                <w:lang w:val="el-GR"/>
              </w:rPr>
              <w:t xml:space="preserve"> €</w:t>
            </w:r>
          </w:p>
        </w:tc>
        <w:tc>
          <w:tcPr>
            <w:tcW w:w="1294" w:type="dxa"/>
            <w:gridSpan w:val="2"/>
            <w:shd w:val="clear" w:color="auto" w:fill="auto"/>
            <w:vAlign w:val="center"/>
          </w:tcPr>
          <w:p w14:paraId="611833AA" w14:textId="3692CDB8" w:rsidR="00E60BDC" w:rsidRDefault="007462D7"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66</w:t>
            </w:r>
            <w:r w:rsidR="00E60BDC" w:rsidRPr="008903C0">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127</w:t>
            </w:r>
            <w:r w:rsidR="00E60BDC" w:rsidRPr="008903C0">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12</w:t>
            </w:r>
            <w:r w:rsidR="00E60BDC">
              <w:rPr>
                <w:rFonts w:ascii="Times New Roman" w:eastAsia="Calibri" w:hAnsi="Times New Roman" w:cs="Times New Roman"/>
                <w:b/>
                <w:bCs/>
                <w:sz w:val="20"/>
                <w:szCs w:val="20"/>
                <w:lang w:val="el-GR"/>
              </w:rPr>
              <w:t xml:space="preserve"> €</w:t>
            </w:r>
          </w:p>
        </w:tc>
      </w:tr>
    </w:tbl>
    <w:p w14:paraId="52C62630" w14:textId="77777777" w:rsidR="00E60BDC" w:rsidRDefault="00E60BDC" w:rsidP="00E60BDC">
      <w:pPr>
        <w:rPr>
          <w:rFonts w:ascii="Times New Roman" w:hAnsi="Times New Roman" w:cs="Times New Roman"/>
          <w:b/>
          <w:bCs/>
          <w:sz w:val="20"/>
          <w:szCs w:val="20"/>
          <w:lang w:val="el-GR"/>
        </w:rPr>
      </w:pPr>
    </w:p>
    <w:p w14:paraId="16B3E1AC" w14:textId="4A4EA921" w:rsidR="00E60BDC" w:rsidRPr="005873A1" w:rsidRDefault="00E60BDC" w:rsidP="00E60BDC">
      <w:pPr>
        <w:rPr>
          <w:rFonts w:ascii="Times New Roman" w:hAnsi="Times New Roman" w:cs="Times New Roman"/>
          <w:sz w:val="20"/>
          <w:szCs w:val="20"/>
          <w:lang w:val="el-GR"/>
        </w:rPr>
      </w:pPr>
      <w:r w:rsidRPr="00B57E9C">
        <w:rPr>
          <w:rFonts w:ascii="Times New Roman" w:hAnsi="Times New Roman" w:cs="Times New Roman"/>
          <w:b/>
          <w:bCs/>
          <w:sz w:val="20"/>
          <w:szCs w:val="20"/>
          <w:lang w:val="el-GR"/>
        </w:rPr>
        <w:t>Χρόνος ισχύος προσφοράς:</w:t>
      </w:r>
      <w:r w:rsidRPr="005873A1">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Έως την </w:t>
      </w:r>
      <w:r w:rsidR="00486DE0">
        <w:rPr>
          <w:rFonts w:ascii="Times New Roman" w:hAnsi="Times New Roman" w:cs="Times New Roman"/>
          <w:sz w:val="20"/>
          <w:szCs w:val="20"/>
          <w:lang w:val="el-GR"/>
        </w:rPr>
        <w:t>0</w:t>
      </w:r>
      <w:r w:rsidR="00921479" w:rsidRPr="00921479">
        <w:rPr>
          <w:rFonts w:ascii="Times New Roman" w:hAnsi="Times New Roman" w:cs="Times New Roman"/>
          <w:sz w:val="20"/>
          <w:szCs w:val="20"/>
          <w:lang w:val="el-GR"/>
        </w:rPr>
        <w:t>7</w:t>
      </w:r>
      <w:r w:rsidRPr="00B57E9C">
        <w:rPr>
          <w:rFonts w:ascii="Times New Roman" w:hAnsi="Times New Roman" w:cs="Times New Roman"/>
          <w:sz w:val="20"/>
          <w:szCs w:val="20"/>
          <w:vertAlign w:val="superscript"/>
          <w:lang w:val="el-GR"/>
        </w:rPr>
        <w:t>η</w:t>
      </w:r>
      <w:r>
        <w:rPr>
          <w:rFonts w:ascii="Times New Roman" w:hAnsi="Times New Roman" w:cs="Times New Roman"/>
          <w:sz w:val="20"/>
          <w:szCs w:val="20"/>
          <w:lang w:val="el-GR"/>
        </w:rPr>
        <w:t>/0</w:t>
      </w:r>
      <w:r w:rsidR="00486DE0">
        <w:rPr>
          <w:rFonts w:ascii="Times New Roman" w:hAnsi="Times New Roman" w:cs="Times New Roman"/>
          <w:sz w:val="20"/>
          <w:szCs w:val="20"/>
          <w:lang w:val="el-GR"/>
        </w:rPr>
        <w:t>7</w:t>
      </w:r>
      <w:r>
        <w:rPr>
          <w:rFonts w:ascii="Times New Roman" w:hAnsi="Times New Roman" w:cs="Times New Roman"/>
          <w:sz w:val="20"/>
          <w:szCs w:val="20"/>
          <w:lang w:val="el-GR"/>
        </w:rPr>
        <w:t>/2023 (</w:t>
      </w:r>
      <w:r w:rsidR="00784B25">
        <w:rPr>
          <w:rFonts w:ascii="Times New Roman" w:hAnsi="Times New Roman" w:cs="Times New Roman"/>
          <w:sz w:val="20"/>
          <w:szCs w:val="20"/>
          <w:lang w:val="el-GR"/>
        </w:rPr>
        <w:t>πέντε</w:t>
      </w:r>
      <w:r>
        <w:rPr>
          <w:rFonts w:ascii="Times New Roman" w:hAnsi="Times New Roman" w:cs="Times New Roman"/>
          <w:sz w:val="20"/>
          <w:szCs w:val="20"/>
          <w:lang w:val="el-GR"/>
        </w:rPr>
        <w:t xml:space="preserve"> – </w:t>
      </w:r>
      <w:r w:rsidR="00486DE0">
        <w:rPr>
          <w:rFonts w:ascii="Times New Roman" w:hAnsi="Times New Roman" w:cs="Times New Roman"/>
          <w:sz w:val="20"/>
          <w:szCs w:val="20"/>
          <w:lang w:val="el-GR"/>
        </w:rPr>
        <w:t>5</w:t>
      </w:r>
      <w:r>
        <w:rPr>
          <w:rFonts w:ascii="Times New Roman" w:hAnsi="Times New Roman" w:cs="Times New Roman"/>
          <w:sz w:val="20"/>
          <w:szCs w:val="20"/>
          <w:lang w:val="el-GR"/>
        </w:rPr>
        <w:t xml:space="preserve"> – μήνες από την επομένη της καταληκτικής ημερομηνίας για την υποβολή των προσφορών).</w:t>
      </w:r>
    </w:p>
    <w:p w14:paraId="0DE53BFC" w14:textId="77777777" w:rsidR="00E60BDC" w:rsidRPr="005873A1" w:rsidRDefault="00E60BDC" w:rsidP="00E60BDC">
      <w:pPr>
        <w:rPr>
          <w:rFonts w:ascii="Times New Roman" w:hAnsi="Times New Roman" w:cs="Times New Roman"/>
          <w:sz w:val="20"/>
          <w:szCs w:val="20"/>
          <w:lang w:val="el-GR"/>
        </w:rPr>
      </w:pPr>
      <w:r w:rsidRPr="00B57E9C">
        <w:rPr>
          <w:rFonts w:ascii="Times New Roman" w:hAnsi="Times New Roman" w:cs="Times New Roman"/>
          <w:b/>
          <w:bCs/>
          <w:sz w:val="20"/>
          <w:szCs w:val="20"/>
          <w:lang w:val="el-GR"/>
        </w:rPr>
        <w:t>Ημερομηνία</w:t>
      </w:r>
      <w:r w:rsidRPr="005873A1">
        <w:rPr>
          <w:rFonts w:ascii="Times New Roman" w:hAnsi="Times New Roman" w:cs="Times New Roman"/>
          <w:sz w:val="20"/>
          <w:szCs w:val="20"/>
          <w:lang w:val="el-GR"/>
        </w:rPr>
        <w:t xml:space="preserve"> ……/…../…..</w:t>
      </w:r>
    </w:p>
    <w:p w14:paraId="2E3AE460" w14:textId="77777777" w:rsidR="00E60BDC" w:rsidRPr="00B57E9C" w:rsidRDefault="00E60BDC" w:rsidP="00E60BDC">
      <w:pPr>
        <w:rPr>
          <w:rFonts w:ascii="Times New Roman" w:hAnsi="Times New Roman" w:cs="Times New Roman"/>
          <w:b/>
          <w:bCs/>
          <w:sz w:val="20"/>
          <w:szCs w:val="20"/>
          <w:lang w:val="el-GR"/>
        </w:rPr>
      </w:pPr>
      <w:r w:rsidRPr="00B57E9C">
        <w:rPr>
          <w:rFonts w:ascii="Times New Roman" w:hAnsi="Times New Roman" w:cs="Times New Roman"/>
          <w:b/>
          <w:bCs/>
          <w:sz w:val="20"/>
          <w:szCs w:val="20"/>
          <w:lang w:val="el-GR"/>
        </w:rPr>
        <w:t xml:space="preserve">Ψηφιακή Υπογραφή </w:t>
      </w:r>
      <w:proofErr w:type="spellStart"/>
      <w:r w:rsidRPr="00B57E9C">
        <w:rPr>
          <w:rFonts w:ascii="Times New Roman" w:hAnsi="Times New Roman" w:cs="Times New Roman"/>
          <w:b/>
          <w:bCs/>
          <w:sz w:val="20"/>
          <w:szCs w:val="20"/>
          <w:lang w:val="el-GR"/>
        </w:rPr>
        <w:t>νομίμου</w:t>
      </w:r>
      <w:proofErr w:type="spellEnd"/>
      <w:r w:rsidRPr="00B57E9C">
        <w:rPr>
          <w:rFonts w:ascii="Times New Roman" w:hAnsi="Times New Roman" w:cs="Times New Roman"/>
          <w:b/>
          <w:bCs/>
          <w:sz w:val="20"/>
          <w:szCs w:val="20"/>
          <w:lang w:val="el-GR"/>
        </w:rPr>
        <w:t xml:space="preserve"> εκπροσώπου</w:t>
      </w:r>
    </w:p>
    <w:p w14:paraId="24C45F17" w14:textId="2AEF8771" w:rsidR="00F9667F" w:rsidRPr="00E60BDC" w:rsidRDefault="003E4EC1" w:rsidP="00515248">
      <w:pPr>
        <w:rPr>
          <w:lang w:val="el-GR"/>
        </w:rPr>
      </w:pPr>
    </w:p>
    <w:sectPr w:rsidR="00F9667F" w:rsidRPr="00E60BDC" w:rsidSect="00515248">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5A92" w14:textId="77777777" w:rsidR="00511293" w:rsidRDefault="00511293" w:rsidP="00511293">
      <w:pPr>
        <w:spacing w:after="0"/>
      </w:pPr>
      <w:r>
        <w:separator/>
      </w:r>
    </w:p>
  </w:endnote>
  <w:endnote w:type="continuationSeparator" w:id="0">
    <w:p w14:paraId="4FF11304" w14:textId="77777777" w:rsidR="00511293" w:rsidRDefault="00511293" w:rsidP="00511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756" w14:textId="4233084F" w:rsidR="000D17B3" w:rsidRDefault="00515248">
    <w:pPr>
      <w:pStyle w:val="a4"/>
    </w:pPr>
    <w:r w:rsidRPr="00AC49AC">
      <w:rPr>
        <w:rFonts w:eastAsia="Calibri"/>
        <w:noProof/>
        <w:lang w:val="el-GR"/>
      </w:rPr>
      <w:drawing>
        <wp:inline distT="0" distB="0" distL="0" distR="0" wp14:anchorId="3DA11E9C" wp14:editId="25DE094C">
          <wp:extent cx="5274310" cy="784860"/>
          <wp:effectExtent l="0" t="0" r="254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84860"/>
                  </a:xfrm>
                  <a:prstGeom prst="rect">
                    <a:avLst/>
                  </a:prstGeom>
                  <a:noFill/>
                  <a:ln>
                    <a:noFill/>
                  </a:ln>
                </pic:spPr>
              </pic:pic>
            </a:graphicData>
          </a:graphic>
        </wp:inline>
      </w:drawing>
    </w:r>
    <w:r w:rsidR="000D17B3">
      <w:rPr>
        <w:noProof/>
      </w:rPr>
      <w:drawing>
        <wp:anchor distT="0" distB="0" distL="114300" distR="114300" simplePos="0" relativeHeight="251658240" behindDoc="1" locked="0" layoutInCell="1" allowOverlap="1" wp14:anchorId="3272F20B" wp14:editId="03A4F894">
          <wp:simplePos x="0" y="0"/>
          <wp:positionH relativeFrom="column">
            <wp:posOffset>1135380</wp:posOffset>
          </wp:positionH>
          <wp:positionV relativeFrom="paragraph">
            <wp:posOffset>9424670</wp:posOffset>
          </wp:positionV>
          <wp:extent cx="5274310" cy="833120"/>
          <wp:effectExtent l="0" t="0" r="2540" b="5080"/>
          <wp:wrapTopAndBottom/>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BCCC" w14:textId="77777777" w:rsidR="00511293" w:rsidRDefault="00511293" w:rsidP="00511293">
      <w:pPr>
        <w:spacing w:after="0"/>
      </w:pPr>
      <w:r>
        <w:separator/>
      </w:r>
    </w:p>
  </w:footnote>
  <w:footnote w:type="continuationSeparator" w:id="0">
    <w:p w14:paraId="0E800549" w14:textId="77777777" w:rsidR="00511293" w:rsidRDefault="00511293" w:rsidP="005112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pStyle w:val="5"/>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565188171">
    <w:abstractNumId w:val="0"/>
  </w:num>
  <w:num w:numId="2" w16cid:durableId="1843231200">
    <w:abstractNumId w:val="1"/>
  </w:num>
  <w:num w:numId="3" w16cid:durableId="1383945584">
    <w:abstractNumId w:val="2"/>
  </w:num>
  <w:num w:numId="4" w16cid:durableId="1622028559">
    <w:abstractNumId w:val="3"/>
  </w:num>
  <w:num w:numId="5" w16cid:durableId="1388450895">
    <w:abstractNumId w:val="4"/>
  </w:num>
  <w:num w:numId="6" w16cid:durableId="1236932068">
    <w:abstractNumId w:val="5"/>
  </w:num>
  <w:num w:numId="7" w16cid:durableId="2045058795">
    <w:abstractNumId w:val="12"/>
  </w:num>
  <w:num w:numId="8" w16cid:durableId="1633711521">
    <w:abstractNumId w:val="36"/>
  </w:num>
  <w:num w:numId="9" w16cid:durableId="2068987946">
    <w:abstractNumId w:val="6"/>
  </w:num>
  <w:num w:numId="10" w16cid:durableId="1397046880">
    <w:abstractNumId w:val="26"/>
  </w:num>
  <w:num w:numId="11" w16cid:durableId="1018580811">
    <w:abstractNumId w:val="21"/>
  </w:num>
  <w:num w:numId="12" w16cid:durableId="693773971">
    <w:abstractNumId w:val="10"/>
  </w:num>
  <w:num w:numId="13" w16cid:durableId="494030045">
    <w:abstractNumId w:val="25"/>
  </w:num>
  <w:num w:numId="14" w16cid:durableId="1898859948">
    <w:abstractNumId w:val="37"/>
  </w:num>
  <w:num w:numId="15" w16cid:durableId="367530416">
    <w:abstractNumId w:val="8"/>
  </w:num>
  <w:num w:numId="16" w16cid:durableId="1268780836">
    <w:abstractNumId w:val="24"/>
  </w:num>
  <w:num w:numId="17" w16cid:durableId="398408073">
    <w:abstractNumId w:val="9"/>
  </w:num>
  <w:num w:numId="18" w16cid:durableId="1800685491">
    <w:abstractNumId w:val="38"/>
  </w:num>
  <w:num w:numId="19" w16cid:durableId="1769540783">
    <w:abstractNumId w:val="29"/>
  </w:num>
  <w:num w:numId="20" w16cid:durableId="1354302143">
    <w:abstractNumId w:val="18"/>
  </w:num>
  <w:num w:numId="21" w16cid:durableId="441607628">
    <w:abstractNumId w:val="30"/>
  </w:num>
  <w:num w:numId="22" w16cid:durableId="228537723">
    <w:abstractNumId w:val="35"/>
  </w:num>
  <w:num w:numId="23" w16cid:durableId="1594776378">
    <w:abstractNumId w:val="33"/>
  </w:num>
  <w:num w:numId="24" w16cid:durableId="337853819">
    <w:abstractNumId w:val="13"/>
  </w:num>
  <w:num w:numId="25" w16cid:durableId="1773478967">
    <w:abstractNumId w:val="32"/>
  </w:num>
  <w:num w:numId="26" w16cid:durableId="471948056">
    <w:abstractNumId w:val="17"/>
  </w:num>
  <w:num w:numId="27" w16cid:durableId="1847473108">
    <w:abstractNumId w:val="15"/>
  </w:num>
  <w:num w:numId="28" w16cid:durableId="66653657">
    <w:abstractNumId w:val="20"/>
  </w:num>
  <w:num w:numId="29" w16cid:durableId="1804736460">
    <w:abstractNumId w:val="27"/>
  </w:num>
  <w:num w:numId="30" w16cid:durableId="278491689">
    <w:abstractNumId w:val="14"/>
  </w:num>
  <w:num w:numId="31" w16cid:durableId="1549536632">
    <w:abstractNumId w:val="28"/>
  </w:num>
  <w:num w:numId="32" w16cid:durableId="1930314292">
    <w:abstractNumId w:val="11"/>
  </w:num>
  <w:num w:numId="33" w16cid:durableId="197667334">
    <w:abstractNumId w:val="34"/>
  </w:num>
  <w:num w:numId="34" w16cid:durableId="1911960133">
    <w:abstractNumId w:val="22"/>
  </w:num>
  <w:num w:numId="35" w16cid:durableId="962661091">
    <w:abstractNumId w:val="7"/>
  </w:num>
  <w:num w:numId="36" w16cid:durableId="1710765278">
    <w:abstractNumId w:val="31"/>
  </w:num>
  <w:num w:numId="37" w16cid:durableId="1491402789">
    <w:abstractNumId w:val="19"/>
  </w:num>
  <w:num w:numId="38" w16cid:durableId="1036348510">
    <w:abstractNumId w:val="16"/>
  </w:num>
  <w:num w:numId="39" w16cid:durableId="388185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0D"/>
    <w:rsid w:val="000D17B3"/>
    <w:rsid w:val="001278BD"/>
    <w:rsid w:val="002A5019"/>
    <w:rsid w:val="003E4EC1"/>
    <w:rsid w:val="00486DE0"/>
    <w:rsid w:val="00511293"/>
    <w:rsid w:val="00515248"/>
    <w:rsid w:val="007462D7"/>
    <w:rsid w:val="00784B25"/>
    <w:rsid w:val="0080110D"/>
    <w:rsid w:val="00855C17"/>
    <w:rsid w:val="008720DE"/>
    <w:rsid w:val="008B36BE"/>
    <w:rsid w:val="00921479"/>
    <w:rsid w:val="009F3408"/>
    <w:rsid w:val="00B05824"/>
    <w:rsid w:val="00E02D46"/>
    <w:rsid w:val="00E60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43BA"/>
  <w15:chartTrackingRefBased/>
  <w15:docId w15:val="{E6613728-D52F-4ED1-B260-3553778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D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1"/>
    <w:next w:val="a"/>
    <w:link w:val="2Char"/>
    <w:uiPriority w:val="9"/>
    <w:qFormat/>
    <w:rsid w:val="000D17B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uiPriority w:val="9"/>
    <w:qFormat/>
    <w:rsid w:val="005152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5152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515248"/>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515248"/>
    <w:pPr>
      <w:keepNext/>
      <w:tabs>
        <w:tab w:val="num" w:pos="1152"/>
        <w:tab w:val="left" w:pos="7655"/>
      </w:tabs>
      <w:suppressAutoHyphens w:val="0"/>
      <w:overflowPunct w:val="0"/>
      <w:autoSpaceDE w:val="0"/>
      <w:spacing w:after="0"/>
      <w:ind w:left="1152" w:hanging="1152"/>
      <w:textAlignment w:val="baseline"/>
      <w:outlineLvl w:val="5"/>
    </w:pPr>
    <w:rPr>
      <w:rFonts w:ascii="Arial" w:hAnsi="Arial" w:cs="Times New Roman"/>
      <w:b/>
      <w:bCs/>
      <w:sz w:val="20"/>
      <w:szCs w:val="20"/>
      <w:lang w:val="x-none" w:eastAsia="ar-SA"/>
    </w:rPr>
  </w:style>
  <w:style w:type="paragraph" w:styleId="7">
    <w:name w:val="heading 7"/>
    <w:basedOn w:val="a"/>
    <w:next w:val="a"/>
    <w:link w:val="7Char"/>
    <w:uiPriority w:val="9"/>
    <w:semiHidden/>
    <w:unhideWhenUsed/>
    <w:qFormat/>
    <w:rsid w:val="00515248"/>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293"/>
    <w:pPr>
      <w:tabs>
        <w:tab w:val="center" w:pos="4153"/>
        <w:tab w:val="right" w:pos="8306"/>
      </w:tabs>
      <w:spacing w:after="0"/>
    </w:pPr>
  </w:style>
  <w:style w:type="character" w:customStyle="1" w:styleId="Char">
    <w:name w:val="Κεφαλίδα Char"/>
    <w:basedOn w:val="a0"/>
    <w:link w:val="a3"/>
    <w:uiPriority w:val="99"/>
    <w:rsid w:val="00511293"/>
    <w:rPr>
      <w:rFonts w:ascii="Calibri" w:eastAsia="Times New Roman" w:hAnsi="Calibri" w:cs="Calibri"/>
      <w:szCs w:val="24"/>
      <w:lang w:val="en-GB" w:eastAsia="zh-CN"/>
    </w:rPr>
  </w:style>
  <w:style w:type="paragraph" w:styleId="a4">
    <w:name w:val="footer"/>
    <w:basedOn w:val="a"/>
    <w:link w:val="Char0"/>
    <w:uiPriority w:val="99"/>
    <w:unhideWhenUsed/>
    <w:rsid w:val="00511293"/>
    <w:pPr>
      <w:tabs>
        <w:tab w:val="center" w:pos="4153"/>
        <w:tab w:val="right" w:pos="8306"/>
      </w:tabs>
      <w:spacing w:after="0"/>
    </w:pPr>
  </w:style>
  <w:style w:type="character" w:customStyle="1" w:styleId="Char0">
    <w:name w:val="Υποσέλιδο Char"/>
    <w:basedOn w:val="a0"/>
    <w:link w:val="a4"/>
    <w:uiPriority w:val="99"/>
    <w:rsid w:val="00511293"/>
    <w:rPr>
      <w:rFonts w:ascii="Calibri" w:eastAsia="Times New Roman" w:hAnsi="Calibri" w:cs="Calibri"/>
      <w:szCs w:val="24"/>
      <w:lang w:val="en-GB" w:eastAsia="zh-CN"/>
    </w:rPr>
  </w:style>
  <w:style w:type="character" w:customStyle="1" w:styleId="2Char">
    <w:name w:val="Επικεφαλίδα 2 Char"/>
    <w:basedOn w:val="a0"/>
    <w:link w:val="20"/>
    <w:uiPriority w:val="9"/>
    <w:rsid w:val="000D17B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0D17B3"/>
    <w:rPr>
      <w:rFonts w:asciiTheme="majorHAnsi" w:eastAsiaTheme="majorEastAsia" w:hAnsiTheme="majorHAnsi" w:cstheme="majorBidi"/>
      <w:color w:val="2F5496" w:themeColor="accent1" w:themeShade="BF"/>
      <w:sz w:val="32"/>
      <w:szCs w:val="32"/>
      <w:lang w:val="en-GB" w:eastAsia="zh-CN"/>
    </w:rPr>
  </w:style>
  <w:style w:type="character" w:customStyle="1" w:styleId="3Char">
    <w:name w:val="Επικεφαλίδα 3 Char"/>
    <w:basedOn w:val="a0"/>
    <w:link w:val="3"/>
    <w:uiPriority w:val="9"/>
    <w:rsid w:val="0051524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515248"/>
    <w:rPr>
      <w:rFonts w:ascii="Arial" w:eastAsia="Times New Roman" w:hAnsi="Arial" w:cs="Times New Roman"/>
      <w:b/>
      <w:bCs/>
      <w:szCs w:val="28"/>
      <w:lang w:val="en-GB" w:eastAsia="zh-CN"/>
    </w:rPr>
  </w:style>
  <w:style w:type="character" w:customStyle="1" w:styleId="5Char">
    <w:name w:val="Επικεφαλίδα 5 Char"/>
    <w:basedOn w:val="a0"/>
    <w:link w:val="5"/>
    <w:rsid w:val="00515248"/>
    <w:rPr>
      <w:rFonts w:ascii="Lucida Sans" w:eastAsia="Times New Roman" w:hAnsi="Lucida Sans" w:cs="Times New Roman"/>
      <w:b/>
      <w:szCs w:val="20"/>
      <w:lang w:val="en-US" w:eastAsia="zh-CN"/>
    </w:rPr>
  </w:style>
  <w:style w:type="character" w:customStyle="1" w:styleId="6Char">
    <w:name w:val="Επικεφαλίδα 6 Char"/>
    <w:basedOn w:val="a0"/>
    <w:link w:val="6"/>
    <w:rsid w:val="00515248"/>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515248"/>
    <w:rPr>
      <w:rFonts w:ascii="Calibri" w:eastAsia="Times New Roman" w:hAnsi="Calibri" w:cs="Times New Roman"/>
      <w:sz w:val="24"/>
      <w:szCs w:val="24"/>
      <w:lang w:val="en-GB" w:eastAsia="zh-CN"/>
    </w:rPr>
  </w:style>
  <w:style w:type="character" w:customStyle="1" w:styleId="WW8Num1z0">
    <w:name w:val="WW8Num1z0"/>
    <w:rsid w:val="00515248"/>
  </w:style>
  <w:style w:type="character" w:customStyle="1" w:styleId="WW8Num1z1">
    <w:name w:val="WW8Num1z1"/>
    <w:rsid w:val="00515248"/>
  </w:style>
  <w:style w:type="character" w:customStyle="1" w:styleId="WW8Num1z2">
    <w:name w:val="WW8Num1z2"/>
    <w:rsid w:val="00515248"/>
  </w:style>
  <w:style w:type="character" w:customStyle="1" w:styleId="WW8Num1z3">
    <w:name w:val="WW8Num1z3"/>
    <w:rsid w:val="00515248"/>
  </w:style>
  <w:style w:type="character" w:customStyle="1" w:styleId="WW8Num1z4">
    <w:name w:val="WW8Num1z4"/>
    <w:rsid w:val="00515248"/>
    <w:rPr>
      <w:rFonts w:ascii="Arial" w:hAnsi="Arial" w:cs="Times New Roman"/>
      <w:b w:val="0"/>
      <w:i w:val="0"/>
      <w:sz w:val="20"/>
      <w:szCs w:val="20"/>
    </w:rPr>
  </w:style>
  <w:style w:type="character" w:customStyle="1" w:styleId="WW8Num1z5">
    <w:name w:val="WW8Num1z5"/>
    <w:rsid w:val="00515248"/>
  </w:style>
  <w:style w:type="character" w:customStyle="1" w:styleId="WW8Num1z6">
    <w:name w:val="WW8Num1z6"/>
    <w:rsid w:val="00515248"/>
  </w:style>
  <w:style w:type="character" w:customStyle="1" w:styleId="WW8Num1z7">
    <w:name w:val="WW8Num1z7"/>
    <w:rsid w:val="00515248"/>
  </w:style>
  <w:style w:type="character" w:customStyle="1" w:styleId="WW8Num1z8">
    <w:name w:val="WW8Num1z8"/>
    <w:rsid w:val="00515248"/>
  </w:style>
  <w:style w:type="character" w:customStyle="1" w:styleId="WW8Num2z0">
    <w:name w:val="WW8Num2z0"/>
    <w:rsid w:val="00515248"/>
    <w:rPr>
      <w:rFonts w:ascii="Symbol" w:hAnsi="Symbol" w:cs="Symbol"/>
      <w:lang w:val="el-GR"/>
    </w:rPr>
  </w:style>
  <w:style w:type="character" w:customStyle="1" w:styleId="WW8Num3z0">
    <w:name w:val="WW8Num3z0"/>
    <w:rsid w:val="00515248"/>
    <w:rPr>
      <w:lang w:val="el-GR"/>
    </w:rPr>
  </w:style>
  <w:style w:type="character" w:customStyle="1" w:styleId="WW8Num4z0">
    <w:name w:val="WW8Num4z0"/>
    <w:rsid w:val="00515248"/>
    <w:rPr>
      <w:rFonts w:ascii="Webdings" w:hAnsi="Webdings" w:cs="Webdings"/>
      <w:color w:val="333399"/>
      <w:sz w:val="16"/>
    </w:rPr>
  </w:style>
  <w:style w:type="character" w:customStyle="1" w:styleId="WW8Num5z0">
    <w:name w:val="WW8Num5z0"/>
    <w:rsid w:val="00515248"/>
    <w:rPr>
      <w:highlight w:val="yellow"/>
      <w:lang w:val="el-GR"/>
    </w:rPr>
  </w:style>
  <w:style w:type="character" w:customStyle="1" w:styleId="WW8Num6z0">
    <w:name w:val="WW8Num6z0"/>
    <w:rsid w:val="00515248"/>
    <w:rPr>
      <w:b/>
      <w:bCs/>
      <w:szCs w:val="22"/>
      <w:lang w:val="el-GR"/>
    </w:rPr>
  </w:style>
  <w:style w:type="character" w:customStyle="1" w:styleId="WW8Num6z1">
    <w:name w:val="WW8Num6z1"/>
    <w:rsid w:val="00515248"/>
  </w:style>
  <w:style w:type="character" w:customStyle="1" w:styleId="WW8Num6z2">
    <w:name w:val="WW8Num6z2"/>
    <w:rsid w:val="00515248"/>
  </w:style>
  <w:style w:type="character" w:customStyle="1" w:styleId="WW8Num6z3">
    <w:name w:val="WW8Num6z3"/>
    <w:rsid w:val="00515248"/>
  </w:style>
  <w:style w:type="character" w:customStyle="1" w:styleId="WW8Num6z4">
    <w:name w:val="WW8Num6z4"/>
    <w:rsid w:val="00515248"/>
  </w:style>
  <w:style w:type="character" w:customStyle="1" w:styleId="WW8Num6z5">
    <w:name w:val="WW8Num6z5"/>
    <w:rsid w:val="00515248"/>
  </w:style>
  <w:style w:type="character" w:customStyle="1" w:styleId="WW8Num6z6">
    <w:name w:val="WW8Num6z6"/>
    <w:rsid w:val="00515248"/>
  </w:style>
  <w:style w:type="character" w:customStyle="1" w:styleId="WW8Num6z7">
    <w:name w:val="WW8Num6z7"/>
    <w:rsid w:val="00515248"/>
  </w:style>
  <w:style w:type="character" w:customStyle="1" w:styleId="WW8Num6z8">
    <w:name w:val="WW8Num6z8"/>
    <w:rsid w:val="00515248"/>
  </w:style>
  <w:style w:type="character" w:customStyle="1" w:styleId="WW8Num7z0">
    <w:name w:val="WW8Num7z0"/>
    <w:rsid w:val="00515248"/>
    <w:rPr>
      <w:b/>
      <w:bCs/>
      <w:szCs w:val="22"/>
      <w:lang w:val="el-GR"/>
    </w:rPr>
  </w:style>
  <w:style w:type="character" w:customStyle="1" w:styleId="WW8Num7z1">
    <w:name w:val="WW8Num7z1"/>
    <w:rsid w:val="00515248"/>
    <w:rPr>
      <w:rFonts w:eastAsia="Calibri"/>
      <w:lang w:val="el-GR"/>
    </w:rPr>
  </w:style>
  <w:style w:type="character" w:customStyle="1" w:styleId="WW8Num7z2">
    <w:name w:val="WW8Num7z2"/>
    <w:rsid w:val="00515248"/>
  </w:style>
  <w:style w:type="character" w:customStyle="1" w:styleId="WW8Num7z3">
    <w:name w:val="WW8Num7z3"/>
    <w:rsid w:val="00515248"/>
  </w:style>
  <w:style w:type="character" w:customStyle="1" w:styleId="WW8Num7z4">
    <w:name w:val="WW8Num7z4"/>
    <w:rsid w:val="00515248"/>
  </w:style>
  <w:style w:type="character" w:customStyle="1" w:styleId="WW8Num7z5">
    <w:name w:val="WW8Num7z5"/>
    <w:rsid w:val="00515248"/>
  </w:style>
  <w:style w:type="character" w:customStyle="1" w:styleId="WW8Num7z6">
    <w:name w:val="WW8Num7z6"/>
    <w:rsid w:val="00515248"/>
  </w:style>
  <w:style w:type="character" w:customStyle="1" w:styleId="WW8Num7z7">
    <w:name w:val="WW8Num7z7"/>
    <w:rsid w:val="00515248"/>
  </w:style>
  <w:style w:type="character" w:customStyle="1" w:styleId="WW8Num7z8">
    <w:name w:val="WW8Num7z8"/>
    <w:rsid w:val="00515248"/>
  </w:style>
  <w:style w:type="character" w:customStyle="1" w:styleId="WW8Num8z0">
    <w:name w:val="WW8Num8z0"/>
    <w:rsid w:val="00515248"/>
    <w:rPr>
      <w:rFonts w:ascii="Symbol" w:hAnsi="Symbol" w:cs="OpenSymbol"/>
      <w:color w:val="5B9BD5"/>
    </w:rPr>
  </w:style>
  <w:style w:type="character" w:customStyle="1" w:styleId="WW8Num9z0">
    <w:name w:val="WW8Num9z0"/>
    <w:rsid w:val="00515248"/>
    <w:rPr>
      <w:rFonts w:ascii="Angsana New" w:hAnsi="Angsana New" w:cs="Angsana New"/>
      <w:color w:val="000000"/>
      <w:kern w:val="1"/>
      <w:szCs w:val="22"/>
      <w:shd w:val="clear" w:color="auto" w:fill="FFFFFF"/>
      <w:lang w:val="el-GR"/>
    </w:rPr>
  </w:style>
  <w:style w:type="character" w:customStyle="1" w:styleId="WW8Num10z0">
    <w:name w:val="WW8Num10z0"/>
    <w:rsid w:val="00515248"/>
    <w:rPr>
      <w:rFonts w:ascii="Symbol" w:hAnsi="Symbol" w:cs="Symbol"/>
      <w:kern w:val="1"/>
      <w:shd w:val="clear" w:color="auto" w:fill="C0C0C0"/>
      <w:lang w:val="el-GR"/>
    </w:rPr>
  </w:style>
  <w:style w:type="character" w:customStyle="1" w:styleId="WW8Num10z1">
    <w:name w:val="WW8Num10z1"/>
    <w:rsid w:val="00515248"/>
  </w:style>
  <w:style w:type="character" w:customStyle="1" w:styleId="WW8Num10z2">
    <w:name w:val="WW8Num10z2"/>
    <w:rsid w:val="00515248"/>
  </w:style>
  <w:style w:type="character" w:customStyle="1" w:styleId="WW8Num10z3">
    <w:name w:val="WW8Num10z3"/>
    <w:rsid w:val="00515248"/>
  </w:style>
  <w:style w:type="character" w:customStyle="1" w:styleId="WW8Num10z4">
    <w:name w:val="WW8Num10z4"/>
    <w:rsid w:val="00515248"/>
  </w:style>
  <w:style w:type="character" w:customStyle="1" w:styleId="WW8Num10z5">
    <w:name w:val="WW8Num10z5"/>
    <w:rsid w:val="00515248"/>
  </w:style>
  <w:style w:type="character" w:customStyle="1" w:styleId="WW8Num10z6">
    <w:name w:val="WW8Num10z6"/>
    <w:rsid w:val="00515248"/>
  </w:style>
  <w:style w:type="character" w:customStyle="1" w:styleId="WW8Num10z7">
    <w:name w:val="WW8Num10z7"/>
    <w:rsid w:val="00515248"/>
  </w:style>
  <w:style w:type="character" w:customStyle="1" w:styleId="WW8Num10z8">
    <w:name w:val="WW8Num10z8"/>
    <w:rsid w:val="00515248"/>
  </w:style>
  <w:style w:type="character" w:customStyle="1" w:styleId="WW8Num11z0">
    <w:name w:val="WW8Num11z0"/>
    <w:rsid w:val="00515248"/>
    <w:rPr>
      <w:rFonts w:ascii="Symbol" w:hAnsi="Symbol" w:cs="Symbol" w:hint="default"/>
      <w:lang w:val="el-GR"/>
    </w:rPr>
  </w:style>
  <w:style w:type="character" w:customStyle="1" w:styleId="WW8Num11z1">
    <w:name w:val="WW8Num11z1"/>
    <w:rsid w:val="00515248"/>
    <w:rPr>
      <w:rFonts w:ascii="Courier New" w:hAnsi="Courier New" w:cs="Courier New" w:hint="default"/>
    </w:rPr>
  </w:style>
  <w:style w:type="character" w:customStyle="1" w:styleId="WW8Num11z2">
    <w:name w:val="WW8Num11z2"/>
    <w:rsid w:val="00515248"/>
    <w:rPr>
      <w:rFonts w:ascii="Wingdings" w:hAnsi="Wingdings" w:cs="Wingdings" w:hint="default"/>
    </w:rPr>
  </w:style>
  <w:style w:type="character" w:customStyle="1" w:styleId="WW-DefaultParagraphFont">
    <w:name w:val="WW-Default Paragraph Font"/>
    <w:rsid w:val="00515248"/>
  </w:style>
  <w:style w:type="character" w:customStyle="1" w:styleId="WW8Num8z1">
    <w:name w:val="WW8Num8z1"/>
    <w:rsid w:val="00515248"/>
    <w:rPr>
      <w:rFonts w:eastAsia="Calibri"/>
      <w:lang w:val="el-GR"/>
    </w:rPr>
  </w:style>
  <w:style w:type="character" w:customStyle="1" w:styleId="WW8Num8z2">
    <w:name w:val="WW8Num8z2"/>
    <w:rsid w:val="00515248"/>
  </w:style>
  <w:style w:type="character" w:customStyle="1" w:styleId="WW8Num8z3">
    <w:name w:val="WW8Num8z3"/>
    <w:rsid w:val="00515248"/>
  </w:style>
  <w:style w:type="character" w:customStyle="1" w:styleId="WW8Num8z4">
    <w:name w:val="WW8Num8z4"/>
    <w:rsid w:val="00515248"/>
  </w:style>
  <w:style w:type="character" w:customStyle="1" w:styleId="WW8Num8z5">
    <w:name w:val="WW8Num8z5"/>
    <w:rsid w:val="00515248"/>
  </w:style>
  <w:style w:type="character" w:customStyle="1" w:styleId="WW8Num8z6">
    <w:name w:val="WW8Num8z6"/>
    <w:rsid w:val="00515248"/>
  </w:style>
  <w:style w:type="character" w:customStyle="1" w:styleId="WW8Num8z7">
    <w:name w:val="WW8Num8z7"/>
    <w:rsid w:val="00515248"/>
  </w:style>
  <w:style w:type="character" w:customStyle="1" w:styleId="WW8Num8z8">
    <w:name w:val="WW8Num8z8"/>
    <w:rsid w:val="00515248"/>
  </w:style>
  <w:style w:type="character" w:customStyle="1" w:styleId="WW8Num11z3">
    <w:name w:val="WW8Num11z3"/>
    <w:rsid w:val="00515248"/>
  </w:style>
  <w:style w:type="character" w:customStyle="1" w:styleId="WW8Num11z4">
    <w:name w:val="WW8Num11z4"/>
    <w:rsid w:val="00515248"/>
  </w:style>
  <w:style w:type="character" w:customStyle="1" w:styleId="WW8Num11z5">
    <w:name w:val="WW8Num11z5"/>
    <w:rsid w:val="00515248"/>
  </w:style>
  <w:style w:type="character" w:customStyle="1" w:styleId="WW8Num11z6">
    <w:name w:val="WW8Num11z6"/>
    <w:rsid w:val="00515248"/>
  </w:style>
  <w:style w:type="character" w:customStyle="1" w:styleId="WW8Num11z7">
    <w:name w:val="WW8Num11z7"/>
    <w:rsid w:val="00515248"/>
  </w:style>
  <w:style w:type="character" w:customStyle="1" w:styleId="WW8Num11z8">
    <w:name w:val="WW8Num11z8"/>
    <w:rsid w:val="00515248"/>
  </w:style>
  <w:style w:type="character" w:customStyle="1" w:styleId="WW-DefaultParagraphFont1">
    <w:name w:val="WW-Default Paragraph Font1"/>
    <w:rsid w:val="00515248"/>
  </w:style>
  <w:style w:type="character" w:customStyle="1" w:styleId="40">
    <w:name w:val="Προεπιλεγμένη γραμματοσειρά4"/>
    <w:rsid w:val="00515248"/>
  </w:style>
  <w:style w:type="character" w:customStyle="1" w:styleId="WW8Num2z1">
    <w:name w:val="WW8Num2z1"/>
    <w:rsid w:val="00515248"/>
  </w:style>
  <w:style w:type="character" w:customStyle="1" w:styleId="WW8Num2z2">
    <w:name w:val="WW8Num2z2"/>
    <w:rsid w:val="00515248"/>
  </w:style>
  <w:style w:type="character" w:customStyle="1" w:styleId="WW8Num2z3">
    <w:name w:val="WW8Num2z3"/>
    <w:rsid w:val="00515248"/>
  </w:style>
  <w:style w:type="character" w:customStyle="1" w:styleId="WW8Num2z4">
    <w:name w:val="WW8Num2z4"/>
    <w:rsid w:val="00515248"/>
    <w:rPr>
      <w:rFonts w:ascii="Arial" w:hAnsi="Arial" w:cs="Times New Roman"/>
      <w:b w:val="0"/>
      <w:i w:val="0"/>
      <w:sz w:val="20"/>
      <w:szCs w:val="20"/>
    </w:rPr>
  </w:style>
  <w:style w:type="character" w:customStyle="1" w:styleId="WW8Num2z5">
    <w:name w:val="WW8Num2z5"/>
    <w:rsid w:val="00515248"/>
  </w:style>
  <w:style w:type="character" w:customStyle="1" w:styleId="WW8Num2z6">
    <w:name w:val="WW8Num2z6"/>
    <w:rsid w:val="00515248"/>
  </w:style>
  <w:style w:type="character" w:customStyle="1" w:styleId="WW8Num2z7">
    <w:name w:val="WW8Num2z7"/>
    <w:rsid w:val="00515248"/>
  </w:style>
  <w:style w:type="character" w:customStyle="1" w:styleId="WW8Num2z8">
    <w:name w:val="WW8Num2z8"/>
    <w:rsid w:val="00515248"/>
  </w:style>
  <w:style w:type="character" w:customStyle="1" w:styleId="WW8Num9z1">
    <w:name w:val="WW8Num9z1"/>
    <w:rsid w:val="00515248"/>
    <w:rPr>
      <w:rFonts w:eastAsia="Calibri"/>
      <w:lang w:val="el-GR"/>
    </w:rPr>
  </w:style>
  <w:style w:type="character" w:customStyle="1" w:styleId="WW8Num9z2">
    <w:name w:val="WW8Num9z2"/>
    <w:rsid w:val="00515248"/>
  </w:style>
  <w:style w:type="character" w:customStyle="1" w:styleId="WW8Num9z3">
    <w:name w:val="WW8Num9z3"/>
    <w:rsid w:val="00515248"/>
  </w:style>
  <w:style w:type="character" w:customStyle="1" w:styleId="WW8Num9z4">
    <w:name w:val="WW8Num9z4"/>
    <w:rsid w:val="00515248"/>
  </w:style>
  <w:style w:type="character" w:customStyle="1" w:styleId="WW8Num9z5">
    <w:name w:val="WW8Num9z5"/>
    <w:rsid w:val="00515248"/>
  </w:style>
  <w:style w:type="character" w:customStyle="1" w:styleId="WW8Num9z6">
    <w:name w:val="WW8Num9z6"/>
    <w:rsid w:val="00515248"/>
  </w:style>
  <w:style w:type="character" w:customStyle="1" w:styleId="WW8Num9z7">
    <w:name w:val="WW8Num9z7"/>
    <w:rsid w:val="00515248"/>
  </w:style>
  <w:style w:type="character" w:customStyle="1" w:styleId="WW8Num9z8">
    <w:name w:val="WW8Num9z8"/>
    <w:rsid w:val="00515248"/>
  </w:style>
  <w:style w:type="character" w:customStyle="1" w:styleId="WW-DefaultParagraphFont11">
    <w:name w:val="WW-Default Paragraph Font11"/>
    <w:rsid w:val="00515248"/>
  </w:style>
  <w:style w:type="character" w:customStyle="1" w:styleId="WW8Num12z0">
    <w:name w:val="WW8Num12z0"/>
    <w:rsid w:val="00515248"/>
    <w:rPr>
      <w:rFonts w:ascii="Symbol" w:hAnsi="Symbol" w:cs="Symbol"/>
    </w:rPr>
  </w:style>
  <w:style w:type="character" w:customStyle="1" w:styleId="WW8Num12z1">
    <w:name w:val="WW8Num12z1"/>
    <w:rsid w:val="00515248"/>
    <w:rPr>
      <w:rFonts w:ascii="Courier New" w:hAnsi="Courier New" w:cs="Courier New"/>
    </w:rPr>
  </w:style>
  <w:style w:type="character" w:customStyle="1" w:styleId="WW8Num12z2">
    <w:name w:val="WW8Num12z2"/>
    <w:rsid w:val="00515248"/>
    <w:rPr>
      <w:rFonts w:ascii="Wingdings" w:hAnsi="Wingdings" w:cs="Wingdings"/>
    </w:rPr>
  </w:style>
  <w:style w:type="character" w:customStyle="1" w:styleId="WW-DefaultParagraphFont111">
    <w:name w:val="WW-Default Paragraph Font111"/>
    <w:rsid w:val="00515248"/>
  </w:style>
  <w:style w:type="character" w:customStyle="1" w:styleId="WW-DefaultParagraphFont1111">
    <w:name w:val="WW-Default Paragraph Font1111"/>
    <w:rsid w:val="00515248"/>
  </w:style>
  <w:style w:type="character" w:customStyle="1" w:styleId="WW-DefaultParagraphFont11111">
    <w:name w:val="WW-Default Paragraph Font11111"/>
    <w:rsid w:val="00515248"/>
  </w:style>
  <w:style w:type="character" w:customStyle="1" w:styleId="30">
    <w:name w:val="Προεπιλεγμένη γραμματοσειρά3"/>
    <w:rsid w:val="00515248"/>
  </w:style>
  <w:style w:type="character" w:customStyle="1" w:styleId="WW-DefaultParagraphFont111111">
    <w:name w:val="WW-Default Paragraph Font111111"/>
    <w:rsid w:val="00515248"/>
  </w:style>
  <w:style w:type="character" w:customStyle="1" w:styleId="DefaultParagraphFont2">
    <w:name w:val="Default Paragraph Font2"/>
    <w:rsid w:val="00515248"/>
  </w:style>
  <w:style w:type="character" w:customStyle="1" w:styleId="WW8Num12z3">
    <w:name w:val="WW8Num12z3"/>
    <w:rsid w:val="00515248"/>
  </w:style>
  <w:style w:type="character" w:customStyle="1" w:styleId="WW8Num12z4">
    <w:name w:val="WW8Num12z4"/>
    <w:rsid w:val="00515248"/>
  </w:style>
  <w:style w:type="character" w:customStyle="1" w:styleId="WW8Num12z5">
    <w:name w:val="WW8Num12z5"/>
    <w:rsid w:val="00515248"/>
  </w:style>
  <w:style w:type="character" w:customStyle="1" w:styleId="WW8Num12z6">
    <w:name w:val="WW8Num12z6"/>
    <w:rsid w:val="00515248"/>
  </w:style>
  <w:style w:type="character" w:customStyle="1" w:styleId="WW8Num12z7">
    <w:name w:val="WW8Num12z7"/>
    <w:rsid w:val="00515248"/>
  </w:style>
  <w:style w:type="character" w:customStyle="1" w:styleId="WW8Num12z8">
    <w:name w:val="WW8Num12z8"/>
    <w:rsid w:val="00515248"/>
  </w:style>
  <w:style w:type="character" w:customStyle="1" w:styleId="WW8Num13z0">
    <w:name w:val="WW8Num13z0"/>
    <w:rsid w:val="00515248"/>
    <w:rPr>
      <w:rFonts w:ascii="Symbol" w:hAnsi="Symbol" w:cs="OpenSymbol"/>
    </w:rPr>
  </w:style>
  <w:style w:type="character" w:customStyle="1" w:styleId="WW-DefaultParagraphFont1111111">
    <w:name w:val="WW-Default Paragraph Font1111111"/>
    <w:rsid w:val="00515248"/>
  </w:style>
  <w:style w:type="character" w:customStyle="1" w:styleId="WW8Num13z1">
    <w:name w:val="WW8Num13z1"/>
    <w:rsid w:val="00515248"/>
    <w:rPr>
      <w:rFonts w:eastAsia="Calibri"/>
      <w:lang w:val="el-GR"/>
    </w:rPr>
  </w:style>
  <w:style w:type="character" w:customStyle="1" w:styleId="WW8Num13z2">
    <w:name w:val="WW8Num13z2"/>
    <w:rsid w:val="00515248"/>
  </w:style>
  <w:style w:type="character" w:customStyle="1" w:styleId="WW8Num13z3">
    <w:name w:val="WW8Num13z3"/>
    <w:rsid w:val="00515248"/>
  </w:style>
  <w:style w:type="character" w:customStyle="1" w:styleId="WW8Num13z4">
    <w:name w:val="WW8Num13z4"/>
    <w:rsid w:val="00515248"/>
  </w:style>
  <w:style w:type="character" w:customStyle="1" w:styleId="WW8Num13z5">
    <w:name w:val="WW8Num13z5"/>
    <w:rsid w:val="00515248"/>
  </w:style>
  <w:style w:type="character" w:customStyle="1" w:styleId="WW8Num13z6">
    <w:name w:val="WW8Num13z6"/>
    <w:rsid w:val="00515248"/>
  </w:style>
  <w:style w:type="character" w:customStyle="1" w:styleId="WW8Num13z7">
    <w:name w:val="WW8Num13z7"/>
    <w:rsid w:val="00515248"/>
  </w:style>
  <w:style w:type="character" w:customStyle="1" w:styleId="WW8Num13z8">
    <w:name w:val="WW8Num13z8"/>
    <w:rsid w:val="00515248"/>
  </w:style>
  <w:style w:type="character" w:customStyle="1" w:styleId="WW8Num14z0">
    <w:name w:val="WW8Num14z0"/>
    <w:rsid w:val="00515248"/>
    <w:rPr>
      <w:rFonts w:ascii="Symbol" w:hAnsi="Symbol" w:cs="OpenSymbol"/>
    </w:rPr>
  </w:style>
  <w:style w:type="character" w:customStyle="1" w:styleId="WW8Num14z1">
    <w:name w:val="WW8Num14z1"/>
    <w:rsid w:val="00515248"/>
  </w:style>
  <w:style w:type="character" w:customStyle="1" w:styleId="WW8Num14z2">
    <w:name w:val="WW8Num14z2"/>
    <w:rsid w:val="00515248"/>
  </w:style>
  <w:style w:type="character" w:customStyle="1" w:styleId="WW8Num14z3">
    <w:name w:val="WW8Num14z3"/>
    <w:rsid w:val="00515248"/>
  </w:style>
  <w:style w:type="character" w:customStyle="1" w:styleId="WW8Num14z4">
    <w:name w:val="WW8Num14z4"/>
    <w:rsid w:val="00515248"/>
  </w:style>
  <w:style w:type="character" w:customStyle="1" w:styleId="WW8Num14z5">
    <w:name w:val="WW8Num14z5"/>
    <w:rsid w:val="00515248"/>
  </w:style>
  <w:style w:type="character" w:customStyle="1" w:styleId="WW8Num14z6">
    <w:name w:val="WW8Num14z6"/>
    <w:rsid w:val="00515248"/>
  </w:style>
  <w:style w:type="character" w:customStyle="1" w:styleId="WW8Num14z7">
    <w:name w:val="WW8Num14z7"/>
    <w:rsid w:val="00515248"/>
  </w:style>
  <w:style w:type="character" w:customStyle="1" w:styleId="WW8Num14z8">
    <w:name w:val="WW8Num14z8"/>
    <w:rsid w:val="00515248"/>
  </w:style>
  <w:style w:type="character" w:customStyle="1" w:styleId="WW8Num15z0">
    <w:name w:val="WW8Num15z0"/>
    <w:rsid w:val="00515248"/>
  </w:style>
  <w:style w:type="character" w:customStyle="1" w:styleId="WW8Num15z1">
    <w:name w:val="WW8Num15z1"/>
    <w:rsid w:val="00515248"/>
  </w:style>
  <w:style w:type="character" w:customStyle="1" w:styleId="WW8Num15z2">
    <w:name w:val="WW8Num15z2"/>
    <w:rsid w:val="00515248"/>
  </w:style>
  <w:style w:type="character" w:customStyle="1" w:styleId="WW8Num15z3">
    <w:name w:val="WW8Num15z3"/>
    <w:rsid w:val="00515248"/>
  </w:style>
  <w:style w:type="character" w:customStyle="1" w:styleId="WW8Num15z4">
    <w:name w:val="WW8Num15z4"/>
    <w:rsid w:val="00515248"/>
  </w:style>
  <w:style w:type="character" w:customStyle="1" w:styleId="WW8Num15z5">
    <w:name w:val="WW8Num15z5"/>
    <w:rsid w:val="00515248"/>
  </w:style>
  <w:style w:type="character" w:customStyle="1" w:styleId="WW8Num15z6">
    <w:name w:val="WW8Num15z6"/>
    <w:rsid w:val="00515248"/>
  </w:style>
  <w:style w:type="character" w:customStyle="1" w:styleId="WW8Num15z7">
    <w:name w:val="WW8Num15z7"/>
    <w:rsid w:val="00515248"/>
  </w:style>
  <w:style w:type="character" w:customStyle="1" w:styleId="WW8Num15z8">
    <w:name w:val="WW8Num15z8"/>
    <w:rsid w:val="00515248"/>
  </w:style>
  <w:style w:type="character" w:customStyle="1" w:styleId="WW8Num16z0">
    <w:name w:val="WW8Num16z0"/>
    <w:rsid w:val="00515248"/>
  </w:style>
  <w:style w:type="character" w:customStyle="1" w:styleId="WW8Num16z1">
    <w:name w:val="WW8Num16z1"/>
    <w:rsid w:val="00515248"/>
  </w:style>
  <w:style w:type="character" w:customStyle="1" w:styleId="WW8Num16z2">
    <w:name w:val="WW8Num16z2"/>
    <w:rsid w:val="00515248"/>
  </w:style>
  <w:style w:type="character" w:customStyle="1" w:styleId="WW8Num16z3">
    <w:name w:val="WW8Num16z3"/>
    <w:rsid w:val="00515248"/>
  </w:style>
  <w:style w:type="character" w:customStyle="1" w:styleId="WW8Num16z4">
    <w:name w:val="WW8Num16z4"/>
    <w:rsid w:val="00515248"/>
  </w:style>
  <w:style w:type="character" w:customStyle="1" w:styleId="WW8Num16z5">
    <w:name w:val="WW8Num16z5"/>
    <w:rsid w:val="00515248"/>
  </w:style>
  <w:style w:type="character" w:customStyle="1" w:styleId="WW8Num16z6">
    <w:name w:val="WW8Num16z6"/>
    <w:rsid w:val="00515248"/>
  </w:style>
  <w:style w:type="character" w:customStyle="1" w:styleId="WW8Num16z7">
    <w:name w:val="WW8Num16z7"/>
    <w:rsid w:val="00515248"/>
  </w:style>
  <w:style w:type="character" w:customStyle="1" w:styleId="WW8Num16z8">
    <w:name w:val="WW8Num16z8"/>
    <w:rsid w:val="00515248"/>
  </w:style>
  <w:style w:type="character" w:customStyle="1" w:styleId="WW-DefaultParagraphFont11111111">
    <w:name w:val="WW-Default Paragraph Font11111111"/>
    <w:rsid w:val="00515248"/>
  </w:style>
  <w:style w:type="character" w:customStyle="1" w:styleId="WW-DefaultParagraphFont111111111">
    <w:name w:val="WW-Default Paragraph Font111111111"/>
    <w:rsid w:val="00515248"/>
  </w:style>
  <w:style w:type="character" w:customStyle="1" w:styleId="WW-DefaultParagraphFont1111111111">
    <w:name w:val="WW-Default Paragraph Font1111111111"/>
    <w:rsid w:val="00515248"/>
  </w:style>
  <w:style w:type="character" w:customStyle="1" w:styleId="WW-DefaultParagraphFont11111111111">
    <w:name w:val="WW-Default Paragraph Font11111111111"/>
    <w:rsid w:val="00515248"/>
  </w:style>
  <w:style w:type="character" w:customStyle="1" w:styleId="WW-DefaultParagraphFont111111111111">
    <w:name w:val="WW-Default Paragraph Font111111111111"/>
    <w:rsid w:val="00515248"/>
  </w:style>
  <w:style w:type="character" w:customStyle="1" w:styleId="WW8Num17z0">
    <w:name w:val="WW8Num17z0"/>
    <w:rsid w:val="00515248"/>
  </w:style>
  <w:style w:type="character" w:customStyle="1" w:styleId="WW8Num17z1">
    <w:name w:val="WW8Num17z1"/>
    <w:rsid w:val="00515248"/>
  </w:style>
  <w:style w:type="character" w:customStyle="1" w:styleId="WW8Num17z2">
    <w:name w:val="WW8Num17z2"/>
    <w:rsid w:val="00515248"/>
  </w:style>
  <w:style w:type="character" w:customStyle="1" w:styleId="WW8Num17z3">
    <w:name w:val="WW8Num17z3"/>
    <w:rsid w:val="00515248"/>
  </w:style>
  <w:style w:type="character" w:customStyle="1" w:styleId="WW8Num17z4">
    <w:name w:val="WW8Num17z4"/>
    <w:rsid w:val="00515248"/>
  </w:style>
  <w:style w:type="character" w:customStyle="1" w:styleId="WW8Num17z5">
    <w:name w:val="WW8Num17z5"/>
    <w:rsid w:val="00515248"/>
  </w:style>
  <w:style w:type="character" w:customStyle="1" w:styleId="WW8Num17z6">
    <w:name w:val="WW8Num17z6"/>
    <w:rsid w:val="00515248"/>
  </w:style>
  <w:style w:type="character" w:customStyle="1" w:styleId="WW8Num17z7">
    <w:name w:val="WW8Num17z7"/>
    <w:rsid w:val="00515248"/>
  </w:style>
  <w:style w:type="character" w:customStyle="1" w:styleId="WW8Num17z8">
    <w:name w:val="WW8Num17z8"/>
    <w:rsid w:val="00515248"/>
  </w:style>
  <w:style w:type="character" w:customStyle="1" w:styleId="WW8Num18z0">
    <w:name w:val="WW8Num18z0"/>
    <w:rsid w:val="00515248"/>
  </w:style>
  <w:style w:type="character" w:customStyle="1" w:styleId="WW8Num18z1">
    <w:name w:val="WW8Num18z1"/>
    <w:rsid w:val="00515248"/>
  </w:style>
  <w:style w:type="character" w:customStyle="1" w:styleId="WW8Num18z2">
    <w:name w:val="WW8Num18z2"/>
    <w:rsid w:val="00515248"/>
  </w:style>
  <w:style w:type="character" w:customStyle="1" w:styleId="WW8Num18z3">
    <w:name w:val="WW8Num18z3"/>
    <w:rsid w:val="00515248"/>
  </w:style>
  <w:style w:type="character" w:customStyle="1" w:styleId="WW8Num18z4">
    <w:name w:val="WW8Num18z4"/>
    <w:rsid w:val="00515248"/>
  </w:style>
  <w:style w:type="character" w:customStyle="1" w:styleId="WW8Num18z5">
    <w:name w:val="WW8Num18z5"/>
    <w:rsid w:val="00515248"/>
  </w:style>
  <w:style w:type="character" w:customStyle="1" w:styleId="WW8Num18z6">
    <w:name w:val="WW8Num18z6"/>
    <w:rsid w:val="00515248"/>
  </w:style>
  <w:style w:type="character" w:customStyle="1" w:styleId="WW8Num18z7">
    <w:name w:val="WW8Num18z7"/>
    <w:rsid w:val="00515248"/>
  </w:style>
  <w:style w:type="character" w:customStyle="1" w:styleId="WW8Num18z8">
    <w:name w:val="WW8Num18z8"/>
    <w:rsid w:val="00515248"/>
  </w:style>
  <w:style w:type="character" w:customStyle="1" w:styleId="WW8Num3z1">
    <w:name w:val="WW8Num3z1"/>
    <w:rsid w:val="00515248"/>
  </w:style>
  <w:style w:type="character" w:customStyle="1" w:styleId="WW8Num3z2">
    <w:name w:val="WW8Num3z2"/>
    <w:rsid w:val="00515248"/>
  </w:style>
  <w:style w:type="character" w:customStyle="1" w:styleId="WW8Num3z3">
    <w:name w:val="WW8Num3z3"/>
    <w:rsid w:val="00515248"/>
  </w:style>
  <w:style w:type="character" w:customStyle="1" w:styleId="WW8Num3z4">
    <w:name w:val="WW8Num3z4"/>
    <w:rsid w:val="00515248"/>
    <w:rPr>
      <w:rFonts w:ascii="Arial" w:hAnsi="Arial" w:cs="Times New Roman"/>
      <w:b w:val="0"/>
      <w:i w:val="0"/>
      <w:sz w:val="20"/>
      <w:szCs w:val="20"/>
    </w:rPr>
  </w:style>
  <w:style w:type="character" w:customStyle="1" w:styleId="WW8Num3z5">
    <w:name w:val="WW8Num3z5"/>
    <w:rsid w:val="00515248"/>
  </w:style>
  <w:style w:type="character" w:customStyle="1" w:styleId="WW8Num3z6">
    <w:name w:val="WW8Num3z6"/>
    <w:rsid w:val="00515248"/>
  </w:style>
  <w:style w:type="character" w:customStyle="1" w:styleId="WW8Num3z7">
    <w:name w:val="WW8Num3z7"/>
    <w:rsid w:val="00515248"/>
  </w:style>
  <w:style w:type="character" w:customStyle="1" w:styleId="WW8Num3z8">
    <w:name w:val="WW8Num3z8"/>
    <w:rsid w:val="00515248"/>
  </w:style>
  <w:style w:type="character" w:customStyle="1" w:styleId="WW-DefaultParagraphFont1111111111111">
    <w:name w:val="WW-Default Paragraph Font1111111111111"/>
    <w:rsid w:val="00515248"/>
  </w:style>
  <w:style w:type="character" w:customStyle="1" w:styleId="WW-DefaultParagraphFont11111111111111">
    <w:name w:val="WW-Default Paragraph Font11111111111111"/>
    <w:rsid w:val="00515248"/>
  </w:style>
  <w:style w:type="character" w:customStyle="1" w:styleId="WW-DefaultParagraphFont111111111111111">
    <w:name w:val="WW-Default Paragraph Font111111111111111"/>
    <w:rsid w:val="00515248"/>
  </w:style>
  <w:style w:type="character" w:customStyle="1" w:styleId="WW-DefaultParagraphFont1111111111111111">
    <w:name w:val="WW-Default Paragraph Font1111111111111111"/>
    <w:rsid w:val="00515248"/>
  </w:style>
  <w:style w:type="character" w:customStyle="1" w:styleId="21">
    <w:name w:val="Προεπιλεγμένη γραμματοσειρά2"/>
    <w:rsid w:val="00515248"/>
  </w:style>
  <w:style w:type="character" w:customStyle="1" w:styleId="WW8Num19z0">
    <w:name w:val="WW8Num19z0"/>
    <w:rsid w:val="00515248"/>
    <w:rPr>
      <w:rFonts w:ascii="Calibri" w:hAnsi="Calibri" w:cs="Calibri"/>
    </w:rPr>
  </w:style>
  <w:style w:type="character" w:customStyle="1" w:styleId="WW8Num19z1">
    <w:name w:val="WW8Num19z1"/>
    <w:rsid w:val="00515248"/>
  </w:style>
  <w:style w:type="character" w:customStyle="1" w:styleId="WW8Num20z0">
    <w:name w:val="WW8Num20z0"/>
    <w:rsid w:val="00515248"/>
    <w:rPr>
      <w:rFonts w:ascii="Calibri" w:eastAsia="Calibri" w:hAnsi="Calibri" w:cs="Times New Roman"/>
    </w:rPr>
  </w:style>
  <w:style w:type="character" w:customStyle="1" w:styleId="WW8Num20z1">
    <w:name w:val="WW8Num20z1"/>
    <w:rsid w:val="00515248"/>
    <w:rPr>
      <w:rFonts w:ascii="Courier New" w:hAnsi="Courier New" w:cs="Courier New"/>
    </w:rPr>
  </w:style>
  <w:style w:type="character" w:customStyle="1" w:styleId="WW8Num20z2">
    <w:name w:val="WW8Num20z2"/>
    <w:rsid w:val="00515248"/>
    <w:rPr>
      <w:rFonts w:ascii="Wingdings" w:hAnsi="Wingdings" w:cs="Wingdings"/>
    </w:rPr>
  </w:style>
  <w:style w:type="character" w:customStyle="1" w:styleId="WW8Num20z3">
    <w:name w:val="WW8Num20z3"/>
    <w:rsid w:val="00515248"/>
    <w:rPr>
      <w:rFonts w:ascii="Symbol" w:hAnsi="Symbol" w:cs="Symbol"/>
    </w:rPr>
  </w:style>
  <w:style w:type="character" w:customStyle="1" w:styleId="WW-DefaultParagraphFont11111111111111111">
    <w:name w:val="WW-Default Paragraph Font11111111111111111"/>
    <w:rsid w:val="00515248"/>
  </w:style>
  <w:style w:type="character" w:customStyle="1" w:styleId="WW8Num19z2">
    <w:name w:val="WW8Num19z2"/>
    <w:rsid w:val="00515248"/>
  </w:style>
  <w:style w:type="character" w:customStyle="1" w:styleId="WW8Num19z3">
    <w:name w:val="WW8Num19z3"/>
    <w:rsid w:val="00515248"/>
  </w:style>
  <w:style w:type="character" w:customStyle="1" w:styleId="WW8Num19z4">
    <w:name w:val="WW8Num19z4"/>
    <w:rsid w:val="00515248"/>
  </w:style>
  <w:style w:type="character" w:customStyle="1" w:styleId="WW8Num19z5">
    <w:name w:val="WW8Num19z5"/>
    <w:rsid w:val="00515248"/>
  </w:style>
  <w:style w:type="character" w:customStyle="1" w:styleId="WW8Num19z6">
    <w:name w:val="WW8Num19z6"/>
    <w:rsid w:val="00515248"/>
  </w:style>
  <w:style w:type="character" w:customStyle="1" w:styleId="WW8Num19z7">
    <w:name w:val="WW8Num19z7"/>
    <w:rsid w:val="00515248"/>
  </w:style>
  <w:style w:type="character" w:customStyle="1" w:styleId="WW8Num19z8">
    <w:name w:val="WW8Num19z8"/>
    <w:rsid w:val="00515248"/>
  </w:style>
  <w:style w:type="character" w:customStyle="1" w:styleId="WW8Num20z4">
    <w:name w:val="WW8Num20z4"/>
    <w:rsid w:val="00515248"/>
  </w:style>
  <w:style w:type="character" w:customStyle="1" w:styleId="WW8Num20z5">
    <w:name w:val="WW8Num20z5"/>
    <w:rsid w:val="00515248"/>
  </w:style>
  <w:style w:type="character" w:customStyle="1" w:styleId="WW8Num20z6">
    <w:name w:val="WW8Num20z6"/>
    <w:rsid w:val="00515248"/>
  </w:style>
  <w:style w:type="character" w:customStyle="1" w:styleId="WW8Num20z7">
    <w:name w:val="WW8Num20z7"/>
    <w:rsid w:val="00515248"/>
  </w:style>
  <w:style w:type="character" w:customStyle="1" w:styleId="WW8Num20z8">
    <w:name w:val="WW8Num20z8"/>
    <w:rsid w:val="00515248"/>
  </w:style>
  <w:style w:type="character" w:customStyle="1" w:styleId="WW-DefaultParagraphFont111111111111111111">
    <w:name w:val="WW-Default Paragraph Font111111111111111111"/>
    <w:rsid w:val="00515248"/>
  </w:style>
  <w:style w:type="character" w:customStyle="1" w:styleId="WW-DefaultParagraphFont1111111111111111111">
    <w:name w:val="WW-Default Paragraph Font1111111111111111111"/>
    <w:rsid w:val="00515248"/>
  </w:style>
  <w:style w:type="character" w:customStyle="1" w:styleId="WW8Num21z0">
    <w:name w:val="WW8Num21z0"/>
    <w:rsid w:val="00515248"/>
    <w:rPr>
      <w:rFonts w:ascii="Calibri" w:eastAsia="Times New Roman" w:hAnsi="Calibri" w:cs="Calibri"/>
    </w:rPr>
  </w:style>
  <w:style w:type="character" w:customStyle="1" w:styleId="WW8Num21z1">
    <w:name w:val="WW8Num21z1"/>
    <w:rsid w:val="00515248"/>
    <w:rPr>
      <w:rFonts w:ascii="Courier New" w:hAnsi="Courier New" w:cs="Courier New"/>
    </w:rPr>
  </w:style>
  <w:style w:type="character" w:customStyle="1" w:styleId="WW8Num21z2">
    <w:name w:val="WW8Num21z2"/>
    <w:rsid w:val="00515248"/>
    <w:rPr>
      <w:rFonts w:ascii="Wingdings" w:hAnsi="Wingdings" w:cs="Wingdings"/>
    </w:rPr>
  </w:style>
  <w:style w:type="character" w:customStyle="1" w:styleId="WW8Num21z3">
    <w:name w:val="WW8Num21z3"/>
    <w:rsid w:val="00515248"/>
    <w:rPr>
      <w:rFonts w:ascii="Symbol" w:hAnsi="Symbol" w:cs="Symbol"/>
    </w:rPr>
  </w:style>
  <w:style w:type="character" w:customStyle="1" w:styleId="WW8Num22z0">
    <w:name w:val="WW8Num22z0"/>
    <w:rsid w:val="00515248"/>
    <w:rPr>
      <w:rFonts w:ascii="Symbol" w:hAnsi="Symbol" w:cs="Symbol"/>
    </w:rPr>
  </w:style>
  <w:style w:type="character" w:customStyle="1" w:styleId="WW8Num22z1">
    <w:name w:val="WW8Num22z1"/>
    <w:rsid w:val="00515248"/>
    <w:rPr>
      <w:rFonts w:ascii="Courier New" w:hAnsi="Courier New" w:cs="Courier New"/>
    </w:rPr>
  </w:style>
  <w:style w:type="character" w:customStyle="1" w:styleId="WW8Num22z2">
    <w:name w:val="WW8Num22z2"/>
    <w:rsid w:val="00515248"/>
    <w:rPr>
      <w:rFonts w:ascii="Wingdings" w:hAnsi="Wingdings" w:cs="Wingdings"/>
    </w:rPr>
  </w:style>
  <w:style w:type="character" w:customStyle="1" w:styleId="WW8Num23z0">
    <w:name w:val="WW8Num23z0"/>
    <w:rsid w:val="00515248"/>
    <w:rPr>
      <w:rFonts w:ascii="Calibri" w:eastAsia="Times New Roman" w:hAnsi="Calibri" w:cs="Calibri"/>
    </w:rPr>
  </w:style>
  <w:style w:type="character" w:customStyle="1" w:styleId="WW8Num23z1">
    <w:name w:val="WW8Num23z1"/>
    <w:rsid w:val="00515248"/>
    <w:rPr>
      <w:rFonts w:ascii="Courier New" w:hAnsi="Courier New" w:cs="Courier New"/>
    </w:rPr>
  </w:style>
  <w:style w:type="character" w:customStyle="1" w:styleId="WW8Num23z2">
    <w:name w:val="WW8Num23z2"/>
    <w:rsid w:val="00515248"/>
    <w:rPr>
      <w:rFonts w:ascii="Wingdings" w:hAnsi="Wingdings" w:cs="Wingdings"/>
    </w:rPr>
  </w:style>
  <w:style w:type="character" w:customStyle="1" w:styleId="WW8Num23z3">
    <w:name w:val="WW8Num23z3"/>
    <w:rsid w:val="00515248"/>
    <w:rPr>
      <w:rFonts w:ascii="Symbol" w:hAnsi="Symbol" w:cs="Symbol"/>
    </w:rPr>
  </w:style>
  <w:style w:type="character" w:customStyle="1" w:styleId="WW8Num24z0">
    <w:name w:val="WW8Num24z0"/>
    <w:rsid w:val="00515248"/>
    <w:rPr>
      <w:rFonts w:ascii="Symbol" w:hAnsi="Symbol" w:cs="Symbol"/>
      <w:strike/>
      <w:color w:val="0070C0"/>
      <w:position w:val="0"/>
      <w:sz w:val="24"/>
      <w:vertAlign w:val="baseline"/>
      <w:lang w:val="el-GR"/>
    </w:rPr>
  </w:style>
  <w:style w:type="character" w:customStyle="1" w:styleId="WW8Num24z1">
    <w:name w:val="WW8Num24z1"/>
    <w:rsid w:val="00515248"/>
    <w:rPr>
      <w:rFonts w:ascii="Courier New" w:hAnsi="Courier New" w:cs="Courier New"/>
    </w:rPr>
  </w:style>
  <w:style w:type="character" w:customStyle="1" w:styleId="WW8Num24z2">
    <w:name w:val="WW8Num24z2"/>
    <w:rsid w:val="00515248"/>
    <w:rPr>
      <w:rFonts w:ascii="Wingdings" w:hAnsi="Wingdings" w:cs="Wingdings"/>
    </w:rPr>
  </w:style>
  <w:style w:type="character" w:customStyle="1" w:styleId="WW8Num25z0">
    <w:name w:val="WW8Num25z0"/>
    <w:rsid w:val="00515248"/>
    <w:rPr>
      <w:rFonts w:ascii="Symbol" w:hAnsi="Symbol" w:cs="Symbol"/>
    </w:rPr>
  </w:style>
  <w:style w:type="character" w:customStyle="1" w:styleId="WW8Num25z1">
    <w:name w:val="WW8Num25z1"/>
    <w:rsid w:val="00515248"/>
    <w:rPr>
      <w:rFonts w:ascii="Courier New" w:hAnsi="Courier New" w:cs="Courier New"/>
    </w:rPr>
  </w:style>
  <w:style w:type="character" w:customStyle="1" w:styleId="WW8Num25z2">
    <w:name w:val="WW8Num25z2"/>
    <w:rsid w:val="00515248"/>
    <w:rPr>
      <w:rFonts w:ascii="Wingdings" w:hAnsi="Wingdings" w:cs="Wingdings"/>
    </w:rPr>
  </w:style>
  <w:style w:type="character" w:customStyle="1" w:styleId="WW8Num26z0">
    <w:name w:val="WW8Num26z0"/>
    <w:rsid w:val="00515248"/>
    <w:rPr>
      <w:rFonts w:ascii="Symbol" w:hAnsi="Symbol" w:cs="Symbol"/>
    </w:rPr>
  </w:style>
  <w:style w:type="character" w:customStyle="1" w:styleId="WW8Num26z1">
    <w:name w:val="WW8Num26z1"/>
    <w:rsid w:val="00515248"/>
    <w:rPr>
      <w:rFonts w:ascii="Courier New" w:hAnsi="Courier New" w:cs="Courier New"/>
    </w:rPr>
  </w:style>
  <w:style w:type="character" w:customStyle="1" w:styleId="WW8Num26z2">
    <w:name w:val="WW8Num26z2"/>
    <w:rsid w:val="00515248"/>
    <w:rPr>
      <w:rFonts w:ascii="Wingdings" w:hAnsi="Wingdings" w:cs="Wingdings"/>
    </w:rPr>
  </w:style>
  <w:style w:type="character" w:customStyle="1" w:styleId="WW8Num27z0">
    <w:name w:val="WW8Num27z0"/>
    <w:rsid w:val="00515248"/>
    <w:rPr>
      <w:rFonts w:ascii="Calibri" w:eastAsia="Times New Roman" w:hAnsi="Calibri" w:cs="Calibri"/>
    </w:rPr>
  </w:style>
  <w:style w:type="character" w:customStyle="1" w:styleId="WW8Num27z1">
    <w:name w:val="WW8Num27z1"/>
    <w:rsid w:val="00515248"/>
    <w:rPr>
      <w:rFonts w:ascii="Courier New" w:hAnsi="Courier New" w:cs="Courier New"/>
    </w:rPr>
  </w:style>
  <w:style w:type="character" w:customStyle="1" w:styleId="WW8Num27z2">
    <w:name w:val="WW8Num27z2"/>
    <w:rsid w:val="00515248"/>
    <w:rPr>
      <w:rFonts w:ascii="Wingdings" w:hAnsi="Wingdings" w:cs="Wingdings"/>
    </w:rPr>
  </w:style>
  <w:style w:type="character" w:customStyle="1" w:styleId="WW8Num27z3">
    <w:name w:val="WW8Num27z3"/>
    <w:rsid w:val="00515248"/>
    <w:rPr>
      <w:rFonts w:ascii="Symbol" w:hAnsi="Symbol" w:cs="Symbol"/>
    </w:rPr>
  </w:style>
  <w:style w:type="character" w:customStyle="1" w:styleId="WW8Num28z0">
    <w:name w:val="WW8Num28z0"/>
    <w:rsid w:val="00515248"/>
    <w:rPr>
      <w:rFonts w:ascii="Symbol" w:hAnsi="Symbol" w:cs="Symbol"/>
    </w:rPr>
  </w:style>
  <w:style w:type="character" w:customStyle="1" w:styleId="WW8Num28z1">
    <w:name w:val="WW8Num28z1"/>
    <w:rsid w:val="00515248"/>
    <w:rPr>
      <w:rFonts w:ascii="Courier New" w:hAnsi="Courier New" w:cs="Courier New"/>
    </w:rPr>
  </w:style>
  <w:style w:type="character" w:customStyle="1" w:styleId="WW8Num28z2">
    <w:name w:val="WW8Num28z2"/>
    <w:rsid w:val="00515248"/>
    <w:rPr>
      <w:rFonts w:ascii="Wingdings" w:hAnsi="Wingdings" w:cs="Wingdings"/>
    </w:rPr>
  </w:style>
  <w:style w:type="character" w:customStyle="1" w:styleId="WW8Num29z0">
    <w:name w:val="WW8Num29z0"/>
    <w:rsid w:val="00515248"/>
    <w:rPr>
      <w:rFonts w:ascii="Calibri" w:eastAsia="Times New Roman" w:hAnsi="Calibri" w:cs="Calibri"/>
    </w:rPr>
  </w:style>
  <w:style w:type="character" w:customStyle="1" w:styleId="WW8Num29z1">
    <w:name w:val="WW8Num29z1"/>
    <w:rsid w:val="00515248"/>
    <w:rPr>
      <w:rFonts w:ascii="Courier New" w:hAnsi="Courier New" w:cs="Courier New"/>
    </w:rPr>
  </w:style>
  <w:style w:type="character" w:customStyle="1" w:styleId="WW8Num29z2">
    <w:name w:val="WW8Num29z2"/>
    <w:rsid w:val="00515248"/>
    <w:rPr>
      <w:rFonts w:ascii="Wingdings" w:hAnsi="Wingdings" w:cs="Wingdings"/>
    </w:rPr>
  </w:style>
  <w:style w:type="character" w:customStyle="1" w:styleId="WW8Num29z3">
    <w:name w:val="WW8Num29z3"/>
    <w:rsid w:val="00515248"/>
    <w:rPr>
      <w:rFonts w:ascii="Symbol" w:hAnsi="Symbol" w:cs="Symbol"/>
    </w:rPr>
  </w:style>
  <w:style w:type="character" w:customStyle="1" w:styleId="WW8Num30z0">
    <w:name w:val="WW8Num30z0"/>
    <w:rsid w:val="00515248"/>
    <w:rPr>
      <w:rFonts w:ascii="Symbol" w:hAnsi="Symbol" w:cs="Symbol"/>
      <w:shd w:val="clear" w:color="auto" w:fill="FFFF00"/>
    </w:rPr>
  </w:style>
  <w:style w:type="character" w:customStyle="1" w:styleId="WW8Num30z1">
    <w:name w:val="WW8Num30z1"/>
    <w:rsid w:val="00515248"/>
    <w:rPr>
      <w:rFonts w:ascii="Courier New" w:hAnsi="Courier New" w:cs="Courier New"/>
    </w:rPr>
  </w:style>
  <w:style w:type="character" w:customStyle="1" w:styleId="WW8Num30z2">
    <w:name w:val="WW8Num30z2"/>
    <w:rsid w:val="00515248"/>
    <w:rPr>
      <w:rFonts w:ascii="Wingdings" w:hAnsi="Wingdings" w:cs="Wingdings"/>
    </w:rPr>
  </w:style>
  <w:style w:type="character" w:customStyle="1" w:styleId="WW8Num31z0">
    <w:name w:val="WW8Num31z0"/>
    <w:rsid w:val="00515248"/>
    <w:rPr>
      <w:rFonts w:cs="Times New Roman"/>
    </w:rPr>
  </w:style>
  <w:style w:type="character" w:customStyle="1" w:styleId="WW8Num32z0">
    <w:name w:val="WW8Num32z0"/>
    <w:rsid w:val="00515248"/>
  </w:style>
  <w:style w:type="character" w:customStyle="1" w:styleId="WW8Num32z1">
    <w:name w:val="WW8Num32z1"/>
    <w:rsid w:val="00515248"/>
  </w:style>
  <w:style w:type="character" w:customStyle="1" w:styleId="WW8Num32z2">
    <w:name w:val="WW8Num32z2"/>
    <w:rsid w:val="00515248"/>
  </w:style>
  <w:style w:type="character" w:customStyle="1" w:styleId="WW8Num32z3">
    <w:name w:val="WW8Num32z3"/>
    <w:rsid w:val="00515248"/>
  </w:style>
  <w:style w:type="character" w:customStyle="1" w:styleId="WW8Num32z4">
    <w:name w:val="WW8Num32z4"/>
    <w:rsid w:val="00515248"/>
  </w:style>
  <w:style w:type="character" w:customStyle="1" w:styleId="WW8Num32z5">
    <w:name w:val="WW8Num32z5"/>
    <w:rsid w:val="00515248"/>
  </w:style>
  <w:style w:type="character" w:customStyle="1" w:styleId="WW8Num32z6">
    <w:name w:val="WW8Num32z6"/>
    <w:rsid w:val="00515248"/>
  </w:style>
  <w:style w:type="character" w:customStyle="1" w:styleId="WW8Num32z7">
    <w:name w:val="WW8Num32z7"/>
    <w:rsid w:val="00515248"/>
  </w:style>
  <w:style w:type="character" w:customStyle="1" w:styleId="WW8Num32z8">
    <w:name w:val="WW8Num32z8"/>
    <w:rsid w:val="00515248"/>
  </w:style>
  <w:style w:type="character" w:customStyle="1" w:styleId="WW8Num33z0">
    <w:name w:val="WW8Num33z0"/>
    <w:rsid w:val="00515248"/>
    <w:rPr>
      <w:rFonts w:ascii="Symbol" w:eastAsia="Calibri" w:hAnsi="Symbol" w:cs="Symbol"/>
    </w:rPr>
  </w:style>
  <w:style w:type="character" w:customStyle="1" w:styleId="WW8Num33z1">
    <w:name w:val="WW8Num33z1"/>
    <w:rsid w:val="00515248"/>
    <w:rPr>
      <w:rFonts w:ascii="Courier New" w:hAnsi="Courier New" w:cs="Courier New"/>
    </w:rPr>
  </w:style>
  <w:style w:type="character" w:customStyle="1" w:styleId="WW8Num33z2">
    <w:name w:val="WW8Num33z2"/>
    <w:rsid w:val="00515248"/>
    <w:rPr>
      <w:rFonts w:ascii="Wingdings" w:hAnsi="Wingdings" w:cs="Wingdings"/>
    </w:rPr>
  </w:style>
  <w:style w:type="character" w:customStyle="1" w:styleId="WW8Num34z0">
    <w:name w:val="WW8Num34z0"/>
    <w:rsid w:val="00515248"/>
    <w:rPr>
      <w:rFonts w:ascii="Symbol" w:hAnsi="Symbol" w:cs="Symbol"/>
    </w:rPr>
  </w:style>
  <w:style w:type="character" w:customStyle="1" w:styleId="WW8Num34z1">
    <w:name w:val="WW8Num34z1"/>
    <w:rsid w:val="00515248"/>
    <w:rPr>
      <w:rFonts w:ascii="Courier New" w:hAnsi="Courier New" w:cs="Courier New"/>
    </w:rPr>
  </w:style>
  <w:style w:type="character" w:customStyle="1" w:styleId="WW8Num34z2">
    <w:name w:val="WW8Num34z2"/>
    <w:rsid w:val="00515248"/>
    <w:rPr>
      <w:rFonts w:ascii="Wingdings" w:hAnsi="Wingdings" w:cs="Wingdings"/>
    </w:rPr>
  </w:style>
  <w:style w:type="character" w:customStyle="1" w:styleId="WW8Num35z0">
    <w:name w:val="WW8Num35z0"/>
    <w:rsid w:val="00515248"/>
    <w:rPr>
      <w:rFonts w:ascii="Calibri" w:eastAsia="Times New Roman" w:hAnsi="Calibri" w:cs="Calibri"/>
    </w:rPr>
  </w:style>
  <w:style w:type="character" w:customStyle="1" w:styleId="WW8Num35z1">
    <w:name w:val="WW8Num35z1"/>
    <w:rsid w:val="00515248"/>
    <w:rPr>
      <w:rFonts w:ascii="Courier New" w:hAnsi="Courier New" w:cs="Courier New"/>
    </w:rPr>
  </w:style>
  <w:style w:type="character" w:customStyle="1" w:styleId="WW8Num35z2">
    <w:name w:val="WW8Num35z2"/>
    <w:rsid w:val="00515248"/>
    <w:rPr>
      <w:rFonts w:ascii="Wingdings" w:hAnsi="Wingdings" w:cs="Wingdings"/>
    </w:rPr>
  </w:style>
  <w:style w:type="character" w:customStyle="1" w:styleId="WW8Num35z3">
    <w:name w:val="WW8Num35z3"/>
    <w:rsid w:val="00515248"/>
    <w:rPr>
      <w:rFonts w:ascii="Symbol" w:hAnsi="Symbol" w:cs="Symbol"/>
    </w:rPr>
  </w:style>
  <w:style w:type="character" w:customStyle="1" w:styleId="WW8Num36z0">
    <w:name w:val="WW8Num36z0"/>
    <w:rsid w:val="00515248"/>
    <w:rPr>
      <w:lang w:val="el-GR"/>
    </w:rPr>
  </w:style>
  <w:style w:type="character" w:customStyle="1" w:styleId="WW8Num36z1">
    <w:name w:val="WW8Num36z1"/>
    <w:rsid w:val="00515248"/>
  </w:style>
  <w:style w:type="character" w:customStyle="1" w:styleId="WW8Num36z2">
    <w:name w:val="WW8Num36z2"/>
    <w:rsid w:val="00515248"/>
  </w:style>
  <w:style w:type="character" w:customStyle="1" w:styleId="WW8Num36z3">
    <w:name w:val="WW8Num36z3"/>
    <w:rsid w:val="00515248"/>
  </w:style>
  <w:style w:type="character" w:customStyle="1" w:styleId="WW8Num36z4">
    <w:name w:val="WW8Num36z4"/>
    <w:rsid w:val="00515248"/>
  </w:style>
  <w:style w:type="character" w:customStyle="1" w:styleId="WW8Num36z5">
    <w:name w:val="WW8Num36z5"/>
    <w:rsid w:val="00515248"/>
  </w:style>
  <w:style w:type="character" w:customStyle="1" w:styleId="WW8Num36z6">
    <w:name w:val="WW8Num36z6"/>
    <w:rsid w:val="00515248"/>
  </w:style>
  <w:style w:type="character" w:customStyle="1" w:styleId="WW8Num36z7">
    <w:name w:val="WW8Num36z7"/>
    <w:rsid w:val="00515248"/>
  </w:style>
  <w:style w:type="character" w:customStyle="1" w:styleId="WW8Num36z8">
    <w:name w:val="WW8Num36z8"/>
    <w:rsid w:val="00515248"/>
  </w:style>
  <w:style w:type="character" w:customStyle="1" w:styleId="WW8Num37z0">
    <w:name w:val="WW8Num37z0"/>
    <w:rsid w:val="00515248"/>
    <w:rPr>
      <w:rFonts w:ascii="Calibri" w:eastAsia="Times New Roman" w:hAnsi="Calibri" w:cs="Calibri"/>
    </w:rPr>
  </w:style>
  <w:style w:type="character" w:customStyle="1" w:styleId="WW8Num37z1">
    <w:name w:val="WW8Num37z1"/>
    <w:rsid w:val="00515248"/>
    <w:rPr>
      <w:rFonts w:ascii="Courier New" w:hAnsi="Courier New" w:cs="Courier New"/>
    </w:rPr>
  </w:style>
  <w:style w:type="character" w:customStyle="1" w:styleId="WW8Num37z2">
    <w:name w:val="WW8Num37z2"/>
    <w:rsid w:val="00515248"/>
    <w:rPr>
      <w:rFonts w:ascii="Wingdings" w:hAnsi="Wingdings" w:cs="Wingdings"/>
    </w:rPr>
  </w:style>
  <w:style w:type="character" w:customStyle="1" w:styleId="WW8Num37z3">
    <w:name w:val="WW8Num37z3"/>
    <w:rsid w:val="00515248"/>
    <w:rPr>
      <w:rFonts w:ascii="Symbol" w:hAnsi="Symbol" w:cs="Symbol"/>
    </w:rPr>
  </w:style>
  <w:style w:type="character" w:customStyle="1" w:styleId="WW8Num38z0">
    <w:name w:val="WW8Num38z0"/>
    <w:rsid w:val="00515248"/>
  </w:style>
  <w:style w:type="character" w:customStyle="1" w:styleId="WW8Num38z1">
    <w:name w:val="WW8Num38z1"/>
    <w:rsid w:val="00515248"/>
  </w:style>
  <w:style w:type="character" w:customStyle="1" w:styleId="WW8Num38z2">
    <w:name w:val="WW8Num38z2"/>
    <w:rsid w:val="00515248"/>
  </w:style>
  <w:style w:type="character" w:customStyle="1" w:styleId="WW8Num38z3">
    <w:name w:val="WW8Num38z3"/>
    <w:rsid w:val="00515248"/>
  </w:style>
  <w:style w:type="character" w:customStyle="1" w:styleId="WW8Num38z4">
    <w:name w:val="WW8Num38z4"/>
    <w:rsid w:val="00515248"/>
  </w:style>
  <w:style w:type="character" w:customStyle="1" w:styleId="WW8Num38z5">
    <w:name w:val="WW8Num38z5"/>
    <w:rsid w:val="00515248"/>
  </w:style>
  <w:style w:type="character" w:customStyle="1" w:styleId="WW8Num38z6">
    <w:name w:val="WW8Num38z6"/>
    <w:rsid w:val="00515248"/>
  </w:style>
  <w:style w:type="character" w:customStyle="1" w:styleId="WW8Num38z7">
    <w:name w:val="WW8Num38z7"/>
    <w:rsid w:val="00515248"/>
  </w:style>
  <w:style w:type="character" w:customStyle="1" w:styleId="WW8Num38z8">
    <w:name w:val="WW8Num38z8"/>
    <w:rsid w:val="00515248"/>
  </w:style>
  <w:style w:type="character" w:customStyle="1" w:styleId="WW-DefaultParagraphFont11111111111111111111">
    <w:name w:val="WW-Default Paragraph Font11111111111111111111"/>
    <w:rsid w:val="00515248"/>
  </w:style>
  <w:style w:type="character" w:customStyle="1" w:styleId="WW8Num4z1">
    <w:name w:val="WW8Num4z1"/>
    <w:rsid w:val="00515248"/>
    <w:rPr>
      <w:rFonts w:cs="Times New Roman"/>
    </w:rPr>
  </w:style>
  <w:style w:type="character" w:customStyle="1" w:styleId="WW8Num5z1">
    <w:name w:val="WW8Num5z1"/>
    <w:rsid w:val="00515248"/>
    <w:rPr>
      <w:rFonts w:cs="Times New Roman"/>
    </w:rPr>
  </w:style>
  <w:style w:type="character" w:customStyle="1" w:styleId="WW8Num29z4">
    <w:name w:val="WW8Num29z4"/>
    <w:rsid w:val="00515248"/>
  </w:style>
  <w:style w:type="character" w:customStyle="1" w:styleId="WW8Num29z5">
    <w:name w:val="WW8Num29z5"/>
    <w:rsid w:val="00515248"/>
  </w:style>
  <w:style w:type="character" w:customStyle="1" w:styleId="WW8Num29z6">
    <w:name w:val="WW8Num29z6"/>
    <w:rsid w:val="00515248"/>
  </w:style>
  <w:style w:type="character" w:customStyle="1" w:styleId="WW8Num29z7">
    <w:name w:val="WW8Num29z7"/>
    <w:rsid w:val="00515248"/>
  </w:style>
  <w:style w:type="character" w:customStyle="1" w:styleId="WW8Num29z8">
    <w:name w:val="WW8Num29z8"/>
    <w:rsid w:val="00515248"/>
  </w:style>
  <w:style w:type="character" w:customStyle="1" w:styleId="WW8Num30z3">
    <w:name w:val="WW8Num30z3"/>
    <w:rsid w:val="00515248"/>
    <w:rPr>
      <w:rFonts w:ascii="Symbol" w:hAnsi="Symbol" w:cs="Symbol"/>
    </w:rPr>
  </w:style>
  <w:style w:type="character" w:customStyle="1" w:styleId="WW8Num31z1">
    <w:name w:val="WW8Num31z1"/>
    <w:rsid w:val="00515248"/>
  </w:style>
  <w:style w:type="character" w:customStyle="1" w:styleId="WW8Num31z2">
    <w:name w:val="WW8Num31z2"/>
    <w:rsid w:val="00515248"/>
  </w:style>
  <w:style w:type="character" w:customStyle="1" w:styleId="WW8Num31z3">
    <w:name w:val="WW8Num31z3"/>
    <w:rsid w:val="00515248"/>
  </w:style>
  <w:style w:type="character" w:customStyle="1" w:styleId="WW8Num31z4">
    <w:name w:val="WW8Num31z4"/>
    <w:rsid w:val="00515248"/>
  </w:style>
  <w:style w:type="character" w:customStyle="1" w:styleId="WW8Num31z5">
    <w:name w:val="WW8Num31z5"/>
    <w:rsid w:val="00515248"/>
  </w:style>
  <w:style w:type="character" w:customStyle="1" w:styleId="WW8Num31z6">
    <w:name w:val="WW8Num31z6"/>
    <w:rsid w:val="00515248"/>
  </w:style>
  <w:style w:type="character" w:customStyle="1" w:styleId="WW8Num31z7">
    <w:name w:val="WW8Num31z7"/>
    <w:rsid w:val="00515248"/>
  </w:style>
  <w:style w:type="character" w:customStyle="1" w:styleId="WW8Num31z8">
    <w:name w:val="WW8Num31z8"/>
    <w:rsid w:val="00515248"/>
  </w:style>
  <w:style w:type="character" w:customStyle="1" w:styleId="WW8Num39z0">
    <w:name w:val="WW8Num39z0"/>
    <w:rsid w:val="00515248"/>
    <w:rPr>
      <w:rFonts w:ascii="Calibri" w:eastAsia="Times New Roman" w:hAnsi="Calibri" w:cs="Calibri"/>
    </w:rPr>
  </w:style>
  <w:style w:type="character" w:customStyle="1" w:styleId="WW8Num39z1">
    <w:name w:val="WW8Num39z1"/>
    <w:rsid w:val="00515248"/>
    <w:rPr>
      <w:rFonts w:ascii="Courier New" w:hAnsi="Courier New" w:cs="Courier New"/>
    </w:rPr>
  </w:style>
  <w:style w:type="character" w:customStyle="1" w:styleId="WW8Num39z2">
    <w:name w:val="WW8Num39z2"/>
    <w:rsid w:val="00515248"/>
    <w:rPr>
      <w:rFonts w:ascii="Wingdings" w:hAnsi="Wingdings" w:cs="Wingdings"/>
    </w:rPr>
  </w:style>
  <w:style w:type="character" w:customStyle="1" w:styleId="WW8Num39z3">
    <w:name w:val="WW8Num39z3"/>
    <w:rsid w:val="00515248"/>
    <w:rPr>
      <w:rFonts w:ascii="Symbol" w:hAnsi="Symbol" w:cs="Symbol"/>
    </w:rPr>
  </w:style>
  <w:style w:type="character" w:customStyle="1" w:styleId="WW8Num40z0">
    <w:name w:val="WW8Num40z0"/>
    <w:rsid w:val="00515248"/>
    <w:rPr>
      <w:rFonts w:ascii="Symbol" w:hAnsi="Symbol" w:cs="Symbol"/>
    </w:rPr>
  </w:style>
  <w:style w:type="character" w:customStyle="1" w:styleId="WW8Num40z1">
    <w:name w:val="WW8Num40z1"/>
    <w:rsid w:val="00515248"/>
    <w:rPr>
      <w:rFonts w:ascii="Courier New" w:hAnsi="Courier New" w:cs="Courier New"/>
    </w:rPr>
  </w:style>
  <w:style w:type="character" w:customStyle="1" w:styleId="WW8Num40z2">
    <w:name w:val="WW8Num40z2"/>
    <w:rsid w:val="00515248"/>
    <w:rPr>
      <w:rFonts w:ascii="Wingdings" w:hAnsi="Wingdings" w:cs="Wingdings"/>
    </w:rPr>
  </w:style>
  <w:style w:type="character" w:customStyle="1" w:styleId="WW8Num41z0">
    <w:name w:val="WW8Num41z0"/>
    <w:rsid w:val="00515248"/>
    <w:rPr>
      <w:rFonts w:ascii="Arial" w:hAnsi="Arial" w:cs="Times New Roman"/>
      <w:b/>
      <w:i w:val="0"/>
      <w:sz w:val="20"/>
      <w:szCs w:val="20"/>
    </w:rPr>
  </w:style>
  <w:style w:type="character" w:customStyle="1" w:styleId="WW8Num41z1">
    <w:name w:val="WW8Num41z1"/>
    <w:rsid w:val="00515248"/>
    <w:rPr>
      <w:rFonts w:cs="Times New Roman"/>
    </w:rPr>
  </w:style>
  <w:style w:type="character" w:customStyle="1" w:styleId="WW8Num41z2">
    <w:name w:val="WW8Num41z2"/>
    <w:rsid w:val="00515248"/>
    <w:rPr>
      <w:rFonts w:ascii="Arial" w:hAnsi="Arial" w:cs="Times New Roman"/>
      <w:b w:val="0"/>
      <w:i w:val="0"/>
    </w:rPr>
  </w:style>
  <w:style w:type="character" w:customStyle="1" w:styleId="WW8Num41z3">
    <w:name w:val="WW8Num41z3"/>
    <w:rsid w:val="00515248"/>
    <w:rPr>
      <w:rFonts w:ascii="Arial" w:hAnsi="Arial" w:cs="Times New Roman"/>
      <w:b w:val="0"/>
      <w:i w:val="0"/>
      <w:sz w:val="20"/>
      <w:szCs w:val="20"/>
    </w:rPr>
  </w:style>
  <w:style w:type="character" w:customStyle="1" w:styleId="DefaultParagraphFont1">
    <w:name w:val="Default Paragraph Font1"/>
    <w:rsid w:val="00515248"/>
  </w:style>
  <w:style w:type="character" w:customStyle="1" w:styleId="Heading1Char">
    <w:name w:val="Heading 1 Char"/>
    <w:rsid w:val="00515248"/>
    <w:rPr>
      <w:rFonts w:ascii="Arial" w:hAnsi="Arial" w:cs="Arial"/>
      <w:b/>
      <w:bCs/>
      <w:color w:val="333399"/>
      <w:sz w:val="28"/>
      <w:szCs w:val="32"/>
      <w:lang w:val="en-US"/>
    </w:rPr>
  </w:style>
  <w:style w:type="character" w:customStyle="1" w:styleId="Heading2Char">
    <w:name w:val="Heading 2 Char"/>
    <w:rsid w:val="00515248"/>
    <w:rPr>
      <w:rFonts w:ascii="Arial" w:hAnsi="Arial" w:cs="Arial"/>
      <w:b/>
      <w:color w:val="002060"/>
      <w:sz w:val="24"/>
      <w:szCs w:val="22"/>
      <w:lang w:val="en-GB"/>
    </w:rPr>
  </w:style>
  <w:style w:type="character" w:customStyle="1" w:styleId="Heading5Char">
    <w:name w:val="Heading 5 Char"/>
    <w:rsid w:val="00515248"/>
    <w:rPr>
      <w:rFonts w:ascii="Calibri" w:eastAsia="Times New Roman" w:hAnsi="Calibri" w:cs="Times New Roman"/>
      <w:b/>
      <w:bCs/>
      <w:i/>
      <w:iCs/>
      <w:sz w:val="26"/>
      <w:szCs w:val="26"/>
      <w:lang w:val="en-GB"/>
    </w:rPr>
  </w:style>
  <w:style w:type="character" w:customStyle="1" w:styleId="DateChar">
    <w:name w:val="Date Char"/>
    <w:rsid w:val="00515248"/>
    <w:rPr>
      <w:sz w:val="24"/>
      <w:szCs w:val="24"/>
      <w:lang w:val="en-GB"/>
    </w:rPr>
  </w:style>
  <w:style w:type="character" w:customStyle="1" w:styleId="FooterChar">
    <w:name w:val="Footer Char"/>
    <w:rsid w:val="00515248"/>
    <w:rPr>
      <w:rFonts w:eastAsia="MS Mincho" w:cs="Times New Roman"/>
      <w:sz w:val="24"/>
      <w:szCs w:val="24"/>
      <w:lang w:val="en-US" w:eastAsia="ja-JP"/>
    </w:rPr>
  </w:style>
  <w:style w:type="character" w:styleId="a5">
    <w:name w:val="annotation reference"/>
    <w:uiPriority w:val="99"/>
    <w:rsid w:val="00515248"/>
    <w:rPr>
      <w:sz w:val="16"/>
    </w:rPr>
  </w:style>
  <w:style w:type="character" w:styleId="-">
    <w:name w:val="Hyperlink"/>
    <w:uiPriority w:val="99"/>
    <w:rsid w:val="00515248"/>
    <w:rPr>
      <w:color w:val="0000FF"/>
      <w:u w:val="single"/>
    </w:rPr>
  </w:style>
  <w:style w:type="character" w:customStyle="1" w:styleId="HeaderChar">
    <w:name w:val="Header Char"/>
    <w:rsid w:val="00515248"/>
    <w:rPr>
      <w:rFonts w:cs="Times New Roman"/>
      <w:sz w:val="24"/>
      <w:szCs w:val="24"/>
      <w:lang w:val="en-GB"/>
    </w:rPr>
  </w:style>
  <w:style w:type="character" w:styleId="a6">
    <w:name w:val="page number"/>
    <w:rsid w:val="00515248"/>
    <w:rPr>
      <w:rFonts w:cs="Times New Roman"/>
    </w:rPr>
  </w:style>
  <w:style w:type="character" w:customStyle="1" w:styleId="BalloonTextChar">
    <w:name w:val="Balloon Text Char"/>
    <w:rsid w:val="00515248"/>
    <w:rPr>
      <w:rFonts w:ascii="Tahoma" w:hAnsi="Tahoma" w:cs="Tahoma"/>
      <w:sz w:val="16"/>
      <w:szCs w:val="16"/>
      <w:lang w:val="en-GB"/>
    </w:rPr>
  </w:style>
  <w:style w:type="character" w:customStyle="1" w:styleId="CommentTextChar">
    <w:name w:val="Comment Text Char"/>
    <w:rsid w:val="00515248"/>
    <w:rPr>
      <w:rFonts w:cs="Times New Roman"/>
      <w:lang w:val="en-GB"/>
    </w:rPr>
  </w:style>
  <w:style w:type="character" w:customStyle="1" w:styleId="CommentSubjectChar">
    <w:name w:val="Comment Subject Char"/>
    <w:rsid w:val="00515248"/>
    <w:rPr>
      <w:rFonts w:cs="Times New Roman"/>
      <w:b/>
      <w:bCs/>
      <w:lang w:val="en-GB"/>
    </w:rPr>
  </w:style>
  <w:style w:type="character" w:customStyle="1" w:styleId="BodyTextChar">
    <w:name w:val="Body Text Char"/>
    <w:rsid w:val="00515248"/>
    <w:rPr>
      <w:rFonts w:cs="Times New Roman"/>
      <w:sz w:val="24"/>
      <w:szCs w:val="24"/>
      <w:lang w:val="en-GB"/>
    </w:rPr>
  </w:style>
  <w:style w:type="character" w:styleId="a7">
    <w:name w:val="Placeholder Text"/>
    <w:rsid w:val="00515248"/>
    <w:rPr>
      <w:rFonts w:cs="Times New Roman"/>
      <w:color w:val="808080"/>
    </w:rPr>
  </w:style>
  <w:style w:type="character" w:customStyle="1" w:styleId="a8">
    <w:name w:val="Χαρακτήρες υποσημείωσης"/>
    <w:rsid w:val="00515248"/>
    <w:rPr>
      <w:rFonts w:cs="Times New Roman"/>
      <w:vertAlign w:val="superscript"/>
    </w:rPr>
  </w:style>
  <w:style w:type="character" w:customStyle="1" w:styleId="FootnoteTextChar">
    <w:name w:val="Footnote Text Char"/>
    <w:rsid w:val="00515248"/>
    <w:rPr>
      <w:rFonts w:ascii="Calibri" w:hAnsi="Calibri" w:cs="Times New Roman"/>
      <w:lang w:val="x-none"/>
    </w:rPr>
  </w:style>
  <w:style w:type="character" w:customStyle="1" w:styleId="Heading3Char">
    <w:name w:val="Heading 3 Char"/>
    <w:rsid w:val="00515248"/>
    <w:rPr>
      <w:rFonts w:ascii="Arial" w:hAnsi="Arial" w:cs="Arial"/>
      <w:b/>
      <w:bCs/>
      <w:sz w:val="22"/>
      <w:szCs w:val="26"/>
      <w:lang w:val="en-GB"/>
    </w:rPr>
  </w:style>
  <w:style w:type="character" w:customStyle="1" w:styleId="Heading4Char">
    <w:name w:val="Heading 4 Char"/>
    <w:rsid w:val="00515248"/>
    <w:rPr>
      <w:rFonts w:ascii="Arial" w:eastAsia="Times New Roman" w:hAnsi="Arial" w:cs="Times New Roman"/>
      <w:b/>
      <w:bCs/>
      <w:sz w:val="22"/>
      <w:szCs w:val="28"/>
      <w:lang w:val="en-GB"/>
    </w:rPr>
  </w:style>
  <w:style w:type="character" w:customStyle="1" w:styleId="DocTitleChar">
    <w:name w:val="Doc Title Char"/>
    <w:basedOn w:val="Heading1Char"/>
    <w:rsid w:val="00515248"/>
    <w:rPr>
      <w:rFonts w:ascii="Arial" w:hAnsi="Arial" w:cs="Arial"/>
      <w:b/>
      <w:bCs/>
      <w:color w:val="333399"/>
      <w:sz w:val="28"/>
      <w:szCs w:val="32"/>
      <w:lang w:val="en-US"/>
    </w:rPr>
  </w:style>
  <w:style w:type="character" w:customStyle="1" w:styleId="Style1Char">
    <w:name w:val="Style1 Char"/>
    <w:rsid w:val="00515248"/>
    <w:rPr>
      <w:rFonts w:ascii="Calibri" w:hAnsi="Calibri" w:cs="Calibri"/>
      <w:b/>
      <w:bCs/>
      <w:color w:val="333399"/>
      <w:sz w:val="40"/>
      <w:szCs w:val="40"/>
      <w:lang w:val="en-US"/>
    </w:rPr>
  </w:style>
  <w:style w:type="character" w:customStyle="1" w:styleId="ContentsChar">
    <w:name w:val="Contents Char"/>
    <w:rsid w:val="00515248"/>
    <w:rPr>
      <w:rFonts w:ascii="Calibri" w:hAnsi="Calibri" w:cs="Calibri"/>
      <w:b/>
      <w:bCs/>
      <w:color w:val="333399"/>
      <w:sz w:val="28"/>
      <w:szCs w:val="32"/>
      <w:lang w:val="en-US"/>
    </w:rPr>
  </w:style>
  <w:style w:type="character" w:customStyle="1" w:styleId="EndnoteTextChar">
    <w:name w:val="Endnote Text Char"/>
    <w:rsid w:val="00515248"/>
    <w:rPr>
      <w:rFonts w:ascii="Calibri" w:hAnsi="Calibri" w:cs="Calibri"/>
      <w:lang w:val="en-GB"/>
    </w:rPr>
  </w:style>
  <w:style w:type="character" w:customStyle="1" w:styleId="a9">
    <w:name w:val="Χαρακτήρες σημείωσης τέλους"/>
    <w:rsid w:val="00515248"/>
    <w:rPr>
      <w:vertAlign w:val="superscript"/>
    </w:rPr>
  </w:style>
  <w:style w:type="character" w:customStyle="1" w:styleId="FootnoteReference2">
    <w:name w:val="Footnote Reference2"/>
    <w:rsid w:val="00515248"/>
    <w:rPr>
      <w:vertAlign w:val="superscript"/>
    </w:rPr>
  </w:style>
  <w:style w:type="character" w:customStyle="1" w:styleId="EndnoteReference1">
    <w:name w:val="Endnote Reference1"/>
    <w:rsid w:val="00515248"/>
    <w:rPr>
      <w:vertAlign w:val="superscript"/>
    </w:rPr>
  </w:style>
  <w:style w:type="character" w:customStyle="1" w:styleId="aa">
    <w:name w:val="Κουκκίδες"/>
    <w:rsid w:val="00515248"/>
    <w:rPr>
      <w:rFonts w:ascii="OpenSymbol" w:eastAsia="OpenSymbol" w:hAnsi="OpenSymbol" w:cs="OpenSymbol"/>
    </w:rPr>
  </w:style>
  <w:style w:type="character" w:styleId="ab">
    <w:name w:val="Strong"/>
    <w:uiPriority w:val="22"/>
    <w:qFormat/>
    <w:rsid w:val="00515248"/>
    <w:rPr>
      <w:b/>
      <w:bCs/>
    </w:rPr>
  </w:style>
  <w:style w:type="character" w:customStyle="1" w:styleId="10">
    <w:name w:val="Προεπιλεγμένη γραμματοσειρά1"/>
    <w:rsid w:val="00515248"/>
  </w:style>
  <w:style w:type="character" w:customStyle="1" w:styleId="ac">
    <w:name w:val="Σύμβολο υποσημείωσης"/>
    <w:rsid w:val="00515248"/>
    <w:rPr>
      <w:vertAlign w:val="superscript"/>
    </w:rPr>
  </w:style>
  <w:style w:type="character" w:styleId="ad">
    <w:name w:val="Emphasis"/>
    <w:qFormat/>
    <w:rsid w:val="00515248"/>
    <w:rPr>
      <w:i/>
      <w:iCs/>
    </w:rPr>
  </w:style>
  <w:style w:type="character" w:customStyle="1" w:styleId="ae">
    <w:name w:val="Χαρακτήρες αρίθμησης"/>
    <w:rsid w:val="00515248"/>
  </w:style>
  <w:style w:type="character" w:customStyle="1" w:styleId="normalwithoutspacingChar">
    <w:name w:val="normal_without_spacing Char"/>
    <w:rsid w:val="00515248"/>
    <w:rPr>
      <w:rFonts w:ascii="Calibri" w:hAnsi="Calibri" w:cs="Calibri"/>
      <w:sz w:val="22"/>
      <w:szCs w:val="24"/>
    </w:rPr>
  </w:style>
  <w:style w:type="character" w:customStyle="1" w:styleId="FootnoteTextChar1">
    <w:name w:val="Footnote Text Char1"/>
    <w:rsid w:val="00515248"/>
    <w:rPr>
      <w:rFonts w:ascii="Calibri" w:hAnsi="Calibri" w:cs="Calibri"/>
      <w:lang w:val="en-IE" w:eastAsia="zh-CN"/>
    </w:rPr>
  </w:style>
  <w:style w:type="character" w:customStyle="1" w:styleId="foothangingChar">
    <w:name w:val="foot_hanging Char"/>
    <w:rsid w:val="00515248"/>
    <w:rPr>
      <w:rFonts w:ascii="Calibri" w:hAnsi="Calibri" w:cs="Calibri"/>
      <w:sz w:val="18"/>
      <w:szCs w:val="18"/>
      <w:lang w:val="en-IE" w:eastAsia="zh-CN"/>
    </w:rPr>
  </w:style>
  <w:style w:type="character" w:customStyle="1" w:styleId="HTMLPreformattedChar">
    <w:name w:val="HTML Preformatted Char"/>
    <w:rsid w:val="00515248"/>
    <w:rPr>
      <w:rFonts w:ascii="Courier New" w:hAnsi="Courier New" w:cs="Courier New"/>
    </w:rPr>
  </w:style>
  <w:style w:type="character" w:customStyle="1" w:styleId="apple-converted-space">
    <w:name w:val="apple-converted-space"/>
    <w:basedOn w:val="WW-DefaultParagraphFont11111111111111111111"/>
    <w:rsid w:val="00515248"/>
  </w:style>
  <w:style w:type="character" w:customStyle="1" w:styleId="BodyTextIndent3Char">
    <w:name w:val="Body Text Indent 3 Char"/>
    <w:rsid w:val="00515248"/>
    <w:rPr>
      <w:rFonts w:ascii="Calibri" w:hAnsi="Calibri" w:cs="Calibri"/>
      <w:sz w:val="16"/>
      <w:szCs w:val="16"/>
      <w:lang w:val="en-GB"/>
    </w:rPr>
  </w:style>
  <w:style w:type="character" w:customStyle="1" w:styleId="WW-FootnoteReference">
    <w:name w:val="WW-Footnote Reference"/>
    <w:rsid w:val="00515248"/>
    <w:rPr>
      <w:vertAlign w:val="superscript"/>
    </w:rPr>
  </w:style>
  <w:style w:type="character" w:customStyle="1" w:styleId="WW-EndnoteReference">
    <w:name w:val="WW-Endnote Reference"/>
    <w:rsid w:val="00515248"/>
    <w:rPr>
      <w:vertAlign w:val="superscript"/>
    </w:rPr>
  </w:style>
  <w:style w:type="character" w:customStyle="1" w:styleId="FootnoteReference1">
    <w:name w:val="Footnote Reference1"/>
    <w:rsid w:val="00515248"/>
    <w:rPr>
      <w:vertAlign w:val="superscript"/>
    </w:rPr>
  </w:style>
  <w:style w:type="character" w:customStyle="1" w:styleId="FootnoteTextChar2">
    <w:name w:val="Footnote Text Char2"/>
    <w:rsid w:val="00515248"/>
    <w:rPr>
      <w:rFonts w:ascii="Calibri" w:hAnsi="Calibri" w:cs="Calibri"/>
      <w:sz w:val="18"/>
      <w:lang w:val="en-IE" w:eastAsia="zh-CN"/>
    </w:rPr>
  </w:style>
  <w:style w:type="character" w:customStyle="1" w:styleId="foothangingChar1">
    <w:name w:val="foot_hanging Char1"/>
    <w:rsid w:val="00515248"/>
    <w:rPr>
      <w:rFonts w:ascii="Calibri" w:hAnsi="Calibri" w:cs="Calibri"/>
      <w:sz w:val="18"/>
      <w:szCs w:val="18"/>
      <w:lang w:val="en-IE" w:eastAsia="zh-CN"/>
    </w:rPr>
  </w:style>
  <w:style w:type="character" w:customStyle="1" w:styleId="footersChar">
    <w:name w:val="footers Char"/>
    <w:basedOn w:val="foothangingChar1"/>
    <w:rsid w:val="00515248"/>
    <w:rPr>
      <w:rFonts w:ascii="Calibri" w:hAnsi="Calibri" w:cs="Calibri"/>
      <w:sz w:val="18"/>
      <w:szCs w:val="18"/>
      <w:lang w:val="en-IE" w:eastAsia="zh-CN"/>
    </w:rPr>
  </w:style>
  <w:style w:type="character" w:customStyle="1" w:styleId="CommentTextChar1">
    <w:name w:val="Comment Text Char1"/>
    <w:rsid w:val="00515248"/>
    <w:rPr>
      <w:rFonts w:ascii="Calibri" w:hAnsi="Calibri" w:cs="Calibri"/>
      <w:lang w:val="en-GB" w:eastAsia="zh-CN"/>
    </w:rPr>
  </w:style>
  <w:style w:type="character" w:customStyle="1" w:styleId="HTMLPreformattedChar1">
    <w:name w:val="HTML Preformatted Char1"/>
    <w:rsid w:val="00515248"/>
    <w:rPr>
      <w:rFonts w:ascii="Courier New" w:hAnsi="Courier New" w:cs="Courier New"/>
      <w:lang w:eastAsia="zh-CN"/>
    </w:rPr>
  </w:style>
  <w:style w:type="character" w:customStyle="1" w:styleId="BodyText3Char">
    <w:name w:val="Body Text 3 Char"/>
    <w:rsid w:val="00515248"/>
    <w:rPr>
      <w:rFonts w:ascii="Calibri" w:hAnsi="Calibri" w:cs="Calibri"/>
      <w:sz w:val="16"/>
      <w:szCs w:val="16"/>
      <w:lang w:val="en-GB" w:eastAsia="zh-CN"/>
    </w:rPr>
  </w:style>
  <w:style w:type="character" w:customStyle="1" w:styleId="WW-FootnoteReference1">
    <w:name w:val="WW-Footnote Reference1"/>
    <w:rsid w:val="00515248"/>
    <w:rPr>
      <w:vertAlign w:val="superscript"/>
    </w:rPr>
  </w:style>
  <w:style w:type="character" w:customStyle="1" w:styleId="WW-EndnoteReference1">
    <w:name w:val="WW-Endnote Reference1"/>
    <w:rsid w:val="00515248"/>
    <w:rPr>
      <w:vertAlign w:val="superscript"/>
    </w:rPr>
  </w:style>
  <w:style w:type="character" w:customStyle="1" w:styleId="WW-FootnoteReference2">
    <w:name w:val="WW-Footnote Reference2"/>
    <w:rsid w:val="00515248"/>
    <w:rPr>
      <w:vertAlign w:val="superscript"/>
    </w:rPr>
  </w:style>
  <w:style w:type="character" w:customStyle="1" w:styleId="WW-EndnoteReference2">
    <w:name w:val="WW-Endnote Reference2"/>
    <w:rsid w:val="00515248"/>
    <w:rPr>
      <w:vertAlign w:val="superscript"/>
    </w:rPr>
  </w:style>
  <w:style w:type="character" w:customStyle="1" w:styleId="FootnoteTextChar3">
    <w:name w:val="Footnote Text Char3"/>
    <w:rsid w:val="00515248"/>
    <w:rPr>
      <w:rFonts w:ascii="Calibri" w:hAnsi="Calibri" w:cs="Calibri"/>
      <w:sz w:val="18"/>
      <w:lang w:val="en-IE" w:eastAsia="zh-CN"/>
    </w:rPr>
  </w:style>
  <w:style w:type="character" w:customStyle="1" w:styleId="foothangingChar2">
    <w:name w:val="foot_hanging Char2"/>
    <w:rsid w:val="00515248"/>
    <w:rPr>
      <w:rFonts w:ascii="Calibri" w:hAnsi="Calibri" w:cs="Calibri"/>
      <w:sz w:val="18"/>
      <w:szCs w:val="18"/>
      <w:lang w:val="en-IE" w:eastAsia="zh-CN"/>
    </w:rPr>
  </w:style>
  <w:style w:type="character" w:customStyle="1" w:styleId="footersChar1">
    <w:name w:val="footers Char1"/>
    <w:basedOn w:val="foothangingChar2"/>
    <w:rsid w:val="00515248"/>
    <w:rPr>
      <w:rFonts w:ascii="Calibri" w:hAnsi="Calibri" w:cs="Calibri"/>
      <w:sz w:val="18"/>
      <w:szCs w:val="18"/>
      <w:lang w:val="en-IE" w:eastAsia="zh-CN"/>
    </w:rPr>
  </w:style>
  <w:style w:type="character" w:customStyle="1" w:styleId="foootChar">
    <w:name w:val="fooot Char"/>
    <w:basedOn w:val="footersChar1"/>
    <w:rsid w:val="00515248"/>
    <w:rPr>
      <w:rFonts w:ascii="Calibri" w:hAnsi="Calibri" w:cs="Calibri"/>
      <w:sz w:val="18"/>
      <w:szCs w:val="18"/>
      <w:lang w:val="en-IE" w:eastAsia="zh-CN"/>
    </w:rPr>
  </w:style>
  <w:style w:type="character" w:customStyle="1" w:styleId="11">
    <w:name w:val="Παραπομπή υποσημείωσης1"/>
    <w:rsid w:val="00515248"/>
    <w:rPr>
      <w:vertAlign w:val="superscript"/>
    </w:rPr>
  </w:style>
  <w:style w:type="character" w:customStyle="1" w:styleId="12">
    <w:name w:val="Παραπομπή σημείωσης τέλους1"/>
    <w:rsid w:val="00515248"/>
    <w:rPr>
      <w:vertAlign w:val="superscript"/>
    </w:rPr>
  </w:style>
  <w:style w:type="character" w:customStyle="1" w:styleId="Char1">
    <w:name w:val="Κείμενο πλαισίου Char"/>
    <w:uiPriority w:val="99"/>
    <w:rsid w:val="00515248"/>
    <w:rPr>
      <w:rFonts w:ascii="Tahoma" w:hAnsi="Tahoma" w:cs="Tahoma"/>
      <w:sz w:val="16"/>
      <w:szCs w:val="16"/>
      <w:lang w:val="en-GB"/>
    </w:rPr>
  </w:style>
  <w:style w:type="character" w:customStyle="1" w:styleId="13">
    <w:name w:val="Παραπομπή σχολίου1"/>
    <w:rsid w:val="00515248"/>
    <w:rPr>
      <w:sz w:val="16"/>
      <w:szCs w:val="16"/>
    </w:rPr>
  </w:style>
  <w:style w:type="character" w:customStyle="1" w:styleId="Char2">
    <w:name w:val="Κείμενο σχολίου Char"/>
    <w:uiPriority w:val="99"/>
    <w:rsid w:val="00515248"/>
    <w:rPr>
      <w:rFonts w:ascii="Calibri" w:hAnsi="Calibri" w:cs="Calibri"/>
      <w:lang w:val="en-GB"/>
    </w:rPr>
  </w:style>
  <w:style w:type="character" w:customStyle="1" w:styleId="Char3">
    <w:name w:val="Θέμα σχολίου Char"/>
    <w:uiPriority w:val="99"/>
    <w:rsid w:val="00515248"/>
    <w:rPr>
      <w:rFonts w:ascii="Calibri" w:hAnsi="Calibri" w:cs="Calibri"/>
      <w:b/>
      <w:bCs/>
      <w:lang w:val="en-GB"/>
    </w:rPr>
  </w:style>
  <w:style w:type="character" w:customStyle="1" w:styleId="-HTMLChar">
    <w:name w:val="Προ-διαμορφωμένο HTML Char"/>
    <w:uiPriority w:val="99"/>
    <w:rsid w:val="00515248"/>
    <w:rPr>
      <w:rFonts w:ascii="Courier New" w:eastAsia="Times New Roman" w:hAnsi="Courier New" w:cs="Courier New"/>
    </w:rPr>
  </w:style>
  <w:style w:type="character" w:customStyle="1" w:styleId="WW-FootnoteReference3">
    <w:name w:val="WW-Footnote Reference3"/>
    <w:rsid w:val="00515248"/>
    <w:rPr>
      <w:vertAlign w:val="superscript"/>
    </w:rPr>
  </w:style>
  <w:style w:type="character" w:customStyle="1" w:styleId="WW-EndnoteReference3">
    <w:name w:val="WW-Endnote Reference3"/>
    <w:rsid w:val="00515248"/>
    <w:rPr>
      <w:vertAlign w:val="superscript"/>
    </w:rPr>
  </w:style>
  <w:style w:type="character" w:customStyle="1" w:styleId="WW-FootnoteReference4">
    <w:name w:val="WW-Footnote Reference4"/>
    <w:rsid w:val="00515248"/>
    <w:rPr>
      <w:vertAlign w:val="superscript"/>
    </w:rPr>
  </w:style>
  <w:style w:type="character" w:customStyle="1" w:styleId="WW-EndnoteReference4">
    <w:name w:val="WW-Endnote Reference4"/>
    <w:rsid w:val="00515248"/>
    <w:rPr>
      <w:vertAlign w:val="superscript"/>
    </w:rPr>
  </w:style>
  <w:style w:type="character" w:customStyle="1" w:styleId="WW-FootnoteReference5">
    <w:name w:val="WW-Footnote Reference5"/>
    <w:rsid w:val="00515248"/>
    <w:rPr>
      <w:vertAlign w:val="superscript"/>
    </w:rPr>
  </w:style>
  <w:style w:type="character" w:customStyle="1" w:styleId="WW-EndnoteReference5">
    <w:name w:val="WW-Endnote Reference5"/>
    <w:rsid w:val="00515248"/>
    <w:rPr>
      <w:vertAlign w:val="superscript"/>
    </w:rPr>
  </w:style>
  <w:style w:type="character" w:customStyle="1" w:styleId="WW-FootnoteReference6">
    <w:name w:val="WW-Footnote Reference6"/>
    <w:rsid w:val="00515248"/>
    <w:rPr>
      <w:vertAlign w:val="superscript"/>
    </w:rPr>
  </w:style>
  <w:style w:type="character" w:styleId="-0">
    <w:name w:val="FollowedHyperlink"/>
    <w:uiPriority w:val="99"/>
    <w:rsid w:val="00515248"/>
    <w:rPr>
      <w:color w:val="800000"/>
      <w:u w:val="single"/>
    </w:rPr>
  </w:style>
  <w:style w:type="character" w:customStyle="1" w:styleId="WW-EndnoteReference6">
    <w:name w:val="WW-Endnote Reference6"/>
    <w:rsid w:val="00515248"/>
    <w:rPr>
      <w:vertAlign w:val="superscript"/>
    </w:rPr>
  </w:style>
  <w:style w:type="character" w:customStyle="1" w:styleId="WW-FootnoteReference7">
    <w:name w:val="WW-Footnote Reference7"/>
    <w:rsid w:val="00515248"/>
    <w:rPr>
      <w:vertAlign w:val="superscript"/>
    </w:rPr>
  </w:style>
  <w:style w:type="character" w:customStyle="1" w:styleId="WW-EndnoteReference7">
    <w:name w:val="WW-Endnote Reference7"/>
    <w:rsid w:val="00515248"/>
    <w:rPr>
      <w:vertAlign w:val="superscript"/>
    </w:rPr>
  </w:style>
  <w:style w:type="character" w:customStyle="1" w:styleId="WW-FootnoteReference8">
    <w:name w:val="WW-Footnote Reference8"/>
    <w:rsid w:val="00515248"/>
    <w:rPr>
      <w:vertAlign w:val="superscript"/>
    </w:rPr>
  </w:style>
  <w:style w:type="character" w:customStyle="1" w:styleId="WW-EndnoteReference8">
    <w:name w:val="WW-Endnote Reference8"/>
    <w:rsid w:val="00515248"/>
    <w:rPr>
      <w:vertAlign w:val="superscript"/>
    </w:rPr>
  </w:style>
  <w:style w:type="character" w:customStyle="1" w:styleId="WW-FootnoteReference9">
    <w:name w:val="WW-Footnote Reference9"/>
    <w:rsid w:val="00515248"/>
    <w:rPr>
      <w:vertAlign w:val="superscript"/>
    </w:rPr>
  </w:style>
  <w:style w:type="character" w:customStyle="1" w:styleId="WW-EndnoteReference9">
    <w:name w:val="WW-Endnote Reference9"/>
    <w:rsid w:val="00515248"/>
    <w:rPr>
      <w:vertAlign w:val="superscript"/>
    </w:rPr>
  </w:style>
  <w:style w:type="character" w:customStyle="1" w:styleId="WW-FootnoteReference10">
    <w:name w:val="WW-Footnote Reference10"/>
    <w:rsid w:val="00515248"/>
    <w:rPr>
      <w:vertAlign w:val="superscript"/>
    </w:rPr>
  </w:style>
  <w:style w:type="character" w:customStyle="1" w:styleId="WW-EndnoteReference10">
    <w:name w:val="WW-Endnote Reference10"/>
    <w:rsid w:val="00515248"/>
    <w:rPr>
      <w:vertAlign w:val="superscript"/>
    </w:rPr>
  </w:style>
  <w:style w:type="character" w:customStyle="1" w:styleId="WW-FootnoteReference11">
    <w:name w:val="WW-Footnote Reference11"/>
    <w:rsid w:val="00515248"/>
    <w:rPr>
      <w:vertAlign w:val="superscript"/>
    </w:rPr>
  </w:style>
  <w:style w:type="character" w:customStyle="1" w:styleId="WW-EndnoteReference11">
    <w:name w:val="WW-Endnote Reference11"/>
    <w:rsid w:val="00515248"/>
    <w:rPr>
      <w:vertAlign w:val="superscript"/>
    </w:rPr>
  </w:style>
  <w:style w:type="character" w:customStyle="1" w:styleId="WW-FootnoteReference12">
    <w:name w:val="WW-Footnote Reference12"/>
    <w:rsid w:val="00515248"/>
    <w:rPr>
      <w:vertAlign w:val="superscript"/>
    </w:rPr>
  </w:style>
  <w:style w:type="character" w:customStyle="1" w:styleId="WW-EndnoteReference12">
    <w:name w:val="WW-Endnote Reference12"/>
    <w:rsid w:val="00515248"/>
    <w:rPr>
      <w:vertAlign w:val="superscript"/>
    </w:rPr>
  </w:style>
  <w:style w:type="character" w:customStyle="1" w:styleId="WW-FootnoteReference13">
    <w:name w:val="WW-Footnote Reference13"/>
    <w:rsid w:val="00515248"/>
    <w:rPr>
      <w:vertAlign w:val="superscript"/>
    </w:rPr>
  </w:style>
  <w:style w:type="character" w:customStyle="1" w:styleId="WW-EndnoteReference13">
    <w:name w:val="WW-Endnote Reference13"/>
    <w:rsid w:val="00515248"/>
    <w:rPr>
      <w:vertAlign w:val="superscript"/>
    </w:rPr>
  </w:style>
  <w:style w:type="character" w:styleId="af">
    <w:name w:val="footnote reference"/>
    <w:uiPriority w:val="99"/>
    <w:rsid w:val="00515248"/>
    <w:rPr>
      <w:vertAlign w:val="superscript"/>
    </w:rPr>
  </w:style>
  <w:style w:type="character" w:styleId="af0">
    <w:name w:val="endnote reference"/>
    <w:uiPriority w:val="99"/>
    <w:rsid w:val="00515248"/>
    <w:rPr>
      <w:vertAlign w:val="superscript"/>
    </w:rPr>
  </w:style>
  <w:style w:type="character" w:customStyle="1" w:styleId="22">
    <w:name w:val="Παραπομπή υποσημείωσης2"/>
    <w:rsid w:val="00515248"/>
    <w:rPr>
      <w:vertAlign w:val="superscript"/>
    </w:rPr>
  </w:style>
  <w:style w:type="character" w:customStyle="1" w:styleId="23">
    <w:name w:val="Παραπομπή σημείωσης τέλους2"/>
    <w:rsid w:val="00515248"/>
    <w:rPr>
      <w:vertAlign w:val="superscript"/>
    </w:rPr>
  </w:style>
  <w:style w:type="character" w:customStyle="1" w:styleId="WW-FootnoteReference14">
    <w:name w:val="WW-Footnote Reference14"/>
    <w:rsid w:val="00515248"/>
    <w:rPr>
      <w:vertAlign w:val="superscript"/>
    </w:rPr>
  </w:style>
  <w:style w:type="character" w:customStyle="1" w:styleId="WW-EndnoteReference14">
    <w:name w:val="WW-Endnote Reference14"/>
    <w:rsid w:val="00515248"/>
    <w:rPr>
      <w:vertAlign w:val="superscript"/>
    </w:rPr>
  </w:style>
  <w:style w:type="character" w:customStyle="1" w:styleId="WW-FootnoteReference15">
    <w:name w:val="WW-Footnote Reference15"/>
    <w:rsid w:val="00515248"/>
    <w:rPr>
      <w:vertAlign w:val="superscript"/>
    </w:rPr>
  </w:style>
  <w:style w:type="character" w:customStyle="1" w:styleId="WW-EndnoteReference15">
    <w:name w:val="WW-Endnote Reference15"/>
    <w:rsid w:val="00515248"/>
    <w:rPr>
      <w:vertAlign w:val="superscript"/>
    </w:rPr>
  </w:style>
  <w:style w:type="character" w:customStyle="1" w:styleId="WW-FootnoteReference16">
    <w:name w:val="WW-Footnote Reference16"/>
    <w:rsid w:val="00515248"/>
    <w:rPr>
      <w:vertAlign w:val="superscript"/>
    </w:rPr>
  </w:style>
  <w:style w:type="character" w:customStyle="1" w:styleId="WW-EndnoteReference16">
    <w:name w:val="WW-Endnote Reference16"/>
    <w:rsid w:val="00515248"/>
    <w:rPr>
      <w:vertAlign w:val="superscript"/>
    </w:rPr>
  </w:style>
  <w:style w:type="character" w:customStyle="1" w:styleId="WW-FootnoteReference17">
    <w:name w:val="WW-Footnote Reference17"/>
    <w:rsid w:val="00515248"/>
    <w:rPr>
      <w:vertAlign w:val="superscript"/>
    </w:rPr>
  </w:style>
  <w:style w:type="character" w:customStyle="1" w:styleId="WW-EndnoteReference17">
    <w:name w:val="WW-Endnote Reference17"/>
    <w:rsid w:val="00515248"/>
    <w:rPr>
      <w:vertAlign w:val="superscript"/>
    </w:rPr>
  </w:style>
  <w:style w:type="character" w:customStyle="1" w:styleId="31">
    <w:name w:val="Παραπομπή υποσημείωσης3"/>
    <w:rsid w:val="00515248"/>
    <w:rPr>
      <w:vertAlign w:val="superscript"/>
    </w:rPr>
  </w:style>
  <w:style w:type="character" w:customStyle="1" w:styleId="32">
    <w:name w:val="Παραπομπή σημείωσης τέλους3"/>
    <w:rsid w:val="00515248"/>
    <w:rPr>
      <w:vertAlign w:val="superscript"/>
    </w:rPr>
  </w:style>
  <w:style w:type="character" w:customStyle="1" w:styleId="WW-FootnoteReference18">
    <w:name w:val="WW-Footnote Reference18"/>
    <w:rsid w:val="00515248"/>
    <w:rPr>
      <w:vertAlign w:val="superscript"/>
    </w:rPr>
  </w:style>
  <w:style w:type="character" w:customStyle="1" w:styleId="WW-EndnoteReference18">
    <w:name w:val="WW-Endnote Reference18"/>
    <w:rsid w:val="00515248"/>
    <w:rPr>
      <w:vertAlign w:val="superscript"/>
    </w:rPr>
  </w:style>
  <w:style w:type="character" w:customStyle="1" w:styleId="WW-FootnoteReference19">
    <w:name w:val="WW-Footnote Reference19"/>
    <w:rsid w:val="00515248"/>
    <w:rPr>
      <w:vertAlign w:val="superscript"/>
    </w:rPr>
  </w:style>
  <w:style w:type="character" w:customStyle="1" w:styleId="WW-EndnoteReference19">
    <w:name w:val="WW-Endnote Reference19"/>
    <w:rsid w:val="00515248"/>
    <w:rPr>
      <w:vertAlign w:val="superscript"/>
    </w:rPr>
  </w:style>
  <w:style w:type="character" w:customStyle="1" w:styleId="WW-FootnoteReference20">
    <w:name w:val="WW-Footnote Reference20"/>
    <w:rsid w:val="00515248"/>
    <w:rPr>
      <w:vertAlign w:val="superscript"/>
    </w:rPr>
  </w:style>
  <w:style w:type="character" w:customStyle="1" w:styleId="WW-EndnoteReference20">
    <w:name w:val="WW-Endnote Reference20"/>
    <w:rsid w:val="00515248"/>
    <w:rPr>
      <w:vertAlign w:val="superscript"/>
    </w:rPr>
  </w:style>
  <w:style w:type="character" w:customStyle="1" w:styleId="af1">
    <w:name w:val="Σύνδεση ευρετηρίου"/>
    <w:rsid w:val="00515248"/>
  </w:style>
  <w:style w:type="paragraph" w:customStyle="1" w:styleId="af2">
    <w:name w:val="Επικεφαλίδα"/>
    <w:basedOn w:val="a"/>
    <w:next w:val="af3"/>
    <w:rsid w:val="00515248"/>
    <w:pPr>
      <w:keepNext/>
      <w:spacing w:before="240"/>
    </w:pPr>
    <w:rPr>
      <w:rFonts w:ascii="Liberation Sans" w:eastAsia="Microsoft YaHei" w:hAnsi="Liberation Sans" w:cs="Mangal"/>
      <w:sz w:val="28"/>
      <w:szCs w:val="28"/>
    </w:rPr>
  </w:style>
  <w:style w:type="paragraph" w:styleId="af3">
    <w:name w:val="Body Text"/>
    <w:basedOn w:val="a"/>
    <w:link w:val="Char4"/>
    <w:uiPriority w:val="99"/>
    <w:rsid w:val="00515248"/>
    <w:pPr>
      <w:spacing w:after="240"/>
    </w:pPr>
    <w:rPr>
      <w:rFonts w:cs="Times New Roman"/>
    </w:rPr>
  </w:style>
  <w:style w:type="character" w:customStyle="1" w:styleId="Char4">
    <w:name w:val="Σώμα κειμένου Char"/>
    <w:basedOn w:val="a0"/>
    <w:link w:val="af3"/>
    <w:uiPriority w:val="99"/>
    <w:rsid w:val="00515248"/>
    <w:rPr>
      <w:rFonts w:ascii="Calibri" w:eastAsia="Times New Roman" w:hAnsi="Calibri" w:cs="Times New Roman"/>
      <w:szCs w:val="24"/>
      <w:lang w:val="en-GB" w:eastAsia="zh-CN"/>
    </w:rPr>
  </w:style>
  <w:style w:type="paragraph" w:styleId="af4">
    <w:name w:val="List"/>
    <w:basedOn w:val="af3"/>
    <w:rsid w:val="00515248"/>
    <w:rPr>
      <w:rFonts w:cs="Mangal"/>
    </w:rPr>
  </w:style>
  <w:style w:type="paragraph" w:styleId="af5">
    <w:name w:val="caption"/>
    <w:basedOn w:val="a"/>
    <w:qFormat/>
    <w:rsid w:val="00515248"/>
    <w:pPr>
      <w:suppressLineNumbers/>
      <w:spacing w:before="120"/>
    </w:pPr>
    <w:rPr>
      <w:rFonts w:cs="Mangal"/>
      <w:i/>
      <w:iCs/>
      <w:sz w:val="24"/>
    </w:rPr>
  </w:style>
  <w:style w:type="paragraph" w:customStyle="1" w:styleId="af6">
    <w:name w:val="Ευρετήριο"/>
    <w:basedOn w:val="a"/>
    <w:rsid w:val="00515248"/>
    <w:pPr>
      <w:suppressLineNumbers/>
    </w:pPr>
    <w:rPr>
      <w:rFonts w:cs="Mangal"/>
    </w:rPr>
  </w:style>
  <w:style w:type="paragraph" w:customStyle="1" w:styleId="WW-Caption">
    <w:name w:val="WW-Caption"/>
    <w:basedOn w:val="a"/>
    <w:rsid w:val="00515248"/>
    <w:pPr>
      <w:suppressLineNumbers/>
      <w:spacing w:before="120"/>
    </w:pPr>
    <w:rPr>
      <w:rFonts w:cs="Mangal"/>
      <w:i/>
      <w:iCs/>
      <w:sz w:val="24"/>
    </w:rPr>
  </w:style>
  <w:style w:type="paragraph" w:customStyle="1" w:styleId="WW-Caption1">
    <w:name w:val="WW-Caption1"/>
    <w:basedOn w:val="a"/>
    <w:rsid w:val="00515248"/>
    <w:pPr>
      <w:suppressLineNumbers/>
      <w:spacing w:before="120"/>
    </w:pPr>
    <w:rPr>
      <w:rFonts w:cs="Mangal"/>
      <w:i/>
      <w:iCs/>
      <w:sz w:val="24"/>
    </w:rPr>
  </w:style>
  <w:style w:type="paragraph" w:customStyle="1" w:styleId="33">
    <w:name w:val="Λεζάντα3"/>
    <w:basedOn w:val="a"/>
    <w:rsid w:val="00515248"/>
    <w:pPr>
      <w:suppressLineNumbers/>
      <w:spacing w:before="120"/>
    </w:pPr>
    <w:rPr>
      <w:rFonts w:cs="Mangal"/>
      <w:i/>
      <w:iCs/>
      <w:sz w:val="24"/>
    </w:rPr>
  </w:style>
  <w:style w:type="paragraph" w:customStyle="1" w:styleId="WW-Caption11">
    <w:name w:val="WW-Caption11"/>
    <w:basedOn w:val="a"/>
    <w:rsid w:val="00515248"/>
    <w:pPr>
      <w:suppressLineNumbers/>
      <w:spacing w:before="120"/>
    </w:pPr>
    <w:rPr>
      <w:rFonts w:cs="Mangal"/>
      <w:i/>
      <w:iCs/>
      <w:sz w:val="24"/>
    </w:rPr>
  </w:style>
  <w:style w:type="paragraph" w:customStyle="1" w:styleId="WW-Caption111">
    <w:name w:val="WW-Caption111"/>
    <w:basedOn w:val="a"/>
    <w:rsid w:val="00515248"/>
    <w:pPr>
      <w:suppressLineNumbers/>
      <w:spacing w:before="120"/>
    </w:pPr>
    <w:rPr>
      <w:rFonts w:cs="Mangal"/>
      <w:i/>
      <w:iCs/>
      <w:sz w:val="24"/>
    </w:rPr>
  </w:style>
  <w:style w:type="paragraph" w:customStyle="1" w:styleId="WW-Caption1111">
    <w:name w:val="WW-Caption1111"/>
    <w:basedOn w:val="a"/>
    <w:rsid w:val="00515248"/>
    <w:pPr>
      <w:suppressLineNumbers/>
      <w:spacing w:before="120"/>
    </w:pPr>
    <w:rPr>
      <w:rFonts w:cs="Mangal"/>
      <w:i/>
      <w:iCs/>
      <w:sz w:val="24"/>
    </w:rPr>
  </w:style>
  <w:style w:type="paragraph" w:customStyle="1" w:styleId="WW-Caption11111">
    <w:name w:val="WW-Caption11111"/>
    <w:basedOn w:val="a"/>
    <w:rsid w:val="00515248"/>
    <w:pPr>
      <w:suppressLineNumbers/>
      <w:spacing w:before="120"/>
    </w:pPr>
    <w:rPr>
      <w:rFonts w:cs="Mangal"/>
      <w:i/>
      <w:iCs/>
      <w:sz w:val="24"/>
    </w:rPr>
  </w:style>
  <w:style w:type="paragraph" w:customStyle="1" w:styleId="24">
    <w:name w:val="Λεζάντα2"/>
    <w:basedOn w:val="a"/>
    <w:rsid w:val="00515248"/>
    <w:pPr>
      <w:suppressLineNumbers/>
      <w:spacing w:before="120"/>
    </w:pPr>
    <w:rPr>
      <w:rFonts w:cs="Mangal"/>
      <w:i/>
      <w:iCs/>
      <w:sz w:val="24"/>
    </w:rPr>
  </w:style>
  <w:style w:type="paragraph" w:customStyle="1" w:styleId="Caption1">
    <w:name w:val="Caption1"/>
    <w:basedOn w:val="a"/>
    <w:rsid w:val="00515248"/>
    <w:pPr>
      <w:suppressLineNumbers/>
      <w:spacing w:before="120"/>
    </w:pPr>
    <w:rPr>
      <w:rFonts w:cs="Mangal"/>
      <w:i/>
      <w:iCs/>
      <w:sz w:val="24"/>
    </w:rPr>
  </w:style>
  <w:style w:type="paragraph" w:customStyle="1" w:styleId="WW-Caption111111">
    <w:name w:val="WW-Caption111111"/>
    <w:basedOn w:val="a"/>
    <w:rsid w:val="00515248"/>
    <w:pPr>
      <w:suppressLineNumbers/>
      <w:spacing w:before="120"/>
    </w:pPr>
    <w:rPr>
      <w:rFonts w:cs="Mangal"/>
      <w:i/>
      <w:iCs/>
      <w:sz w:val="24"/>
    </w:rPr>
  </w:style>
  <w:style w:type="paragraph" w:customStyle="1" w:styleId="WW-Caption1111111">
    <w:name w:val="WW-Caption1111111"/>
    <w:basedOn w:val="a"/>
    <w:rsid w:val="00515248"/>
    <w:pPr>
      <w:suppressLineNumbers/>
      <w:spacing w:before="120"/>
    </w:pPr>
    <w:rPr>
      <w:rFonts w:cs="Mangal"/>
      <w:i/>
      <w:iCs/>
      <w:sz w:val="24"/>
    </w:rPr>
  </w:style>
  <w:style w:type="paragraph" w:customStyle="1" w:styleId="WW-Caption11111111">
    <w:name w:val="WW-Caption11111111"/>
    <w:basedOn w:val="a"/>
    <w:rsid w:val="00515248"/>
    <w:pPr>
      <w:suppressLineNumbers/>
      <w:spacing w:before="120"/>
    </w:pPr>
    <w:rPr>
      <w:rFonts w:cs="Mangal"/>
      <w:i/>
      <w:iCs/>
      <w:sz w:val="24"/>
    </w:rPr>
  </w:style>
  <w:style w:type="paragraph" w:customStyle="1" w:styleId="WW-Caption111111111">
    <w:name w:val="WW-Caption111111111"/>
    <w:basedOn w:val="a"/>
    <w:rsid w:val="00515248"/>
    <w:pPr>
      <w:suppressLineNumbers/>
      <w:spacing w:before="120"/>
    </w:pPr>
    <w:rPr>
      <w:rFonts w:cs="Mangal"/>
      <w:i/>
      <w:iCs/>
      <w:sz w:val="24"/>
    </w:rPr>
  </w:style>
  <w:style w:type="paragraph" w:customStyle="1" w:styleId="WW-Caption1111111111">
    <w:name w:val="WW-Caption1111111111"/>
    <w:basedOn w:val="a"/>
    <w:rsid w:val="00515248"/>
    <w:pPr>
      <w:suppressLineNumbers/>
      <w:spacing w:before="120"/>
    </w:pPr>
    <w:rPr>
      <w:rFonts w:cs="Mangal"/>
      <w:i/>
      <w:iCs/>
      <w:sz w:val="24"/>
    </w:rPr>
  </w:style>
  <w:style w:type="paragraph" w:customStyle="1" w:styleId="WW-Caption11111111111">
    <w:name w:val="WW-Caption11111111111"/>
    <w:basedOn w:val="a"/>
    <w:rsid w:val="00515248"/>
    <w:pPr>
      <w:suppressLineNumbers/>
      <w:spacing w:before="120"/>
    </w:pPr>
    <w:rPr>
      <w:rFonts w:cs="Mangal"/>
      <w:i/>
      <w:iCs/>
      <w:sz w:val="24"/>
    </w:rPr>
  </w:style>
  <w:style w:type="paragraph" w:customStyle="1" w:styleId="WW-Caption111111111111">
    <w:name w:val="WW-Caption111111111111"/>
    <w:basedOn w:val="a"/>
    <w:rsid w:val="00515248"/>
    <w:pPr>
      <w:suppressLineNumbers/>
      <w:spacing w:before="120"/>
    </w:pPr>
    <w:rPr>
      <w:rFonts w:cs="Mangal"/>
      <w:i/>
      <w:iCs/>
      <w:sz w:val="24"/>
    </w:rPr>
  </w:style>
  <w:style w:type="paragraph" w:customStyle="1" w:styleId="WW-Caption1111111111111">
    <w:name w:val="WW-Caption1111111111111"/>
    <w:basedOn w:val="a"/>
    <w:rsid w:val="00515248"/>
    <w:pPr>
      <w:suppressLineNumbers/>
      <w:spacing w:before="120"/>
    </w:pPr>
    <w:rPr>
      <w:rFonts w:cs="Mangal"/>
      <w:i/>
      <w:iCs/>
      <w:sz w:val="24"/>
    </w:rPr>
  </w:style>
  <w:style w:type="paragraph" w:customStyle="1" w:styleId="WW-Caption11111111111111">
    <w:name w:val="WW-Caption11111111111111"/>
    <w:basedOn w:val="a"/>
    <w:rsid w:val="00515248"/>
    <w:pPr>
      <w:suppressLineNumbers/>
      <w:spacing w:before="120"/>
    </w:pPr>
    <w:rPr>
      <w:rFonts w:cs="Mangal"/>
      <w:i/>
      <w:iCs/>
      <w:sz w:val="24"/>
    </w:rPr>
  </w:style>
  <w:style w:type="paragraph" w:customStyle="1" w:styleId="WW-Caption111111111111111">
    <w:name w:val="WW-Caption111111111111111"/>
    <w:basedOn w:val="a"/>
    <w:rsid w:val="00515248"/>
    <w:pPr>
      <w:suppressLineNumbers/>
      <w:spacing w:before="120"/>
    </w:pPr>
    <w:rPr>
      <w:rFonts w:cs="Mangal"/>
      <w:i/>
      <w:iCs/>
      <w:sz w:val="24"/>
    </w:rPr>
  </w:style>
  <w:style w:type="paragraph" w:customStyle="1" w:styleId="WW-Caption1111111111111111">
    <w:name w:val="WW-Caption1111111111111111"/>
    <w:basedOn w:val="a"/>
    <w:rsid w:val="00515248"/>
    <w:pPr>
      <w:suppressLineNumbers/>
      <w:spacing w:before="120"/>
    </w:pPr>
    <w:rPr>
      <w:rFonts w:cs="Mangal"/>
      <w:i/>
      <w:iCs/>
      <w:sz w:val="24"/>
    </w:rPr>
  </w:style>
  <w:style w:type="paragraph" w:customStyle="1" w:styleId="14">
    <w:name w:val="Λεζάντα1"/>
    <w:basedOn w:val="a"/>
    <w:rsid w:val="00515248"/>
    <w:pPr>
      <w:suppressLineNumbers/>
      <w:spacing w:before="120"/>
    </w:pPr>
    <w:rPr>
      <w:rFonts w:cs="Mangal"/>
      <w:i/>
      <w:iCs/>
      <w:sz w:val="24"/>
    </w:rPr>
  </w:style>
  <w:style w:type="paragraph" w:customStyle="1" w:styleId="WW-Caption11111111111111111">
    <w:name w:val="WW-Caption11111111111111111"/>
    <w:basedOn w:val="a"/>
    <w:rsid w:val="00515248"/>
    <w:pPr>
      <w:suppressLineNumbers/>
      <w:spacing w:before="120"/>
    </w:pPr>
    <w:rPr>
      <w:rFonts w:cs="Mangal"/>
      <w:i/>
      <w:iCs/>
      <w:sz w:val="24"/>
    </w:rPr>
  </w:style>
  <w:style w:type="paragraph" w:customStyle="1" w:styleId="WW-Caption111111111111111111">
    <w:name w:val="WW-Caption111111111111111111"/>
    <w:basedOn w:val="a"/>
    <w:rsid w:val="00515248"/>
    <w:pPr>
      <w:suppressLineNumbers/>
      <w:spacing w:before="120"/>
    </w:pPr>
    <w:rPr>
      <w:rFonts w:cs="Mangal"/>
      <w:i/>
      <w:iCs/>
      <w:sz w:val="24"/>
    </w:rPr>
  </w:style>
  <w:style w:type="paragraph" w:customStyle="1" w:styleId="WW-Caption1111111111111111111">
    <w:name w:val="WW-Caption1111111111111111111"/>
    <w:basedOn w:val="a"/>
    <w:rsid w:val="00515248"/>
    <w:pPr>
      <w:suppressLineNumbers/>
      <w:spacing w:before="120"/>
    </w:pPr>
    <w:rPr>
      <w:rFonts w:cs="Mangal"/>
      <w:i/>
      <w:iCs/>
      <w:sz w:val="24"/>
    </w:rPr>
  </w:style>
  <w:style w:type="paragraph" w:customStyle="1" w:styleId="WW-Caption11111111111111111111">
    <w:name w:val="WW-Caption11111111111111111111"/>
    <w:basedOn w:val="a"/>
    <w:rsid w:val="00515248"/>
    <w:pPr>
      <w:suppressLineNumbers/>
      <w:spacing w:before="120"/>
    </w:pPr>
    <w:rPr>
      <w:rFonts w:cs="Mangal"/>
      <w:i/>
      <w:iCs/>
      <w:sz w:val="24"/>
    </w:rPr>
  </w:style>
  <w:style w:type="paragraph" w:customStyle="1" w:styleId="Bullet">
    <w:name w:val="Bullet"/>
    <w:basedOn w:val="a"/>
    <w:rsid w:val="00515248"/>
    <w:pPr>
      <w:numPr>
        <w:numId w:val="4"/>
      </w:numPr>
      <w:spacing w:after="100"/>
    </w:pPr>
    <w:rPr>
      <w:rFonts w:eastAsia="MS Mincho"/>
      <w:lang w:val="en-US" w:eastAsia="ja-JP"/>
    </w:rPr>
  </w:style>
  <w:style w:type="paragraph" w:styleId="af7">
    <w:name w:val="Date"/>
    <w:basedOn w:val="a"/>
    <w:next w:val="a"/>
    <w:link w:val="Char5"/>
    <w:rsid w:val="00515248"/>
    <w:pPr>
      <w:spacing w:after="100"/>
    </w:pPr>
    <w:rPr>
      <w:rFonts w:eastAsia="MS Mincho"/>
      <w:lang w:val="en-US" w:eastAsia="ja-JP"/>
    </w:rPr>
  </w:style>
  <w:style w:type="character" w:customStyle="1" w:styleId="Char5">
    <w:name w:val="Ημερομηνία Char"/>
    <w:basedOn w:val="a0"/>
    <w:link w:val="af7"/>
    <w:rsid w:val="00515248"/>
    <w:rPr>
      <w:rFonts w:ascii="Calibri" w:eastAsia="MS Mincho" w:hAnsi="Calibri" w:cs="Calibri"/>
      <w:szCs w:val="24"/>
      <w:lang w:val="en-US" w:eastAsia="ja-JP"/>
    </w:rPr>
  </w:style>
  <w:style w:type="paragraph" w:customStyle="1" w:styleId="DocTitle">
    <w:name w:val="Doc Title"/>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Times New Roman"/>
      <w:b/>
      <w:bCs/>
      <w:color w:val="333399"/>
      <w:sz w:val="28"/>
      <w:lang w:val="en-US"/>
    </w:rPr>
  </w:style>
  <w:style w:type="paragraph" w:customStyle="1" w:styleId="inserttext">
    <w:name w:val="insert text"/>
    <w:basedOn w:val="a"/>
    <w:rsid w:val="00515248"/>
    <w:pPr>
      <w:spacing w:after="100"/>
      <w:ind w:left="794"/>
    </w:pPr>
    <w:rPr>
      <w:rFonts w:eastAsia="MS Mincho"/>
      <w:lang w:val="en-US" w:eastAsia="ja-JP"/>
    </w:rPr>
  </w:style>
  <w:style w:type="paragraph" w:styleId="af8">
    <w:name w:val="Balloon Text"/>
    <w:basedOn w:val="a"/>
    <w:link w:val="Char10"/>
    <w:uiPriority w:val="99"/>
    <w:rsid w:val="00515248"/>
    <w:rPr>
      <w:rFonts w:ascii="Tahoma" w:hAnsi="Tahoma" w:cs="Tahoma"/>
      <w:sz w:val="16"/>
      <w:szCs w:val="16"/>
    </w:rPr>
  </w:style>
  <w:style w:type="character" w:customStyle="1" w:styleId="Char10">
    <w:name w:val="Κείμενο πλαισίου Char1"/>
    <w:basedOn w:val="a0"/>
    <w:link w:val="af8"/>
    <w:uiPriority w:val="99"/>
    <w:rsid w:val="00515248"/>
    <w:rPr>
      <w:rFonts w:ascii="Tahoma" w:eastAsia="Times New Roman" w:hAnsi="Tahoma" w:cs="Tahoma"/>
      <w:sz w:val="16"/>
      <w:szCs w:val="16"/>
      <w:lang w:val="en-GB" w:eastAsia="zh-CN"/>
    </w:rPr>
  </w:style>
  <w:style w:type="paragraph" w:styleId="af9">
    <w:name w:val="annotation text"/>
    <w:basedOn w:val="a"/>
    <w:link w:val="Char11"/>
    <w:uiPriority w:val="99"/>
    <w:rsid w:val="00515248"/>
    <w:rPr>
      <w:sz w:val="20"/>
      <w:szCs w:val="20"/>
    </w:rPr>
  </w:style>
  <w:style w:type="character" w:customStyle="1" w:styleId="Char11">
    <w:name w:val="Κείμενο σχολίου Char1"/>
    <w:basedOn w:val="a0"/>
    <w:link w:val="af9"/>
    <w:uiPriority w:val="99"/>
    <w:rsid w:val="00515248"/>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515248"/>
    <w:rPr>
      <w:b/>
      <w:bCs/>
    </w:rPr>
  </w:style>
  <w:style w:type="character" w:customStyle="1" w:styleId="Char12">
    <w:name w:val="Θέμα σχολίου Char1"/>
    <w:basedOn w:val="Char11"/>
    <w:link w:val="afa"/>
    <w:uiPriority w:val="99"/>
    <w:rsid w:val="00515248"/>
    <w:rPr>
      <w:rFonts w:ascii="Calibri" w:eastAsia="Times New Roman" w:hAnsi="Calibri" w:cs="Calibri"/>
      <w:b/>
      <w:bCs/>
      <w:sz w:val="20"/>
      <w:szCs w:val="20"/>
      <w:lang w:val="en-GB" w:eastAsia="zh-CN"/>
    </w:rPr>
  </w:style>
  <w:style w:type="paragraph" w:styleId="afb">
    <w:name w:val="Revision"/>
    <w:uiPriority w:val="99"/>
    <w:rsid w:val="0051524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15248"/>
    <w:pPr>
      <w:spacing w:before="280" w:after="200"/>
    </w:pPr>
    <w:rPr>
      <w:rFonts w:ascii="Arial Unicode MS" w:eastAsia="Arial Unicode MS" w:hAnsi="Arial Unicode MS" w:cs="Arial Unicode MS"/>
    </w:rPr>
  </w:style>
  <w:style w:type="paragraph" w:styleId="afc">
    <w:name w:val="List Paragraph"/>
    <w:basedOn w:val="a"/>
    <w:uiPriority w:val="34"/>
    <w:qFormat/>
    <w:rsid w:val="00515248"/>
    <w:pPr>
      <w:spacing w:after="200"/>
      <w:ind w:left="720"/>
      <w:contextualSpacing/>
    </w:pPr>
  </w:style>
  <w:style w:type="paragraph" w:styleId="afd">
    <w:name w:val="footnote text"/>
    <w:basedOn w:val="a"/>
    <w:link w:val="Char6"/>
    <w:uiPriority w:val="99"/>
    <w:rsid w:val="00515248"/>
    <w:pPr>
      <w:spacing w:after="0"/>
      <w:ind w:left="425" w:hanging="425"/>
    </w:pPr>
    <w:rPr>
      <w:rFonts w:cs="Times New Roman"/>
      <w:sz w:val="18"/>
      <w:szCs w:val="20"/>
      <w:lang w:val="en-IE"/>
    </w:rPr>
  </w:style>
  <w:style w:type="character" w:customStyle="1" w:styleId="Char6">
    <w:name w:val="Κείμενο υποσημείωσης Char"/>
    <w:basedOn w:val="a0"/>
    <w:link w:val="afd"/>
    <w:uiPriority w:val="99"/>
    <w:rsid w:val="00515248"/>
    <w:rPr>
      <w:rFonts w:ascii="Calibri" w:eastAsia="Times New Roman" w:hAnsi="Calibri" w:cs="Times New Roman"/>
      <w:sz w:val="18"/>
      <w:szCs w:val="20"/>
      <w:lang w:val="en-IE" w:eastAsia="zh-CN"/>
    </w:rPr>
  </w:style>
  <w:style w:type="paragraph" w:styleId="15">
    <w:name w:val="toc 1"/>
    <w:basedOn w:val="a"/>
    <w:next w:val="a"/>
    <w:rsid w:val="00515248"/>
    <w:pPr>
      <w:spacing w:before="120"/>
      <w:jc w:val="left"/>
    </w:pPr>
    <w:rPr>
      <w:b/>
      <w:bCs/>
      <w:caps/>
      <w:sz w:val="20"/>
      <w:szCs w:val="20"/>
    </w:rPr>
  </w:style>
  <w:style w:type="paragraph" w:styleId="25">
    <w:name w:val="toc 2"/>
    <w:basedOn w:val="a"/>
    <w:next w:val="a"/>
    <w:rsid w:val="00515248"/>
    <w:pPr>
      <w:spacing w:after="0"/>
      <w:ind w:left="220"/>
      <w:jc w:val="left"/>
    </w:pPr>
    <w:rPr>
      <w:smallCaps/>
      <w:sz w:val="20"/>
      <w:szCs w:val="20"/>
    </w:rPr>
  </w:style>
  <w:style w:type="paragraph" w:styleId="34">
    <w:name w:val="toc 3"/>
    <w:basedOn w:val="a"/>
    <w:next w:val="a"/>
    <w:rsid w:val="00515248"/>
    <w:pPr>
      <w:spacing w:after="0"/>
      <w:ind w:left="440"/>
      <w:jc w:val="left"/>
    </w:pPr>
    <w:rPr>
      <w:i/>
      <w:iCs/>
      <w:sz w:val="20"/>
      <w:szCs w:val="20"/>
    </w:rPr>
  </w:style>
  <w:style w:type="paragraph" w:styleId="41">
    <w:name w:val="toc 4"/>
    <w:basedOn w:val="a"/>
    <w:next w:val="a"/>
    <w:rsid w:val="00515248"/>
    <w:pPr>
      <w:spacing w:after="0"/>
      <w:ind w:left="660"/>
      <w:jc w:val="left"/>
    </w:pPr>
    <w:rPr>
      <w:sz w:val="18"/>
      <w:szCs w:val="18"/>
    </w:rPr>
  </w:style>
  <w:style w:type="paragraph" w:styleId="50">
    <w:name w:val="toc 5"/>
    <w:basedOn w:val="a"/>
    <w:next w:val="a"/>
    <w:rsid w:val="00515248"/>
    <w:pPr>
      <w:spacing w:after="0"/>
      <w:ind w:left="880"/>
      <w:jc w:val="left"/>
    </w:pPr>
    <w:rPr>
      <w:sz w:val="18"/>
      <w:szCs w:val="18"/>
    </w:rPr>
  </w:style>
  <w:style w:type="paragraph" w:styleId="60">
    <w:name w:val="toc 6"/>
    <w:basedOn w:val="a"/>
    <w:next w:val="a"/>
    <w:rsid w:val="00515248"/>
    <w:pPr>
      <w:spacing w:after="0"/>
      <w:ind w:left="1100"/>
      <w:jc w:val="left"/>
    </w:pPr>
    <w:rPr>
      <w:sz w:val="18"/>
      <w:szCs w:val="18"/>
    </w:rPr>
  </w:style>
  <w:style w:type="paragraph" w:styleId="70">
    <w:name w:val="toc 7"/>
    <w:basedOn w:val="a"/>
    <w:next w:val="a"/>
    <w:rsid w:val="00515248"/>
    <w:pPr>
      <w:spacing w:after="0"/>
      <w:ind w:left="1320"/>
      <w:jc w:val="left"/>
    </w:pPr>
    <w:rPr>
      <w:sz w:val="18"/>
      <w:szCs w:val="18"/>
    </w:rPr>
  </w:style>
  <w:style w:type="paragraph" w:styleId="8">
    <w:name w:val="toc 8"/>
    <w:basedOn w:val="a"/>
    <w:next w:val="a"/>
    <w:rsid w:val="00515248"/>
    <w:pPr>
      <w:spacing w:after="0"/>
      <w:ind w:left="1540"/>
      <w:jc w:val="left"/>
    </w:pPr>
    <w:rPr>
      <w:sz w:val="18"/>
      <w:szCs w:val="18"/>
    </w:rPr>
  </w:style>
  <w:style w:type="paragraph" w:styleId="9">
    <w:name w:val="toc 9"/>
    <w:basedOn w:val="a"/>
    <w:next w:val="a"/>
    <w:rsid w:val="00515248"/>
    <w:pPr>
      <w:spacing w:after="0"/>
      <w:ind w:left="1760"/>
      <w:jc w:val="left"/>
    </w:pPr>
    <w:rPr>
      <w:sz w:val="18"/>
      <w:szCs w:val="18"/>
    </w:rPr>
  </w:style>
  <w:style w:type="paragraph" w:customStyle="1" w:styleId="Style1">
    <w:name w:val="Style1"/>
    <w:basedOn w:val="DocTitle"/>
    <w:rsid w:val="0051524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b/>
      <w:bCs/>
      <w:color w:val="333399"/>
      <w:sz w:val="28"/>
      <w:lang w:val="el-GR"/>
    </w:rPr>
  </w:style>
  <w:style w:type="paragraph" w:styleId="afe">
    <w:name w:val="endnote text"/>
    <w:basedOn w:val="a"/>
    <w:link w:val="Char7"/>
    <w:uiPriority w:val="99"/>
    <w:rsid w:val="00515248"/>
    <w:rPr>
      <w:rFonts w:cs="Times New Roman"/>
      <w:sz w:val="20"/>
      <w:szCs w:val="20"/>
    </w:rPr>
  </w:style>
  <w:style w:type="character" w:customStyle="1" w:styleId="Char7">
    <w:name w:val="Κείμενο σημείωσης τέλους Char"/>
    <w:basedOn w:val="a0"/>
    <w:link w:val="afe"/>
    <w:uiPriority w:val="99"/>
    <w:rsid w:val="00515248"/>
    <w:rPr>
      <w:rFonts w:ascii="Calibri" w:eastAsia="Times New Roman" w:hAnsi="Calibri" w:cs="Times New Roman"/>
      <w:sz w:val="20"/>
      <w:szCs w:val="20"/>
      <w:lang w:val="en-GB" w:eastAsia="zh-CN"/>
    </w:rPr>
  </w:style>
  <w:style w:type="paragraph" w:customStyle="1" w:styleId="Default">
    <w:name w:val="Default"/>
    <w:rsid w:val="0051524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15248"/>
  </w:style>
  <w:style w:type="paragraph" w:styleId="aff0">
    <w:name w:val="Body Text Indent"/>
    <w:basedOn w:val="a"/>
    <w:link w:val="Char8"/>
    <w:rsid w:val="00515248"/>
    <w:pPr>
      <w:ind w:firstLine="1134"/>
    </w:pPr>
    <w:rPr>
      <w:rFonts w:ascii="Arial" w:hAnsi="Arial" w:cs="Arial"/>
    </w:rPr>
  </w:style>
  <w:style w:type="character" w:customStyle="1" w:styleId="Char8">
    <w:name w:val="Σώμα κείμενου με εσοχή Char"/>
    <w:basedOn w:val="a0"/>
    <w:link w:val="aff0"/>
    <w:rsid w:val="00515248"/>
    <w:rPr>
      <w:rFonts w:ascii="Arial" w:eastAsia="Times New Roman" w:hAnsi="Arial" w:cs="Arial"/>
      <w:szCs w:val="24"/>
      <w:lang w:val="en-GB" w:eastAsia="zh-CN"/>
    </w:rPr>
  </w:style>
  <w:style w:type="paragraph" w:customStyle="1" w:styleId="normalwithoutspacing">
    <w:name w:val="normal_without_spacing"/>
    <w:basedOn w:val="a"/>
    <w:rsid w:val="00515248"/>
    <w:pPr>
      <w:spacing w:after="60"/>
    </w:pPr>
    <w:rPr>
      <w:lang w:val="el-GR"/>
    </w:rPr>
  </w:style>
  <w:style w:type="paragraph" w:customStyle="1" w:styleId="foothanging">
    <w:name w:val="foot_hanging"/>
    <w:basedOn w:val="afd"/>
    <w:rsid w:val="00515248"/>
    <w:pPr>
      <w:ind w:left="426" w:hanging="426"/>
    </w:pPr>
    <w:rPr>
      <w:szCs w:val="18"/>
    </w:rPr>
  </w:style>
  <w:style w:type="paragraph" w:styleId="-HTML">
    <w:name w:val="HTML Preformatted"/>
    <w:basedOn w:val="a"/>
    <w:link w:val="-HTMLChar1"/>
    <w:uiPriority w:val="99"/>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15248"/>
    <w:rPr>
      <w:rFonts w:ascii="Courier New" w:eastAsia="Times New Roman" w:hAnsi="Courier New" w:cs="Courier New"/>
      <w:sz w:val="20"/>
      <w:szCs w:val="20"/>
      <w:lang w:eastAsia="zh-CN"/>
    </w:rPr>
  </w:style>
  <w:style w:type="paragraph" w:customStyle="1" w:styleId="LO-normal">
    <w:name w:val="LO-normal"/>
    <w:rsid w:val="0051524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1524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15248"/>
    <w:rPr>
      <w:rFonts w:ascii="Calibri" w:eastAsia="Times New Roman" w:hAnsi="Calibri" w:cs="Times New Roman"/>
      <w:sz w:val="16"/>
      <w:szCs w:val="16"/>
      <w:lang w:val="en-GB" w:eastAsia="zh-CN"/>
    </w:rPr>
  </w:style>
  <w:style w:type="paragraph" w:styleId="aff1">
    <w:name w:val="No Spacing"/>
    <w:uiPriority w:val="1"/>
    <w:qFormat/>
    <w:rsid w:val="0051524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15248"/>
    <w:pPr>
      <w:suppressLineNumbers/>
    </w:pPr>
  </w:style>
  <w:style w:type="paragraph" w:customStyle="1" w:styleId="aff3">
    <w:name w:val="Επικεφαλίδα πίνακα"/>
    <w:basedOn w:val="aff2"/>
    <w:rsid w:val="00515248"/>
    <w:pPr>
      <w:jc w:val="center"/>
    </w:pPr>
    <w:rPr>
      <w:b/>
      <w:bCs/>
    </w:rPr>
  </w:style>
  <w:style w:type="paragraph" w:customStyle="1" w:styleId="footers">
    <w:name w:val="footers"/>
    <w:basedOn w:val="foothanging"/>
    <w:rsid w:val="00515248"/>
  </w:style>
  <w:style w:type="paragraph" w:customStyle="1" w:styleId="Standard">
    <w:name w:val="Standard"/>
    <w:rsid w:val="0051524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15248"/>
    <w:pPr>
      <w:spacing w:after="120"/>
    </w:pPr>
  </w:style>
  <w:style w:type="paragraph" w:customStyle="1" w:styleId="Footnote">
    <w:name w:val="Footnote"/>
    <w:basedOn w:val="Standard"/>
    <w:rsid w:val="00515248"/>
    <w:pPr>
      <w:suppressLineNumbers/>
      <w:ind w:left="283" w:hanging="283"/>
    </w:pPr>
    <w:rPr>
      <w:sz w:val="20"/>
      <w:szCs w:val="20"/>
    </w:rPr>
  </w:style>
  <w:style w:type="paragraph" w:styleId="36">
    <w:name w:val="Body Text 3"/>
    <w:basedOn w:val="a"/>
    <w:link w:val="3Char1"/>
    <w:rsid w:val="00515248"/>
    <w:rPr>
      <w:sz w:val="16"/>
      <w:szCs w:val="16"/>
    </w:rPr>
  </w:style>
  <w:style w:type="character" w:customStyle="1" w:styleId="3Char1">
    <w:name w:val="Σώμα κείμενου 3 Char"/>
    <w:basedOn w:val="a0"/>
    <w:link w:val="36"/>
    <w:rsid w:val="00515248"/>
    <w:rPr>
      <w:rFonts w:ascii="Calibri" w:eastAsia="Times New Roman" w:hAnsi="Calibri" w:cs="Calibri"/>
      <w:sz w:val="16"/>
      <w:szCs w:val="16"/>
      <w:lang w:val="en-GB" w:eastAsia="zh-CN"/>
    </w:rPr>
  </w:style>
  <w:style w:type="paragraph" w:customStyle="1" w:styleId="fooot">
    <w:name w:val="fooot"/>
    <w:basedOn w:val="footers"/>
    <w:rsid w:val="00515248"/>
  </w:style>
  <w:style w:type="paragraph" w:customStyle="1" w:styleId="16">
    <w:name w:val="Κείμενο πλαισίου1"/>
    <w:basedOn w:val="a"/>
    <w:rsid w:val="00515248"/>
    <w:pPr>
      <w:spacing w:after="0"/>
    </w:pPr>
    <w:rPr>
      <w:rFonts w:ascii="Tahoma" w:hAnsi="Tahoma" w:cs="Tahoma"/>
      <w:sz w:val="16"/>
      <w:szCs w:val="16"/>
    </w:rPr>
  </w:style>
  <w:style w:type="paragraph" w:customStyle="1" w:styleId="17">
    <w:name w:val="Κείμενο σχολίου1"/>
    <w:basedOn w:val="a"/>
    <w:rsid w:val="00515248"/>
    <w:rPr>
      <w:sz w:val="20"/>
      <w:szCs w:val="20"/>
    </w:rPr>
  </w:style>
  <w:style w:type="paragraph" w:customStyle="1" w:styleId="18">
    <w:name w:val="Θέμα σχολίου1"/>
    <w:basedOn w:val="17"/>
    <w:next w:val="17"/>
    <w:rsid w:val="00515248"/>
    <w:rPr>
      <w:b/>
      <w:bCs/>
    </w:rPr>
  </w:style>
  <w:style w:type="paragraph" w:customStyle="1" w:styleId="-HTML1">
    <w:name w:val="Προ-διαμορφωμένο HTML1"/>
    <w:basedOn w:val="a"/>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1524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152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rsid w:val="00515248"/>
    <w:pPr>
      <w:tabs>
        <w:tab w:val="right" w:leader="dot" w:pos="7091"/>
      </w:tabs>
      <w:ind w:left="2547"/>
    </w:pPr>
  </w:style>
  <w:style w:type="paragraph" w:customStyle="1" w:styleId="aff4">
    <w:name w:val="Οριζόντια γραμμή"/>
    <w:basedOn w:val="a"/>
    <w:next w:val="af3"/>
    <w:rsid w:val="0051524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515248"/>
    <w:pPr>
      <w:keepNext/>
      <w:spacing w:before="120" w:after="360" w:line="276" w:lineRule="auto"/>
      <w:jc w:val="center"/>
    </w:pPr>
    <w:rPr>
      <w:b/>
      <w:kern w:val="2"/>
      <w:szCs w:val="22"/>
      <w:lang w:val="el-GR"/>
    </w:rPr>
  </w:style>
  <w:style w:type="paragraph" w:customStyle="1" w:styleId="SectionTitle">
    <w:name w:val="SectionTitle"/>
    <w:basedOn w:val="a"/>
    <w:next w:val="1"/>
    <w:rsid w:val="00515248"/>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515248"/>
    <w:rPr>
      <w:b/>
      <w:bCs w:val="0"/>
      <w:i/>
      <w:iCs w:val="0"/>
      <w:spacing w:val="0"/>
      <w:lang w:val="el-GR"/>
    </w:rPr>
  </w:style>
  <w:style w:type="character" w:customStyle="1" w:styleId="NormalBoldChar">
    <w:name w:val="NormalBold Char"/>
    <w:rsid w:val="00515248"/>
    <w:rPr>
      <w:rFonts w:ascii="Times New Roman" w:eastAsia="Times New Roman" w:hAnsi="Times New Roman" w:cs="Times New Roman" w:hint="default"/>
      <w:b/>
      <w:bCs w:val="0"/>
      <w:sz w:val="24"/>
      <w:lang w:val="el-GR"/>
    </w:rPr>
  </w:style>
  <w:style w:type="character" w:customStyle="1" w:styleId="telnumb">
    <w:name w:val="telnumb"/>
    <w:rsid w:val="00515248"/>
  </w:style>
  <w:style w:type="paragraph" w:customStyle="1" w:styleId="Speccentered">
    <w:name w:val="Spec_centered"/>
    <w:basedOn w:val="a"/>
    <w:rsid w:val="00515248"/>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515248"/>
    <w:pPr>
      <w:overflowPunct w:val="0"/>
      <w:autoSpaceDE w:val="0"/>
    </w:pPr>
    <w:rPr>
      <w:rFonts w:ascii="Times New Roman" w:hAnsi="Times New Roman" w:cs="Times New Roman"/>
      <w:szCs w:val="20"/>
      <w:lang w:val="el-GR" w:eastAsia="ar-SA"/>
    </w:rPr>
  </w:style>
  <w:style w:type="table" w:styleId="aff5">
    <w:name w:val="Table Grid"/>
    <w:basedOn w:val="a1"/>
    <w:uiPriority w:val="59"/>
    <w:rsid w:val="00515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515248"/>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51524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5152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5152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515248"/>
  </w:style>
  <w:style w:type="paragraph" w:styleId="Web">
    <w:name w:val="Normal (Web)"/>
    <w:basedOn w:val="a"/>
    <w:uiPriority w:val="99"/>
    <w:unhideWhenUsed/>
    <w:rsid w:val="00515248"/>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515248"/>
  </w:style>
  <w:style w:type="character" w:customStyle="1" w:styleId="characteristiclabel">
    <w:name w:val="characteristiclabel"/>
    <w:rsid w:val="00515248"/>
  </w:style>
  <w:style w:type="character" w:customStyle="1" w:styleId="characteristicvalue">
    <w:name w:val="characteristicvalue"/>
    <w:rsid w:val="00515248"/>
  </w:style>
  <w:style w:type="character" w:customStyle="1" w:styleId="right">
    <w:name w:val="right"/>
    <w:rsid w:val="00515248"/>
  </w:style>
  <w:style w:type="character" w:customStyle="1" w:styleId="left">
    <w:name w:val="left"/>
    <w:rsid w:val="00515248"/>
  </w:style>
  <w:style w:type="paragraph" w:styleId="26">
    <w:name w:val="Body Text 2"/>
    <w:basedOn w:val="a"/>
    <w:link w:val="2Char0"/>
    <w:uiPriority w:val="99"/>
    <w:semiHidden/>
    <w:unhideWhenUsed/>
    <w:rsid w:val="00515248"/>
    <w:pPr>
      <w:suppressAutoHyphens w:val="0"/>
      <w:spacing w:line="480" w:lineRule="auto"/>
      <w:jc w:val="left"/>
    </w:pPr>
    <w:rPr>
      <w:rFonts w:eastAsia="Calibri" w:cs="Times New Roman"/>
      <w:szCs w:val="22"/>
      <w:lang w:val="x-none" w:eastAsia="en-US"/>
    </w:rPr>
  </w:style>
  <w:style w:type="character" w:customStyle="1" w:styleId="2Char0">
    <w:name w:val="Σώμα κείμενου 2 Char"/>
    <w:basedOn w:val="a0"/>
    <w:link w:val="26"/>
    <w:uiPriority w:val="99"/>
    <w:semiHidden/>
    <w:rsid w:val="00515248"/>
    <w:rPr>
      <w:rFonts w:ascii="Calibri" w:eastAsia="Calibri" w:hAnsi="Calibri" w:cs="Times New Roman"/>
      <w:lang w:val="x-none"/>
    </w:rPr>
  </w:style>
  <w:style w:type="paragraph" w:styleId="aff6">
    <w:name w:val="Plain Text"/>
    <w:basedOn w:val="a"/>
    <w:link w:val="Char9"/>
    <w:uiPriority w:val="99"/>
    <w:semiHidden/>
    <w:unhideWhenUsed/>
    <w:rsid w:val="00515248"/>
    <w:pPr>
      <w:suppressAutoHyphens w:val="0"/>
      <w:spacing w:after="0"/>
      <w:jc w:val="left"/>
    </w:pPr>
    <w:rPr>
      <w:rFonts w:eastAsia="Calibri" w:cs="Times New Roman"/>
      <w:szCs w:val="21"/>
      <w:lang w:val="x-none" w:eastAsia="en-US"/>
    </w:rPr>
  </w:style>
  <w:style w:type="character" w:customStyle="1" w:styleId="Char9">
    <w:name w:val="Απλό κείμενο Char"/>
    <w:basedOn w:val="a0"/>
    <w:link w:val="aff6"/>
    <w:uiPriority w:val="99"/>
    <w:semiHidden/>
    <w:rsid w:val="00515248"/>
    <w:rPr>
      <w:rFonts w:ascii="Calibri" w:eastAsia="Calibri" w:hAnsi="Calibri" w:cs="Times New Roman"/>
      <w:szCs w:val="21"/>
      <w:lang w:val="x-none"/>
    </w:rPr>
  </w:style>
  <w:style w:type="paragraph" w:customStyle="1" w:styleId="1a">
    <w:name w:val="Παράγραφος λίστας1"/>
    <w:basedOn w:val="a"/>
    <w:qFormat/>
    <w:rsid w:val="00515248"/>
    <w:pPr>
      <w:suppressAutoHyphens w:val="0"/>
      <w:spacing w:after="200" w:line="276" w:lineRule="auto"/>
      <w:ind w:left="720"/>
      <w:contextualSpacing/>
      <w:jc w:val="left"/>
    </w:pPr>
    <w:rPr>
      <w:rFonts w:eastAsia="Calibri" w:cs="Times New Roman"/>
      <w:szCs w:val="22"/>
      <w:lang w:val="el-GR" w:eastAsia="en-US"/>
    </w:rPr>
  </w:style>
  <w:style w:type="character" w:customStyle="1" w:styleId="WW-">
    <w:name w:val="WW-Παραπομπή υποσημείωσης"/>
    <w:rsid w:val="00515248"/>
    <w:rPr>
      <w:vertAlign w:val="superscript"/>
    </w:rPr>
  </w:style>
  <w:style w:type="paragraph" w:customStyle="1" w:styleId="210">
    <w:name w:val="Επικεφαλίδα 21"/>
    <w:basedOn w:val="a"/>
    <w:rsid w:val="00515248"/>
    <w:pPr>
      <w:widowControl w:val="0"/>
      <w:spacing w:after="0"/>
      <w:jc w:val="left"/>
    </w:pPr>
    <w:rPr>
      <w:b/>
      <w:bCs/>
      <w:sz w:val="26"/>
      <w:szCs w:val="26"/>
      <w:lang w:val="x-none"/>
    </w:rPr>
  </w:style>
  <w:style w:type="character" w:styleId="aff7">
    <w:name w:val="Unresolved Mention"/>
    <w:uiPriority w:val="99"/>
    <w:semiHidden/>
    <w:unhideWhenUsed/>
    <w:rsid w:val="00515248"/>
    <w:rPr>
      <w:color w:val="605E5C"/>
      <w:shd w:val="clear" w:color="auto" w:fill="E1DFDD"/>
    </w:rPr>
  </w:style>
  <w:style w:type="table" w:customStyle="1" w:styleId="TableNormal">
    <w:name w:val="Table Normal"/>
    <w:rsid w:val="00515248"/>
    <w:rPr>
      <w:rFonts w:ascii="Calibri" w:eastAsia="Calibri" w:hAnsi="Calibri" w:cs="Calibri"/>
    </w:rPr>
    <w:tblPr>
      <w:tblCellMar>
        <w:top w:w="0" w:type="dxa"/>
        <w:left w:w="0" w:type="dxa"/>
        <w:bottom w:w="0" w:type="dxa"/>
        <w:right w:w="0" w:type="dxa"/>
      </w:tblCellMar>
    </w:tblPr>
  </w:style>
  <w:style w:type="paragraph" w:styleId="aff8">
    <w:name w:val="Title"/>
    <w:basedOn w:val="a"/>
    <w:next w:val="a"/>
    <w:link w:val="Chara"/>
    <w:uiPriority w:val="10"/>
    <w:qFormat/>
    <w:rsid w:val="00515248"/>
    <w:pPr>
      <w:keepNext/>
      <w:keepLines/>
      <w:suppressAutoHyphens w:val="0"/>
      <w:spacing w:before="480" w:line="259" w:lineRule="auto"/>
      <w:jc w:val="left"/>
    </w:pPr>
    <w:rPr>
      <w:rFonts w:eastAsia="Calibri"/>
      <w:b/>
      <w:sz w:val="72"/>
      <w:szCs w:val="72"/>
      <w:lang w:val="el-GR" w:eastAsia="en-US"/>
    </w:rPr>
  </w:style>
  <w:style w:type="character" w:customStyle="1" w:styleId="Chara">
    <w:name w:val="Τίτλος Char"/>
    <w:basedOn w:val="a0"/>
    <w:link w:val="aff8"/>
    <w:uiPriority w:val="10"/>
    <w:rsid w:val="00515248"/>
    <w:rPr>
      <w:rFonts w:ascii="Calibri" w:eastAsia="Calibri" w:hAnsi="Calibri" w:cs="Calibri"/>
      <w:b/>
      <w:sz w:val="72"/>
      <w:szCs w:val="72"/>
    </w:rPr>
  </w:style>
  <w:style w:type="paragraph" w:styleId="aff9">
    <w:name w:val="Subtitle"/>
    <w:basedOn w:val="a"/>
    <w:next w:val="a"/>
    <w:link w:val="Charb"/>
    <w:uiPriority w:val="11"/>
    <w:qFormat/>
    <w:rsid w:val="00515248"/>
    <w:pPr>
      <w:keepNext/>
      <w:keepLines/>
      <w:suppressAutoHyphens w:val="0"/>
      <w:spacing w:before="360" w:after="80" w:line="259" w:lineRule="auto"/>
      <w:jc w:val="left"/>
    </w:pPr>
    <w:rPr>
      <w:rFonts w:ascii="Georgia" w:eastAsia="Georgia" w:hAnsi="Georgia" w:cs="Georgia"/>
      <w:i/>
      <w:color w:val="666666"/>
      <w:sz w:val="48"/>
      <w:szCs w:val="48"/>
      <w:lang w:val="el-GR" w:eastAsia="en-US"/>
    </w:rPr>
  </w:style>
  <w:style w:type="character" w:customStyle="1" w:styleId="Charb">
    <w:name w:val="Υπότιτλος Char"/>
    <w:basedOn w:val="a0"/>
    <w:link w:val="aff9"/>
    <w:uiPriority w:val="11"/>
    <w:rsid w:val="0051524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1490</Words>
  <Characters>8048</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Katsiouli Maria</cp:lastModifiedBy>
  <cp:revision>11</cp:revision>
  <dcterms:created xsi:type="dcterms:W3CDTF">2022-05-03T05:30:00Z</dcterms:created>
  <dcterms:modified xsi:type="dcterms:W3CDTF">2023-01-18T08:50:00Z</dcterms:modified>
</cp:coreProperties>
</file>