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3E3C" w14:textId="77777777" w:rsidR="00515248" w:rsidRPr="002060D3" w:rsidRDefault="00515248" w:rsidP="00C9541A">
      <w:pPr>
        <w:tabs>
          <w:tab w:val="left" w:pos="1029"/>
        </w:tabs>
        <w:suppressAutoHyphens w:val="0"/>
        <w:ind w:left="-709"/>
        <w:rPr>
          <w:rFonts w:ascii="Times New Roman" w:hAnsi="Times New Roman" w:cs="Times New Roman"/>
          <w:b/>
          <w:color w:val="1F3864"/>
          <w:sz w:val="20"/>
          <w:szCs w:val="20"/>
          <w:lang w:val="el-GR" w:eastAsia="en-GB"/>
        </w:rPr>
      </w:pPr>
      <w:r w:rsidRPr="00112064">
        <w:rPr>
          <w:rFonts w:ascii="Times New Roman" w:hAnsi="Times New Roman" w:cs="Times New Roman"/>
          <w:b/>
          <w:color w:val="1F3864"/>
          <w:sz w:val="20"/>
          <w:szCs w:val="20"/>
          <w:lang w:val="el-GR" w:eastAsia="en-GB"/>
        </w:rPr>
        <w:t>ΠΑΡΑΡΤΗΜΑ Δ΄: ΥΠΟΔΕΙΓΜΑ ΟΙΚΟΝΟΜΙΚΗΣ ΠΡΟΣΦΟΡΑΣ</w:t>
      </w:r>
    </w:p>
    <w:p w14:paraId="3E616787" w14:textId="77777777" w:rsidR="00515248" w:rsidRPr="004812B3" w:rsidRDefault="00515248" w:rsidP="00C9541A">
      <w:pPr>
        <w:ind w:left="-709"/>
        <w:rPr>
          <w:rFonts w:ascii="Times New Roman" w:hAnsi="Times New Roman" w:cs="Times New Roman"/>
          <w:b/>
          <w:bCs/>
          <w:sz w:val="20"/>
          <w:szCs w:val="20"/>
          <w:lang w:val="el-GR"/>
        </w:rPr>
      </w:pPr>
      <w:r w:rsidRPr="004812B3">
        <w:rPr>
          <w:rFonts w:ascii="Times New Roman" w:hAnsi="Times New Roman" w:cs="Times New Roman"/>
          <w:b/>
          <w:bCs/>
          <w:sz w:val="20"/>
          <w:szCs w:val="20"/>
          <w:lang w:val="el-GR"/>
        </w:rPr>
        <w:t>Σημαντική επισήμανση:</w:t>
      </w:r>
    </w:p>
    <w:p w14:paraId="39CD76D1" w14:textId="77777777" w:rsidR="00515248" w:rsidRPr="00C9541A" w:rsidRDefault="00515248" w:rsidP="00C9541A">
      <w:pPr>
        <w:ind w:left="-709"/>
        <w:rPr>
          <w:rFonts w:ascii="Times New Roman" w:hAnsi="Times New Roman" w:cs="Times New Roman"/>
          <w:b/>
          <w:bCs/>
          <w:sz w:val="20"/>
          <w:szCs w:val="20"/>
          <w:lang w:val="el-GR"/>
        </w:rPr>
      </w:pPr>
      <w:r w:rsidRPr="00C9541A">
        <w:rPr>
          <w:rFonts w:ascii="Times New Roman" w:hAnsi="Times New Roman" w:cs="Times New Roman"/>
          <w:b/>
          <w:bCs/>
          <w:sz w:val="20"/>
          <w:szCs w:val="20"/>
          <w:lang w:val="el-GR"/>
        </w:rPr>
        <w:t xml:space="preserve">Η οικονομική προσφορά θα πρέπει να συνταχθεί βάσει των κάτωθι πινάκων προϋπολογισμών επιμέρους ειδών και συνόλου ειδών εκάστοτε τμήματος. Κάθε ενδιαφερόμενος οικονομικός φορέας υποβάλλει προσφορά ανά τμήμα και πάντως για το σύνολο των ειδών κάθε τμήματος, επί ποινή απόρριψης της προσφοράς του. </w:t>
      </w:r>
    </w:p>
    <w:p w14:paraId="1A54026D" w14:textId="77777777" w:rsidR="00515248" w:rsidRPr="00C9541A" w:rsidRDefault="00515248" w:rsidP="00C9541A">
      <w:pPr>
        <w:ind w:left="-709"/>
        <w:rPr>
          <w:rFonts w:ascii="Times New Roman" w:hAnsi="Times New Roman" w:cs="Times New Roman"/>
          <w:b/>
          <w:bCs/>
          <w:sz w:val="20"/>
          <w:szCs w:val="20"/>
          <w:lang w:val="el-GR"/>
        </w:rPr>
      </w:pPr>
      <w:r w:rsidRPr="00C9541A">
        <w:rPr>
          <w:rFonts w:ascii="Times New Roman" w:hAnsi="Times New Roman" w:cs="Times New Roman"/>
          <w:b/>
          <w:bCs/>
          <w:sz w:val="20"/>
          <w:szCs w:val="20"/>
          <w:lang w:val="el-GR"/>
        </w:rPr>
        <w:t>Η οικονομική προσφορά θα πρέπει να εμπίπτει εντός του προϋπολογισθέντος ποσού που αφορά τόσο κάθε επιμέρους είδος του τμήματος (υποκατηγορίες) όσο και το τμήμα συνολικά, επί ποινή απόρριψης της προσφοράς.</w:t>
      </w:r>
    </w:p>
    <w:p w14:paraId="23EDC28D" w14:textId="77777777" w:rsidR="00515248" w:rsidRPr="00C9541A" w:rsidRDefault="00515248" w:rsidP="00C9541A">
      <w:pPr>
        <w:ind w:left="-709"/>
        <w:rPr>
          <w:rFonts w:ascii="Times New Roman" w:hAnsi="Times New Roman" w:cs="Times New Roman"/>
          <w:b/>
          <w:bCs/>
          <w:sz w:val="20"/>
          <w:szCs w:val="20"/>
          <w:lang w:val="el-GR"/>
        </w:rPr>
      </w:pPr>
      <w:r w:rsidRPr="00C9541A">
        <w:rPr>
          <w:rFonts w:ascii="Times New Roman" w:hAnsi="Times New Roman" w:cs="Times New Roman"/>
          <w:b/>
          <w:bCs/>
          <w:sz w:val="20"/>
          <w:szCs w:val="20"/>
          <w:lang w:val="el-GR"/>
        </w:rPr>
        <w:t xml:space="preserve">Η οικονομική προσφορά θα πρέπει να περιλαμβάνει περιγραφή των </w:t>
      </w:r>
      <w:proofErr w:type="spellStart"/>
      <w:r w:rsidRPr="00C9541A">
        <w:rPr>
          <w:rFonts w:ascii="Times New Roman" w:hAnsi="Times New Roman" w:cs="Times New Roman"/>
          <w:b/>
          <w:bCs/>
          <w:sz w:val="20"/>
          <w:szCs w:val="20"/>
          <w:lang w:val="el-GR"/>
        </w:rPr>
        <w:t>προσφερομένων</w:t>
      </w:r>
      <w:proofErr w:type="spellEnd"/>
      <w:r w:rsidRPr="00C9541A">
        <w:rPr>
          <w:rFonts w:ascii="Times New Roman" w:hAnsi="Times New Roman" w:cs="Times New Roman"/>
          <w:b/>
          <w:bCs/>
          <w:sz w:val="20"/>
          <w:szCs w:val="20"/>
          <w:lang w:val="el-GR"/>
        </w:rPr>
        <w:t xml:space="preserve"> ειδών κάθε τμήματος (πρέπει να αποτυπώνονται στο σύνολό τους περιγραφικά), το πλήθος τεμαχίων εκάστου εξ αυτών, ποσό προσφοράς καθαρής αξίας ανά τεμάχιο, ποσό προσφοράς καθαρής αξίας για το σύνολο των </w:t>
      </w:r>
      <w:proofErr w:type="spellStart"/>
      <w:r w:rsidRPr="00C9541A">
        <w:rPr>
          <w:rFonts w:ascii="Times New Roman" w:hAnsi="Times New Roman" w:cs="Times New Roman"/>
          <w:b/>
          <w:bCs/>
          <w:sz w:val="20"/>
          <w:szCs w:val="20"/>
          <w:lang w:val="el-GR"/>
        </w:rPr>
        <w:t>προσφερομένων</w:t>
      </w:r>
      <w:proofErr w:type="spellEnd"/>
      <w:r w:rsidRPr="00C9541A">
        <w:rPr>
          <w:rFonts w:ascii="Times New Roman" w:hAnsi="Times New Roman" w:cs="Times New Roman"/>
          <w:b/>
          <w:bCs/>
          <w:sz w:val="20"/>
          <w:szCs w:val="20"/>
          <w:lang w:val="el-GR"/>
        </w:rPr>
        <w:t xml:space="preserve"> τεμαχίων, ποσό προσφοράς συμπεριλαμβανομένου ΦΠΑ για το σύνολο των ειδών κάθε είδους/υποκατηγορίας και αναφορά του ποσού και του ποσοστού του αναλογούντος ΦΠΑ.</w:t>
      </w:r>
    </w:p>
    <w:p w14:paraId="734D627A" w14:textId="32C83DD4" w:rsidR="00515248" w:rsidRPr="00C9541A" w:rsidRDefault="00515248" w:rsidP="00C9541A">
      <w:pPr>
        <w:ind w:left="-709"/>
        <w:rPr>
          <w:rFonts w:ascii="Times New Roman" w:hAnsi="Times New Roman" w:cs="Times New Roman"/>
          <w:b/>
          <w:bCs/>
          <w:sz w:val="20"/>
          <w:szCs w:val="20"/>
          <w:lang w:val="el-GR"/>
        </w:rPr>
      </w:pPr>
      <w:r w:rsidRPr="00C9541A">
        <w:rPr>
          <w:rFonts w:ascii="Times New Roman" w:hAnsi="Times New Roman" w:cs="Times New Roman"/>
          <w:b/>
          <w:bCs/>
          <w:sz w:val="20"/>
          <w:szCs w:val="20"/>
          <w:lang w:val="el-GR"/>
        </w:rPr>
        <w:t>Τα ποσά προσφοράς θα πρέπει να προκύπτουν με σαφήνεια και ανά είδος τμήματος σύμφωνα με τον κατωτέρω πίνακα (τα ποσά προσφοράς θα πρέπει να αντιστοιχούν σε κάθε επιμέρους προϋπολογισθέν ποσό αυτού).</w:t>
      </w:r>
    </w:p>
    <w:p w14:paraId="46F8B69F" w14:textId="4E82CBFA" w:rsidR="00992EFD" w:rsidRDefault="00992EFD" w:rsidP="00515248">
      <w:pPr>
        <w:rPr>
          <w:rFonts w:ascii="Times New Roman" w:hAnsi="Times New Roman" w:cs="Times New Roman"/>
          <w:sz w:val="20"/>
          <w:szCs w:val="20"/>
          <w:lang w:val="el-GR"/>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121"/>
        <w:gridCol w:w="1578"/>
        <w:gridCol w:w="65"/>
        <w:gridCol w:w="1238"/>
        <w:gridCol w:w="275"/>
        <w:gridCol w:w="1359"/>
        <w:gridCol w:w="219"/>
        <w:gridCol w:w="1415"/>
        <w:gridCol w:w="163"/>
        <w:gridCol w:w="1579"/>
      </w:tblGrid>
      <w:tr w:rsidR="004915DC" w:rsidRPr="002D3A95" w14:paraId="0670B977" w14:textId="77777777" w:rsidTr="008B5FC5">
        <w:trPr>
          <w:jc w:val="center"/>
        </w:trPr>
        <w:tc>
          <w:tcPr>
            <w:tcW w:w="2594" w:type="dxa"/>
            <w:gridSpan w:val="2"/>
            <w:shd w:val="clear" w:color="auto" w:fill="auto"/>
            <w:vAlign w:val="center"/>
          </w:tcPr>
          <w:p w14:paraId="3EC81143" w14:textId="77777777" w:rsidR="00992EFD" w:rsidRPr="00705CA6" w:rsidRDefault="00992EFD"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Τμήμα διαγωνισμού</w:t>
            </w:r>
          </w:p>
        </w:tc>
        <w:tc>
          <w:tcPr>
            <w:tcW w:w="1643" w:type="dxa"/>
            <w:gridSpan w:val="2"/>
            <w:shd w:val="clear" w:color="auto" w:fill="auto"/>
            <w:vAlign w:val="center"/>
          </w:tcPr>
          <w:p w14:paraId="1C4B02DF" w14:textId="77777777" w:rsidR="00992EFD" w:rsidRPr="00705CA6" w:rsidRDefault="00992EFD"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Προϋπολογισθέν ποσό καθαρής αξίας σε € τιμή μονάδας</w:t>
            </w:r>
          </w:p>
        </w:tc>
        <w:tc>
          <w:tcPr>
            <w:tcW w:w="1238" w:type="dxa"/>
            <w:shd w:val="clear" w:color="auto" w:fill="auto"/>
            <w:vAlign w:val="center"/>
          </w:tcPr>
          <w:p w14:paraId="04B9DC17" w14:textId="77777777" w:rsidR="00992EFD" w:rsidRPr="00705CA6" w:rsidRDefault="00992EFD"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Πλήθος τεμαχίων</w:t>
            </w:r>
          </w:p>
        </w:tc>
        <w:tc>
          <w:tcPr>
            <w:tcW w:w="1634" w:type="dxa"/>
            <w:gridSpan w:val="2"/>
            <w:shd w:val="clear" w:color="auto" w:fill="auto"/>
            <w:vAlign w:val="center"/>
          </w:tcPr>
          <w:p w14:paraId="693CFEDF" w14:textId="77777777" w:rsidR="00992EFD" w:rsidRPr="00705CA6" w:rsidRDefault="00992EFD"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Προϋπολογισθέν ποσό καθαρής αξίας για σύνολο  αιτούμενης ποσότητας</w:t>
            </w:r>
          </w:p>
        </w:tc>
        <w:tc>
          <w:tcPr>
            <w:tcW w:w="1634" w:type="dxa"/>
            <w:gridSpan w:val="2"/>
            <w:shd w:val="clear" w:color="auto" w:fill="auto"/>
            <w:vAlign w:val="center"/>
          </w:tcPr>
          <w:p w14:paraId="640AAAC5" w14:textId="77777777" w:rsidR="00992EFD" w:rsidRPr="00705CA6" w:rsidRDefault="00992EFD"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 xml:space="preserve">Προϋπολογισθέν ποσό </w:t>
            </w:r>
            <w:proofErr w:type="spellStart"/>
            <w:r w:rsidRPr="00705CA6">
              <w:rPr>
                <w:rFonts w:ascii="Times New Roman" w:eastAsia="Calibri" w:hAnsi="Times New Roman" w:cs="Times New Roman"/>
                <w:b/>
                <w:bCs/>
                <w:sz w:val="20"/>
                <w:szCs w:val="20"/>
                <w:lang w:val="el-GR"/>
              </w:rPr>
              <w:t>συμπ</w:t>
            </w:r>
            <w:proofErr w:type="spellEnd"/>
            <w:r w:rsidRPr="00705CA6">
              <w:rPr>
                <w:rFonts w:ascii="Times New Roman" w:eastAsia="Calibri" w:hAnsi="Times New Roman" w:cs="Times New Roman"/>
                <w:b/>
                <w:bCs/>
                <w:sz w:val="20"/>
                <w:szCs w:val="20"/>
                <w:lang w:val="el-GR"/>
              </w:rPr>
              <w:t>/νου ΦΠΑ για σύνολο  αιτούμενης ποσότητας</w:t>
            </w:r>
          </w:p>
        </w:tc>
        <w:tc>
          <w:tcPr>
            <w:tcW w:w="1742" w:type="dxa"/>
            <w:gridSpan w:val="2"/>
            <w:shd w:val="clear" w:color="auto" w:fill="auto"/>
            <w:vAlign w:val="center"/>
          </w:tcPr>
          <w:p w14:paraId="084627C7" w14:textId="77777777" w:rsidR="00992EFD" w:rsidRPr="00705CA6" w:rsidRDefault="00992EFD"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Ποσό ΦΠΑ</w:t>
            </w:r>
          </w:p>
        </w:tc>
      </w:tr>
      <w:tr w:rsidR="009506F5" w:rsidRPr="00705CA6" w14:paraId="089C3D8A" w14:textId="77777777" w:rsidTr="008B5FC5">
        <w:trPr>
          <w:gridAfter w:val="2"/>
          <w:wAfter w:w="1742" w:type="dxa"/>
          <w:jc w:val="center"/>
        </w:trPr>
        <w:tc>
          <w:tcPr>
            <w:tcW w:w="8743" w:type="dxa"/>
            <w:gridSpan w:val="9"/>
            <w:shd w:val="clear" w:color="auto" w:fill="auto"/>
            <w:vAlign w:val="center"/>
          </w:tcPr>
          <w:p w14:paraId="74374D45" w14:textId="1CE1B5C5" w:rsidR="009506F5" w:rsidRPr="00705CA6" w:rsidRDefault="009506F5" w:rsidP="0087650F">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 xml:space="preserve">Μηχανήματα </w:t>
            </w:r>
            <w:proofErr w:type="spellStart"/>
            <w:r w:rsidRPr="00705CA6">
              <w:rPr>
                <w:rFonts w:ascii="Times New Roman" w:eastAsia="Calibri" w:hAnsi="Times New Roman" w:cs="Times New Roman"/>
                <w:b/>
                <w:bCs/>
                <w:sz w:val="20"/>
                <w:szCs w:val="20"/>
                <w:lang w:val="el-GR"/>
              </w:rPr>
              <w:t>laser</w:t>
            </w:r>
            <w:proofErr w:type="spellEnd"/>
            <w:r w:rsidRPr="00705CA6">
              <w:rPr>
                <w:rFonts w:ascii="Times New Roman" w:eastAsia="Calibri" w:hAnsi="Times New Roman" w:cs="Times New Roman"/>
                <w:b/>
                <w:bCs/>
                <w:sz w:val="20"/>
                <w:szCs w:val="20"/>
                <w:lang w:val="el-GR"/>
              </w:rPr>
              <w:t xml:space="preserve"> κοπής/χάραξης</w:t>
            </w:r>
          </w:p>
        </w:tc>
      </w:tr>
      <w:tr w:rsidR="004915DC" w:rsidRPr="008366D0" w14:paraId="2CAB31E6" w14:textId="77777777" w:rsidTr="008B5FC5">
        <w:trPr>
          <w:jc w:val="center"/>
        </w:trPr>
        <w:tc>
          <w:tcPr>
            <w:tcW w:w="473" w:type="dxa"/>
            <w:shd w:val="clear" w:color="auto" w:fill="auto"/>
            <w:vAlign w:val="center"/>
          </w:tcPr>
          <w:p w14:paraId="544ABCFB" w14:textId="2B18EE5A" w:rsidR="009506F5" w:rsidRPr="00705CA6" w:rsidRDefault="009506F5" w:rsidP="009506F5">
            <w:pPr>
              <w:jc w:val="center"/>
              <w:rPr>
                <w:rFonts w:ascii="Times New Roman" w:eastAsia="Calibri" w:hAnsi="Times New Roman" w:cs="Times New Roman"/>
                <w:b/>
                <w:bCs/>
                <w:sz w:val="20"/>
                <w:szCs w:val="20"/>
                <w:lang w:val="en-US"/>
              </w:rPr>
            </w:pPr>
            <w:r w:rsidRPr="00705CA6">
              <w:rPr>
                <w:rFonts w:ascii="Times New Roman" w:eastAsia="Calibri" w:hAnsi="Times New Roman" w:cs="Times New Roman"/>
                <w:b/>
                <w:bCs/>
                <w:sz w:val="20"/>
                <w:szCs w:val="20"/>
                <w:lang w:val="en-US"/>
              </w:rPr>
              <w:t>1</w:t>
            </w:r>
          </w:p>
        </w:tc>
        <w:tc>
          <w:tcPr>
            <w:tcW w:w="2121" w:type="dxa"/>
            <w:shd w:val="clear" w:color="auto" w:fill="auto"/>
            <w:vAlign w:val="center"/>
          </w:tcPr>
          <w:p w14:paraId="5240C20C" w14:textId="767CC33D" w:rsidR="009506F5" w:rsidRPr="00705CA6" w:rsidRDefault="009506F5" w:rsidP="009506F5">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 xml:space="preserve">Μηχανήματα </w:t>
            </w:r>
            <w:proofErr w:type="spellStart"/>
            <w:r w:rsidRPr="00705CA6">
              <w:rPr>
                <w:rFonts w:ascii="Times New Roman" w:eastAsia="Calibri" w:hAnsi="Times New Roman" w:cs="Times New Roman"/>
                <w:b/>
                <w:bCs/>
                <w:sz w:val="20"/>
                <w:szCs w:val="20"/>
                <w:lang w:val="el-GR"/>
              </w:rPr>
              <w:t>laser</w:t>
            </w:r>
            <w:proofErr w:type="spellEnd"/>
            <w:r w:rsidRPr="00705CA6">
              <w:rPr>
                <w:rFonts w:ascii="Times New Roman" w:eastAsia="Calibri" w:hAnsi="Times New Roman" w:cs="Times New Roman"/>
                <w:b/>
                <w:bCs/>
                <w:sz w:val="20"/>
                <w:szCs w:val="20"/>
                <w:lang w:val="el-GR"/>
              </w:rPr>
              <w:t xml:space="preserve"> κοπής/χάραξης</w:t>
            </w:r>
          </w:p>
        </w:tc>
        <w:tc>
          <w:tcPr>
            <w:tcW w:w="1643" w:type="dxa"/>
            <w:gridSpan w:val="2"/>
            <w:shd w:val="clear" w:color="auto" w:fill="auto"/>
            <w:vAlign w:val="center"/>
          </w:tcPr>
          <w:p w14:paraId="19613089" w14:textId="2B5B057B" w:rsidR="009506F5" w:rsidRPr="00705CA6" w:rsidRDefault="009506F5" w:rsidP="009506F5">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9.000,00 €</w:t>
            </w:r>
          </w:p>
        </w:tc>
        <w:tc>
          <w:tcPr>
            <w:tcW w:w="1238" w:type="dxa"/>
            <w:shd w:val="clear" w:color="auto" w:fill="auto"/>
            <w:vAlign w:val="center"/>
          </w:tcPr>
          <w:p w14:paraId="408FBA02" w14:textId="5DEDFF25" w:rsidR="009506F5" w:rsidRPr="00705CA6" w:rsidRDefault="009506F5" w:rsidP="009506F5">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64DFA814" w14:textId="0E6228E1" w:rsidR="009506F5" w:rsidRPr="00705CA6" w:rsidRDefault="009506F5" w:rsidP="009506F5">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9.000,00 €</w:t>
            </w:r>
          </w:p>
        </w:tc>
        <w:tc>
          <w:tcPr>
            <w:tcW w:w="1634" w:type="dxa"/>
            <w:gridSpan w:val="2"/>
            <w:shd w:val="clear" w:color="auto" w:fill="auto"/>
            <w:vAlign w:val="center"/>
          </w:tcPr>
          <w:p w14:paraId="734000CC" w14:textId="66C6EB92" w:rsidR="009506F5" w:rsidRPr="00705CA6" w:rsidRDefault="009506F5" w:rsidP="009506F5">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11.160,00 €</w:t>
            </w:r>
          </w:p>
        </w:tc>
        <w:tc>
          <w:tcPr>
            <w:tcW w:w="1742" w:type="dxa"/>
            <w:gridSpan w:val="2"/>
            <w:shd w:val="clear" w:color="auto" w:fill="auto"/>
            <w:vAlign w:val="center"/>
          </w:tcPr>
          <w:p w14:paraId="796B83C6" w14:textId="784823D7" w:rsidR="009506F5" w:rsidRPr="00705CA6" w:rsidRDefault="009506F5" w:rsidP="009506F5">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2.160,00 €</w:t>
            </w:r>
          </w:p>
        </w:tc>
      </w:tr>
      <w:tr w:rsidR="004915DC" w:rsidRPr="009506F5" w14:paraId="22A621B5" w14:textId="77777777" w:rsidTr="008B5FC5">
        <w:trPr>
          <w:jc w:val="center"/>
        </w:trPr>
        <w:tc>
          <w:tcPr>
            <w:tcW w:w="5475" w:type="dxa"/>
            <w:gridSpan w:val="5"/>
            <w:shd w:val="clear" w:color="auto" w:fill="auto"/>
            <w:vAlign w:val="center"/>
          </w:tcPr>
          <w:p w14:paraId="5F9A86C0" w14:textId="3D2CBF62" w:rsidR="009506F5" w:rsidRPr="00705CA6" w:rsidRDefault="009506F5" w:rsidP="009506F5">
            <w:pPr>
              <w:jc w:val="center"/>
              <w:rPr>
                <w:rFonts w:ascii="Times New Roman" w:eastAsia="Calibri" w:hAnsi="Times New Roman" w:cs="Times New Roman"/>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shd w:val="clear" w:color="auto" w:fill="auto"/>
            <w:vAlign w:val="center"/>
          </w:tcPr>
          <w:p w14:paraId="46305741" w14:textId="74CA4BEB" w:rsidR="009506F5" w:rsidRPr="00705CA6" w:rsidRDefault="009506F5" w:rsidP="009506F5">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9.000,00 €</w:t>
            </w:r>
          </w:p>
        </w:tc>
        <w:tc>
          <w:tcPr>
            <w:tcW w:w="1634" w:type="dxa"/>
            <w:gridSpan w:val="2"/>
            <w:shd w:val="clear" w:color="auto" w:fill="auto"/>
            <w:vAlign w:val="center"/>
          </w:tcPr>
          <w:p w14:paraId="47903AD8" w14:textId="0FCF650B" w:rsidR="009506F5" w:rsidRPr="00705CA6" w:rsidRDefault="009506F5" w:rsidP="009506F5">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11.160,00 €</w:t>
            </w:r>
          </w:p>
        </w:tc>
        <w:tc>
          <w:tcPr>
            <w:tcW w:w="1742" w:type="dxa"/>
            <w:gridSpan w:val="2"/>
            <w:shd w:val="clear" w:color="auto" w:fill="auto"/>
            <w:vAlign w:val="center"/>
          </w:tcPr>
          <w:p w14:paraId="032E4F55" w14:textId="2264156A" w:rsidR="009506F5" w:rsidRPr="00705CA6" w:rsidRDefault="009506F5" w:rsidP="009506F5">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2.160,00 €</w:t>
            </w:r>
          </w:p>
        </w:tc>
      </w:tr>
      <w:tr w:rsidR="00554156" w:rsidRPr="00D30C6E" w14:paraId="4361AEDB" w14:textId="77777777" w:rsidTr="00F91642">
        <w:trPr>
          <w:jc w:val="center"/>
        </w:trPr>
        <w:tc>
          <w:tcPr>
            <w:tcW w:w="10485" w:type="dxa"/>
            <w:gridSpan w:val="11"/>
            <w:shd w:val="clear" w:color="auto" w:fill="auto"/>
            <w:vAlign w:val="center"/>
          </w:tcPr>
          <w:p w14:paraId="6FEBC7EC" w14:textId="0C14F655" w:rsidR="00554156" w:rsidRPr="00705CA6" w:rsidRDefault="00554156" w:rsidP="009506F5">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 xml:space="preserve">Μηχανήματα </w:t>
            </w:r>
            <w:proofErr w:type="spellStart"/>
            <w:r w:rsidRPr="00705CA6">
              <w:rPr>
                <w:rFonts w:ascii="Times New Roman" w:eastAsia="Calibri" w:hAnsi="Times New Roman" w:cs="Times New Roman"/>
                <w:b/>
                <w:bCs/>
                <w:sz w:val="20"/>
                <w:szCs w:val="20"/>
                <w:lang w:val="el-GR"/>
              </w:rPr>
              <w:t>laser</w:t>
            </w:r>
            <w:proofErr w:type="spellEnd"/>
            <w:r w:rsidRPr="00705CA6">
              <w:rPr>
                <w:rFonts w:ascii="Times New Roman" w:eastAsia="Calibri" w:hAnsi="Times New Roman" w:cs="Times New Roman"/>
                <w:b/>
                <w:bCs/>
                <w:sz w:val="20"/>
                <w:szCs w:val="20"/>
                <w:lang w:val="el-GR"/>
              </w:rPr>
              <w:t xml:space="preserve"> κοπής/χάραξης μετάλλων</w:t>
            </w:r>
          </w:p>
        </w:tc>
      </w:tr>
      <w:tr w:rsidR="004915DC" w:rsidRPr="008366D0" w14:paraId="28CDEF72" w14:textId="77777777" w:rsidTr="008B5FC5">
        <w:trPr>
          <w:jc w:val="center"/>
        </w:trPr>
        <w:tc>
          <w:tcPr>
            <w:tcW w:w="473" w:type="dxa"/>
            <w:shd w:val="clear" w:color="auto" w:fill="auto"/>
            <w:vAlign w:val="center"/>
          </w:tcPr>
          <w:p w14:paraId="57568AEF" w14:textId="0A16AF2A" w:rsidR="009506F5" w:rsidRPr="00705CA6" w:rsidRDefault="009506F5" w:rsidP="008D11D7">
            <w:pPr>
              <w:jc w:val="center"/>
              <w:rPr>
                <w:rFonts w:ascii="Times New Roman" w:eastAsia="Calibri" w:hAnsi="Times New Roman" w:cs="Times New Roman"/>
                <w:b/>
                <w:bCs/>
                <w:sz w:val="20"/>
                <w:szCs w:val="20"/>
                <w:lang w:val="en-US"/>
              </w:rPr>
            </w:pPr>
            <w:r w:rsidRPr="00705CA6">
              <w:rPr>
                <w:rFonts w:ascii="Times New Roman" w:eastAsia="Calibri" w:hAnsi="Times New Roman" w:cs="Times New Roman"/>
                <w:b/>
                <w:bCs/>
                <w:sz w:val="20"/>
                <w:szCs w:val="20"/>
                <w:lang w:val="en-US"/>
              </w:rPr>
              <w:t>2</w:t>
            </w:r>
          </w:p>
        </w:tc>
        <w:tc>
          <w:tcPr>
            <w:tcW w:w="2121" w:type="dxa"/>
            <w:shd w:val="clear" w:color="auto" w:fill="auto"/>
            <w:vAlign w:val="center"/>
          </w:tcPr>
          <w:p w14:paraId="6CF19924" w14:textId="3BDCFBBC" w:rsidR="009506F5" w:rsidRPr="00705CA6" w:rsidRDefault="009506F5"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 xml:space="preserve">Μηχανήματα </w:t>
            </w:r>
            <w:proofErr w:type="spellStart"/>
            <w:r w:rsidRPr="00705CA6">
              <w:rPr>
                <w:rFonts w:ascii="Times New Roman" w:eastAsia="Calibri" w:hAnsi="Times New Roman" w:cs="Times New Roman"/>
                <w:b/>
                <w:bCs/>
                <w:sz w:val="20"/>
                <w:szCs w:val="20"/>
                <w:lang w:val="el-GR"/>
              </w:rPr>
              <w:t>laser</w:t>
            </w:r>
            <w:proofErr w:type="spellEnd"/>
            <w:r w:rsidRPr="00705CA6">
              <w:rPr>
                <w:rFonts w:ascii="Times New Roman" w:eastAsia="Calibri" w:hAnsi="Times New Roman" w:cs="Times New Roman"/>
                <w:b/>
                <w:bCs/>
                <w:sz w:val="20"/>
                <w:szCs w:val="20"/>
                <w:lang w:val="el-GR"/>
              </w:rPr>
              <w:t xml:space="preserve"> κοπής/χάραξης μετάλλων</w:t>
            </w:r>
          </w:p>
        </w:tc>
        <w:tc>
          <w:tcPr>
            <w:tcW w:w="1643" w:type="dxa"/>
            <w:gridSpan w:val="2"/>
            <w:shd w:val="clear" w:color="auto" w:fill="auto"/>
            <w:vAlign w:val="center"/>
          </w:tcPr>
          <w:p w14:paraId="0B8CFB42" w14:textId="77777777" w:rsidR="009506F5" w:rsidRPr="00705CA6" w:rsidRDefault="009506F5"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11.815,00 €</w:t>
            </w:r>
          </w:p>
        </w:tc>
        <w:tc>
          <w:tcPr>
            <w:tcW w:w="1238" w:type="dxa"/>
            <w:shd w:val="clear" w:color="auto" w:fill="auto"/>
            <w:vAlign w:val="center"/>
          </w:tcPr>
          <w:p w14:paraId="3A8FCC26" w14:textId="77777777" w:rsidR="009506F5" w:rsidRPr="00705CA6" w:rsidRDefault="009506F5"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399797FC" w14:textId="77777777" w:rsidR="009506F5" w:rsidRPr="00705CA6" w:rsidRDefault="009506F5"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11.815,00 €</w:t>
            </w:r>
          </w:p>
        </w:tc>
        <w:tc>
          <w:tcPr>
            <w:tcW w:w="1634" w:type="dxa"/>
            <w:gridSpan w:val="2"/>
            <w:shd w:val="clear" w:color="auto" w:fill="auto"/>
            <w:vAlign w:val="center"/>
          </w:tcPr>
          <w:p w14:paraId="07AE71A5" w14:textId="77777777" w:rsidR="009506F5" w:rsidRPr="00705CA6" w:rsidRDefault="009506F5"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14.650,60 €</w:t>
            </w:r>
          </w:p>
        </w:tc>
        <w:tc>
          <w:tcPr>
            <w:tcW w:w="1742" w:type="dxa"/>
            <w:gridSpan w:val="2"/>
            <w:shd w:val="clear" w:color="auto" w:fill="auto"/>
            <w:vAlign w:val="center"/>
          </w:tcPr>
          <w:p w14:paraId="4A4A8B47" w14:textId="77777777" w:rsidR="009506F5" w:rsidRPr="00705CA6" w:rsidRDefault="009506F5"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2.835,60 €</w:t>
            </w:r>
          </w:p>
        </w:tc>
      </w:tr>
      <w:tr w:rsidR="004915DC" w:rsidRPr="009506F5" w14:paraId="77C8E34C" w14:textId="77777777" w:rsidTr="008B5FC5">
        <w:trPr>
          <w:jc w:val="center"/>
        </w:trPr>
        <w:tc>
          <w:tcPr>
            <w:tcW w:w="5475" w:type="dxa"/>
            <w:gridSpan w:val="5"/>
            <w:shd w:val="clear" w:color="auto" w:fill="auto"/>
            <w:vAlign w:val="center"/>
          </w:tcPr>
          <w:p w14:paraId="5BE607DA" w14:textId="35033734" w:rsidR="00F66100" w:rsidRPr="00705CA6" w:rsidRDefault="00F66100" w:rsidP="00F66100">
            <w:pPr>
              <w:jc w:val="center"/>
              <w:rPr>
                <w:rFonts w:ascii="Times New Roman" w:eastAsia="Calibri" w:hAnsi="Times New Roman" w:cs="Times New Roman"/>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shd w:val="clear" w:color="auto" w:fill="auto"/>
            <w:vAlign w:val="center"/>
          </w:tcPr>
          <w:p w14:paraId="22C82192" w14:textId="1F33650D" w:rsidR="00F66100" w:rsidRPr="00705CA6" w:rsidRDefault="00F66100" w:rsidP="00F66100">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11.815,00 €</w:t>
            </w:r>
          </w:p>
        </w:tc>
        <w:tc>
          <w:tcPr>
            <w:tcW w:w="1634" w:type="dxa"/>
            <w:gridSpan w:val="2"/>
            <w:shd w:val="clear" w:color="auto" w:fill="auto"/>
            <w:vAlign w:val="center"/>
          </w:tcPr>
          <w:p w14:paraId="72BC9CAD" w14:textId="11B863A4" w:rsidR="00F66100" w:rsidRPr="00705CA6" w:rsidRDefault="00F66100" w:rsidP="00F66100">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14.650,60 €</w:t>
            </w:r>
          </w:p>
        </w:tc>
        <w:tc>
          <w:tcPr>
            <w:tcW w:w="1742" w:type="dxa"/>
            <w:gridSpan w:val="2"/>
            <w:shd w:val="clear" w:color="auto" w:fill="auto"/>
            <w:vAlign w:val="center"/>
          </w:tcPr>
          <w:p w14:paraId="48D3935B" w14:textId="69D33BBB" w:rsidR="00F66100" w:rsidRPr="00705CA6" w:rsidRDefault="00F66100" w:rsidP="00F66100">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2.835,60 €</w:t>
            </w:r>
          </w:p>
        </w:tc>
      </w:tr>
      <w:tr w:rsidR="00554156" w:rsidRPr="009506F5" w14:paraId="587CCF83" w14:textId="77777777" w:rsidTr="007D6877">
        <w:trPr>
          <w:jc w:val="center"/>
        </w:trPr>
        <w:tc>
          <w:tcPr>
            <w:tcW w:w="10485" w:type="dxa"/>
            <w:gridSpan w:val="11"/>
            <w:shd w:val="clear" w:color="auto" w:fill="auto"/>
            <w:vAlign w:val="center"/>
          </w:tcPr>
          <w:p w14:paraId="7E9C97E9" w14:textId="31B8D5A2" w:rsidR="00554156" w:rsidRPr="00705CA6" w:rsidRDefault="00554156" w:rsidP="00F66100">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Μηχανήματα CNC</w:t>
            </w:r>
          </w:p>
        </w:tc>
      </w:tr>
      <w:tr w:rsidR="004915DC" w:rsidRPr="002D3A95" w14:paraId="23210C43" w14:textId="77777777" w:rsidTr="008B5FC5">
        <w:trPr>
          <w:jc w:val="center"/>
        </w:trPr>
        <w:tc>
          <w:tcPr>
            <w:tcW w:w="473" w:type="dxa"/>
            <w:vMerge w:val="restart"/>
            <w:shd w:val="clear" w:color="auto" w:fill="auto"/>
            <w:vAlign w:val="center"/>
          </w:tcPr>
          <w:p w14:paraId="7E457AE9" w14:textId="3E319050" w:rsidR="00F66100" w:rsidRPr="00705CA6" w:rsidRDefault="00F66100" w:rsidP="008D11D7">
            <w:pPr>
              <w:jc w:val="center"/>
              <w:rPr>
                <w:rFonts w:ascii="Times New Roman" w:eastAsia="Calibri" w:hAnsi="Times New Roman" w:cs="Times New Roman"/>
                <w:b/>
                <w:bCs/>
                <w:sz w:val="20"/>
                <w:szCs w:val="20"/>
                <w:lang w:val="en-US"/>
              </w:rPr>
            </w:pPr>
            <w:r w:rsidRPr="00705CA6">
              <w:rPr>
                <w:rFonts w:ascii="Times New Roman" w:eastAsia="Calibri" w:hAnsi="Times New Roman" w:cs="Times New Roman"/>
                <w:b/>
                <w:bCs/>
                <w:sz w:val="20"/>
                <w:szCs w:val="20"/>
                <w:lang w:val="en-US"/>
              </w:rPr>
              <w:t>3</w:t>
            </w:r>
          </w:p>
        </w:tc>
        <w:tc>
          <w:tcPr>
            <w:tcW w:w="2121" w:type="dxa"/>
            <w:shd w:val="clear" w:color="auto" w:fill="auto"/>
            <w:vAlign w:val="center"/>
          </w:tcPr>
          <w:p w14:paraId="1CA09728" w14:textId="411F4AD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3.1: CNC </w:t>
            </w:r>
            <w:proofErr w:type="spellStart"/>
            <w:r w:rsidRPr="00705CA6">
              <w:rPr>
                <w:rFonts w:ascii="Times New Roman" w:eastAsia="Calibri" w:hAnsi="Times New Roman" w:cs="Times New Roman"/>
                <w:sz w:val="20"/>
                <w:szCs w:val="20"/>
                <w:lang w:val="el-GR"/>
              </w:rPr>
              <w:t>router</w:t>
            </w:r>
            <w:proofErr w:type="spellEnd"/>
          </w:p>
        </w:tc>
        <w:tc>
          <w:tcPr>
            <w:tcW w:w="1643" w:type="dxa"/>
            <w:gridSpan w:val="2"/>
            <w:shd w:val="clear" w:color="auto" w:fill="auto"/>
            <w:vAlign w:val="center"/>
          </w:tcPr>
          <w:p w14:paraId="57D38BE2"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3.600,00 €</w:t>
            </w:r>
          </w:p>
        </w:tc>
        <w:tc>
          <w:tcPr>
            <w:tcW w:w="1238" w:type="dxa"/>
            <w:shd w:val="clear" w:color="auto" w:fill="auto"/>
            <w:vAlign w:val="center"/>
          </w:tcPr>
          <w:p w14:paraId="69AA3956"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42668916"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3.600,00 €</w:t>
            </w:r>
          </w:p>
        </w:tc>
        <w:tc>
          <w:tcPr>
            <w:tcW w:w="1634" w:type="dxa"/>
            <w:gridSpan w:val="2"/>
            <w:shd w:val="clear" w:color="auto" w:fill="auto"/>
            <w:vAlign w:val="center"/>
          </w:tcPr>
          <w:p w14:paraId="72A5D998"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4.464,00 €</w:t>
            </w:r>
          </w:p>
        </w:tc>
        <w:tc>
          <w:tcPr>
            <w:tcW w:w="1742" w:type="dxa"/>
            <w:gridSpan w:val="2"/>
            <w:shd w:val="clear" w:color="auto" w:fill="auto"/>
            <w:vAlign w:val="center"/>
          </w:tcPr>
          <w:p w14:paraId="5F999CCB"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864,00 €</w:t>
            </w:r>
          </w:p>
        </w:tc>
      </w:tr>
      <w:tr w:rsidR="004915DC" w:rsidRPr="002D3A95" w14:paraId="07442B3B" w14:textId="77777777" w:rsidTr="008B5FC5">
        <w:trPr>
          <w:jc w:val="center"/>
        </w:trPr>
        <w:tc>
          <w:tcPr>
            <w:tcW w:w="473" w:type="dxa"/>
            <w:vMerge/>
            <w:shd w:val="clear" w:color="auto" w:fill="auto"/>
            <w:vAlign w:val="center"/>
          </w:tcPr>
          <w:p w14:paraId="7D82895B" w14:textId="598EAE7B" w:rsidR="00F66100" w:rsidRPr="00705CA6" w:rsidRDefault="00F66100" w:rsidP="008D11D7">
            <w:pPr>
              <w:jc w:val="center"/>
              <w:rPr>
                <w:rFonts w:ascii="Times New Roman" w:eastAsia="Calibri" w:hAnsi="Times New Roman" w:cs="Times New Roman"/>
                <w:sz w:val="20"/>
                <w:szCs w:val="20"/>
                <w:lang w:val="el-GR"/>
              </w:rPr>
            </w:pPr>
          </w:p>
        </w:tc>
        <w:tc>
          <w:tcPr>
            <w:tcW w:w="2121" w:type="dxa"/>
            <w:shd w:val="clear" w:color="auto" w:fill="auto"/>
            <w:vAlign w:val="center"/>
          </w:tcPr>
          <w:p w14:paraId="45E02B20" w14:textId="51C891B4"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3.2: Τρισδιάστατος εκτυπωτής Ρητίνης – Τύπος Α</w:t>
            </w:r>
          </w:p>
        </w:tc>
        <w:tc>
          <w:tcPr>
            <w:tcW w:w="1643" w:type="dxa"/>
            <w:gridSpan w:val="2"/>
            <w:shd w:val="clear" w:color="auto" w:fill="auto"/>
            <w:vAlign w:val="center"/>
          </w:tcPr>
          <w:p w14:paraId="43E33AB9"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806,45 €</w:t>
            </w:r>
          </w:p>
        </w:tc>
        <w:tc>
          <w:tcPr>
            <w:tcW w:w="1238" w:type="dxa"/>
            <w:shd w:val="clear" w:color="auto" w:fill="auto"/>
            <w:vAlign w:val="center"/>
          </w:tcPr>
          <w:p w14:paraId="7F50ABB6"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54D86385"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806,45 €</w:t>
            </w:r>
          </w:p>
        </w:tc>
        <w:tc>
          <w:tcPr>
            <w:tcW w:w="1634" w:type="dxa"/>
            <w:gridSpan w:val="2"/>
            <w:shd w:val="clear" w:color="auto" w:fill="auto"/>
            <w:vAlign w:val="center"/>
          </w:tcPr>
          <w:p w14:paraId="0C6ECFA5"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1.000,00 €</w:t>
            </w:r>
          </w:p>
        </w:tc>
        <w:tc>
          <w:tcPr>
            <w:tcW w:w="1742" w:type="dxa"/>
            <w:gridSpan w:val="2"/>
            <w:shd w:val="clear" w:color="auto" w:fill="auto"/>
            <w:vAlign w:val="center"/>
          </w:tcPr>
          <w:p w14:paraId="122096C1"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193,55 €</w:t>
            </w:r>
          </w:p>
        </w:tc>
      </w:tr>
      <w:tr w:rsidR="004915DC" w:rsidRPr="002D3A95" w14:paraId="5104F003" w14:textId="77777777" w:rsidTr="008B5FC5">
        <w:trPr>
          <w:jc w:val="center"/>
        </w:trPr>
        <w:tc>
          <w:tcPr>
            <w:tcW w:w="473" w:type="dxa"/>
            <w:vMerge/>
            <w:shd w:val="clear" w:color="auto" w:fill="auto"/>
            <w:vAlign w:val="center"/>
          </w:tcPr>
          <w:p w14:paraId="75836ED5" w14:textId="6EB2981F" w:rsidR="00F66100" w:rsidRPr="00705CA6" w:rsidRDefault="00F66100" w:rsidP="008D11D7">
            <w:pPr>
              <w:jc w:val="center"/>
              <w:rPr>
                <w:rFonts w:ascii="Times New Roman" w:eastAsia="Calibri" w:hAnsi="Times New Roman" w:cs="Times New Roman"/>
                <w:sz w:val="20"/>
                <w:szCs w:val="20"/>
                <w:lang w:val="el-GR"/>
              </w:rPr>
            </w:pPr>
          </w:p>
        </w:tc>
        <w:tc>
          <w:tcPr>
            <w:tcW w:w="2121" w:type="dxa"/>
            <w:shd w:val="clear" w:color="auto" w:fill="auto"/>
            <w:vAlign w:val="center"/>
          </w:tcPr>
          <w:p w14:paraId="5D3B23FD" w14:textId="5482E28F"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3.3: Τρισδιάστατος εκτυπωτής Ρητίνης – Τύπος Β</w:t>
            </w:r>
          </w:p>
        </w:tc>
        <w:tc>
          <w:tcPr>
            <w:tcW w:w="1643" w:type="dxa"/>
            <w:gridSpan w:val="2"/>
            <w:shd w:val="clear" w:color="auto" w:fill="auto"/>
            <w:vAlign w:val="center"/>
          </w:tcPr>
          <w:p w14:paraId="40E08B89"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645,16 €</w:t>
            </w:r>
          </w:p>
        </w:tc>
        <w:tc>
          <w:tcPr>
            <w:tcW w:w="1238" w:type="dxa"/>
            <w:shd w:val="clear" w:color="auto" w:fill="auto"/>
            <w:vAlign w:val="center"/>
          </w:tcPr>
          <w:p w14:paraId="0155CC75"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53915522"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645,16 €</w:t>
            </w:r>
          </w:p>
        </w:tc>
        <w:tc>
          <w:tcPr>
            <w:tcW w:w="1634" w:type="dxa"/>
            <w:gridSpan w:val="2"/>
            <w:shd w:val="clear" w:color="auto" w:fill="auto"/>
            <w:vAlign w:val="center"/>
          </w:tcPr>
          <w:p w14:paraId="097BCEC6"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800,00 €</w:t>
            </w:r>
          </w:p>
        </w:tc>
        <w:tc>
          <w:tcPr>
            <w:tcW w:w="1742" w:type="dxa"/>
            <w:gridSpan w:val="2"/>
            <w:shd w:val="clear" w:color="auto" w:fill="auto"/>
            <w:vAlign w:val="center"/>
          </w:tcPr>
          <w:p w14:paraId="6DB84390"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154,84€</w:t>
            </w:r>
          </w:p>
        </w:tc>
      </w:tr>
      <w:tr w:rsidR="004915DC" w:rsidRPr="002D3A95" w14:paraId="7CC682C5" w14:textId="77777777" w:rsidTr="008B5FC5">
        <w:trPr>
          <w:jc w:val="center"/>
        </w:trPr>
        <w:tc>
          <w:tcPr>
            <w:tcW w:w="473" w:type="dxa"/>
            <w:vMerge/>
            <w:shd w:val="clear" w:color="auto" w:fill="auto"/>
            <w:vAlign w:val="center"/>
          </w:tcPr>
          <w:p w14:paraId="4CC5AB75" w14:textId="25613E9B" w:rsidR="00F66100" w:rsidRPr="00705CA6" w:rsidRDefault="00F66100" w:rsidP="008D11D7">
            <w:pPr>
              <w:jc w:val="center"/>
              <w:rPr>
                <w:rFonts w:ascii="Times New Roman" w:eastAsia="Calibri" w:hAnsi="Times New Roman" w:cs="Times New Roman"/>
                <w:sz w:val="20"/>
                <w:szCs w:val="20"/>
                <w:lang w:val="el-GR"/>
              </w:rPr>
            </w:pPr>
          </w:p>
        </w:tc>
        <w:tc>
          <w:tcPr>
            <w:tcW w:w="2121" w:type="dxa"/>
            <w:shd w:val="clear" w:color="auto" w:fill="auto"/>
            <w:vAlign w:val="center"/>
          </w:tcPr>
          <w:p w14:paraId="457870F1" w14:textId="1EAB8326"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3.4: Τρισδιάστατος εκτυπωτής FDM – Τύπος Α</w:t>
            </w:r>
          </w:p>
        </w:tc>
        <w:tc>
          <w:tcPr>
            <w:tcW w:w="1643" w:type="dxa"/>
            <w:gridSpan w:val="2"/>
            <w:shd w:val="clear" w:color="auto" w:fill="auto"/>
            <w:vAlign w:val="center"/>
          </w:tcPr>
          <w:p w14:paraId="38919CD3"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5.359,68 €</w:t>
            </w:r>
          </w:p>
        </w:tc>
        <w:tc>
          <w:tcPr>
            <w:tcW w:w="1238" w:type="dxa"/>
            <w:shd w:val="clear" w:color="auto" w:fill="auto"/>
            <w:vAlign w:val="center"/>
          </w:tcPr>
          <w:p w14:paraId="453A2B3C"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63997BCE"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5.359,68 €</w:t>
            </w:r>
          </w:p>
        </w:tc>
        <w:tc>
          <w:tcPr>
            <w:tcW w:w="1634" w:type="dxa"/>
            <w:gridSpan w:val="2"/>
            <w:shd w:val="clear" w:color="auto" w:fill="auto"/>
            <w:vAlign w:val="center"/>
          </w:tcPr>
          <w:p w14:paraId="122F73F7"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6.646,00 €</w:t>
            </w:r>
          </w:p>
        </w:tc>
        <w:tc>
          <w:tcPr>
            <w:tcW w:w="1742" w:type="dxa"/>
            <w:gridSpan w:val="2"/>
            <w:shd w:val="clear" w:color="auto" w:fill="auto"/>
            <w:vAlign w:val="center"/>
          </w:tcPr>
          <w:p w14:paraId="4180944F"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1.286,32 €</w:t>
            </w:r>
          </w:p>
        </w:tc>
      </w:tr>
      <w:tr w:rsidR="004915DC" w:rsidRPr="002D3A95" w14:paraId="68D0AA1D" w14:textId="77777777" w:rsidTr="008B5FC5">
        <w:trPr>
          <w:jc w:val="center"/>
        </w:trPr>
        <w:tc>
          <w:tcPr>
            <w:tcW w:w="473" w:type="dxa"/>
            <w:vMerge/>
            <w:shd w:val="clear" w:color="auto" w:fill="auto"/>
            <w:vAlign w:val="center"/>
          </w:tcPr>
          <w:p w14:paraId="1824BC1C" w14:textId="60C2C017" w:rsidR="00F66100" w:rsidRPr="00705CA6" w:rsidRDefault="00F66100" w:rsidP="008D11D7">
            <w:pPr>
              <w:jc w:val="center"/>
              <w:rPr>
                <w:rFonts w:ascii="Times New Roman" w:eastAsia="Calibri" w:hAnsi="Times New Roman" w:cs="Times New Roman"/>
                <w:sz w:val="20"/>
                <w:szCs w:val="20"/>
                <w:lang w:val="el-GR"/>
              </w:rPr>
            </w:pPr>
          </w:p>
        </w:tc>
        <w:tc>
          <w:tcPr>
            <w:tcW w:w="2121" w:type="dxa"/>
            <w:shd w:val="clear" w:color="auto" w:fill="auto"/>
            <w:vAlign w:val="center"/>
          </w:tcPr>
          <w:p w14:paraId="6693CB3B" w14:textId="2A502B71"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3.5: Τρισδιάστατος εκτυπωτής FDM – Τύπος Β</w:t>
            </w:r>
          </w:p>
        </w:tc>
        <w:tc>
          <w:tcPr>
            <w:tcW w:w="1643" w:type="dxa"/>
            <w:gridSpan w:val="2"/>
            <w:shd w:val="clear" w:color="auto" w:fill="auto"/>
            <w:vAlign w:val="center"/>
          </w:tcPr>
          <w:p w14:paraId="4EE88673"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375,00 €</w:t>
            </w:r>
          </w:p>
        </w:tc>
        <w:tc>
          <w:tcPr>
            <w:tcW w:w="1238" w:type="dxa"/>
            <w:shd w:val="clear" w:color="auto" w:fill="auto"/>
            <w:vAlign w:val="center"/>
          </w:tcPr>
          <w:p w14:paraId="497AD8D2"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w:t>
            </w:r>
          </w:p>
        </w:tc>
        <w:tc>
          <w:tcPr>
            <w:tcW w:w="1634" w:type="dxa"/>
            <w:gridSpan w:val="2"/>
            <w:shd w:val="clear" w:color="auto" w:fill="auto"/>
            <w:vAlign w:val="center"/>
          </w:tcPr>
          <w:p w14:paraId="08DCD17A"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750,00 €</w:t>
            </w:r>
          </w:p>
        </w:tc>
        <w:tc>
          <w:tcPr>
            <w:tcW w:w="1634" w:type="dxa"/>
            <w:gridSpan w:val="2"/>
            <w:shd w:val="clear" w:color="auto" w:fill="auto"/>
            <w:vAlign w:val="center"/>
          </w:tcPr>
          <w:p w14:paraId="1A5CD8FD"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930,00 €</w:t>
            </w:r>
          </w:p>
        </w:tc>
        <w:tc>
          <w:tcPr>
            <w:tcW w:w="1742" w:type="dxa"/>
            <w:gridSpan w:val="2"/>
            <w:shd w:val="clear" w:color="auto" w:fill="auto"/>
            <w:vAlign w:val="center"/>
          </w:tcPr>
          <w:p w14:paraId="76FD2711"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180,00 €</w:t>
            </w:r>
          </w:p>
        </w:tc>
      </w:tr>
      <w:tr w:rsidR="004915DC" w:rsidRPr="002D3A95" w14:paraId="2579186F" w14:textId="77777777" w:rsidTr="008B5FC5">
        <w:trPr>
          <w:jc w:val="center"/>
        </w:trPr>
        <w:tc>
          <w:tcPr>
            <w:tcW w:w="473" w:type="dxa"/>
            <w:vMerge/>
            <w:shd w:val="clear" w:color="auto" w:fill="auto"/>
            <w:vAlign w:val="center"/>
          </w:tcPr>
          <w:p w14:paraId="75D4FC7D" w14:textId="77C92D21" w:rsidR="00F66100" w:rsidRPr="00705CA6" w:rsidRDefault="00F66100" w:rsidP="008D11D7">
            <w:pPr>
              <w:jc w:val="center"/>
              <w:rPr>
                <w:rFonts w:ascii="Times New Roman" w:eastAsia="Calibri" w:hAnsi="Times New Roman" w:cs="Times New Roman"/>
                <w:sz w:val="20"/>
                <w:szCs w:val="20"/>
                <w:lang w:val="el-GR"/>
              </w:rPr>
            </w:pPr>
          </w:p>
        </w:tc>
        <w:tc>
          <w:tcPr>
            <w:tcW w:w="2121" w:type="dxa"/>
            <w:shd w:val="clear" w:color="auto" w:fill="auto"/>
            <w:vAlign w:val="center"/>
          </w:tcPr>
          <w:p w14:paraId="281B0CF4" w14:textId="7BD53263"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3.6: Τρισδιάστατος εκτυπωτής FDM – Τύπος Γ</w:t>
            </w:r>
          </w:p>
        </w:tc>
        <w:tc>
          <w:tcPr>
            <w:tcW w:w="1643" w:type="dxa"/>
            <w:gridSpan w:val="2"/>
            <w:shd w:val="clear" w:color="auto" w:fill="auto"/>
            <w:vAlign w:val="center"/>
          </w:tcPr>
          <w:p w14:paraId="30CCAE21"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320,00 €</w:t>
            </w:r>
          </w:p>
        </w:tc>
        <w:tc>
          <w:tcPr>
            <w:tcW w:w="1238" w:type="dxa"/>
            <w:shd w:val="clear" w:color="auto" w:fill="auto"/>
            <w:vAlign w:val="center"/>
          </w:tcPr>
          <w:p w14:paraId="3740F863"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5285C3FB"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320,00 €</w:t>
            </w:r>
          </w:p>
        </w:tc>
        <w:tc>
          <w:tcPr>
            <w:tcW w:w="1634" w:type="dxa"/>
            <w:gridSpan w:val="2"/>
            <w:shd w:val="clear" w:color="auto" w:fill="auto"/>
            <w:vAlign w:val="center"/>
          </w:tcPr>
          <w:p w14:paraId="70BC621A"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396,80 €</w:t>
            </w:r>
          </w:p>
        </w:tc>
        <w:tc>
          <w:tcPr>
            <w:tcW w:w="1742" w:type="dxa"/>
            <w:gridSpan w:val="2"/>
            <w:shd w:val="clear" w:color="auto" w:fill="auto"/>
            <w:vAlign w:val="center"/>
          </w:tcPr>
          <w:p w14:paraId="060C6B32"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76,80 €</w:t>
            </w:r>
          </w:p>
        </w:tc>
      </w:tr>
      <w:tr w:rsidR="004915DC" w:rsidRPr="002D3A95" w14:paraId="5D5F66DC" w14:textId="77777777" w:rsidTr="008B5FC5">
        <w:trPr>
          <w:jc w:val="center"/>
        </w:trPr>
        <w:tc>
          <w:tcPr>
            <w:tcW w:w="473" w:type="dxa"/>
            <w:vMerge/>
            <w:shd w:val="clear" w:color="auto" w:fill="auto"/>
            <w:vAlign w:val="center"/>
          </w:tcPr>
          <w:p w14:paraId="4D7175D8" w14:textId="65D0284F" w:rsidR="00F66100" w:rsidRPr="00705CA6" w:rsidRDefault="00F66100" w:rsidP="008D11D7">
            <w:pPr>
              <w:jc w:val="center"/>
              <w:rPr>
                <w:rFonts w:ascii="Times New Roman" w:eastAsia="Calibri" w:hAnsi="Times New Roman" w:cs="Times New Roman"/>
                <w:sz w:val="20"/>
                <w:szCs w:val="20"/>
                <w:lang w:val="el-GR"/>
              </w:rPr>
            </w:pPr>
          </w:p>
        </w:tc>
        <w:tc>
          <w:tcPr>
            <w:tcW w:w="2121" w:type="dxa"/>
            <w:shd w:val="clear" w:color="auto" w:fill="auto"/>
            <w:vAlign w:val="center"/>
          </w:tcPr>
          <w:p w14:paraId="31AB27CD" w14:textId="7DA75B74"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3.7: Τρισδιάστατος εκτυπωτής FDM – Τύπος Δ</w:t>
            </w:r>
          </w:p>
        </w:tc>
        <w:tc>
          <w:tcPr>
            <w:tcW w:w="1643" w:type="dxa"/>
            <w:gridSpan w:val="2"/>
            <w:shd w:val="clear" w:color="auto" w:fill="auto"/>
            <w:vAlign w:val="center"/>
          </w:tcPr>
          <w:p w14:paraId="0E22B646"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1.040,00 €</w:t>
            </w:r>
          </w:p>
        </w:tc>
        <w:tc>
          <w:tcPr>
            <w:tcW w:w="1238" w:type="dxa"/>
            <w:shd w:val="clear" w:color="auto" w:fill="auto"/>
            <w:vAlign w:val="center"/>
          </w:tcPr>
          <w:p w14:paraId="64B743E4"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65B45EF6"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1.040,00 €</w:t>
            </w:r>
          </w:p>
        </w:tc>
        <w:tc>
          <w:tcPr>
            <w:tcW w:w="1634" w:type="dxa"/>
            <w:gridSpan w:val="2"/>
            <w:shd w:val="clear" w:color="auto" w:fill="auto"/>
            <w:vAlign w:val="center"/>
          </w:tcPr>
          <w:p w14:paraId="53ABFB1A"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1.289,60 €</w:t>
            </w:r>
          </w:p>
        </w:tc>
        <w:tc>
          <w:tcPr>
            <w:tcW w:w="1742" w:type="dxa"/>
            <w:gridSpan w:val="2"/>
            <w:shd w:val="clear" w:color="auto" w:fill="auto"/>
            <w:vAlign w:val="center"/>
          </w:tcPr>
          <w:p w14:paraId="07CCF854"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249,60 €</w:t>
            </w:r>
          </w:p>
        </w:tc>
      </w:tr>
      <w:tr w:rsidR="004915DC" w:rsidRPr="002D3A95" w14:paraId="2DFE611E" w14:textId="77777777" w:rsidTr="008B5FC5">
        <w:trPr>
          <w:jc w:val="center"/>
        </w:trPr>
        <w:tc>
          <w:tcPr>
            <w:tcW w:w="473" w:type="dxa"/>
            <w:vMerge/>
            <w:shd w:val="clear" w:color="auto" w:fill="auto"/>
            <w:vAlign w:val="center"/>
          </w:tcPr>
          <w:p w14:paraId="74442357" w14:textId="3FB90117" w:rsidR="00F66100" w:rsidRPr="00705CA6" w:rsidRDefault="00F66100" w:rsidP="008D11D7">
            <w:pPr>
              <w:jc w:val="center"/>
              <w:rPr>
                <w:rFonts w:ascii="Times New Roman" w:eastAsia="Calibri" w:hAnsi="Times New Roman" w:cs="Times New Roman"/>
                <w:sz w:val="20"/>
                <w:szCs w:val="20"/>
                <w:lang w:val="el-GR"/>
              </w:rPr>
            </w:pPr>
          </w:p>
        </w:tc>
        <w:tc>
          <w:tcPr>
            <w:tcW w:w="2121" w:type="dxa"/>
            <w:shd w:val="clear" w:color="auto" w:fill="auto"/>
            <w:vAlign w:val="center"/>
          </w:tcPr>
          <w:p w14:paraId="2FF9F68A" w14:textId="376B9F74"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3.8: Τρισδιάστατος εκτυπωτής FDM – Τύπος Ε</w:t>
            </w:r>
          </w:p>
        </w:tc>
        <w:tc>
          <w:tcPr>
            <w:tcW w:w="1643" w:type="dxa"/>
            <w:gridSpan w:val="2"/>
            <w:shd w:val="clear" w:color="auto" w:fill="auto"/>
            <w:vAlign w:val="center"/>
          </w:tcPr>
          <w:p w14:paraId="2373E633"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356,32 €</w:t>
            </w:r>
          </w:p>
        </w:tc>
        <w:tc>
          <w:tcPr>
            <w:tcW w:w="1238" w:type="dxa"/>
            <w:shd w:val="clear" w:color="auto" w:fill="auto"/>
            <w:vAlign w:val="center"/>
          </w:tcPr>
          <w:p w14:paraId="3052F2BE"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w:t>
            </w:r>
          </w:p>
        </w:tc>
        <w:tc>
          <w:tcPr>
            <w:tcW w:w="1634" w:type="dxa"/>
            <w:gridSpan w:val="2"/>
            <w:shd w:val="clear" w:color="auto" w:fill="auto"/>
            <w:vAlign w:val="center"/>
          </w:tcPr>
          <w:p w14:paraId="7937300C"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712,65 €</w:t>
            </w:r>
          </w:p>
        </w:tc>
        <w:tc>
          <w:tcPr>
            <w:tcW w:w="1634" w:type="dxa"/>
            <w:gridSpan w:val="2"/>
            <w:shd w:val="clear" w:color="auto" w:fill="auto"/>
            <w:vAlign w:val="center"/>
          </w:tcPr>
          <w:p w14:paraId="553B3212"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883,69 €</w:t>
            </w:r>
          </w:p>
        </w:tc>
        <w:tc>
          <w:tcPr>
            <w:tcW w:w="1742" w:type="dxa"/>
            <w:gridSpan w:val="2"/>
            <w:shd w:val="clear" w:color="auto" w:fill="auto"/>
            <w:vAlign w:val="center"/>
          </w:tcPr>
          <w:p w14:paraId="5AFCC42A"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171,04 €</w:t>
            </w:r>
          </w:p>
        </w:tc>
      </w:tr>
      <w:tr w:rsidR="004915DC" w:rsidRPr="002D3A95" w14:paraId="66E64E02" w14:textId="77777777" w:rsidTr="008B5FC5">
        <w:trPr>
          <w:jc w:val="center"/>
        </w:trPr>
        <w:tc>
          <w:tcPr>
            <w:tcW w:w="473" w:type="dxa"/>
            <w:vMerge/>
            <w:shd w:val="clear" w:color="auto" w:fill="auto"/>
            <w:vAlign w:val="center"/>
          </w:tcPr>
          <w:p w14:paraId="1F21B402" w14:textId="26EBDF38" w:rsidR="00F66100" w:rsidRPr="00705CA6" w:rsidRDefault="00F66100" w:rsidP="008D11D7">
            <w:pPr>
              <w:jc w:val="center"/>
              <w:rPr>
                <w:rFonts w:ascii="Times New Roman" w:eastAsia="Calibri" w:hAnsi="Times New Roman" w:cs="Times New Roman"/>
                <w:sz w:val="20"/>
                <w:szCs w:val="20"/>
                <w:lang w:val="el-GR"/>
              </w:rPr>
            </w:pPr>
          </w:p>
        </w:tc>
        <w:tc>
          <w:tcPr>
            <w:tcW w:w="2121" w:type="dxa"/>
            <w:shd w:val="clear" w:color="auto" w:fill="auto"/>
            <w:vAlign w:val="center"/>
          </w:tcPr>
          <w:p w14:paraId="12E077EB" w14:textId="41DF308D"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3.9: Τρισδιάστατος εκτυπωτής FDM – Τύπος Ζ</w:t>
            </w:r>
          </w:p>
        </w:tc>
        <w:tc>
          <w:tcPr>
            <w:tcW w:w="1643" w:type="dxa"/>
            <w:gridSpan w:val="2"/>
            <w:shd w:val="clear" w:color="auto" w:fill="auto"/>
            <w:vAlign w:val="center"/>
          </w:tcPr>
          <w:p w14:paraId="486538CE"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25,80 €</w:t>
            </w:r>
          </w:p>
        </w:tc>
        <w:tc>
          <w:tcPr>
            <w:tcW w:w="1238" w:type="dxa"/>
            <w:shd w:val="clear" w:color="auto" w:fill="auto"/>
            <w:vAlign w:val="center"/>
          </w:tcPr>
          <w:p w14:paraId="6E4106C8"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w:t>
            </w:r>
          </w:p>
        </w:tc>
        <w:tc>
          <w:tcPr>
            <w:tcW w:w="1634" w:type="dxa"/>
            <w:gridSpan w:val="2"/>
            <w:shd w:val="clear" w:color="auto" w:fill="auto"/>
            <w:vAlign w:val="center"/>
          </w:tcPr>
          <w:p w14:paraId="4FAE1F97"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258,00 €</w:t>
            </w:r>
          </w:p>
        </w:tc>
        <w:tc>
          <w:tcPr>
            <w:tcW w:w="1634" w:type="dxa"/>
            <w:gridSpan w:val="2"/>
            <w:shd w:val="clear" w:color="auto" w:fill="auto"/>
            <w:vAlign w:val="center"/>
          </w:tcPr>
          <w:p w14:paraId="65FEC449"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319,92 €</w:t>
            </w:r>
          </w:p>
        </w:tc>
        <w:tc>
          <w:tcPr>
            <w:tcW w:w="1742" w:type="dxa"/>
            <w:gridSpan w:val="2"/>
            <w:shd w:val="clear" w:color="auto" w:fill="auto"/>
            <w:vAlign w:val="center"/>
          </w:tcPr>
          <w:p w14:paraId="79BD1BF4"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61,92 €</w:t>
            </w:r>
          </w:p>
        </w:tc>
      </w:tr>
      <w:tr w:rsidR="004915DC" w:rsidRPr="002D3A95" w14:paraId="18EBAE95" w14:textId="77777777" w:rsidTr="008B5FC5">
        <w:trPr>
          <w:jc w:val="center"/>
        </w:trPr>
        <w:tc>
          <w:tcPr>
            <w:tcW w:w="473" w:type="dxa"/>
            <w:vMerge/>
            <w:shd w:val="clear" w:color="auto" w:fill="auto"/>
            <w:vAlign w:val="center"/>
          </w:tcPr>
          <w:p w14:paraId="7525E62A" w14:textId="1C05AC82" w:rsidR="00F66100" w:rsidRPr="00705CA6" w:rsidRDefault="00F66100" w:rsidP="008D11D7">
            <w:pPr>
              <w:jc w:val="center"/>
              <w:rPr>
                <w:rFonts w:ascii="Times New Roman" w:eastAsia="Calibri" w:hAnsi="Times New Roman" w:cs="Times New Roman"/>
                <w:sz w:val="20"/>
                <w:szCs w:val="20"/>
                <w:lang w:val="el-GR"/>
              </w:rPr>
            </w:pPr>
          </w:p>
        </w:tc>
        <w:tc>
          <w:tcPr>
            <w:tcW w:w="2121" w:type="dxa"/>
            <w:shd w:val="clear" w:color="auto" w:fill="auto"/>
            <w:vAlign w:val="center"/>
          </w:tcPr>
          <w:p w14:paraId="2C4B91FF" w14:textId="20B7AB2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3.10: </w:t>
            </w:r>
            <w:proofErr w:type="spellStart"/>
            <w:r w:rsidRPr="00705CA6">
              <w:rPr>
                <w:rFonts w:ascii="Times New Roman" w:eastAsia="Calibri" w:hAnsi="Times New Roman" w:cs="Times New Roman"/>
                <w:sz w:val="20"/>
                <w:szCs w:val="20"/>
                <w:lang w:val="el-GR"/>
              </w:rPr>
              <w:t>Wash</w:t>
            </w:r>
            <w:proofErr w:type="spellEnd"/>
            <w:r w:rsidRPr="00705CA6">
              <w:rPr>
                <w:rFonts w:ascii="Times New Roman" w:eastAsia="Calibri" w:hAnsi="Times New Roman" w:cs="Times New Roman"/>
                <w:sz w:val="20"/>
                <w:szCs w:val="20"/>
                <w:lang w:val="el-GR"/>
              </w:rPr>
              <w:t xml:space="preserve"> &amp; </w:t>
            </w:r>
            <w:proofErr w:type="spellStart"/>
            <w:r w:rsidRPr="00705CA6">
              <w:rPr>
                <w:rFonts w:ascii="Times New Roman" w:eastAsia="Calibri" w:hAnsi="Times New Roman" w:cs="Times New Roman"/>
                <w:sz w:val="20"/>
                <w:szCs w:val="20"/>
                <w:lang w:val="el-GR"/>
              </w:rPr>
              <w:t>Cure</w:t>
            </w:r>
            <w:proofErr w:type="spellEnd"/>
            <w:r w:rsidRPr="00705CA6">
              <w:rPr>
                <w:rFonts w:ascii="Times New Roman" w:eastAsia="Calibri" w:hAnsi="Times New Roman" w:cs="Times New Roman"/>
                <w:sz w:val="20"/>
                <w:szCs w:val="20"/>
                <w:lang w:val="el-GR"/>
              </w:rPr>
              <w:t xml:space="preserve"> μηχάνημα</w:t>
            </w:r>
          </w:p>
        </w:tc>
        <w:tc>
          <w:tcPr>
            <w:tcW w:w="1643" w:type="dxa"/>
            <w:gridSpan w:val="2"/>
            <w:shd w:val="clear" w:color="auto" w:fill="auto"/>
            <w:vAlign w:val="center"/>
          </w:tcPr>
          <w:p w14:paraId="6A2CB35C"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229,84 €</w:t>
            </w:r>
          </w:p>
        </w:tc>
        <w:tc>
          <w:tcPr>
            <w:tcW w:w="1238" w:type="dxa"/>
            <w:shd w:val="clear" w:color="auto" w:fill="auto"/>
            <w:vAlign w:val="center"/>
          </w:tcPr>
          <w:p w14:paraId="4FE9B473"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53BC8C6C"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229,84 €</w:t>
            </w:r>
          </w:p>
        </w:tc>
        <w:tc>
          <w:tcPr>
            <w:tcW w:w="1634" w:type="dxa"/>
            <w:gridSpan w:val="2"/>
            <w:shd w:val="clear" w:color="auto" w:fill="auto"/>
            <w:vAlign w:val="center"/>
          </w:tcPr>
          <w:p w14:paraId="0363F39D"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285,00 €</w:t>
            </w:r>
          </w:p>
        </w:tc>
        <w:tc>
          <w:tcPr>
            <w:tcW w:w="1742" w:type="dxa"/>
            <w:gridSpan w:val="2"/>
            <w:shd w:val="clear" w:color="auto" w:fill="auto"/>
            <w:vAlign w:val="center"/>
          </w:tcPr>
          <w:p w14:paraId="2C85827D"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55,16 €</w:t>
            </w:r>
          </w:p>
        </w:tc>
      </w:tr>
      <w:tr w:rsidR="004915DC" w:rsidRPr="002D3A95" w14:paraId="338A6B42" w14:textId="77777777" w:rsidTr="008B5FC5">
        <w:trPr>
          <w:jc w:val="center"/>
        </w:trPr>
        <w:tc>
          <w:tcPr>
            <w:tcW w:w="473" w:type="dxa"/>
            <w:vMerge/>
            <w:shd w:val="clear" w:color="auto" w:fill="auto"/>
            <w:vAlign w:val="center"/>
          </w:tcPr>
          <w:p w14:paraId="614A7346" w14:textId="2D461255" w:rsidR="00F66100" w:rsidRPr="00705CA6" w:rsidRDefault="00F66100" w:rsidP="008D11D7">
            <w:pPr>
              <w:jc w:val="center"/>
              <w:rPr>
                <w:rFonts w:ascii="Times New Roman" w:eastAsia="Calibri" w:hAnsi="Times New Roman" w:cs="Times New Roman"/>
                <w:sz w:val="20"/>
                <w:szCs w:val="20"/>
                <w:lang w:val="el-GR"/>
              </w:rPr>
            </w:pPr>
          </w:p>
        </w:tc>
        <w:tc>
          <w:tcPr>
            <w:tcW w:w="2121" w:type="dxa"/>
            <w:shd w:val="clear" w:color="auto" w:fill="auto"/>
            <w:vAlign w:val="center"/>
          </w:tcPr>
          <w:p w14:paraId="2495544F" w14:textId="743A23DD"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3.11: Κουτί υγρασία/θερμοκρασία νημάτων</w:t>
            </w:r>
          </w:p>
        </w:tc>
        <w:tc>
          <w:tcPr>
            <w:tcW w:w="1643" w:type="dxa"/>
            <w:gridSpan w:val="2"/>
            <w:shd w:val="clear" w:color="auto" w:fill="auto"/>
            <w:vAlign w:val="center"/>
          </w:tcPr>
          <w:p w14:paraId="0FD02DCC"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60,00 €</w:t>
            </w:r>
          </w:p>
        </w:tc>
        <w:tc>
          <w:tcPr>
            <w:tcW w:w="1238" w:type="dxa"/>
            <w:shd w:val="clear" w:color="auto" w:fill="auto"/>
            <w:vAlign w:val="center"/>
          </w:tcPr>
          <w:p w14:paraId="4079AF72"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w:t>
            </w:r>
          </w:p>
        </w:tc>
        <w:tc>
          <w:tcPr>
            <w:tcW w:w="1634" w:type="dxa"/>
            <w:gridSpan w:val="2"/>
            <w:shd w:val="clear" w:color="auto" w:fill="auto"/>
            <w:vAlign w:val="center"/>
          </w:tcPr>
          <w:p w14:paraId="174C7512"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420,00 €</w:t>
            </w:r>
          </w:p>
        </w:tc>
        <w:tc>
          <w:tcPr>
            <w:tcW w:w="1634" w:type="dxa"/>
            <w:gridSpan w:val="2"/>
            <w:shd w:val="clear" w:color="auto" w:fill="auto"/>
            <w:vAlign w:val="center"/>
          </w:tcPr>
          <w:p w14:paraId="6B33E00B"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520,80 €</w:t>
            </w:r>
          </w:p>
        </w:tc>
        <w:tc>
          <w:tcPr>
            <w:tcW w:w="1742" w:type="dxa"/>
            <w:gridSpan w:val="2"/>
            <w:shd w:val="clear" w:color="auto" w:fill="auto"/>
            <w:vAlign w:val="center"/>
          </w:tcPr>
          <w:p w14:paraId="40270227"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100,80 €</w:t>
            </w:r>
          </w:p>
        </w:tc>
      </w:tr>
      <w:tr w:rsidR="004915DC" w:rsidRPr="002D3A95" w14:paraId="1E49503B" w14:textId="77777777" w:rsidTr="008B5FC5">
        <w:trPr>
          <w:jc w:val="center"/>
        </w:trPr>
        <w:tc>
          <w:tcPr>
            <w:tcW w:w="473" w:type="dxa"/>
            <w:vMerge/>
            <w:shd w:val="clear" w:color="auto" w:fill="auto"/>
            <w:vAlign w:val="center"/>
          </w:tcPr>
          <w:p w14:paraId="15E9AC53" w14:textId="270CC7C9" w:rsidR="00F66100" w:rsidRPr="00705CA6" w:rsidRDefault="00F66100" w:rsidP="008D11D7">
            <w:pPr>
              <w:jc w:val="center"/>
              <w:rPr>
                <w:rFonts w:ascii="Times New Roman" w:eastAsia="Calibri" w:hAnsi="Times New Roman" w:cs="Times New Roman"/>
                <w:sz w:val="20"/>
                <w:szCs w:val="20"/>
                <w:lang w:val="el-GR"/>
              </w:rPr>
            </w:pPr>
          </w:p>
        </w:tc>
        <w:tc>
          <w:tcPr>
            <w:tcW w:w="2121" w:type="dxa"/>
            <w:shd w:val="clear" w:color="auto" w:fill="auto"/>
            <w:vAlign w:val="center"/>
          </w:tcPr>
          <w:p w14:paraId="60419BB1" w14:textId="30594249"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3.12: 3D </w:t>
            </w:r>
            <w:proofErr w:type="spellStart"/>
            <w:r w:rsidRPr="00705CA6">
              <w:rPr>
                <w:rFonts w:ascii="Times New Roman" w:eastAsia="Calibri" w:hAnsi="Times New Roman" w:cs="Times New Roman"/>
                <w:sz w:val="20"/>
                <w:szCs w:val="20"/>
                <w:lang w:val="el-GR"/>
              </w:rPr>
              <w:t>Scanner</w:t>
            </w:r>
            <w:proofErr w:type="spellEnd"/>
          </w:p>
        </w:tc>
        <w:tc>
          <w:tcPr>
            <w:tcW w:w="1643" w:type="dxa"/>
            <w:gridSpan w:val="2"/>
            <w:shd w:val="clear" w:color="auto" w:fill="auto"/>
            <w:vAlign w:val="center"/>
          </w:tcPr>
          <w:p w14:paraId="4FFEB189"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4.700,00 €</w:t>
            </w:r>
          </w:p>
        </w:tc>
        <w:tc>
          <w:tcPr>
            <w:tcW w:w="1238" w:type="dxa"/>
            <w:shd w:val="clear" w:color="auto" w:fill="auto"/>
            <w:vAlign w:val="center"/>
          </w:tcPr>
          <w:p w14:paraId="78EDC59C"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54C2E0A4"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4.700,00 €</w:t>
            </w:r>
          </w:p>
        </w:tc>
        <w:tc>
          <w:tcPr>
            <w:tcW w:w="1634" w:type="dxa"/>
            <w:gridSpan w:val="2"/>
            <w:shd w:val="clear" w:color="auto" w:fill="auto"/>
            <w:vAlign w:val="center"/>
          </w:tcPr>
          <w:p w14:paraId="5330CDDE"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5.828,00 €</w:t>
            </w:r>
          </w:p>
        </w:tc>
        <w:tc>
          <w:tcPr>
            <w:tcW w:w="1742" w:type="dxa"/>
            <w:gridSpan w:val="2"/>
            <w:shd w:val="clear" w:color="auto" w:fill="auto"/>
            <w:vAlign w:val="center"/>
          </w:tcPr>
          <w:p w14:paraId="125692C5"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1.128,00 €</w:t>
            </w:r>
          </w:p>
        </w:tc>
      </w:tr>
      <w:tr w:rsidR="004915DC" w:rsidRPr="002D3A95" w14:paraId="5B8ACC24" w14:textId="77777777" w:rsidTr="008B5FC5">
        <w:trPr>
          <w:trHeight w:val="407"/>
          <w:jc w:val="center"/>
        </w:trPr>
        <w:tc>
          <w:tcPr>
            <w:tcW w:w="473" w:type="dxa"/>
            <w:vMerge/>
            <w:shd w:val="clear" w:color="auto" w:fill="auto"/>
            <w:vAlign w:val="center"/>
          </w:tcPr>
          <w:p w14:paraId="0E932721" w14:textId="7E00DAA3" w:rsidR="00F66100" w:rsidRPr="00705CA6" w:rsidRDefault="00F66100" w:rsidP="008D11D7">
            <w:pPr>
              <w:jc w:val="center"/>
              <w:rPr>
                <w:rFonts w:ascii="Times New Roman" w:eastAsia="Calibri" w:hAnsi="Times New Roman" w:cs="Times New Roman"/>
                <w:sz w:val="20"/>
                <w:szCs w:val="20"/>
                <w:lang w:val="el-GR"/>
              </w:rPr>
            </w:pPr>
          </w:p>
        </w:tc>
        <w:tc>
          <w:tcPr>
            <w:tcW w:w="2121" w:type="dxa"/>
            <w:shd w:val="clear" w:color="auto" w:fill="auto"/>
            <w:vAlign w:val="center"/>
          </w:tcPr>
          <w:p w14:paraId="7D97B7E7" w14:textId="01D08E90"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3.13: </w:t>
            </w:r>
            <w:proofErr w:type="spellStart"/>
            <w:r w:rsidRPr="00705CA6">
              <w:rPr>
                <w:rFonts w:ascii="Times New Roman" w:eastAsia="Calibri" w:hAnsi="Times New Roman" w:cs="Times New Roman"/>
                <w:sz w:val="20"/>
                <w:szCs w:val="20"/>
                <w:lang w:val="el-GR"/>
              </w:rPr>
              <w:t>Polysterene</w:t>
            </w:r>
            <w:proofErr w:type="spellEnd"/>
            <w:r w:rsidRPr="00705CA6">
              <w:rPr>
                <w:rFonts w:ascii="Times New Roman" w:eastAsia="Calibri" w:hAnsi="Times New Roman" w:cs="Times New Roman"/>
                <w:sz w:val="20"/>
                <w:szCs w:val="20"/>
                <w:lang w:val="el-GR"/>
              </w:rPr>
              <w:t xml:space="preserve"> </w:t>
            </w:r>
            <w:proofErr w:type="spellStart"/>
            <w:r w:rsidRPr="00705CA6">
              <w:rPr>
                <w:rFonts w:ascii="Times New Roman" w:eastAsia="Calibri" w:hAnsi="Times New Roman" w:cs="Times New Roman"/>
                <w:sz w:val="20"/>
                <w:szCs w:val="20"/>
                <w:lang w:val="el-GR"/>
              </w:rPr>
              <w:t>Cutter</w:t>
            </w:r>
            <w:proofErr w:type="spellEnd"/>
          </w:p>
        </w:tc>
        <w:tc>
          <w:tcPr>
            <w:tcW w:w="1643" w:type="dxa"/>
            <w:gridSpan w:val="2"/>
            <w:shd w:val="clear" w:color="auto" w:fill="auto"/>
            <w:vAlign w:val="center"/>
          </w:tcPr>
          <w:p w14:paraId="40771C44"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1.370,16 €</w:t>
            </w:r>
          </w:p>
        </w:tc>
        <w:tc>
          <w:tcPr>
            <w:tcW w:w="1238" w:type="dxa"/>
            <w:shd w:val="clear" w:color="auto" w:fill="auto"/>
            <w:vAlign w:val="center"/>
          </w:tcPr>
          <w:p w14:paraId="34844694"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5194687E"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1.370,16 €</w:t>
            </w:r>
          </w:p>
        </w:tc>
        <w:tc>
          <w:tcPr>
            <w:tcW w:w="1634" w:type="dxa"/>
            <w:gridSpan w:val="2"/>
            <w:shd w:val="clear" w:color="auto" w:fill="auto"/>
            <w:vAlign w:val="center"/>
          </w:tcPr>
          <w:p w14:paraId="4579839D"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1.699,00 €</w:t>
            </w:r>
          </w:p>
        </w:tc>
        <w:tc>
          <w:tcPr>
            <w:tcW w:w="1742" w:type="dxa"/>
            <w:gridSpan w:val="2"/>
            <w:shd w:val="clear" w:color="auto" w:fill="auto"/>
            <w:vAlign w:val="center"/>
          </w:tcPr>
          <w:p w14:paraId="61BAEFB5" w14:textId="77777777" w:rsidR="00F66100" w:rsidRPr="00705CA6" w:rsidRDefault="00F66100"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328,84 €</w:t>
            </w:r>
          </w:p>
        </w:tc>
      </w:tr>
      <w:tr w:rsidR="004023CC" w:rsidRPr="002D3A95" w14:paraId="6E4BD62C" w14:textId="77777777" w:rsidTr="008B5FC5">
        <w:trPr>
          <w:jc w:val="center"/>
        </w:trPr>
        <w:tc>
          <w:tcPr>
            <w:tcW w:w="5475" w:type="dxa"/>
            <w:gridSpan w:val="5"/>
            <w:shd w:val="clear" w:color="auto" w:fill="auto"/>
            <w:vAlign w:val="center"/>
          </w:tcPr>
          <w:p w14:paraId="76C675AA" w14:textId="77777777" w:rsidR="00992EFD" w:rsidRPr="00705CA6" w:rsidRDefault="00992EFD" w:rsidP="008D11D7">
            <w:pPr>
              <w:jc w:val="center"/>
              <w:rPr>
                <w:rFonts w:ascii="Times New Roman" w:eastAsia="Calibri" w:hAnsi="Times New Roman" w:cs="Times New Roman"/>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shd w:val="clear" w:color="auto" w:fill="auto"/>
            <w:vAlign w:val="center"/>
          </w:tcPr>
          <w:p w14:paraId="369CECE0" w14:textId="293E785C" w:rsidR="00992EFD" w:rsidRPr="00705CA6" w:rsidRDefault="00992EFD"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20.21</w:t>
            </w:r>
            <w:r w:rsidR="001E1B6A" w:rsidRPr="00705CA6">
              <w:rPr>
                <w:rFonts w:ascii="Times New Roman" w:eastAsia="Calibri" w:hAnsi="Times New Roman" w:cs="Times New Roman"/>
                <w:b/>
                <w:bCs/>
                <w:sz w:val="20"/>
                <w:szCs w:val="20"/>
                <w:lang w:val="el-GR"/>
              </w:rPr>
              <w:t>1</w:t>
            </w:r>
            <w:r w:rsidRPr="00705CA6">
              <w:rPr>
                <w:rFonts w:ascii="Times New Roman" w:eastAsia="Calibri" w:hAnsi="Times New Roman" w:cs="Times New Roman"/>
                <w:b/>
                <w:bCs/>
                <w:sz w:val="20"/>
                <w:szCs w:val="20"/>
                <w:lang w:val="el-GR"/>
              </w:rPr>
              <w:t>,</w:t>
            </w:r>
            <w:r w:rsidR="001E1B6A" w:rsidRPr="00705CA6">
              <w:rPr>
                <w:rFonts w:ascii="Times New Roman" w:eastAsia="Calibri" w:hAnsi="Times New Roman" w:cs="Times New Roman"/>
                <w:b/>
                <w:bCs/>
                <w:sz w:val="20"/>
                <w:szCs w:val="20"/>
                <w:lang w:val="el-GR"/>
              </w:rPr>
              <w:t>94</w:t>
            </w:r>
          </w:p>
        </w:tc>
        <w:tc>
          <w:tcPr>
            <w:tcW w:w="1634" w:type="dxa"/>
            <w:gridSpan w:val="2"/>
            <w:shd w:val="clear" w:color="auto" w:fill="auto"/>
            <w:vAlign w:val="center"/>
          </w:tcPr>
          <w:p w14:paraId="3D38196D" w14:textId="6DD16B15" w:rsidR="00992EFD" w:rsidRPr="00705CA6" w:rsidRDefault="00992EFD"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25.062,8</w:t>
            </w:r>
            <w:r w:rsidR="001E1B6A" w:rsidRPr="00705CA6">
              <w:rPr>
                <w:rFonts w:ascii="Times New Roman" w:eastAsia="Calibri" w:hAnsi="Times New Roman" w:cs="Times New Roman"/>
                <w:b/>
                <w:bCs/>
                <w:sz w:val="20"/>
                <w:szCs w:val="20"/>
                <w:lang w:val="el-GR"/>
              </w:rPr>
              <w:t>1</w:t>
            </w:r>
            <w:r w:rsidRPr="00705CA6">
              <w:rPr>
                <w:rFonts w:ascii="Times New Roman" w:eastAsia="Calibri" w:hAnsi="Times New Roman" w:cs="Times New Roman"/>
                <w:b/>
                <w:bCs/>
                <w:sz w:val="20"/>
                <w:szCs w:val="20"/>
                <w:lang w:val="el-GR"/>
              </w:rPr>
              <w:t xml:space="preserve"> €</w:t>
            </w:r>
          </w:p>
        </w:tc>
        <w:tc>
          <w:tcPr>
            <w:tcW w:w="1742" w:type="dxa"/>
            <w:gridSpan w:val="2"/>
            <w:shd w:val="clear" w:color="auto" w:fill="auto"/>
            <w:vAlign w:val="center"/>
          </w:tcPr>
          <w:p w14:paraId="2C345273" w14:textId="77777777" w:rsidR="00992EFD" w:rsidRPr="00705CA6" w:rsidRDefault="00992EFD" w:rsidP="008D11D7">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4.850,88 €</w:t>
            </w:r>
          </w:p>
        </w:tc>
      </w:tr>
      <w:tr w:rsidR="004915DC" w:rsidRPr="002D3A95" w14:paraId="1730D0BC" w14:textId="77777777" w:rsidTr="008B5FC5">
        <w:trPr>
          <w:jc w:val="center"/>
        </w:trPr>
        <w:tc>
          <w:tcPr>
            <w:tcW w:w="2594" w:type="dxa"/>
            <w:gridSpan w:val="2"/>
            <w:shd w:val="clear" w:color="auto" w:fill="auto"/>
            <w:vAlign w:val="center"/>
          </w:tcPr>
          <w:p w14:paraId="422BCFB2"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Τμήμα διαγωνισμού</w:t>
            </w:r>
          </w:p>
        </w:tc>
        <w:tc>
          <w:tcPr>
            <w:tcW w:w="1643" w:type="dxa"/>
            <w:gridSpan w:val="2"/>
            <w:shd w:val="clear" w:color="auto" w:fill="auto"/>
            <w:vAlign w:val="center"/>
          </w:tcPr>
          <w:p w14:paraId="25CBAABE"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Προϋπολογισθέν ποσό καθαρής αξίας σε € τιμή μονάδας</w:t>
            </w:r>
          </w:p>
        </w:tc>
        <w:tc>
          <w:tcPr>
            <w:tcW w:w="1238" w:type="dxa"/>
            <w:shd w:val="clear" w:color="auto" w:fill="auto"/>
            <w:vAlign w:val="center"/>
          </w:tcPr>
          <w:p w14:paraId="11621504"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Πλήθος τεμαχίων</w:t>
            </w:r>
          </w:p>
        </w:tc>
        <w:tc>
          <w:tcPr>
            <w:tcW w:w="1634" w:type="dxa"/>
            <w:gridSpan w:val="2"/>
            <w:shd w:val="clear" w:color="auto" w:fill="auto"/>
            <w:vAlign w:val="center"/>
          </w:tcPr>
          <w:p w14:paraId="7ACCF3B2"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Προϋπολογισθέν ποσό καθαρής αξίας για σύνολο  αιτούμενης ποσότητας</w:t>
            </w:r>
          </w:p>
        </w:tc>
        <w:tc>
          <w:tcPr>
            <w:tcW w:w="1634" w:type="dxa"/>
            <w:gridSpan w:val="2"/>
            <w:shd w:val="clear" w:color="auto" w:fill="auto"/>
            <w:vAlign w:val="center"/>
          </w:tcPr>
          <w:p w14:paraId="23ADEB2D"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 xml:space="preserve">Προϋπολογισθέν ποσό </w:t>
            </w:r>
            <w:proofErr w:type="spellStart"/>
            <w:r w:rsidRPr="00705CA6">
              <w:rPr>
                <w:rFonts w:ascii="Times New Roman" w:eastAsia="Calibri" w:hAnsi="Times New Roman" w:cs="Times New Roman"/>
                <w:b/>
                <w:bCs/>
                <w:sz w:val="20"/>
                <w:szCs w:val="20"/>
                <w:lang w:val="el-GR"/>
              </w:rPr>
              <w:t>συμπ</w:t>
            </w:r>
            <w:proofErr w:type="spellEnd"/>
            <w:r w:rsidRPr="00705CA6">
              <w:rPr>
                <w:rFonts w:ascii="Times New Roman" w:eastAsia="Calibri" w:hAnsi="Times New Roman" w:cs="Times New Roman"/>
                <w:b/>
                <w:bCs/>
                <w:sz w:val="20"/>
                <w:szCs w:val="20"/>
                <w:lang w:val="el-GR"/>
              </w:rPr>
              <w:t>/νου ΦΠΑ για σύνολο  αιτούμενης ποσότητας</w:t>
            </w:r>
          </w:p>
        </w:tc>
        <w:tc>
          <w:tcPr>
            <w:tcW w:w="1742" w:type="dxa"/>
            <w:gridSpan w:val="2"/>
            <w:shd w:val="clear" w:color="auto" w:fill="auto"/>
            <w:vAlign w:val="center"/>
          </w:tcPr>
          <w:p w14:paraId="6223EC65"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Ποσό ΦΠΑ</w:t>
            </w:r>
          </w:p>
        </w:tc>
      </w:tr>
      <w:tr w:rsidR="00554156" w:rsidRPr="002D3A95" w14:paraId="4AF9D451" w14:textId="77777777" w:rsidTr="000D2D07">
        <w:trPr>
          <w:jc w:val="center"/>
        </w:trPr>
        <w:tc>
          <w:tcPr>
            <w:tcW w:w="10485" w:type="dxa"/>
            <w:gridSpan w:val="11"/>
            <w:shd w:val="clear" w:color="auto" w:fill="auto"/>
            <w:vAlign w:val="center"/>
          </w:tcPr>
          <w:p w14:paraId="4824E88A" w14:textId="558F80B9" w:rsidR="00554156" w:rsidRPr="00705CA6" w:rsidRDefault="00554156"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Εικονική Πραγματικότητα</w:t>
            </w:r>
          </w:p>
        </w:tc>
      </w:tr>
      <w:tr w:rsidR="004915DC" w:rsidRPr="002D3A95" w14:paraId="4A065648" w14:textId="77777777" w:rsidTr="008B5FC5">
        <w:trPr>
          <w:jc w:val="center"/>
        </w:trPr>
        <w:tc>
          <w:tcPr>
            <w:tcW w:w="473" w:type="dxa"/>
            <w:vMerge w:val="restart"/>
            <w:shd w:val="clear" w:color="auto" w:fill="auto"/>
            <w:vAlign w:val="center"/>
          </w:tcPr>
          <w:p w14:paraId="17AE26DD" w14:textId="7D4A18BD" w:rsidR="00251F8C" w:rsidRPr="00705CA6" w:rsidRDefault="00554156" w:rsidP="00251F8C">
            <w:pPr>
              <w:jc w:val="center"/>
              <w:rPr>
                <w:rFonts w:ascii="Times New Roman" w:eastAsia="Calibri" w:hAnsi="Times New Roman" w:cs="Times New Roman"/>
                <w:b/>
                <w:bCs/>
                <w:sz w:val="20"/>
                <w:szCs w:val="20"/>
                <w:lang w:val="en-US"/>
              </w:rPr>
            </w:pPr>
            <w:r w:rsidRPr="00705CA6">
              <w:rPr>
                <w:rFonts w:ascii="Times New Roman" w:eastAsia="Calibri" w:hAnsi="Times New Roman" w:cs="Times New Roman"/>
                <w:b/>
                <w:bCs/>
                <w:sz w:val="20"/>
                <w:szCs w:val="20"/>
                <w:lang w:val="en-US"/>
              </w:rPr>
              <w:t>4</w:t>
            </w:r>
          </w:p>
        </w:tc>
        <w:tc>
          <w:tcPr>
            <w:tcW w:w="2121" w:type="dxa"/>
            <w:shd w:val="clear" w:color="auto" w:fill="auto"/>
            <w:vAlign w:val="center"/>
          </w:tcPr>
          <w:p w14:paraId="0F15AC6D" w14:textId="326CABF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4.1 Μάσκες εικονικής πραγματικότητας – Τύπος Α</w:t>
            </w:r>
          </w:p>
        </w:tc>
        <w:tc>
          <w:tcPr>
            <w:tcW w:w="1643" w:type="dxa"/>
            <w:gridSpan w:val="2"/>
            <w:shd w:val="clear" w:color="auto" w:fill="auto"/>
            <w:vAlign w:val="center"/>
          </w:tcPr>
          <w:p w14:paraId="4D8497A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1.612,90 €</w:t>
            </w:r>
          </w:p>
        </w:tc>
        <w:tc>
          <w:tcPr>
            <w:tcW w:w="1238" w:type="dxa"/>
            <w:shd w:val="clear" w:color="auto" w:fill="auto"/>
            <w:vAlign w:val="center"/>
          </w:tcPr>
          <w:p w14:paraId="72BADB8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0583A4A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1.612,90 €</w:t>
            </w:r>
          </w:p>
        </w:tc>
        <w:tc>
          <w:tcPr>
            <w:tcW w:w="1634" w:type="dxa"/>
            <w:gridSpan w:val="2"/>
            <w:shd w:val="clear" w:color="auto" w:fill="auto"/>
            <w:vAlign w:val="center"/>
          </w:tcPr>
          <w:p w14:paraId="26515F5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2.000,00 €</w:t>
            </w:r>
          </w:p>
        </w:tc>
        <w:tc>
          <w:tcPr>
            <w:tcW w:w="1742" w:type="dxa"/>
            <w:gridSpan w:val="2"/>
            <w:shd w:val="clear" w:color="auto" w:fill="auto"/>
            <w:vAlign w:val="center"/>
          </w:tcPr>
          <w:p w14:paraId="1AC31B98" w14:textId="5199273D" w:rsidR="00251F8C" w:rsidRPr="00705CA6" w:rsidRDefault="009506F5"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387</w:t>
            </w:r>
            <w:r w:rsidR="00F20C4E" w:rsidRPr="00705CA6">
              <w:rPr>
                <w:rFonts w:ascii="Times New Roman" w:eastAsia="Calibri" w:hAnsi="Times New Roman" w:cs="Times New Roman"/>
                <w:sz w:val="20"/>
                <w:szCs w:val="20"/>
                <w:lang w:val="el-GR"/>
              </w:rPr>
              <w:t>,</w:t>
            </w:r>
            <w:r w:rsidRPr="00705CA6">
              <w:rPr>
                <w:rFonts w:ascii="Times New Roman" w:eastAsia="Calibri" w:hAnsi="Times New Roman" w:cs="Times New Roman"/>
                <w:sz w:val="20"/>
                <w:szCs w:val="20"/>
                <w:lang w:val="el-GR"/>
              </w:rPr>
              <w:t>1</w:t>
            </w:r>
            <w:r w:rsidR="00F20C4E" w:rsidRPr="00705CA6">
              <w:rPr>
                <w:rFonts w:ascii="Times New Roman" w:eastAsia="Calibri" w:hAnsi="Times New Roman" w:cs="Times New Roman"/>
                <w:sz w:val="20"/>
                <w:szCs w:val="20"/>
                <w:lang w:val="el-GR"/>
              </w:rPr>
              <w:t>0</w:t>
            </w:r>
            <w:r w:rsidR="00251F8C" w:rsidRPr="00705CA6">
              <w:rPr>
                <w:rFonts w:ascii="Times New Roman" w:eastAsia="Calibri" w:hAnsi="Times New Roman" w:cs="Times New Roman"/>
                <w:sz w:val="20"/>
                <w:szCs w:val="20"/>
                <w:lang w:val="el-GR"/>
              </w:rPr>
              <w:t xml:space="preserve"> €</w:t>
            </w:r>
          </w:p>
        </w:tc>
      </w:tr>
      <w:tr w:rsidR="004915DC" w:rsidRPr="002D3A95" w14:paraId="465985E2" w14:textId="77777777" w:rsidTr="008B5FC5">
        <w:trPr>
          <w:jc w:val="center"/>
        </w:trPr>
        <w:tc>
          <w:tcPr>
            <w:tcW w:w="473" w:type="dxa"/>
            <w:vMerge/>
            <w:shd w:val="clear" w:color="auto" w:fill="auto"/>
            <w:vAlign w:val="center"/>
          </w:tcPr>
          <w:p w14:paraId="7028ED9B"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D305143" w14:textId="3072A0A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4.2 Μάσκες εικονικής πραγματικότητας – Τύπος Β</w:t>
            </w:r>
          </w:p>
        </w:tc>
        <w:tc>
          <w:tcPr>
            <w:tcW w:w="1643" w:type="dxa"/>
            <w:gridSpan w:val="2"/>
            <w:shd w:val="clear" w:color="auto" w:fill="auto"/>
            <w:vAlign w:val="center"/>
          </w:tcPr>
          <w:p w14:paraId="71AA5E37" w14:textId="36D562EC"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322,58 €</w:t>
            </w:r>
          </w:p>
        </w:tc>
        <w:tc>
          <w:tcPr>
            <w:tcW w:w="1238" w:type="dxa"/>
            <w:shd w:val="clear" w:color="auto" w:fill="auto"/>
            <w:vAlign w:val="center"/>
          </w:tcPr>
          <w:p w14:paraId="2FED4CF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w:t>
            </w:r>
          </w:p>
        </w:tc>
        <w:tc>
          <w:tcPr>
            <w:tcW w:w="1634" w:type="dxa"/>
            <w:gridSpan w:val="2"/>
            <w:shd w:val="clear" w:color="auto" w:fill="auto"/>
            <w:vAlign w:val="center"/>
          </w:tcPr>
          <w:p w14:paraId="3DAE18E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3.225,81 €</w:t>
            </w:r>
          </w:p>
        </w:tc>
        <w:tc>
          <w:tcPr>
            <w:tcW w:w="1634" w:type="dxa"/>
            <w:gridSpan w:val="2"/>
            <w:shd w:val="clear" w:color="auto" w:fill="auto"/>
            <w:vAlign w:val="center"/>
          </w:tcPr>
          <w:p w14:paraId="5AFE8E8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4.000,00 €</w:t>
            </w:r>
          </w:p>
        </w:tc>
        <w:tc>
          <w:tcPr>
            <w:tcW w:w="1742" w:type="dxa"/>
            <w:gridSpan w:val="2"/>
            <w:shd w:val="clear" w:color="auto" w:fill="auto"/>
            <w:vAlign w:val="center"/>
          </w:tcPr>
          <w:p w14:paraId="72AF338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774,19 €</w:t>
            </w:r>
          </w:p>
        </w:tc>
      </w:tr>
      <w:tr w:rsidR="004915DC" w:rsidRPr="002D3A95" w14:paraId="61B18F34" w14:textId="77777777" w:rsidTr="008B5FC5">
        <w:trPr>
          <w:jc w:val="center"/>
        </w:trPr>
        <w:tc>
          <w:tcPr>
            <w:tcW w:w="473" w:type="dxa"/>
            <w:vMerge/>
            <w:shd w:val="clear" w:color="auto" w:fill="auto"/>
            <w:vAlign w:val="center"/>
          </w:tcPr>
          <w:p w14:paraId="73720B09"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91E5399" w14:textId="2BC4D3DA"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4</w:t>
            </w:r>
            <w:r w:rsidRPr="00705CA6">
              <w:rPr>
                <w:rFonts w:ascii="Times New Roman" w:eastAsia="Calibri" w:hAnsi="Times New Roman" w:cs="Times New Roman"/>
                <w:sz w:val="20"/>
                <w:szCs w:val="20"/>
                <w:lang w:val="el-GR"/>
              </w:rPr>
              <w:t>.3 Φόρμα Καταγραφής Κίνησης</w:t>
            </w:r>
          </w:p>
        </w:tc>
        <w:tc>
          <w:tcPr>
            <w:tcW w:w="1643" w:type="dxa"/>
            <w:gridSpan w:val="2"/>
            <w:shd w:val="clear" w:color="auto" w:fill="auto"/>
            <w:vAlign w:val="center"/>
          </w:tcPr>
          <w:p w14:paraId="1B7A143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3.225,81 €</w:t>
            </w:r>
          </w:p>
        </w:tc>
        <w:tc>
          <w:tcPr>
            <w:tcW w:w="1238" w:type="dxa"/>
            <w:shd w:val="clear" w:color="auto" w:fill="auto"/>
            <w:vAlign w:val="center"/>
          </w:tcPr>
          <w:p w14:paraId="356535C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06CDD47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3.225,81 €</w:t>
            </w:r>
          </w:p>
        </w:tc>
        <w:tc>
          <w:tcPr>
            <w:tcW w:w="1634" w:type="dxa"/>
            <w:gridSpan w:val="2"/>
            <w:shd w:val="clear" w:color="auto" w:fill="auto"/>
            <w:vAlign w:val="center"/>
          </w:tcPr>
          <w:p w14:paraId="215B93C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4.000,00 €</w:t>
            </w:r>
          </w:p>
        </w:tc>
        <w:tc>
          <w:tcPr>
            <w:tcW w:w="1742" w:type="dxa"/>
            <w:gridSpan w:val="2"/>
            <w:shd w:val="clear" w:color="auto" w:fill="auto"/>
            <w:vAlign w:val="center"/>
          </w:tcPr>
          <w:p w14:paraId="5141BB0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774,19 €</w:t>
            </w:r>
          </w:p>
        </w:tc>
      </w:tr>
      <w:tr w:rsidR="004915DC" w:rsidRPr="002D3A95" w14:paraId="7256EBF2" w14:textId="77777777" w:rsidTr="008B5FC5">
        <w:trPr>
          <w:jc w:val="center"/>
        </w:trPr>
        <w:tc>
          <w:tcPr>
            <w:tcW w:w="473" w:type="dxa"/>
            <w:vMerge/>
            <w:shd w:val="clear" w:color="auto" w:fill="auto"/>
            <w:vAlign w:val="center"/>
          </w:tcPr>
          <w:p w14:paraId="73CFA18B"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F7541A9" w14:textId="53700BE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4</w:t>
            </w:r>
            <w:r w:rsidRPr="00705CA6">
              <w:rPr>
                <w:rFonts w:ascii="Times New Roman" w:eastAsia="Calibri" w:hAnsi="Times New Roman" w:cs="Times New Roman"/>
                <w:sz w:val="20"/>
                <w:szCs w:val="20"/>
                <w:lang w:val="el-GR"/>
              </w:rPr>
              <w:t>.4 Αισθητήρες/Ανιχνευτές – Τύπος Α</w:t>
            </w:r>
          </w:p>
        </w:tc>
        <w:tc>
          <w:tcPr>
            <w:tcW w:w="1643" w:type="dxa"/>
            <w:gridSpan w:val="2"/>
            <w:shd w:val="clear" w:color="auto" w:fill="auto"/>
            <w:vAlign w:val="center"/>
          </w:tcPr>
          <w:p w14:paraId="5064ED7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149,19 €</w:t>
            </w:r>
          </w:p>
        </w:tc>
        <w:tc>
          <w:tcPr>
            <w:tcW w:w="1238" w:type="dxa"/>
            <w:shd w:val="clear" w:color="auto" w:fill="auto"/>
            <w:vAlign w:val="center"/>
          </w:tcPr>
          <w:p w14:paraId="4AF634C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6252EA7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149,19 €</w:t>
            </w:r>
          </w:p>
        </w:tc>
        <w:tc>
          <w:tcPr>
            <w:tcW w:w="1634" w:type="dxa"/>
            <w:gridSpan w:val="2"/>
            <w:shd w:val="clear" w:color="auto" w:fill="auto"/>
            <w:vAlign w:val="center"/>
          </w:tcPr>
          <w:p w14:paraId="21F9B7F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185,00 €</w:t>
            </w:r>
          </w:p>
        </w:tc>
        <w:tc>
          <w:tcPr>
            <w:tcW w:w="1742" w:type="dxa"/>
            <w:gridSpan w:val="2"/>
            <w:shd w:val="clear" w:color="auto" w:fill="auto"/>
            <w:vAlign w:val="center"/>
          </w:tcPr>
          <w:p w14:paraId="0413455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35,81 €</w:t>
            </w:r>
          </w:p>
        </w:tc>
      </w:tr>
      <w:tr w:rsidR="004915DC" w:rsidRPr="002D3A95" w14:paraId="6644FDEF" w14:textId="77777777" w:rsidTr="008B5FC5">
        <w:trPr>
          <w:jc w:val="center"/>
        </w:trPr>
        <w:tc>
          <w:tcPr>
            <w:tcW w:w="473" w:type="dxa"/>
            <w:vMerge/>
            <w:shd w:val="clear" w:color="auto" w:fill="auto"/>
            <w:vAlign w:val="center"/>
          </w:tcPr>
          <w:p w14:paraId="0BA6939C"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10798258" w14:textId="1DBE85CA"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4</w:t>
            </w:r>
            <w:r w:rsidRPr="00705CA6">
              <w:rPr>
                <w:rFonts w:ascii="Times New Roman" w:eastAsia="Calibri" w:hAnsi="Times New Roman" w:cs="Times New Roman"/>
                <w:sz w:val="20"/>
                <w:szCs w:val="20"/>
                <w:lang w:val="el-GR"/>
              </w:rPr>
              <w:t>.5 Αισθητήρες/Ανιχνευτές – Τύπος Β</w:t>
            </w:r>
          </w:p>
        </w:tc>
        <w:tc>
          <w:tcPr>
            <w:tcW w:w="1643" w:type="dxa"/>
            <w:gridSpan w:val="2"/>
            <w:shd w:val="clear" w:color="auto" w:fill="auto"/>
            <w:vAlign w:val="center"/>
          </w:tcPr>
          <w:p w14:paraId="208A261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266,13 €</w:t>
            </w:r>
          </w:p>
        </w:tc>
        <w:tc>
          <w:tcPr>
            <w:tcW w:w="1238" w:type="dxa"/>
            <w:shd w:val="clear" w:color="auto" w:fill="auto"/>
            <w:vAlign w:val="center"/>
          </w:tcPr>
          <w:p w14:paraId="6EE3013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w:t>
            </w:r>
          </w:p>
        </w:tc>
        <w:tc>
          <w:tcPr>
            <w:tcW w:w="1634" w:type="dxa"/>
            <w:gridSpan w:val="2"/>
            <w:shd w:val="clear" w:color="auto" w:fill="auto"/>
            <w:vAlign w:val="center"/>
          </w:tcPr>
          <w:p w14:paraId="15B266D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798,39 €</w:t>
            </w:r>
          </w:p>
        </w:tc>
        <w:tc>
          <w:tcPr>
            <w:tcW w:w="1634" w:type="dxa"/>
            <w:gridSpan w:val="2"/>
            <w:shd w:val="clear" w:color="auto" w:fill="auto"/>
            <w:vAlign w:val="center"/>
          </w:tcPr>
          <w:p w14:paraId="781EE62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990,00 €</w:t>
            </w:r>
          </w:p>
        </w:tc>
        <w:tc>
          <w:tcPr>
            <w:tcW w:w="1742" w:type="dxa"/>
            <w:gridSpan w:val="2"/>
            <w:shd w:val="clear" w:color="auto" w:fill="auto"/>
            <w:vAlign w:val="center"/>
          </w:tcPr>
          <w:p w14:paraId="546FF63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191,61 €</w:t>
            </w:r>
          </w:p>
        </w:tc>
      </w:tr>
      <w:tr w:rsidR="004915DC" w:rsidRPr="002D3A95" w14:paraId="31357DC4" w14:textId="77777777" w:rsidTr="008B5FC5">
        <w:trPr>
          <w:jc w:val="center"/>
        </w:trPr>
        <w:tc>
          <w:tcPr>
            <w:tcW w:w="473" w:type="dxa"/>
            <w:vMerge/>
            <w:shd w:val="clear" w:color="auto" w:fill="auto"/>
            <w:vAlign w:val="center"/>
          </w:tcPr>
          <w:p w14:paraId="7FCE99E1"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3F247B2" w14:textId="17BA961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4</w:t>
            </w:r>
            <w:r w:rsidRPr="00705CA6">
              <w:rPr>
                <w:rFonts w:ascii="Times New Roman" w:eastAsia="Calibri" w:hAnsi="Times New Roman" w:cs="Times New Roman"/>
                <w:sz w:val="20"/>
                <w:szCs w:val="20"/>
                <w:lang w:val="el-GR"/>
              </w:rPr>
              <w:t>.6 Φωτογραφική Μηχανή</w:t>
            </w:r>
          </w:p>
        </w:tc>
        <w:tc>
          <w:tcPr>
            <w:tcW w:w="1643" w:type="dxa"/>
            <w:gridSpan w:val="2"/>
            <w:shd w:val="clear" w:color="auto" w:fill="auto"/>
            <w:vAlign w:val="center"/>
          </w:tcPr>
          <w:p w14:paraId="70B5545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1.612,90 €</w:t>
            </w:r>
          </w:p>
        </w:tc>
        <w:tc>
          <w:tcPr>
            <w:tcW w:w="1238" w:type="dxa"/>
            <w:shd w:val="clear" w:color="auto" w:fill="auto"/>
            <w:vAlign w:val="center"/>
          </w:tcPr>
          <w:p w14:paraId="7771CE9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6410800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1.612,90 €</w:t>
            </w:r>
          </w:p>
        </w:tc>
        <w:tc>
          <w:tcPr>
            <w:tcW w:w="1634" w:type="dxa"/>
            <w:gridSpan w:val="2"/>
            <w:shd w:val="clear" w:color="auto" w:fill="auto"/>
            <w:vAlign w:val="center"/>
          </w:tcPr>
          <w:p w14:paraId="680B82E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2.000,00 €</w:t>
            </w:r>
          </w:p>
        </w:tc>
        <w:tc>
          <w:tcPr>
            <w:tcW w:w="1742" w:type="dxa"/>
            <w:gridSpan w:val="2"/>
            <w:shd w:val="clear" w:color="auto" w:fill="auto"/>
            <w:vAlign w:val="center"/>
          </w:tcPr>
          <w:p w14:paraId="1CA997E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387,10 €</w:t>
            </w:r>
          </w:p>
        </w:tc>
      </w:tr>
      <w:tr w:rsidR="004915DC" w:rsidRPr="002D3A95" w14:paraId="59EC78CB" w14:textId="77777777" w:rsidTr="008B5FC5">
        <w:trPr>
          <w:jc w:val="center"/>
        </w:trPr>
        <w:tc>
          <w:tcPr>
            <w:tcW w:w="5475" w:type="dxa"/>
            <w:gridSpan w:val="5"/>
            <w:shd w:val="clear" w:color="auto" w:fill="auto"/>
            <w:vAlign w:val="center"/>
          </w:tcPr>
          <w:p w14:paraId="6C26A3EA" w14:textId="77777777" w:rsidR="00E60BDC" w:rsidRPr="00705CA6" w:rsidRDefault="00E60BDC" w:rsidP="00DE47A4">
            <w:pPr>
              <w:jc w:val="center"/>
              <w:rPr>
                <w:rFonts w:ascii="Times New Roman" w:eastAsia="Calibri" w:hAnsi="Times New Roman" w:cs="Times New Roman"/>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shd w:val="clear" w:color="auto" w:fill="auto"/>
            <w:vAlign w:val="center"/>
          </w:tcPr>
          <w:p w14:paraId="216B2E70"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10.625,00 €</w:t>
            </w:r>
          </w:p>
        </w:tc>
        <w:tc>
          <w:tcPr>
            <w:tcW w:w="1634" w:type="dxa"/>
            <w:gridSpan w:val="2"/>
            <w:shd w:val="clear" w:color="auto" w:fill="auto"/>
            <w:vAlign w:val="center"/>
          </w:tcPr>
          <w:p w14:paraId="27E13DDB"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13.175,00 €</w:t>
            </w:r>
          </w:p>
        </w:tc>
        <w:tc>
          <w:tcPr>
            <w:tcW w:w="1742" w:type="dxa"/>
            <w:gridSpan w:val="2"/>
            <w:shd w:val="clear" w:color="auto" w:fill="auto"/>
            <w:vAlign w:val="center"/>
          </w:tcPr>
          <w:p w14:paraId="070EB2C2"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2.550,00 €</w:t>
            </w:r>
          </w:p>
        </w:tc>
      </w:tr>
      <w:tr w:rsidR="004023CC" w:rsidRPr="002D3A95" w14:paraId="38E9999D" w14:textId="77777777" w:rsidTr="008B5FC5">
        <w:trPr>
          <w:jc w:val="center"/>
        </w:trPr>
        <w:tc>
          <w:tcPr>
            <w:tcW w:w="10485" w:type="dxa"/>
            <w:gridSpan w:val="11"/>
            <w:shd w:val="clear" w:color="auto" w:fill="auto"/>
            <w:vAlign w:val="center"/>
          </w:tcPr>
          <w:p w14:paraId="0AA00B99" w14:textId="20A65A79" w:rsidR="004023CC" w:rsidRPr="00705CA6" w:rsidRDefault="004023C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Μηχανήματα Επεξεργασίας Ξύλου</w:t>
            </w:r>
          </w:p>
        </w:tc>
      </w:tr>
      <w:tr w:rsidR="004915DC" w:rsidRPr="002D3A95" w14:paraId="21BFD90E" w14:textId="77777777" w:rsidTr="008B5FC5">
        <w:trPr>
          <w:jc w:val="center"/>
        </w:trPr>
        <w:tc>
          <w:tcPr>
            <w:tcW w:w="473" w:type="dxa"/>
            <w:vMerge w:val="restart"/>
            <w:shd w:val="clear" w:color="auto" w:fill="auto"/>
            <w:vAlign w:val="center"/>
          </w:tcPr>
          <w:p w14:paraId="120A2672" w14:textId="28E99C6A" w:rsidR="00251F8C" w:rsidRPr="00705CA6" w:rsidRDefault="004023CC" w:rsidP="00251F8C">
            <w:pPr>
              <w:jc w:val="center"/>
              <w:rPr>
                <w:rFonts w:ascii="Times New Roman" w:eastAsia="Calibri" w:hAnsi="Times New Roman" w:cs="Times New Roman"/>
                <w:b/>
                <w:bCs/>
                <w:sz w:val="20"/>
                <w:szCs w:val="20"/>
                <w:lang w:val="en-US"/>
              </w:rPr>
            </w:pPr>
            <w:r w:rsidRPr="00705CA6">
              <w:rPr>
                <w:rFonts w:ascii="Times New Roman" w:eastAsia="Calibri" w:hAnsi="Times New Roman" w:cs="Times New Roman"/>
                <w:b/>
                <w:bCs/>
                <w:sz w:val="20"/>
                <w:szCs w:val="20"/>
                <w:lang w:val="en-US"/>
              </w:rPr>
              <w:t>5</w:t>
            </w:r>
          </w:p>
        </w:tc>
        <w:tc>
          <w:tcPr>
            <w:tcW w:w="2121" w:type="dxa"/>
            <w:shd w:val="clear" w:color="auto" w:fill="auto"/>
            <w:vAlign w:val="center"/>
          </w:tcPr>
          <w:p w14:paraId="2A71A0DB" w14:textId="45E3CC81"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5</w:t>
            </w:r>
            <w:r w:rsidRPr="00705CA6">
              <w:rPr>
                <w:rFonts w:ascii="Times New Roman" w:eastAsia="Calibri" w:hAnsi="Times New Roman" w:cs="Times New Roman"/>
                <w:sz w:val="20"/>
                <w:szCs w:val="20"/>
                <w:lang w:val="el-GR"/>
              </w:rPr>
              <w:t xml:space="preserve">.1 </w:t>
            </w:r>
            <w:proofErr w:type="spellStart"/>
            <w:r w:rsidRPr="00705CA6">
              <w:rPr>
                <w:rFonts w:ascii="Times New Roman" w:eastAsia="Calibri" w:hAnsi="Times New Roman" w:cs="Times New Roman"/>
                <w:sz w:val="20"/>
                <w:szCs w:val="20"/>
                <w:lang w:val="el-GR"/>
              </w:rPr>
              <w:t>Φαλτσοπρίονο</w:t>
            </w:r>
            <w:proofErr w:type="spellEnd"/>
          </w:p>
        </w:tc>
        <w:tc>
          <w:tcPr>
            <w:tcW w:w="1643" w:type="dxa"/>
            <w:gridSpan w:val="2"/>
            <w:shd w:val="clear" w:color="auto" w:fill="auto"/>
            <w:vAlign w:val="center"/>
          </w:tcPr>
          <w:p w14:paraId="6434C94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797,58 €</w:t>
            </w:r>
          </w:p>
        </w:tc>
        <w:tc>
          <w:tcPr>
            <w:tcW w:w="1238" w:type="dxa"/>
            <w:shd w:val="clear" w:color="auto" w:fill="auto"/>
            <w:vAlign w:val="center"/>
          </w:tcPr>
          <w:p w14:paraId="581B5D5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2CD8F90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797,58 €</w:t>
            </w:r>
          </w:p>
        </w:tc>
        <w:tc>
          <w:tcPr>
            <w:tcW w:w="1634" w:type="dxa"/>
            <w:gridSpan w:val="2"/>
            <w:shd w:val="clear" w:color="auto" w:fill="auto"/>
            <w:vAlign w:val="center"/>
          </w:tcPr>
          <w:p w14:paraId="1AD61EE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989,00 €</w:t>
            </w:r>
          </w:p>
        </w:tc>
        <w:tc>
          <w:tcPr>
            <w:tcW w:w="1742" w:type="dxa"/>
            <w:gridSpan w:val="2"/>
            <w:shd w:val="clear" w:color="auto" w:fill="auto"/>
            <w:vAlign w:val="center"/>
          </w:tcPr>
          <w:p w14:paraId="236CD8A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191,42 €</w:t>
            </w:r>
          </w:p>
        </w:tc>
      </w:tr>
      <w:tr w:rsidR="004915DC" w:rsidRPr="002D3A95" w14:paraId="149F3815" w14:textId="77777777" w:rsidTr="008B5FC5">
        <w:trPr>
          <w:jc w:val="center"/>
        </w:trPr>
        <w:tc>
          <w:tcPr>
            <w:tcW w:w="473" w:type="dxa"/>
            <w:vMerge/>
            <w:shd w:val="clear" w:color="auto" w:fill="auto"/>
            <w:vAlign w:val="center"/>
          </w:tcPr>
          <w:p w14:paraId="57F6C0E1"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0526CED" w14:textId="7C26E3F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5</w:t>
            </w:r>
            <w:r w:rsidRPr="00705CA6">
              <w:rPr>
                <w:rFonts w:ascii="Times New Roman" w:eastAsia="Calibri" w:hAnsi="Times New Roman" w:cs="Times New Roman"/>
                <w:sz w:val="20"/>
                <w:szCs w:val="20"/>
                <w:lang w:val="el-GR"/>
              </w:rPr>
              <w:t xml:space="preserve">.2 </w:t>
            </w:r>
            <w:proofErr w:type="spellStart"/>
            <w:r w:rsidRPr="00705CA6">
              <w:rPr>
                <w:rFonts w:ascii="Times New Roman" w:eastAsia="Calibri" w:hAnsi="Times New Roman" w:cs="Times New Roman"/>
                <w:sz w:val="20"/>
                <w:szCs w:val="20"/>
                <w:lang w:val="el-GR"/>
              </w:rPr>
              <w:t>Δισκοπρίονο</w:t>
            </w:r>
            <w:proofErr w:type="spellEnd"/>
            <w:r w:rsidRPr="00705CA6">
              <w:rPr>
                <w:rFonts w:ascii="Times New Roman" w:eastAsia="Calibri" w:hAnsi="Times New Roman" w:cs="Times New Roman"/>
                <w:sz w:val="20"/>
                <w:szCs w:val="20"/>
                <w:lang w:val="el-GR"/>
              </w:rPr>
              <w:t xml:space="preserve"> πάγκου</w:t>
            </w:r>
          </w:p>
        </w:tc>
        <w:tc>
          <w:tcPr>
            <w:tcW w:w="1643" w:type="dxa"/>
            <w:gridSpan w:val="2"/>
            <w:shd w:val="clear" w:color="auto" w:fill="auto"/>
            <w:vAlign w:val="center"/>
          </w:tcPr>
          <w:p w14:paraId="65299D3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934,68 €</w:t>
            </w:r>
          </w:p>
        </w:tc>
        <w:tc>
          <w:tcPr>
            <w:tcW w:w="1238" w:type="dxa"/>
            <w:shd w:val="clear" w:color="auto" w:fill="auto"/>
            <w:vAlign w:val="center"/>
          </w:tcPr>
          <w:p w14:paraId="0881D82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784ECD7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934,68 €</w:t>
            </w:r>
          </w:p>
        </w:tc>
        <w:tc>
          <w:tcPr>
            <w:tcW w:w="1634" w:type="dxa"/>
            <w:gridSpan w:val="2"/>
            <w:shd w:val="clear" w:color="auto" w:fill="auto"/>
            <w:vAlign w:val="center"/>
          </w:tcPr>
          <w:p w14:paraId="022E863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1.159,00 €</w:t>
            </w:r>
          </w:p>
        </w:tc>
        <w:tc>
          <w:tcPr>
            <w:tcW w:w="1742" w:type="dxa"/>
            <w:gridSpan w:val="2"/>
            <w:shd w:val="clear" w:color="auto" w:fill="auto"/>
            <w:vAlign w:val="center"/>
          </w:tcPr>
          <w:p w14:paraId="4DDF8FD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224,32 €</w:t>
            </w:r>
          </w:p>
        </w:tc>
      </w:tr>
      <w:tr w:rsidR="004915DC" w:rsidRPr="002D3A95" w14:paraId="5AFCC52E" w14:textId="77777777" w:rsidTr="008B5FC5">
        <w:trPr>
          <w:jc w:val="center"/>
        </w:trPr>
        <w:tc>
          <w:tcPr>
            <w:tcW w:w="473" w:type="dxa"/>
            <w:vMerge/>
            <w:shd w:val="clear" w:color="auto" w:fill="auto"/>
            <w:vAlign w:val="center"/>
          </w:tcPr>
          <w:p w14:paraId="3B372E7C"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4EFF0F02" w14:textId="5EF0DD3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5</w:t>
            </w:r>
            <w:r w:rsidRPr="00705CA6">
              <w:rPr>
                <w:rFonts w:ascii="Times New Roman" w:eastAsia="Calibri" w:hAnsi="Times New Roman" w:cs="Times New Roman"/>
                <w:sz w:val="20"/>
                <w:szCs w:val="20"/>
                <w:lang w:val="el-GR"/>
              </w:rPr>
              <w:t>.3 Πριονοκορδέλα</w:t>
            </w:r>
          </w:p>
        </w:tc>
        <w:tc>
          <w:tcPr>
            <w:tcW w:w="1643" w:type="dxa"/>
            <w:gridSpan w:val="2"/>
            <w:shd w:val="clear" w:color="auto" w:fill="auto"/>
            <w:vAlign w:val="center"/>
          </w:tcPr>
          <w:p w14:paraId="29EF8FE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685,48 €</w:t>
            </w:r>
          </w:p>
        </w:tc>
        <w:tc>
          <w:tcPr>
            <w:tcW w:w="1238" w:type="dxa"/>
            <w:shd w:val="clear" w:color="auto" w:fill="auto"/>
            <w:vAlign w:val="center"/>
          </w:tcPr>
          <w:p w14:paraId="6670520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7E07D0D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685,48 €</w:t>
            </w:r>
          </w:p>
        </w:tc>
        <w:tc>
          <w:tcPr>
            <w:tcW w:w="1634" w:type="dxa"/>
            <w:gridSpan w:val="2"/>
            <w:shd w:val="clear" w:color="auto" w:fill="auto"/>
            <w:vAlign w:val="center"/>
          </w:tcPr>
          <w:p w14:paraId="0CE3194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850,00 €</w:t>
            </w:r>
          </w:p>
        </w:tc>
        <w:tc>
          <w:tcPr>
            <w:tcW w:w="1742" w:type="dxa"/>
            <w:gridSpan w:val="2"/>
            <w:shd w:val="clear" w:color="auto" w:fill="auto"/>
            <w:vAlign w:val="center"/>
          </w:tcPr>
          <w:p w14:paraId="7F4D7E8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164,52 €</w:t>
            </w:r>
          </w:p>
        </w:tc>
      </w:tr>
      <w:tr w:rsidR="004915DC" w:rsidRPr="002D3A95" w14:paraId="512B3F95" w14:textId="77777777" w:rsidTr="008B5FC5">
        <w:trPr>
          <w:jc w:val="center"/>
        </w:trPr>
        <w:tc>
          <w:tcPr>
            <w:tcW w:w="473" w:type="dxa"/>
            <w:vMerge/>
            <w:shd w:val="clear" w:color="auto" w:fill="auto"/>
            <w:vAlign w:val="center"/>
          </w:tcPr>
          <w:p w14:paraId="2E256D86"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CE77229" w14:textId="6518EB1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5</w:t>
            </w:r>
            <w:r w:rsidRPr="00705CA6">
              <w:rPr>
                <w:rFonts w:ascii="Times New Roman" w:eastAsia="Calibri" w:hAnsi="Times New Roman" w:cs="Times New Roman"/>
                <w:sz w:val="20"/>
                <w:szCs w:val="20"/>
                <w:lang w:val="el-GR"/>
              </w:rPr>
              <w:t>.4 Πλάνη</w:t>
            </w:r>
          </w:p>
        </w:tc>
        <w:tc>
          <w:tcPr>
            <w:tcW w:w="1643" w:type="dxa"/>
            <w:gridSpan w:val="2"/>
            <w:shd w:val="clear" w:color="auto" w:fill="auto"/>
            <w:vAlign w:val="center"/>
          </w:tcPr>
          <w:p w14:paraId="06138FD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173,39 €</w:t>
            </w:r>
          </w:p>
        </w:tc>
        <w:tc>
          <w:tcPr>
            <w:tcW w:w="1238" w:type="dxa"/>
            <w:shd w:val="clear" w:color="auto" w:fill="auto"/>
            <w:vAlign w:val="center"/>
          </w:tcPr>
          <w:p w14:paraId="3782428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1B3F5F4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173,39 €</w:t>
            </w:r>
          </w:p>
        </w:tc>
        <w:tc>
          <w:tcPr>
            <w:tcW w:w="1634" w:type="dxa"/>
            <w:gridSpan w:val="2"/>
            <w:shd w:val="clear" w:color="auto" w:fill="auto"/>
            <w:vAlign w:val="center"/>
          </w:tcPr>
          <w:p w14:paraId="69371B0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215,00 €</w:t>
            </w:r>
          </w:p>
        </w:tc>
        <w:tc>
          <w:tcPr>
            <w:tcW w:w="1742" w:type="dxa"/>
            <w:gridSpan w:val="2"/>
            <w:shd w:val="clear" w:color="auto" w:fill="auto"/>
            <w:vAlign w:val="center"/>
          </w:tcPr>
          <w:p w14:paraId="0213EB0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41,61 €</w:t>
            </w:r>
          </w:p>
        </w:tc>
      </w:tr>
      <w:tr w:rsidR="004915DC" w:rsidRPr="002D3A95" w14:paraId="5B5B6B24" w14:textId="77777777" w:rsidTr="008B5FC5">
        <w:trPr>
          <w:jc w:val="center"/>
        </w:trPr>
        <w:tc>
          <w:tcPr>
            <w:tcW w:w="473" w:type="dxa"/>
            <w:vMerge/>
            <w:shd w:val="clear" w:color="auto" w:fill="auto"/>
            <w:vAlign w:val="center"/>
          </w:tcPr>
          <w:p w14:paraId="03331625"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59E539D8" w14:textId="61D69AFC"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5</w:t>
            </w:r>
            <w:r w:rsidRPr="00705CA6">
              <w:rPr>
                <w:rFonts w:ascii="Times New Roman" w:eastAsia="Calibri" w:hAnsi="Times New Roman" w:cs="Times New Roman"/>
                <w:sz w:val="20"/>
                <w:szCs w:val="20"/>
                <w:lang w:val="el-GR"/>
              </w:rPr>
              <w:t>.5 Τόρνος Ξύλου</w:t>
            </w:r>
          </w:p>
        </w:tc>
        <w:tc>
          <w:tcPr>
            <w:tcW w:w="1643" w:type="dxa"/>
            <w:gridSpan w:val="2"/>
            <w:shd w:val="clear" w:color="auto" w:fill="auto"/>
            <w:vAlign w:val="center"/>
          </w:tcPr>
          <w:p w14:paraId="49E8FA5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604,84 €</w:t>
            </w:r>
          </w:p>
        </w:tc>
        <w:tc>
          <w:tcPr>
            <w:tcW w:w="1238" w:type="dxa"/>
            <w:shd w:val="clear" w:color="auto" w:fill="auto"/>
            <w:vAlign w:val="center"/>
          </w:tcPr>
          <w:p w14:paraId="09D901E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6529A42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604,84 €</w:t>
            </w:r>
          </w:p>
        </w:tc>
        <w:tc>
          <w:tcPr>
            <w:tcW w:w="1634" w:type="dxa"/>
            <w:gridSpan w:val="2"/>
            <w:shd w:val="clear" w:color="auto" w:fill="auto"/>
            <w:vAlign w:val="center"/>
          </w:tcPr>
          <w:p w14:paraId="098C15D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750,00 €</w:t>
            </w:r>
          </w:p>
        </w:tc>
        <w:tc>
          <w:tcPr>
            <w:tcW w:w="1742" w:type="dxa"/>
            <w:gridSpan w:val="2"/>
            <w:shd w:val="clear" w:color="auto" w:fill="auto"/>
            <w:vAlign w:val="center"/>
          </w:tcPr>
          <w:p w14:paraId="5E2F65A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145,16 €</w:t>
            </w:r>
          </w:p>
        </w:tc>
      </w:tr>
      <w:tr w:rsidR="004915DC" w:rsidRPr="002D3A95" w14:paraId="1C5A327A" w14:textId="77777777" w:rsidTr="008B5FC5">
        <w:trPr>
          <w:jc w:val="center"/>
        </w:trPr>
        <w:tc>
          <w:tcPr>
            <w:tcW w:w="473" w:type="dxa"/>
            <w:vMerge/>
            <w:shd w:val="clear" w:color="auto" w:fill="auto"/>
            <w:vAlign w:val="center"/>
          </w:tcPr>
          <w:p w14:paraId="5D2A3C1D"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850FDED" w14:textId="27CC915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5</w:t>
            </w:r>
            <w:r w:rsidRPr="00705CA6">
              <w:rPr>
                <w:rFonts w:ascii="Times New Roman" w:eastAsia="Calibri" w:hAnsi="Times New Roman" w:cs="Times New Roman"/>
                <w:sz w:val="20"/>
                <w:szCs w:val="20"/>
                <w:lang w:val="el-GR"/>
              </w:rPr>
              <w:t>.6 Τριβείο Πάγκου</w:t>
            </w:r>
          </w:p>
        </w:tc>
        <w:tc>
          <w:tcPr>
            <w:tcW w:w="1643" w:type="dxa"/>
            <w:gridSpan w:val="2"/>
            <w:shd w:val="clear" w:color="auto" w:fill="auto"/>
            <w:vAlign w:val="center"/>
          </w:tcPr>
          <w:p w14:paraId="162A3B5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430,65 €</w:t>
            </w:r>
          </w:p>
        </w:tc>
        <w:tc>
          <w:tcPr>
            <w:tcW w:w="1238" w:type="dxa"/>
            <w:shd w:val="clear" w:color="auto" w:fill="auto"/>
            <w:vAlign w:val="center"/>
          </w:tcPr>
          <w:p w14:paraId="6D32AAE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4BD3524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430,65 €</w:t>
            </w:r>
          </w:p>
        </w:tc>
        <w:tc>
          <w:tcPr>
            <w:tcW w:w="1634" w:type="dxa"/>
            <w:gridSpan w:val="2"/>
            <w:shd w:val="clear" w:color="auto" w:fill="auto"/>
            <w:vAlign w:val="center"/>
          </w:tcPr>
          <w:p w14:paraId="05078F0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534,00 €</w:t>
            </w:r>
          </w:p>
        </w:tc>
        <w:tc>
          <w:tcPr>
            <w:tcW w:w="1742" w:type="dxa"/>
            <w:gridSpan w:val="2"/>
            <w:shd w:val="clear" w:color="auto" w:fill="auto"/>
            <w:vAlign w:val="center"/>
          </w:tcPr>
          <w:p w14:paraId="0E06223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103,35 €</w:t>
            </w:r>
          </w:p>
        </w:tc>
      </w:tr>
      <w:tr w:rsidR="004915DC" w:rsidRPr="002D3A95" w14:paraId="50FEC326" w14:textId="77777777" w:rsidTr="008B5FC5">
        <w:trPr>
          <w:jc w:val="center"/>
        </w:trPr>
        <w:tc>
          <w:tcPr>
            <w:tcW w:w="473" w:type="dxa"/>
            <w:vMerge/>
            <w:shd w:val="clear" w:color="auto" w:fill="auto"/>
            <w:vAlign w:val="center"/>
          </w:tcPr>
          <w:p w14:paraId="4B4F3E26"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A100AC0" w14:textId="2B58FAA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5</w:t>
            </w:r>
            <w:r w:rsidRPr="00705CA6">
              <w:rPr>
                <w:rFonts w:ascii="Times New Roman" w:eastAsia="Calibri" w:hAnsi="Times New Roman" w:cs="Times New Roman"/>
                <w:sz w:val="20"/>
                <w:szCs w:val="20"/>
                <w:lang w:val="el-GR"/>
              </w:rPr>
              <w:t xml:space="preserve">.7 </w:t>
            </w:r>
            <w:proofErr w:type="spellStart"/>
            <w:r w:rsidRPr="00705CA6">
              <w:rPr>
                <w:rFonts w:ascii="Times New Roman" w:eastAsia="Calibri" w:hAnsi="Times New Roman" w:cs="Times New Roman"/>
                <w:sz w:val="20"/>
                <w:szCs w:val="20"/>
                <w:lang w:val="el-GR"/>
              </w:rPr>
              <w:t>Ρούτερ</w:t>
            </w:r>
            <w:proofErr w:type="spellEnd"/>
            <w:r w:rsidRPr="00705CA6">
              <w:rPr>
                <w:rFonts w:ascii="Times New Roman" w:eastAsia="Calibri" w:hAnsi="Times New Roman" w:cs="Times New Roman"/>
                <w:sz w:val="20"/>
                <w:szCs w:val="20"/>
                <w:lang w:val="el-GR"/>
              </w:rPr>
              <w:t xml:space="preserve"> Πάγκου</w:t>
            </w:r>
          </w:p>
        </w:tc>
        <w:tc>
          <w:tcPr>
            <w:tcW w:w="1643" w:type="dxa"/>
            <w:gridSpan w:val="2"/>
            <w:shd w:val="clear" w:color="auto" w:fill="auto"/>
            <w:vAlign w:val="center"/>
          </w:tcPr>
          <w:p w14:paraId="1479448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160,08 €</w:t>
            </w:r>
          </w:p>
        </w:tc>
        <w:tc>
          <w:tcPr>
            <w:tcW w:w="1238" w:type="dxa"/>
            <w:shd w:val="clear" w:color="auto" w:fill="auto"/>
            <w:vAlign w:val="center"/>
          </w:tcPr>
          <w:p w14:paraId="0B462A7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1DD8A92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160,08 €</w:t>
            </w:r>
          </w:p>
        </w:tc>
        <w:tc>
          <w:tcPr>
            <w:tcW w:w="1634" w:type="dxa"/>
            <w:gridSpan w:val="2"/>
            <w:shd w:val="clear" w:color="auto" w:fill="auto"/>
            <w:vAlign w:val="center"/>
          </w:tcPr>
          <w:p w14:paraId="1BDEB37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198,50 €</w:t>
            </w:r>
          </w:p>
        </w:tc>
        <w:tc>
          <w:tcPr>
            <w:tcW w:w="1742" w:type="dxa"/>
            <w:gridSpan w:val="2"/>
            <w:shd w:val="clear" w:color="auto" w:fill="auto"/>
            <w:vAlign w:val="center"/>
          </w:tcPr>
          <w:p w14:paraId="49976B5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38,42 €</w:t>
            </w:r>
          </w:p>
        </w:tc>
      </w:tr>
      <w:tr w:rsidR="004915DC" w:rsidRPr="002D3A95" w14:paraId="6C8F957A" w14:textId="77777777" w:rsidTr="008B5FC5">
        <w:trPr>
          <w:jc w:val="center"/>
        </w:trPr>
        <w:tc>
          <w:tcPr>
            <w:tcW w:w="473" w:type="dxa"/>
            <w:vMerge/>
            <w:shd w:val="clear" w:color="auto" w:fill="auto"/>
            <w:vAlign w:val="center"/>
          </w:tcPr>
          <w:p w14:paraId="58916604"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5D037FCB" w14:textId="3C28271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5</w:t>
            </w:r>
            <w:r w:rsidRPr="00705CA6">
              <w:rPr>
                <w:rFonts w:ascii="Times New Roman" w:eastAsia="Calibri" w:hAnsi="Times New Roman" w:cs="Times New Roman"/>
                <w:sz w:val="20"/>
                <w:szCs w:val="20"/>
                <w:lang w:val="el-GR"/>
              </w:rPr>
              <w:t xml:space="preserve">.8 </w:t>
            </w:r>
            <w:proofErr w:type="spellStart"/>
            <w:r w:rsidRPr="00705CA6">
              <w:rPr>
                <w:rFonts w:ascii="Times New Roman" w:eastAsia="Calibri" w:hAnsi="Times New Roman" w:cs="Times New Roman"/>
                <w:sz w:val="20"/>
                <w:szCs w:val="20"/>
                <w:lang w:val="el-GR"/>
              </w:rPr>
              <w:t>Αναρροφητήρας</w:t>
            </w:r>
            <w:proofErr w:type="spellEnd"/>
          </w:p>
        </w:tc>
        <w:tc>
          <w:tcPr>
            <w:tcW w:w="1643" w:type="dxa"/>
            <w:gridSpan w:val="2"/>
            <w:shd w:val="clear" w:color="auto" w:fill="auto"/>
            <w:vAlign w:val="center"/>
          </w:tcPr>
          <w:p w14:paraId="6A4A6E8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346,77 €</w:t>
            </w:r>
          </w:p>
        </w:tc>
        <w:tc>
          <w:tcPr>
            <w:tcW w:w="1238" w:type="dxa"/>
            <w:shd w:val="clear" w:color="auto" w:fill="auto"/>
            <w:vAlign w:val="center"/>
          </w:tcPr>
          <w:p w14:paraId="447E29F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371C160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346,77 €</w:t>
            </w:r>
          </w:p>
        </w:tc>
        <w:tc>
          <w:tcPr>
            <w:tcW w:w="1634" w:type="dxa"/>
            <w:gridSpan w:val="2"/>
            <w:shd w:val="clear" w:color="auto" w:fill="auto"/>
            <w:vAlign w:val="center"/>
          </w:tcPr>
          <w:p w14:paraId="4B85368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430,00 €</w:t>
            </w:r>
          </w:p>
        </w:tc>
        <w:tc>
          <w:tcPr>
            <w:tcW w:w="1742" w:type="dxa"/>
            <w:gridSpan w:val="2"/>
            <w:shd w:val="clear" w:color="auto" w:fill="auto"/>
            <w:vAlign w:val="center"/>
          </w:tcPr>
          <w:p w14:paraId="508A814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83,23 €</w:t>
            </w:r>
          </w:p>
        </w:tc>
      </w:tr>
      <w:tr w:rsidR="004915DC" w:rsidRPr="002D3A95" w14:paraId="49B4A409" w14:textId="77777777" w:rsidTr="008B5FC5">
        <w:trPr>
          <w:trHeight w:val="301"/>
          <w:jc w:val="center"/>
        </w:trPr>
        <w:tc>
          <w:tcPr>
            <w:tcW w:w="473" w:type="dxa"/>
            <w:vMerge/>
            <w:shd w:val="clear" w:color="auto" w:fill="auto"/>
            <w:vAlign w:val="center"/>
          </w:tcPr>
          <w:p w14:paraId="5B666B18"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032768A4" w14:textId="3B8F6B3C"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5.9 Δίδυμος τροχός</w:t>
            </w:r>
          </w:p>
        </w:tc>
        <w:tc>
          <w:tcPr>
            <w:tcW w:w="1643" w:type="dxa"/>
            <w:gridSpan w:val="2"/>
            <w:shd w:val="clear" w:color="auto" w:fill="auto"/>
            <w:vAlign w:val="center"/>
          </w:tcPr>
          <w:p w14:paraId="19E604C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63,71 €</w:t>
            </w:r>
          </w:p>
        </w:tc>
        <w:tc>
          <w:tcPr>
            <w:tcW w:w="1238" w:type="dxa"/>
            <w:shd w:val="clear" w:color="auto" w:fill="auto"/>
            <w:vAlign w:val="center"/>
          </w:tcPr>
          <w:p w14:paraId="28528F7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025720D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63,71 €</w:t>
            </w:r>
          </w:p>
        </w:tc>
        <w:tc>
          <w:tcPr>
            <w:tcW w:w="1634" w:type="dxa"/>
            <w:gridSpan w:val="2"/>
            <w:shd w:val="clear" w:color="auto" w:fill="auto"/>
            <w:vAlign w:val="center"/>
          </w:tcPr>
          <w:p w14:paraId="6394036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79,00 €</w:t>
            </w:r>
          </w:p>
        </w:tc>
        <w:tc>
          <w:tcPr>
            <w:tcW w:w="1742" w:type="dxa"/>
            <w:gridSpan w:val="2"/>
            <w:shd w:val="clear" w:color="auto" w:fill="auto"/>
            <w:vAlign w:val="center"/>
          </w:tcPr>
          <w:p w14:paraId="4052F60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15,29 €</w:t>
            </w:r>
          </w:p>
        </w:tc>
      </w:tr>
      <w:tr w:rsidR="004915DC" w:rsidRPr="002D3A95" w14:paraId="5E28EFF2" w14:textId="77777777" w:rsidTr="008B5FC5">
        <w:trPr>
          <w:jc w:val="center"/>
        </w:trPr>
        <w:tc>
          <w:tcPr>
            <w:tcW w:w="5475" w:type="dxa"/>
            <w:gridSpan w:val="5"/>
            <w:shd w:val="clear" w:color="auto" w:fill="auto"/>
            <w:vAlign w:val="center"/>
          </w:tcPr>
          <w:p w14:paraId="3205CA08" w14:textId="77777777" w:rsidR="00E60BDC" w:rsidRPr="00705CA6" w:rsidRDefault="00E60BDC" w:rsidP="00DE47A4">
            <w:pPr>
              <w:jc w:val="center"/>
              <w:rPr>
                <w:rFonts w:ascii="Times New Roman" w:eastAsia="Calibri" w:hAnsi="Times New Roman" w:cs="Times New Roman"/>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shd w:val="clear" w:color="auto" w:fill="auto"/>
            <w:vAlign w:val="center"/>
          </w:tcPr>
          <w:p w14:paraId="232469CD"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4.197,18 €</w:t>
            </w:r>
          </w:p>
        </w:tc>
        <w:tc>
          <w:tcPr>
            <w:tcW w:w="1634" w:type="dxa"/>
            <w:gridSpan w:val="2"/>
            <w:shd w:val="clear" w:color="auto" w:fill="auto"/>
            <w:vAlign w:val="center"/>
          </w:tcPr>
          <w:p w14:paraId="46FBAF98"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5.204,50 €</w:t>
            </w:r>
          </w:p>
        </w:tc>
        <w:tc>
          <w:tcPr>
            <w:tcW w:w="1742" w:type="dxa"/>
            <w:gridSpan w:val="2"/>
            <w:shd w:val="clear" w:color="auto" w:fill="auto"/>
            <w:vAlign w:val="center"/>
          </w:tcPr>
          <w:p w14:paraId="408C370E"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1.007,32 €</w:t>
            </w:r>
          </w:p>
        </w:tc>
      </w:tr>
      <w:tr w:rsidR="004023CC" w:rsidRPr="002D3A95" w14:paraId="24FC02FE" w14:textId="77777777" w:rsidTr="008B5FC5">
        <w:trPr>
          <w:jc w:val="center"/>
        </w:trPr>
        <w:tc>
          <w:tcPr>
            <w:tcW w:w="10485" w:type="dxa"/>
            <w:gridSpan w:val="11"/>
            <w:shd w:val="clear" w:color="auto" w:fill="auto"/>
            <w:vAlign w:val="center"/>
          </w:tcPr>
          <w:p w14:paraId="5F60F0A0" w14:textId="5CA4705A" w:rsidR="004023CC" w:rsidRPr="00705CA6" w:rsidRDefault="004023C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Μηχανήματα Επεξεργασίας Μετάλλου</w:t>
            </w:r>
          </w:p>
        </w:tc>
      </w:tr>
      <w:tr w:rsidR="004915DC" w:rsidRPr="002D3A95" w14:paraId="3E57512C" w14:textId="77777777" w:rsidTr="008B5FC5">
        <w:trPr>
          <w:jc w:val="center"/>
        </w:trPr>
        <w:tc>
          <w:tcPr>
            <w:tcW w:w="473" w:type="dxa"/>
            <w:vMerge w:val="restart"/>
            <w:shd w:val="clear" w:color="auto" w:fill="auto"/>
            <w:vAlign w:val="center"/>
          </w:tcPr>
          <w:p w14:paraId="168F9F27" w14:textId="2B770B8E" w:rsidR="00251F8C" w:rsidRPr="00705CA6" w:rsidRDefault="004023CC" w:rsidP="00251F8C">
            <w:pPr>
              <w:jc w:val="center"/>
              <w:rPr>
                <w:rFonts w:ascii="Times New Roman" w:eastAsia="Calibri" w:hAnsi="Times New Roman" w:cs="Times New Roman"/>
                <w:b/>
                <w:bCs/>
                <w:sz w:val="20"/>
                <w:szCs w:val="20"/>
                <w:lang w:val="en-US"/>
              </w:rPr>
            </w:pPr>
            <w:r w:rsidRPr="00705CA6">
              <w:rPr>
                <w:rFonts w:ascii="Times New Roman" w:eastAsia="Calibri" w:hAnsi="Times New Roman" w:cs="Times New Roman"/>
                <w:b/>
                <w:bCs/>
                <w:sz w:val="20"/>
                <w:szCs w:val="20"/>
                <w:lang w:val="en-US"/>
              </w:rPr>
              <w:t>6</w:t>
            </w:r>
          </w:p>
        </w:tc>
        <w:tc>
          <w:tcPr>
            <w:tcW w:w="2121" w:type="dxa"/>
            <w:shd w:val="clear" w:color="auto" w:fill="auto"/>
            <w:vAlign w:val="center"/>
          </w:tcPr>
          <w:p w14:paraId="1ED953E4" w14:textId="6812192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6.1 </w:t>
            </w:r>
            <w:proofErr w:type="spellStart"/>
            <w:r w:rsidRPr="00705CA6">
              <w:rPr>
                <w:rFonts w:ascii="Times New Roman" w:eastAsia="Calibri" w:hAnsi="Times New Roman" w:cs="Times New Roman"/>
                <w:sz w:val="20"/>
                <w:szCs w:val="20"/>
                <w:lang w:val="el-GR"/>
              </w:rPr>
              <w:t>Κολωνάτο</w:t>
            </w:r>
            <w:proofErr w:type="spellEnd"/>
            <w:r w:rsidRPr="00705CA6">
              <w:rPr>
                <w:rFonts w:ascii="Times New Roman" w:eastAsia="Calibri" w:hAnsi="Times New Roman" w:cs="Times New Roman"/>
                <w:sz w:val="20"/>
                <w:szCs w:val="20"/>
                <w:lang w:val="el-GR"/>
              </w:rPr>
              <w:t xml:space="preserve"> </w:t>
            </w:r>
            <w:proofErr w:type="spellStart"/>
            <w:r w:rsidRPr="00705CA6">
              <w:rPr>
                <w:rFonts w:ascii="Times New Roman" w:eastAsia="Calibri" w:hAnsi="Times New Roman" w:cs="Times New Roman"/>
                <w:sz w:val="20"/>
                <w:szCs w:val="20"/>
                <w:lang w:val="el-GR"/>
              </w:rPr>
              <w:t>Δράπανο</w:t>
            </w:r>
            <w:proofErr w:type="spellEnd"/>
          </w:p>
        </w:tc>
        <w:tc>
          <w:tcPr>
            <w:tcW w:w="1643" w:type="dxa"/>
            <w:gridSpan w:val="2"/>
            <w:shd w:val="clear" w:color="auto" w:fill="auto"/>
          </w:tcPr>
          <w:p w14:paraId="12741890" w14:textId="4637DBEC"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794,35 €</w:t>
            </w:r>
          </w:p>
        </w:tc>
        <w:tc>
          <w:tcPr>
            <w:tcW w:w="1238" w:type="dxa"/>
            <w:shd w:val="clear" w:color="auto" w:fill="auto"/>
          </w:tcPr>
          <w:p w14:paraId="0ADF11C6" w14:textId="650D819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2AB99B05" w14:textId="444CBAE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794,35 €</w:t>
            </w:r>
          </w:p>
        </w:tc>
        <w:tc>
          <w:tcPr>
            <w:tcW w:w="1634" w:type="dxa"/>
            <w:gridSpan w:val="2"/>
            <w:shd w:val="clear" w:color="auto" w:fill="auto"/>
          </w:tcPr>
          <w:p w14:paraId="2D7CCA3C" w14:textId="153A2B4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985,00 €</w:t>
            </w:r>
          </w:p>
        </w:tc>
        <w:tc>
          <w:tcPr>
            <w:tcW w:w="1742" w:type="dxa"/>
            <w:gridSpan w:val="2"/>
            <w:shd w:val="clear" w:color="auto" w:fill="auto"/>
          </w:tcPr>
          <w:p w14:paraId="27673B36" w14:textId="1BE65B3B"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190,65 €</w:t>
            </w:r>
          </w:p>
        </w:tc>
      </w:tr>
      <w:tr w:rsidR="004915DC" w:rsidRPr="002D3A95" w14:paraId="26070740" w14:textId="77777777" w:rsidTr="008B5FC5">
        <w:trPr>
          <w:jc w:val="center"/>
        </w:trPr>
        <w:tc>
          <w:tcPr>
            <w:tcW w:w="473" w:type="dxa"/>
            <w:vMerge/>
            <w:shd w:val="clear" w:color="auto" w:fill="auto"/>
            <w:vAlign w:val="center"/>
          </w:tcPr>
          <w:p w14:paraId="36D1D48F"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AD4480B" w14:textId="5E2281E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6</w:t>
            </w:r>
            <w:r w:rsidRPr="00705CA6">
              <w:rPr>
                <w:rFonts w:ascii="Times New Roman" w:eastAsia="Calibri" w:hAnsi="Times New Roman" w:cs="Times New Roman"/>
                <w:sz w:val="20"/>
                <w:szCs w:val="20"/>
                <w:lang w:val="el-GR"/>
              </w:rPr>
              <w:t xml:space="preserve">.2 </w:t>
            </w:r>
            <w:proofErr w:type="spellStart"/>
            <w:r w:rsidRPr="00705CA6">
              <w:rPr>
                <w:rFonts w:ascii="Times New Roman" w:eastAsia="Calibri" w:hAnsi="Times New Roman" w:cs="Times New Roman"/>
                <w:sz w:val="20"/>
                <w:szCs w:val="20"/>
                <w:lang w:val="el-GR"/>
              </w:rPr>
              <w:t>Ηλεκτροκόλληση</w:t>
            </w:r>
            <w:proofErr w:type="spellEnd"/>
          </w:p>
        </w:tc>
        <w:tc>
          <w:tcPr>
            <w:tcW w:w="1643" w:type="dxa"/>
            <w:gridSpan w:val="2"/>
            <w:shd w:val="clear" w:color="auto" w:fill="auto"/>
          </w:tcPr>
          <w:p w14:paraId="2CDC9C86" w14:textId="4771F180"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737,90 €</w:t>
            </w:r>
          </w:p>
        </w:tc>
        <w:tc>
          <w:tcPr>
            <w:tcW w:w="1238" w:type="dxa"/>
            <w:shd w:val="clear" w:color="auto" w:fill="auto"/>
          </w:tcPr>
          <w:p w14:paraId="266D81F2" w14:textId="3E9D6D4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521EDC68" w14:textId="229D3590"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737,90 €</w:t>
            </w:r>
          </w:p>
        </w:tc>
        <w:tc>
          <w:tcPr>
            <w:tcW w:w="1634" w:type="dxa"/>
            <w:gridSpan w:val="2"/>
            <w:shd w:val="clear" w:color="auto" w:fill="auto"/>
          </w:tcPr>
          <w:p w14:paraId="04FA642B" w14:textId="5A250C1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915,00 €</w:t>
            </w:r>
          </w:p>
        </w:tc>
        <w:tc>
          <w:tcPr>
            <w:tcW w:w="1742" w:type="dxa"/>
            <w:gridSpan w:val="2"/>
            <w:shd w:val="clear" w:color="auto" w:fill="auto"/>
          </w:tcPr>
          <w:p w14:paraId="14E165B2" w14:textId="7F8B276F"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177,10 €</w:t>
            </w:r>
          </w:p>
        </w:tc>
      </w:tr>
      <w:tr w:rsidR="004915DC" w:rsidRPr="002D3A95" w14:paraId="58F6B1A8" w14:textId="77777777" w:rsidTr="008B5FC5">
        <w:trPr>
          <w:jc w:val="center"/>
        </w:trPr>
        <w:tc>
          <w:tcPr>
            <w:tcW w:w="473" w:type="dxa"/>
            <w:vMerge/>
            <w:shd w:val="clear" w:color="auto" w:fill="auto"/>
            <w:vAlign w:val="center"/>
          </w:tcPr>
          <w:p w14:paraId="76ADF4D1"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0A95FC93" w14:textId="16133B3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6</w:t>
            </w:r>
            <w:r w:rsidRPr="00705CA6">
              <w:rPr>
                <w:rFonts w:ascii="Times New Roman" w:eastAsia="Calibri" w:hAnsi="Times New Roman" w:cs="Times New Roman"/>
                <w:sz w:val="20"/>
                <w:szCs w:val="20"/>
                <w:lang w:val="el-GR"/>
              </w:rPr>
              <w:t xml:space="preserve">.3 </w:t>
            </w:r>
            <w:proofErr w:type="spellStart"/>
            <w:r w:rsidRPr="00705CA6">
              <w:rPr>
                <w:rFonts w:ascii="Times New Roman" w:eastAsia="Calibri" w:hAnsi="Times New Roman" w:cs="Times New Roman"/>
                <w:sz w:val="20"/>
                <w:szCs w:val="20"/>
                <w:lang w:val="el-GR"/>
              </w:rPr>
              <w:t>Δισκοπρίονο</w:t>
            </w:r>
            <w:proofErr w:type="spellEnd"/>
          </w:p>
        </w:tc>
        <w:tc>
          <w:tcPr>
            <w:tcW w:w="1643" w:type="dxa"/>
            <w:gridSpan w:val="2"/>
            <w:shd w:val="clear" w:color="auto" w:fill="auto"/>
          </w:tcPr>
          <w:p w14:paraId="3707569D" w14:textId="31E44992"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730,44 €</w:t>
            </w:r>
          </w:p>
        </w:tc>
        <w:tc>
          <w:tcPr>
            <w:tcW w:w="1238" w:type="dxa"/>
            <w:shd w:val="clear" w:color="auto" w:fill="auto"/>
          </w:tcPr>
          <w:p w14:paraId="2F929C41" w14:textId="4A5C99F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26812D93" w14:textId="6DBF5DB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730,44 €</w:t>
            </w:r>
          </w:p>
        </w:tc>
        <w:tc>
          <w:tcPr>
            <w:tcW w:w="1634" w:type="dxa"/>
            <w:gridSpan w:val="2"/>
            <w:shd w:val="clear" w:color="auto" w:fill="auto"/>
          </w:tcPr>
          <w:p w14:paraId="44BE3093" w14:textId="3957E348"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905,75 €</w:t>
            </w:r>
          </w:p>
        </w:tc>
        <w:tc>
          <w:tcPr>
            <w:tcW w:w="1742" w:type="dxa"/>
            <w:gridSpan w:val="2"/>
            <w:shd w:val="clear" w:color="auto" w:fill="auto"/>
          </w:tcPr>
          <w:p w14:paraId="4F5A5EE1" w14:textId="373DC0B8"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175,31 €</w:t>
            </w:r>
          </w:p>
        </w:tc>
      </w:tr>
      <w:tr w:rsidR="004915DC" w:rsidRPr="002D3A95" w14:paraId="45E7EE37" w14:textId="77777777" w:rsidTr="008B5FC5">
        <w:trPr>
          <w:trHeight w:val="261"/>
          <w:jc w:val="center"/>
        </w:trPr>
        <w:tc>
          <w:tcPr>
            <w:tcW w:w="473" w:type="dxa"/>
            <w:vMerge/>
            <w:shd w:val="clear" w:color="auto" w:fill="auto"/>
            <w:vAlign w:val="center"/>
          </w:tcPr>
          <w:p w14:paraId="0B0A64A8"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8C446B7" w14:textId="1628E838"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6</w:t>
            </w:r>
            <w:r w:rsidRPr="00705CA6">
              <w:rPr>
                <w:rFonts w:ascii="Times New Roman" w:eastAsia="Calibri" w:hAnsi="Times New Roman" w:cs="Times New Roman"/>
                <w:sz w:val="20"/>
                <w:szCs w:val="20"/>
                <w:lang w:val="el-GR"/>
              </w:rPr>
              <w:t>.4 Τόρνος Μηχανουργικός (μετάλλου)</w:t>
            </w:r>
          </w:p>
        </w:tc>
        <w:tc>
          <w:tcPr>
            <w:tcW w:w="1643" w:type="dxa"/>
            <w:gridSpan w:val="2"/>
            <w:shd w:val="clear" w:color="auto" w:fill="auto"/>
          </w:tcPr>
          <w:p w14:paraId="0CD9B17A" w14:textId="7AADE811"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3.225,81 €</w:t>
            </w:r>
          </w:p>
        </w:tc>
        <w:tc>
          <w:tcPr>
            <w:tcW w:w="1238" w:type="dxa"/>
            <w:shd w:val="clear" w:color="auto" w:fill="auto"/>
          </w:tcPr>
          <w:p w14:paraId="167A4461" w14:textId="0B00BA2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6B9DF369" w14:textId="1D1BA8A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3.225,81 €</w:t>
            </w:r>
          </w:p>
        </w:tc>
        <w:tc>
          <w:tcPr>
            <w:tcW w:w="1634" w:type="dxa"/>
            <w:gridSpan w:val="2"/>
            <w:shd w:val="clear" w:color="auto" w:fill="auto"/>
          </w:tcPr>
          <w:p w14:paraId="258FE980" w14:textId="564C140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4.000,00 €</w:t>
            </w:r>
          </w:p>
        </w:tc>
        <w:tc>
          <w:tcPr>
            <w:tcW w:w="1742" w:type="dxa"/>
            <w:gridSpan w:val="2"/>
            <w:shd w:val="clear" w:color="auto" w:fill="auto"/>
          </w:tcPr>
          <w:p w14:paraId="1CFD8BC6" w14:textId="53C6B192"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774,19 €</w:t>
            </w:r>
          </w:p>
        </w:tc>
      </w:tr>
      <w:tr w:rsidR="004023CC" w:rsidRPr="002D3A95" w14:paraId="1B52608C" w14:textId="77777777" w:rsidTr="008B5FC5">
        <w:trPr>
          <w:jc w:val="center"/>
        </w:trPr>
        <w:tc>
          <w:tcPr>
            <w:tcW w:w="5475" w:type="dxa"/>
            <w:gridSpan w:val="5"/>
            <w:tcBorders>
              <w:bottom w:val="single" w:sz="4" w:space="0" w:color="auto"/>
            </w:tcBorders>
            <w:shd w:val="clear" w:color="auto" w:fill="auto"/>
            <w:vAlign w:val="center"/>
          </w:tcPr>
          <w:p w14:paraId="6DAA922A" w14:textId="77777777" w:rsidR="00E60BDC" w:rsidRPr="00705CA6" w:rsidRDefault="00E60BDC" w:rsidP="00DE47A4">
            <w:pPr>
              <w:jc w:val="center"/>
              <w:rPr>
                <w:rFonts w:ascii="Times New Roman" w:eastAsia="Calibri" w:hAnsi="Times New Roman" w:cs="Times New Roman"/>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tcBorders>
              <w:bottom w:val="single" w:sz="4" w:space="0" w:color="auto"/>
            </w:tcBorders>
            <w:shd w:val="clear" w:color="auto" w:fill="auto"/>
            <w:vAlign w:val="center"/>
          </w:tcPr>
          <w:p w14:paraId="43B63B76"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5.488,51 €</w:t>
            </w:r>
          </w:p>
        </w:tc>
        <w:tc>
          <w:tcPr>
            <w:tcW w:w="1634" w:type="dxa"/>
            <w:gridSpan w:val="2"/>
            <w:tcBorders>
              <w:bottom w:val="single" w:sz="4" w:space="0" w:color="auto"/>
            </w:tcBorders>
            <w:shd w:val="clear" w:color="auto" w:fill="auto"/>
            <w:vAlign w:val="center"/>
          </w:tcPr>
          <w:p w14:paraId="4113EE6A"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6.805,75 €</w:t>
            </w:r>
          </w:p>
        </w:tc>
        <w:tc>
          <w:tcPr>
            <w:tcW w:w="1742" w:type="dxa"/>
            <w:gridSpan w:val="2"/>
            <w:shd w:val="clear" w:color="auto" w:fill="auto"/>
            <w:vAlign w:val="center"/>
          </w:tcPr>
          <w:p w14:paraId="34AE3C77" w14:textId="77777777" w:rsidR="00E60BDC" w:rsidRPr="00705CA6" w:rsidRDefault="00E60BD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1.317,24 €</w:t>
            </w:r>
          </w:p>
        </w:tc>
      </w:tr>
      <w:tr w:rsidR="004023CC" w:rsidRPr="002D3A95" w14:paraId="2547616D" w14:textId="77777777" w:rsidTr="008B5FC5">
        <w:trPr>
          <w:jc w:val="center"/>
        </w:trPr>
        <w:tc>
          <w:tcPr>
            <w:tcW w:w="10485" w:type="dxa"/>
            <w:gridSpan w:val="11"/>
            <w:tcBorders>
              <w:bottom w:val="single" w:sz="4" w:space="0" w:color="auto"/>
            </w:tcBorders>
            <w:shd w:val="clear" w:color="auto" w:fill="auto"/>
            <w:vAlign w:val="center"/>
          </w:tcPr>
          <w:p w14:paraId="6E5A9D09" w14:textId="23AF5E6B" w:rsidR="004023CC" w:rsidRPr="00705CA6" w:rsidRDefault="004023CC" w:rsidP="00DE47A4">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Ηλεκτρονικοί Υπολογιστές</w:t>
            </w:r>
          </w:p>
        </w:tc>
      </w:tr>
      <w:tr w:rsidR="004915DC" w:rsidRPr="002D3A95" w14:paraId="47DEBB0B" w14:textId="77777777" w:rsidTr="008B5FC5">
        <w:trPr>
          <w:jc w:val="cent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7AA978" w14:textId="33890C9F" w:rsidR="00E60BDC" w:rsidRPr="00705CA6" w:rsidRDefault="004023CC" w:rsidP="00DE47A4">
            <w:pPr>
              <w:jc w:val="center"/>
              <w:rPr>
                <w:rFonts w:ascii="Times New Roman" w:eastAsia="Calibri" w:hAnsi="Times New Roman" w:cs="Times New Roman"/>
                <w:b/>
                <w:bCs/>
                <w:sz w:val="20"/>
                <w:szCs w:val="20"/>
                <w:lang w:val="en-US"/>
              </w:rPr>
            </w:pPr>
            <w:r w:rsidRPr="00705CA6">
              <w:rPr>
                <w:rFonts w:ascii="Times New Roman" w:eastAsia="Calibri" w:hAnsi="Times New Roman" w:cs="Times New Roman"/>
                <w:b/>
                <w:bCs/>
                <w:sz w:val="20"/>
                <w:szCs w:val="20"/>
                <w:lang w:val="en-US"/>
              </w:rPr>
              <w:t>7</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10C42229" w14:textId="0F81BDDA" w:rsidR="00E60BDC" w:rsidRPr="00705CA6" w:rsidRDefault="00251F8C" w:rsidP="00DE47A4">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7</w:t>
            </w:r>
            <w:r w:rsidRPr="00705CA6">
              <w:rPr>
                <w:rFonts w:ascii="Times New Roman" w:eastAsia="Calibri" w:hAnsi="Times New Roman" w:cs="Times New Roman"/>
                <w:sz w:val="20"/>
                <w:szCs w:val="20"/>
                <w:lang w:val="el-GR"/>
              </w:rPr>
              <w:t>.1 Φορητοί Υπολογιστές ομάδων εργασίας</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F2FE6" w14:textId="61E9C7E5" w:rsidR="00E60BDC" w:rsidRPr="00705CA6" w:rsidRDefault="00B353E8" w:rsidP="00DE47A4">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725</w:t>
            </w:r>
            <w:r w:rsidRPr="00705CA6">
              <w:rPr>
                <w:rFonts w:ascii="Times New Roman" w:eastAsia="Calibri" w:hAnsi="Times New Roman" w:cs="Times New Roman"/>
                <w:sz w:val="20"/>
                <w:szCs w:val="20"/>
                <w:lang w:val="el-GR"/>
              </w:rPr>
              <w:t>,</w:t>
            </w:r>
            <w:r w:rsidRPr="00705CA6">
              <w:rPr>
                <w:rFonts w:ascii="Times New Roman" w:eastAsia="Calibri" w:hAnsi="Times New Roman" w:cs="Times New Roman"/>
                <w:sz w:val="20"/>
                <w:szCs w:val="20"/>
                <w:lang w:val="en-US"/>
              </w:rPr>
              <w:t>81</w:t>
            </w:r>
            <w:r w:rsidR="00E60BDC" w:rsidRPr="00705CA6">
              <w:rPr>
                <w:rFonts w:ascii="Times New Roman" w:eastAsia="Calibri" w:hAnsi="Times New Roman" w:cs="Times New Roman"/>
                <w:sz w:val="20"/>
                <w:szCs w:val="20"/>
                <w:lang w:val="el-GR"/>
              </w:rPr>
              <w:t xml:space="preserve"> €</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11BD5C74" w14:textId="77777777" w:rsidR="00E60BDC" w:rsidRPr="00705CA6" w:rsidRDefault="00E60BDC" w:rsidP="00DE47A4">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09613" w14:textId="3E4F89AD" w:rsidR="00E60BDC" w:rsidRPr="00705CA6" w:rsidRDefault="00B353E8" w:rsidP="00DE47A4">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2.177,42</w:t>
            </w:r>
            <w:r w:rsidR="00E60BDC" w:rsidRPr="00705CA6">
              <w:rPr>
                <w:rFonts w:ascii="Times New Roman" w:eastAsia="Calibri" w:hAnsi="Times New Roman" w:cs="Times New Roman"/>
                <w:sz w:val="20"/>
                <w:szCs w:val="20"/>
                <w:lang w:val="el-GR"/>
              </w:rPr>
              <w:t xml:space="preserve"> €</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A18C4" w14:textId="1B014FDC" w:rsidR="00E60BDC" w:rsidRPr="00705CA6" w:rsidRDefault="00B353E8" w:rsidP="00DE47A4">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2.700</w:t>
            </w:r>
            <w:r w:rsidR="00E60BDC" w:rsidRPr="00705CA6">
              <w:rPr>
                <w:rFonts w:ascii="Times New Roman" w:eastAsia="Calibri" w:hAnsi="Times New Roman" w:cs="Times New Roman"/>
                <w:sz w:val="20"/>
                <w:szCs w:val="20"/>
                <w:lang w:val="el-GR"/>
              </w:rPr>
              <w:t>,00 €</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4E414" w14:textId="27975B22" w:rsidR="00E60BDC" w:rsidRPr="00705CA6" w:rsidRDefault="00B353E8" w:rsidP="00DE47A4">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522</w:t>
            </w:r>
            <w:r w:rsidR="00E60BDC" w:rsidRPr="00705CA6">
              <w:rPr>
                <w:rFonts w:ascii="Times New Roman" w:eastAsia="Calibri" w:hAnsi="Times New Roman" w:cs="Times New Roman"/>
                <w:sz w:val="20"/>
                <w:szCs w:val="20"/>
                <w:lang w:val="el-GR"/>
              </w:rPr>
              <w:t>,</w:t>
            </w:r>
            <w:r w:rsidRPr="00705CA6">
              <w:rPr>
                <w:rFonts w:ascii="Times New Roman" w:eastAsia="Calibri" w:hAnsi="Times New Roman" w:cs="Times New Roman"/>
                <w:sz w:val="20"/>
                <w:szCs w:val="20"/>
                <w:lang w:val="el-GR"/>
              </w:rPr>
              <w:t>58</w:t>
            </w:r>
            <w:r w:rsidR="00E60BDC" w:rsidRPr="00705CA6">
              <w:rPr>
                <w:rFonts w:ascii="Times New Roman" w:eastAsia="Calibri" w:hAnsi="Times New Roman" w:cs="Times New Roman"/>
                <w:sz w:val="20"/>
                <w:szCs w:val="20"/>
                <w:lang w:val="el-GR"/>
              </w:rPr>
              <w:t xml:space="preserve"> €</w:t>
            </w:r>
          </w:p>
        </w:tc>
      </w:tr>
      <w:tr w:rsidR="004915DC" w:rsidRPr="002D3A95" w14:paraId="13D4E353" w14:textId="77777777" w:rsidTr="008B5FC5">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A5E6D"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6C555BC" w14:textId="1C23F6E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7</w:t>
            </w:r>
            <w:r w:rsidRPr="00705CA6">
              <w:rPr>
                <w:rFonts w:ascii="Times New Roman" w:eastAsia="Calibri" w:hAnsi="Times New Roman" w:cs="Times New Roman"/>
                <w:sz w:val="20"/>
                <w:szCs w:val="20"/>
                <w:lang w:val="el-GR"/>
              </w:rPr>
              <w:t>.2 Ηλεκτρονικοί Υπολογιστές – Τύπος Α</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6FAD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3.967,74 €</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6E81F98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E675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7.935,48 €</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F508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9.840,00 €</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1B97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1.904,52 €</w:t>
            </w:r>
          </w:p>
        </w:tc>
      </w:tr>
      <w:tr w:rsidR="001C6F38" w:rsidRPr="002D3A95" w14:paraId="51207496" w14:textId="77777777" w:rsidTr="002F7033">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9A1750" w14:textId="77777777" w:rsidR="001C6F38" w:rsidRPr="00705CA6" w:rsidRDefault="001C6F38" w:rsidP="00251F8C">
            <w:pPr>
              <w:jc w:val="center"/>
              <w:rPr>
                <w:rFonts w:ascii="Times New Roman" w:eastAsia="Calibri" w:hAnsi="Times New Roman" w:cs="Times New Roman"/>
                <w:b/>
                <w:bCs/>
                <w:sz w:val="20"/>
                <w:szCs w:val="20"/>
                <w:lang w:val="el-GR"/>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E7D20D2" w14:textId="1339125E" w:rsidR="001C6F38" w:rsidRPr="00705CA6" w:rsidRDefault="001C6F38" w:rsidP="00251F8C">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7</w:t>
            </w:r>
            <w:r w:rsidRPr="00705CA6">
              <w:rPr>
                <w:rFonts w:ascii="Times New Roman" w:eastAsia="Calibri" w:hAnsi="Times New Roman" w:cs="Times New Roman"/>
                <w:sz w:val="20"/>
                <w:szCs w:val="20"/>
                <w:lang w:val="el-GR"/>
              </w:rPr>
              <w:t>.2.1 Οθόνη</w:t>
            </w:r>
          </w:p>
        </w:tc>
        <w:tc>
          <w:tcPr>
            <w:tcW w:w="7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D73530" w14:textId="74DD6F94" w:rsidR="001C6F38" w:rsidRPr="00705CA6" w:rsidRDefault="001C6F38"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πλήθος </w:t>
            </w:r>
            <w:proofErr w:type="spellStart"/>
            <w:r w:rsidRPr="00705CA6">
              <w:rPr>
                <w:rFonts w:ascii="Times New Roman" w:eastAsia="Calibri" w:hAnsi="Times New Roman" w:cs="Times New Roman"/>
                <w:sz w:val="20"/>
                <w:szCs w:val="20"/>
                <w:lang w:val="el-GR"/>
              </w:rPr>
              <w:t>τμχ</w:t>
            </w:r>
            <w:proofErr w:type="spellEnd"/>
            <w:r w:rsidRPr="00705CA6">
              <w:rPr>
                <w:rFonts w:ascii="Times New Roman" w:eastAsia="Calibri" w:hAnsi="Times New Roman" w:cs="Times New Roman"/>
                <w:sz w:val="20"/>
                <w:szCs w:val="20"/>
                <w:lang w:val="el-GR"/>
              </w:rPr>
              <w:t xml:space="preserve"> 4</w:t>
            </w:r>
          </w:p>
        </w:tc>
      </w:tr>
      <w:tr w:rsidR="001C6F38" w:rsidRPr="002D3A95" w14:paraId="5B78DB43" w14:textId="77777777" w:rsidTr="00F97B43">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511899" w14:textId="77777777" w:rsidR="001C6F38" w:rsidRPr="00705CA6" w:rsidRDefault="001C6F38" w:rsidP="00251F8C">
            <w:pPr>
              <w:jc w:val="center"/>
              <w:rPr>
                <w:rFonts w:ascii="Times New Roman" w:eastAsia="Calibri" w:hAnsi="Times New Roman" w:cs="Times New Roman"/>
                <w:b/>
                <w:bCs/>
                <w:sz w:val="20"/>
                <w:szCs w:val="20"/>
                <w:lang w:val="el-GR"/>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00299BD3" w14:textId="5E288319" w:rsidR="001C6F38" w:rsidRPr="00705CA6" w:rsidRDefault="001C6F38" w:rsidP="00251F8C">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7</w:t>
            </w:r>
            <w:r w:rsidRPr="00705CA6">
              <w:rPr>
                <w:rFonts w:ascii="Times New Roman" w:eastAsia="Calibri" w:hAnsi="Times New Roman" w:cs="Times New Roman"/>
                <w:sz w:val="20"/>
                <w:szCs w:val="20"/>
                <w:lang w:val="el-GR"/>
              </w:rPr>
              <w:t>.2.2 Ποντίκι</w:t>
            </w:r>
          </w:p>
        </w:tc>
        <w:tc>
          <w:tcPr>
            <w:tcW w:w="7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F6B489" w14:textId="51A0152F" w:rsidR="001C6F38" w:rsidRPr="00705CA6" w:rsidRDefault="001C6F38"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πλήθος </w:t>
            </w:r>
            <w:proofErr w:type="spellStart"/>
            <w:r w:rsidRPr="00705CA6">
              <w:rPr>
                <w:rFonts w:ascii="Times New Roman" w:eastAsia="Calibri" w:hAnsi="Times New Roman" w:cs="Times New Roman"/>
                <w:sz w:val="20"/>
                <w:szCs w:val="20"/>
                <w:lang w:val="el-GR"/>
              </w:rPr>
              <w:t>τμχ</w:t>
            </w:r>
            <w:proofErr w:type="spellEnd"/>
            <w:r w:rsidRPr="00705CA6">
              <w:rPr>
                <w:rFonts w:ascii="Times New Roman" w:eastAsia="Calibri" w:hAnsi="Times New Roman" w:cs="Times New Roman"/>
                <w:sz w:val="20"/>
                <w:szCs w:val="20"/>
                <w:lang w:val="el-GR"/>
              </w:rPr>
              <w:t xml:space="preserve"> 2</w:t>
            </w:r>
          </w:p>
        </w:tc>
      </w:tr>
      <w:tr w:rsidR="001C6F38" w:rsidRPr="002D3A95" w14:paraId="3993C9B0" w14:textId="77777777" w:rsidTr="0014417B">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488F66" w14:textId="77777777" w:rsidR="001C6F38" w:rsidRPr="00705CA6" w:rsidRDefault="001C6F38" w:rsidP="00251F8C">
            <w:pPr>
              <w:jc w:val="center"/>
              <w:rPr>
                <w:rFonts w:ascii="Times New Roman" w:eastAsia="Calibri" w:hAnsi="Times New Roman" w:cs="Times New Roman"/>
                <w:b/>
                <w:bCs/>
                <w:sz w:val="20"/>
                <w:szCs w:val="20"/>
                <w:lang w:val="el-GR"/>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35B243AD" w14:textId="7B4337AF" w:rsidR="001C6F38" w:rsidRPr="00705CA6" w:rsidRDefault="001C6F38" w:rsidP="00251F8C">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 xml:space="preserve">7.2.3 </w:t>
            </w:r>
            <w:proofErr w:type="spellStart"/>
            <w:r w:rsidRPr="00705CA6">
              <w:rPr>
                <w:rFonts w:ascii="Times New Roman" w:eastAsia="Calibri" w:hAnsi="Times New Roman" w:cs="Times New Roman"/>
                <w:sz w:val="20"/>
                <w:szCs w:val="20"/>
                <w:lang w:val="en-US"/>
              </w:rPr>
              <w:t>Πληκτρολόγιο</w:t>
            </w:r>
            <w:proofErr w:type="spellEnd"/>
          </w:p>
        </w:tc>
        <w:tc>
          <w:tcPr>
            <w:tcW w:w="7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4AA474" w14:textId="74022DCC" w:rsidR="001C6F38" w:rsidRPr="00705CA6" w:rsidRDefault="001C6F38"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πλήθος </w:t>
            </w:r>
            <w:proofErr w:type="spellStart"/>
            <w:r w:rsidRPr="00705CA6">
              <w:rPr>
                <w:rFonts w:ascii="Times New Roman" w:eastAsia="Calibri" w:hAnsi="Times New Roman" w:cs="Times New Roman"/>
                <w:sz w:val="20"/>
                <w:szCs w:val="20"/>
                <w:lang w:val="el-GR"/>
              </w:rPr>
              <w:t>τμχ</w:t>
            </w:r>
            <w:proofErr w:type="spellEnd"/>
            <w:r w:rsidRPr="00705CA6">
              <w:rPr>
                <w:rFonts w:ascii="Times New Roman" w:eastAsia="Calibri" w:hAnsi="Times New Roman" w:cs="Times New Roman"/>
                <w:sz w:val="20"/>
                <w:szCs w:val="20"/>
                <w:lang w:val="el-GR"/>
              </w:rPr>
              <w:t xml:space="preserve"> 2</w:t>
            </w:r>
          </w:p>
        </w:tc>
      </w:tr>
      <w:tr w:rsidR="001C6F38" w:rsidRPr="002D3A95" w14:paraId="46F37EEE" w14:textId="77777777" w:rsidTr="00B13263">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AD2CB7" w14:textId="77777777" w:rsidR="001C6F38" w:rsidRPr="00705CA6" w:rsidRDefault="001C6F38" w:rsidP="00251F8C">
            <w:pPr>
              <w:jc w:val="center"/>
              <w:rPr>
                <w:rFonts w:ascii="Times New Roman" w:eastAsia="Calibri" w:hAnsi="Times New Roman" w:cs="Times New Roman"/>
                <w:b/>
                <w:bCs/>
                <w:sz w:val="20"/>
                <w:szCs w:val="20"/>
                <w:lang w:val="el-GR"/>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0F996923" w14:textId="55BB754F" w:rsidR="001C6F38" w:rsidRPr="00705CA6" w:rsidRDefault="001C6F38" w:rsidP="00251F8C">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 xml:space="preserve">7.2.4 </w:t>
            </w:r>
            <w:proofErr w:type="spellStart"/>
            <w:r w:rsidRPr="00705CA6">
              <w:rPr>
                <w:rFonts w:ascii="Times New Roman" w:eastAsia="Calibri" w:hAnsi="Times New Roman" w:cs="Times New Roman"/>
                <w:sz w:val="20"/>
                <w:szCs w:val="20"/>
                <w:lang w:val="en-US"/>
              </w:rPr>
              <w:t>Ηχεί</w:t>
            </w:r>
            <w:proofErr w:type="spellEnd"/>
            <w:r w:rsidRPr="00705CA6">
              <w:rPr>
                <w:rFonts w:ascii="Times New Roman" w:eastAsia="Calibri" w:hAnsi="Times New Roman" w:cs="Times New Roman"/>
                <w:sz w:val="20"/>
                <w:szCs w:val="20"/>
                <w:lang w:val="en-US"/>
              </w:rPr>
              <w:t>α</w:t>
            </w:r>
          </w:p>
        </w:tc>
        <w:tc>
          <w:tcPr>
            <w:tcW w:w="7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3DABC5" w14:textId="2B49899F" w:rsidR="001C6F38" w:rsidRPr="00705CA6" w:rsidRDefault="001C6F38"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πλήθος </w:t>
            </w:r>
            <w:proofErr w:type="spellStart"/>
            <w:r w:rsidRPr="00705CA6">
              <w:rPr>
                <w:rFonts w:ascii="Times New Roman" w:eastAsia="Calibri" w:hAnsi="Times New Roman" w:cs="Times New Roman"/>
                <w:sz w:val="20"/>
                <w:szCs w:val="20"/>
                <w:lang w:val="el-GR"/>
              </w:rPr>
              <w:t>τμχ</w:t>
            </w:r>
            <w:proofErr w:type="spellEnd"/>
            <w:r w:rsidRPr="00705CA6">
              <w:rPr>
                <w:rFonts w:ascii="Times New Roman" w:eastAsia="Calibri" w:hAnsi="Times New Roman" w:cs="Times New Roman"/>
                <w:sz w:val="20"/>
                <w:szCs w:val="20"/>
                <w:lang w:val="el-GR"/>
              </w:rPr>
              <w:t xml:space="preserve"> 2</w:t>
            </w:r>
          </w:p>
        </w:tc>
      </w:tr>
      <w:tr w:rsidR="001C6F38" w:rsidRPr="002D3A95" w14:paraId="73C45F0D" w14:textId="77777777" w:rsidTr="00CE6B23">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CDB64F" w14:textId="77777777" w:rsidR="001C6F38" w:rsidRPr="00705CA6" w:rsidRDefault="001C6F38" w:rsidP="00251F8C">
            <w:pPr>
              <w:jc w:val="center"/>
              <w:rPr>
                <w:rFonts w:ascii="Times New Roman" w:eastAsia="Calibri" w:hAnsi="Times New Roman" w:cs="Times New Roman"/>
                <w:b/>
                <w:bCs/>
                <w:sz w:val="20"/>
                <w:szCs w:val="20"/>
                <w:lang w:val="el-GR"/>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8D7B4FD" w14:textId="56885EDD" w:rsidR="001C6F38" w:rsidRPr="00705CA6" w:rsidRDefault="001C6F38" w:rsidP="00251F8C">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 xml:space="preserve">7.2.5 </w:t>
            </w:r>
            <w:proofErr w:type="spellStart"/>
            <w:r w:rsidRPr="00705CA6">
              <w:rPr>
                <w:rFonts w:ascii="Times New Roman" w:eastAsia="Calibri" w:hAnsi="Times New Roman" w:cs="Times New Roman"/>
                <w:sz w:val="20"/>
                <w:szCs w:val="20"/>
                <w:lang w:val="en-US"/>
              </w:rPr>
              <w:t>Κάμερ</w:t>
            </w:r>
            <w:proofErr w:type="spellEnd"/>
            <w:r w:rsidRPr="00705CA6">
              <w:rPr>
                <w:rFonts w:ascii="Times New Roman" w:eastAsia="Calibri" w:hAnsi="Times New Roman" w:cs="Times New Roman"/>
                <w:sz w:val="20"/>
                <w:szCs w:val="20"/>
                <w:lang w:val="en-US"/>
              </w:rPr>
              <w:t>α</w:t>
            </w:r>
          </w:p>
        </w:tc>
        <w:tc>
          <w:tcPr>
            <w:tcW w:w="7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6863AB" w14:textId="0C0729C0" w:rsidR="001C6F38" w:rsidRPr="00705CA6" w:rsidRDefault="001C6F38"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πλήθος </w:t>
            </w:r>
            <w:proofErr w:type="spellStart"/>
            <w:r w:rsidRPr="00705CA6">
              <w:rPr>
                <w:rFonts w:ascii="Times New Roman" w:eastAsia="Calibri" w:hAnsi="Times New Roman" w:cs="Times New Roman"/>
                <w:sz w:val="20"/>
                <w:szCs w:val="20"/>
                <w:lang w:val="el-GR"/>
              </w:rPr>
              <w:t>τμχ</w:t>
            </w:r>
            <w:proofErr w:type="spellEnd"/>
            <w:r w:rsidRPr="00705CA6">
              <w:rPr>
                <w:rFonts w:ascii="Times New Roman" w:eastAsia="Calibri" w:hAnsi="Times New Roman" w:cs="Times New Roman"/>
                <w:sz w:val="20"/>
                <w:szCs w:val="20"/>
                <w:lang w:val="el-GR"/>
              </w:rPr>
              <w:t xml:space="preserve"> 2</w:t>
            </w:r>
          </w:p>
        </w:tc>
      </w:tr>
      <w:tr w:rsidR="001C6F38" w:rsidRPr="002D3A95" w14:paraId="47C8758E" w14:textId="77777777" w:rsidTr="00FD012E">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7F5DF3" w14:textId="77777777" w:rsidR="001C6F38" w:rsidRPr="00705CA6" w:rsidRDefault="001C6F38" w:rsidP="00251F8C">
            <w:pPr>
              <w:jc w:val="center"/>
              <w:rPr>
                <w:rFonts w:ascii="Times New Roman" w:eastAsia="Calibri" w:hAnsi="Times New Roman" w:cs="Times New Roman"/>
                <w:b/>
                <w:bCs/>
                <w:sz w:val="20"/>
                <w:szCs w:val="20"/>
                <w:lang w:val="el-GR"/>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444003A" w14:textId="6700BA80" w:rsidR="001C6F38" w:rsidRPr="00705CA6" w:rsidRDefault="001C6F38" w:rsidP="00251F8C">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7</w:t>
            </w:r>
            <w:r w:rsidRPr="00705CA6">
              <w:rPr>
                <w:rFonts w:ascii="Times New Roman" w:eastAsia="Calibri" w:hAnsi="Times New Roman" w:cs="Times New Roman"/>
                <w:sz w:val="20"/>
                <w:szCs w:val="20"/>
                <w:lang w:val="el-GR"/>
              </w:rPr>
              <w:t>.2.6 Ακουστικά με μικρόφωνο</w:t>
            </w:r>
          </w:p>
        </w:tc>
        <w:tc>
          <w:tcPr>
            <w:tcW w:w="7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AD2DF3" w14:textId="434CE27E" w:rsidR="001C6F38" w:rsidRPr="00705CA6" w:rsidRDefault="001C6F38"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πλήθος </w:t>
            </w:r>
            <w:proofErr w:type="spellStart"/>
            <w:r w:rsidRPr="00705CA6">
              <w:rPr>
                <w:rFonts w:ascii="Times New Roman" w:eastAsia="Calibri" w:hAnsi="Times New Roman" w:cs="Times New Roman"/>
                <w:sz w:val="20"/>
                <w:szCs w:val="20"/>
                <w:lang w:val="el-GR"/>
              </w:rPr>
              <w:t>τμχ</w:t>
            </w:r>
            <w:proofErr w:type="spellEnd"/>
            <w:r w:rsidRPr="00705CA6">
              <w:rPr>
                <w:rFonts w:ascii="Times New Roman" w:eastAsia="Calibri" w:hAnsi="Times New Roman" w:cs="Times New Roman"/>
                <w:sz w:val="20"/>
                <w:szCs w:val="20"/>
                <w:lang w:val="el-GR"/>
              </w:rPr>
              <w:t xml:space="preserve"> 2</w:t>
            </w:r>
          </w:p>
        </w:tc>
      </w:tr>
      <w:tr w:rsidR="002B7736" w:rsidRPr="002D3A95" w14:paraId="1564AAE1" w14:textId="77777777" w:rsidTr="00793B42">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74E130" w14:textId="77777777" w:rsidR="002B7736" w:rsidRPr="00705CA6" w:rsidRDefault="002B7736" w:rsidP="00251F8C">
            <w:pPr>
              <w:jc w:val="center"/>
              <w:rPr>
                <w:rFonts w:ascii="Times New Roman" w:eastAsia="Calibri" w:hAnsi="Times New Roman" w:cs="Times New Roman"/>
                <w:b/>
                <w:bCs/>
                <w:sz w:val="20"/>
                <w:szCs w:val="20"/>
                <w:lang w:val="el-GR"/>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3EEFB6F8" w14:textId="0EA73D85" w:rsidR="002B7736" w:rsidRPr="00705CA6" w:rsidRDefault="002B7736" w:rsidP="00251F8C">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 xml:space="preserve">7.3 </w:t>
            </w:r>
            <w:proofErr w:type="spellStart"/>
            <w:r w:rsidRPr="00705CA6">
              <w:rPr>
                <w:rFonts w:ascii="Times New Roman" w:eastAsia="Calibri" w:hAnsi="Times New Roman" w:cs="Times New Roman"/>
                <w:sz w:val="20"/>
                <w:szCs w:val="20"/>
                <w:lang w:val="en-US"/>
              </w:rPr>
              <w:t>Ηλεκτρονικοί</w:t>
            </w:r>
            <w:proofErr w:type="spellEnd"/>
            <w:r w:rsidRPr="00705CA6">
              <w:rPr>
                <w:rFonts w:ascii="Times New Roman" w:eastAsia="Calibri" w:hAnsi="Times New Roman" w:cs="Times New Roman"/>
                <w:sz w:val="20"/>
                <w:szCs w:val="20"/>
                <w:lang w:val="en-US"/>
              </w:rPr>
              <w:t xml:space="preserve"> Υπ</w:t>
            </w:r>
            <w:proofErr w:type="spellStart"/>
            <w:r w:rsidRPr="00705CA6">
              <w:rPr>
                <w:rFonts w:ascii="Times New Roman" w:eastAsia="Calibri" w:hAnsi="Times New Roman" w:cs="Times New Roman"/>
                <w:sz w:val="20"/>
                <w:szCs w:val="20"/>
                <w:lang w:val="en-US"/>
              </w:rPr>
              <w:t>ολογιστές</w:t>
            </w:r>
            <w:proofErr w:type="spellEnd"/>
            <w:r w:rsidRPr="00705CA6">
              <w:rPr>
                <w:rFonts w:ascii="Times New Roman" w:eastAsia="Calibri" w:hAnsi="Times New Roman" w:cs="Times New Roman"/>
                <w:sz w:val="20"/>
                <w:szCs w:val="20"/>
                <w:lang w:val="en-US"/>
              </w:rPr>
              <w:t xml:space="preserve"> – </w:t>
            </w:r>
            <w:proofErr w:type="spellStart"/>
            <w:r w:rsidRPr="00705CA6">
              <w:rPr>
                <w:rFonts w:ascii="Times New Roman" w:eastAsia="Calibri" w:hAnsi="Times New Roman" w:cs="Times New Roman"/>
                <w:sz w:val="20"/>
                <w:szCs w:val="20"/>
                <w:lang w:val="en-US"/>
              </w:rPr>
              <w:t>Τύ</w:t>
            </w:r>
            <w:proofErr w:type="spellEnd"/>
            <w:r w:rsidRPr="00705CA6">
              <w:rPr>
                <w:rFonts w:ascii="Times New Roman" w:eastAsia="Calibri" w:hAnsi="Times New Roman" w:cs="Times New Roman"/>
                <w:sz w:val="20"/>
                <w:szCs w:val="20"/>
                <w:lang w:val="en-US"/>
              </w:rPr>
              <w:t>πος Β</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2EBB3512" w14:textId="464ADD95" w:rsidR="002B7736" w:rsidRPr="00705CA6" w:rsidRDefault="002B7736"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858,87 €</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FD133" w14:textId="4F5881A6" w:rsidR="002B7736" w:rsidRPr="00705CA6" w:rsidRDefault="002B7736"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96D51" w14:textId="46BE2F3B" w:rsidR="002B7736" w:rsidRPr="00705CA6" w:rsidRDefault="002B7736"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1.717,74 €</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38376" w14:textId="6048673E" w:rsidR="002B7736" w:rsidRPr="00705CA6" w:rsidRDefault="002B7736"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2,130,00 €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0D4B1B58" w14:textId="276E0A99" w:rsidR="002B7736" w:rsidRPr="00705CA6" w:rsidRDefault="002B7736"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412,26 €</w:t>
            </w:r>
          </w:p>
        </w:tc>
      </w:tr>
      <w:tr w:rsidR="001C6F38" w:rsidRPr="002D3A95" w14:paraId="0C14C587" w14:textId="77777777" w:rsidTr="00FD012E">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20E380" w14:textId="77777777" w:rsidR="001C6F38" w:rsidRPr="00705CA6" w:rsidRDefault="001C6F38" w:rsidP="00251F8C">
            <w:pPr>
              <w:jc w:val="center"/>
              <w:rPr>
                <w:rFonts w:ascii="Times New Roman" w:eastAsia="Calibri" w:hAnsi="Times New Roman" w:cs="Times New Roman"/>
                <w:b/>
                <w:bCs/>
                <w:sz w:val="20"/>
                <w:szCs w:val="20"/>
                <w:lang w:val="el-GR"/>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9C47AFE" w14:textId="3ED41F88" w:rsidR="001C6F38" w:rsidRPr="00705CA6" w:rsidRDefault="002B7736" w:rsidP="00251F8C">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 xml:space="preserve">7.3.1 </w:t>
            </w:r>
            <w:proofErr w:type="spellStart"/>
            <w:r w:rsidRPr="00705CA6">
              <w:rPr>
                <w:rFonts w:ascii="Times New Roman" w:eastAsia="Calibri" w:hAnsi="Times New Roman" w:cs="Times New Roman"/>
                <w:sz w:val="20"/>
                <w:szCs w:val="20"/>
                <w:lang w:val="en-US"/>
              </w:rPr>
              <w:t>Οθόνη</w:t>
            </w:r>
            <w:proofErr w:type="spellEnd"/>
          </w:p>
        </w:tc>
        <w:tc>
          <w:tcPr>
            <w:tcW w:w="7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1AF45C8" w14:textId="7F3F3A9C" w:rsidR="001C6F38" w:rsidRPr="00705CA6" w:rsidRDefault="002B7736"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πλήθος </w:t>
            </w:r>
            <w:proofErr w:type="spellStart"/>
            <w:r w:rsidRPr="00705CA6">
              <w:rPr>
                <w:rFonts w:ascii="Times New Roman" w:eastAsia="Calibri" w:hAnsi="Times New Roman" w:cs="Times New Roman"/>
                <w:sz w:val="20"/>
                <w:szCs w:val="20"/>
                <w:lang w:val="el-GR"/>
              </w:rPr>
              <w:t>τμχ</w:t>
            </w:r>
            <w:proofErr w:type="spellEnd"/>
            <w:r w:rsidRPr="00705CA6">
              <w:rPr>
                <w:rFonts w:ascii="Times New Roman" w:eastAsia="Calibri" w:hAnsi="Times New Roman" w:cs="Times New Roman"/>
                <w:sz w:val="20"/>
                <w:szCs w:val="20"/>
                <w:lang w:val="el-GR"/>
              </w:rPr>
              <w:t xml:space="preserve"> 2</w:t>
            </w:r>
          </w:p>
        </w:tc>
      </w:tr>
      <w:tr w:rsidR="001C6F38" w:rsidRPr="002D3A95" w14:paraId="20F99EC9" w14:textId="77777777" w:rsidTr="00FD012E">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EA848B" w14:textId="77777777" w:rsidR="001C6F38" w:rsidRPr="00705CA6" w:rsidRDefault="001C6F38" w:rsidP="00251F8C">
            <w:pPr>
              <w:jc w:val="center"/>
              <w:rPr>
                <w:rFonts w:ascii="Times New Roman" w:eastAsia="Calibri" w:hAnsi="Times New Roman" w:cs="Times New Roman"/>
                <w:b/>
                <w:bCs/>
                <w:sz w:val="20"/>
                <w:szCs w:val="20"/>
                <w:lang w:val="el-GR"/>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6EB7A53" w14:textId="2877B6DE" w:rsidR="001C6F38" w:rsidRPr="00705CA6" w:rsidRDefault="002B7736" w:rsidP="00251F8C">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 xml:space="preserve">7.3.2 </w:t>
            </w:r>
            <w:proofErr w:type="spellStart"/>
            <w:r w:rsidRPr="00705CA6">
              <w:rPr>
                <w:rFonts w:ascii="Times New Roman" w:eastAsia="Calibri" w:hAnsi="Times New Roman" w:cs="Times New Roman"/>
                <w:sz w:val="20"/>
                <w:szCs w:val="20"/>
                <w:lang w:val="en-US"/>
              </w:rPr>
              <w:t>Σετ</w:t>
            </w:r>
            <w:proofErr w:type="spellEnd"/>
            <w:r w:rsidRPr="00705CA6">
              <w:rPr>
                <w:rFonts w:ascii="Times New Roman" w:eastAsia="Calibri" w:hAnsi="Times New Roman" w:cs="Times New Roman"/>
                <w:sz w:val="20"/>
                <w:szCs w:val="20"/>
                <w:lang w:val="en-US"/>
              </w:rPr>
              <w:t xml:space="preserve"> π</w:t>
            </w:r>
            <w:proofErr w:type="spellStart"/>
            <w:r w:rsidRPr="00705CA6">
              <w:rPr>
                <w:rFonts w:ascii="Times New Roman" w:eastAsia="Calibri" w:hAnsi="Times New Roman" w:cs="Times New Roman"/>
                <w:sz w:val="20"/>
                <w:szCs w:val="20"/>
                <w:lang w:val="en-US"/>
              </w:rPr>
              <w:t>ληκτρολόγιο</w:t>
            </w:r>
            <w:proofErr w:type="spellEnd"/>
            <w:r w:rsidRPr="00705CA6">
              <w:rPr>
                <w:rFonts w:ascii="Times New Roman" w:eastAsia="Calibri" w:hAnsi="Times New Roman" w:cs="Times New Roman"/>
                <w:sz w:val="20"/>
                <w:szCs w:val="20"/>
                <w:lang w:val="en-US"/>
              </w:rPr>
              <w:t>-π</w:t>
            </w:r>
            <w:proofErr w:type="spellStart"/>
            <w:r w:rsidRPr="00705CA6">
              <w:rPr>
                <w:rFonts w:ascii="Times New Roman" w:eastAsia="Calibri" w:hAnsi="Times New Roman" w:cs="Times New Roman"/>
                <w:sz w:val="20"/>
                <w:szCs w:val="20"/>
                <w:lang w:val="en-US"/>
              </w:rPr>
              <w:t>οντίκι</w:t>
            </w:r>
            <w:proofErr w:type="spellEnd"/>
          </w:p>
        </w:tc>
        <w:tc>
          <w:tcPr>
            <w:tcW w:w="7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C093FA" w14:textId="63B74DAC" w:rsidR="001C6F38" w:rsidRPr="00705CA6" w:rsidRDefault="002B7736"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πλήθος </w:t>
            </w:r>
            <w:proofErr w:type="spellStart"/>
            <w:r w:rsidRPr="00705CA6">
              <w:rPr>
                <w:rFonts w:ascii="Times New Roman" w:eastAsia="Calibri" w:hAnsi="Times New Roman" w:cs="Times New Roman"/>
                <w:sz w:val="20"/>
                <w:szCs w:val="20"/>
                <w:lang w:val="el-GR"/>
              </w:rPr>
              <w:t>τμχ</w:t>
            </w:r>
            <w:proofErr w:type="spellEnd"/>
            <w:r w:rsidRPr="00705CA6">
              <w:rPr>
                <w:rFonts w:ascii="Times New Roman" w:eastAsia="Calibri" w:hAnsi="Times New Roman" w:cs="Times New Roman"/>
                <w:sz w:val="20"/>
                <w:szCs w:val="20"/>
                <w:lang w:val="el-GR"/>
              </w:rPr>
              <w:t xml:space="preserve"> 2</w:t>
            </w:r>
          </w:p>
        </w:tc>
      </w:tr>
      <w:tr w:rsidR="001C6F38" w:rsidRPr="002D3A95" w14:paraId="2B4522CD" w14:textId="77777777" w:rsidTr="00FD012E">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0F02B" w14:textId="77777777" w:rsidR="001C6F38" w:rsidRPr="00705CA6" w:rsidRDefault="001C6F38" w:rsidP="00251F8C">
            <w:pPr>
              <w:jc w:val="center"/>
              <w:rPr>
                <w:rFonts w:ascii="Times New Roman" w:eastAsia="Calibri" w:hAnsi="Times New Roman" w:cs="Times New Roman"/>
                <w:b/>
                <w:bCs/>
                <w:sz w:val="20"/>
                <w:szCs w:val="20"/>
                <w:lang w:val="el-GR"/>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20AA5387" w14:textId="2F31DF0E" w:rsidR="001C6F38" w:rsidRPr="00705CA6" w:rsidRDefault="002B7736" w:rsidP="00251F8C">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 xml:space="preserve">7.3.3 </w:t>
            </w:r>
            <w:proofErr w:type="spellStart"/>
            <w:r w:rsidRPr="00705CA6">
              <w:rPr>
                <w:rFonts w:ascii="Times New Roman" w:eastAsia="Calibri" w:hAnsi="Times New Roman" w:cs="Times New Roman"/>
                <w:sz w:val="20"/>
                <w:szCs w:val="20"/>
                <w:lang w:val="en-US"/>
              </w:rPr>
              <w:t>Ηχεί</w:t>
            </w:r>
            <w:proofErr w:type="spellEnd"/>
            <w:r w:rsidRPr="00705CA6">
              <w:rPr>
                <w:rFonts w:ascii="Times New Roman" w:eastAsia="Calibri" w:hAnsi="Times New Roman" w:cs="Times New Roman"/>
                <w:sz w:val="20"/>
                <w:szCs w:val="20"/>
                <w:lang w:val="en-US"/>
              </w:rPr>
              <w:t>α</w:t>
            </w:r>
          </w:p>
        </w:tc>
        <w:tc>
          <w:tcPr>
            <w:tcW w:w="7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1531478" w14:textId="1FE13752" w:rsidR="001C6F38" w:rsidRPr="00705CA6" w:rsidRDefault="002B7736"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πλήθος </w:t>
            </w:r>
            <w:proofErr w:type="spellStart"/>
            <w:r w:rsidRPr="00705CA6">
              <w:rPr>
                <w:rFonts w:ascii="Times New Roman" w:eastAsia="Calibri" w:hAnsi="Times New Roman" w:cs="Times New Roman"/>
                <w:sz w:val="20"/>
                <w:szCs w:val="20"/>
                <w:lang w:val="el-GR"/>
              </w:rPr>
              <w:t>τμχ</w:t>
            </w:r>
            <w:proofErr w:type="spellEnd"/>
            <w:r w:rsidRPr="00705CA6">
              <w:rPr>
                <w:rFonts w:ascii="Times New Roman" w:eastAsia="Calibri" w:hAnsi="Times New Roman" w:cs="Times New Roman"/>
                <w:sz w:val="20"/>
                <w:szCs w:val="20"/>
                <w:lang w:val="el-GR"/>
              </w:rPr>
              <w:t xml:space="preserve"> 2</w:t>
            </w:r>
          </w:p>
        </w:tc>
      </w:tr>
      <w:tr w:rsidR="002B7736" w:rsidRPr="002D3A95" w14:paraId="4AE2E471" w14:textId="77777777" w:rsidTr="00C1114F">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54D8D5" w14:textId="77777777" w:rsidR="002B7736" w:rsidRPr="00705CA6" w:rsidRDefault="002B7736" w:rsidP="002B7736">
            <w:pPr>
              <w:jc w:val="center"/>
              <w:rPr>
                <w:rFonts w:ascii="Times New Roman" w:eastAsia="Calibri" w:hAnsi="Times New Roman" w:cs="Times New Roman"/>
                <w:b/>
                <w:bCs/>
                <w:sz w:val="20"/>
                <w:szCs w:val="20"/>
                <w:lang w:val="el-GR"/>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500F2C5C" w14:textId="1BC10931" w:rsidR="002B7736" w:rsidRPr="00705CA6" w:rsidRDefault="002B7736" w:rsidP="002B7736">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 xml:space="preserve">7.4 </w:t>
            </w:r>
            <w:proofErr w:type="spellStart"/>
            <w:r w:rsidRPr="00705CA6">
              <w:rPr>
                <w:rFonts w:ascii="Times New Roman" w:eastAsia="Calibri" w:hAnsi="Times New Roman" w:cs="Times New Roman"/>
                <w:sz w:val="20"/>
                <w:szCs w:val="20"/>
                <w:lang w:val="en-US"/>
              </w:rPr>
              <w:t>Εκτυ</w:t>
            </w:r>
            <w:proofErr w:type="spellEnd"/>
            <w:r w:rsidRPr="00705CA6">
              <w:rPr>
                <w:rFonts w:ascii="Times New Roman" w:eastAsia="Calibri" w:hAnsi="Times New Roman" w:cs="Times New Roman"/>
                <w:sz w:val="20"/>
                <w:szCs w:val="20"/>
                <w:lang w:val="en-US"/>
              </w:rPr>
              <w:t>πωτής</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71FF3EEB" w14:textId="55664813"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379,03 €</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DC3A4" w14:textId="4FE7EC59"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75799" w14:textId="0F62FE4F"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379,03 €</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86D70" w14:textId="63C2C65C"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470,00 €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71259C1C" w14:textId="424090F6"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90,97 €</w:t>
            </w:r>
          </w:p>
        </w:tc>
      </w:tr>
      <w:tr w:rsidR="002B7736" w:rsidRPr="002D3A95" w14:paraId="1FEE5FB5" w14:textId="77777777" w:rsidTr="007455B4">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62B011" w14:textId="77777777" w:rsidR="002B7736" w:rsidRPr="00705CA6" w:rsidRDefault="002B7736" w:rsidP="002B7736">
            <w:pPr>
              <w:jc w:val="center"/>
              <w:rPr>
                <w:rFonts w:ascii="Times New Roman" w:eastAsia="Calibri" w:hAnsi="Times New Roman" w:cs="Times New Roman"/>
                <w:b/>
                <w:bCs/>
                <w:sz w:val="20"/>
                <w:szCs w:val="20"/>
                <w:lang w:val="el-GR"/>
              </w:rPr>
            </w:pPr>
          </w:p>
        </w:tc>
        <w:tc>
          <w:tcPr>
            <w:tcW w:w="2121" w:type="dxa"/>
            <w:tcBorders>
              <w:top w:val="single" w:sz="4" w:space="0" w:color="auto"/>
            </w:tcBorders>
            <w:shd w:val="clear" w:color="auto" w:fill="auto"/>
            <w:vAlign w:val="center"/>
          </w:tcPr>
          <w:p w14:paraId="4E098764" w14:textId="14C8531C" w:rsidR="002B7736" w:rsidRPr="00705CA6" w:rsidRDefault="002B7736" w:rsidP="002B7736">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7</w:t>
            </w:r>
            <w:r w:rsidRPr="00705CA6">
              <w:rPr>
                <w:rFonts w:ascii="Times New Roman" w:eastAsia="Calibri" w:hAnsi="Times New Roman" w:cs="Times New Roman"/>
                <w:sz w:val="20"/>
                <w:szCs w:val="20"/>
                <w:lang w:val="el-GR"/>
              </w:rPr>
              <w:t>.5 Οθόνη προβολής</w:t>
            </w:r>
          </w:p>
        </w:tc>
        <w:tc>
          <w:tcPr>
            <w:tcW w:w="1578" w:type="dxa"/>
            <w:tcBorders>
              <w:top w:val="single" w:sz="4" w:space="0" w:color="auto"/>
            </w:tcBorders>
            <w:shd w:val="clear" w:color="auto" w:fill="auto"/>
            <w:vAlign w:val="center"/>
          </w:tcPr>
          <w:p w14:paraId="6CD3BCA9" w14:textId="64290467"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225,81 €</w:t>
            </w:r>
          </w:p>
        </w:tc>
        <w:tc>
          <w:tcPr>
            <w:tcW w:w="1578" w:type="dxa"/>
            <w:gridSpan w:val="3"/>
            <w:tcBorders>
              <w:top w:val="single" w:sz="4" w:space="0" w:color="auto"/>
            </w:tcBorders>
            <w:shd w:val="clear" w:color="auto" w:fill="auto"/>
            <w:vAlign w:val="center"/>
          </w:tcPr>
          <w:p w14:paraId="11F9A286" w14:textId="149ADC35"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578" w:type="dxa"/>
            <w:gridSpan w:val="2"/>
            <w:tcBorders>
              <w:top w:val="single" w:sz="4" w:space="0" w:color="auto"/>
            </w:tcBorders>
            <w:shd w:val="clear" w:color="auto" w:fill="auto"/>
            <w:vAlign w:val="center"/>
          </w:tcPr>
          <w:p w14:paraId="30DC9D5C" w14:textId="13FE893D"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225,81 €</w:t>
            </w:r>
          </w:p>
        </w:tc>
        <w:tc>
          <w:tcPr>
            <w:tcW w:w="1578" w:type="dxa"/>
            <w:gridSpan w:val="2"/>
            <w:tcBorders>
              <w:top w:val="single" w:sz="4" w:space="0" w:color="auto"/>
            </w:tcBorders>
            <w:shd w:val="clear" w:color="auto" w:fill="auto"/>
            <w:vAlign w:val="center"/>
          </w:tcPr>
          <w:p w14:paraId="1A8DB27C" w14:textId="26E3B48A"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280,00 €</w:t>
            </w:r>
          </w:p>
        </w:tc>
        <w:tc>
          <w:tcPr>
            <w:tcW w:w="1579" w:type="dxa"/>
            <w:tcBorders>
              <w:top w:val="single" w:sz="4" w:space="0" w:color="auto"/>
            </w:tcBorders>
            <w:shd w:val="clear" w:color="auto" w:fill="auto"/>
            <w:vAlign w:val="center"/>
          </w:tcPr>
          <w:p w14:paraId="5E9BF40C" w14:textId="0891E1A3"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54,19 €</w:t>
            </w:r>
          </w:p>
        </w:tc>
      </w:tr>
      <w:tr w:rsidR="002B7736" w:rsidRPr="002D3A95" w14:paraId="27EADA3D" w14:textId="77777777" w:rsidTr="007455B4">
        <w:trPr>
          <w:jc w:val="center"/>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DA5316" w14:textId="77777777" w:rsidR="002B7736" w:rsidRPr="00705CA6" w:rsidRDefault="002B7736" w:rsidP="002B7736">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50B22C89" w14:textId="5F89D2F9" w:rsidR="002B7736" w:rsidRPr="00705CA6" w:rsidRDefault="002B7736" w:rsidP="002B7736">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7</w:t>
            </w:r>
            <w:r w:rsidRPr="00705CA6">
              <w:rPr>
                <w:rFonts w:ascii="Times New Roman" w:eastAsia="Calibri" w:hAnsi="Times New Roman" w:cs="Times New Roman"/>
                <w:sz w:val="20"/>
                <w:szCs w:val="20"/>
                <w:lang w:val="el-GR"/>
              </w:rPr>
              <w:t>.6 Προβολέας</w:t>
            </w:r>
          </w:p>
        </w:tc>
        <w:tc>
          <w:tcPr>
            <w:tcW w:w="1578" w:type="dxa"/>
            <w:shd w:val="clear" w:color="auto" w:fill="auto"/>
            <w:vAlign w:val="center"/>
          </w:tcPr>
          <w:p w14:paraId="2A28979C" w14:textId="456F9377"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967,74 €</w:t>
            </w:r>
          </w:p>
        </w:tc>
        <w:tc>
          <w:tcPr>
            <w:tcW w:w="1578" w:type="dxa"/>
            <w:gridSpan w:val="3"/>
            <w:shd w:val="clear" w:color="auto" w:fill="auto"/>
            <w:vAlign w:val="center"/>
          </w:tcPr>
          <w:p w14:paraId="724D0C84" w14:textId="6479237B"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578" w:type="dxa"/>
            <w:gridSpan w:val="2"/>
            <w:shd w:val="clear" w:color="auto" w:fill="auto"/>
            <w:vAlign w:val="center"/>
          </w:tcPr>
          <w:p w14:paraId="10E623C9" w14:textId="16530B10"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967,74 €</w:t>
            </w:r>
          </w:p>
        </w:tc>
        <w:tc>
          <w:tcPr>
            <w:tcW w:w="1578" w:type="dxa"/>
            <w:gridSpan w:val="2"/>
            <w:shd w:val="clear" w:color="auto" w:fill="auto"/>
            <w:vAlign w:val="center"/>
          </w:tcPr>
          <w:p w14:paraId="67F784FF" w14:textId="0ADC3570"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1.200,00 €</w:t>
            </w:r>
          </w:p>
        </w:tc>
        <w:tc>
          <w:tcPr>
            <w:tcW w:w="1579" w:type="dxa"/>
            <w:shd w:val="clear" w:color="auto" w:fill="auto"/>
            <w:vAlign w:val="center"/>
          </w:tcPr>
          <w:p w14:paraId="5E6370CA" w14:textId="3CFACE3F" w:rsidR="002B7736" w:rsidRPr="00705CA6" w:rsidRDefault="002B7736" w:rsidP="002B7736">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232,26 €</w:t>
            </w:r>
          </w:p>
        </w:tc>
      </w:tr>
      <w:tr w:rsidR="004915DC" w:rsidRPr="002D3A95" w14:paraId="1F46A176" w14:textId="77777777" w:rsidTr="008B5FC5">
        <w:trPr>
          <w:jc w:val="center"/>
        </w:trPr>
        <w:tc>
          <w:tcPr>
            <w:tcW w:w="5475" w:type="dxa"/>
            <w:gridSpan w:val="5"/>
            <w:shd w:val="clear" w:color="auto" w:fill="auto"/>
            <w:vAlign w:val="center"/>
          </w:tcPr>
          <w:p w14:paraId="0C265F7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shd w:val="clear" w:color="auto" w:fill="auto"/>
            <w:vAlign w:val="center"/>
          </w:tcPr>
          <w:p w14:paraId="372A28BC" w14:textId="7A3DEFC5"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13.403,2</w:t>
            </w:r>
            <w:r w:rsidR="00185C90" w:rsidRPr="00705CA6">
              <w:rPr>
                <w:rFonts w:ascii="Times New Roman" w:eastAsia="Calibri" w:hAnsi="Times New Roman" w:cs="Times New Roman"/>
                <w:b/>
                <w:bCs/>
                <w:sz w:val="20"/>
                <w:szCs w:val="20"/>
                <w:lang w:val="en-US"/>
              </w:rPr>
              <w:t>2</w:t>
            </w:r>
            <w:r w:rsidRPr="00705CA6">
              <w:rPr>
                <w:rFonts w:ascii="Times New Roman" w:eastAsia="Calibri" w:hAnsi="Times New Roman" w:cs="Times New Roman"/>
                <w:b/>
                <w:bCs/>
                <w:sz w:val="20"/>
                <w:szCs w:val="20"/>
                <w:lang w:val="el-GR"/>
              </w:rPr>
              <w:t xml:space="preserve"> €</w:t>
            </w:r>
          </w:p>
        </w:tc>
        <w:tc>
          <w:tcPr>
            <w:tcW w:w="1634" w:type="dxa"/>
            <w:gridSpan w:val="2"/>
            <w:shd w:val="clear" w:color="auto" w:fill="auto"/>
            <w:vAlign w:val="center"/>
          </w:tcPr>
          <w:p w14:paraId="67698478"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16.620,00 €</w:t>
            </w:r>
          </w:p>
        </w:tc>
        <w:tc>
          <w:tcPr>
            <w:tcW w:w="1742" w:type="dxa"/>
            <w:gridSpan w:val="2"/>
            <w:shd w:val="clear" w:color="auto" w:fill="auto"/>
            <w:vAlign w:val="center"/>
          </w:tcPr>
          <w:p w14:paraId="560BD712" w14:textId="4C0FCA8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3.216,7</w:t>
            </w:r>
            <w:r w:rsidR="00185C90" w:rsidRPr="00705CA6">
              <w:rPr>
                <w:rFonts w:ascii="Times New Roman" w:eastAsia="Calibri" w:hAnsi="Times New Roman" w:cs="Times New Roman"/>
                <w:b/>
                <w:bCs/>
                <w:sz w:val="20"/>
                <w:szCs w:val="20"/>
                <w:lang w:val="en-US"/>
              </w:rPr>
              <w:t>8</w:t>
            </w:r>
            <w:r w:rsidRPr="00705CA6">
              <w:rPr>
                <w:rFonts w:ascii="Times New Roman" w:eastAsia="Calibri" w:hAnsi="Times New Roman" w:cs="Times New Roman"/>
                <w:b/>
                <w:bCs/>
                <w:sz w:val="20"/>
                <w:szCs w:val="20"/>
                <w:lang w:val="el-GR"/>
              </w:rPr>
              <w:t xml:space="preserve"> €</w:t>
            </w:r>
          </w:p>
        </w:tc>
      </w:tr>
      <w:tr w:rsidR="004023CC" w:rsidRPr="002D3A95" w14:paraId="2637861F" w14:textId="77777777" w:rsidTr="008B5FC5">
        <w:trPr>
          <w:jc w:val="center"/>
        </w:trPr>
        <w:tc>
          <w:tcPr>
            <w:tcW w:w="10485" w:type="dxa"/>
            <w:gridSpan w:val="11"/>
            <w:shd w:val="clear" w:color="auto" w:fill="auto"/>
            <w:vAlign w:val="center"/>
          </w:tcPr>
          <w:p w14:paraId="6043DB0E" w14:textId="32F4C8FA" w:rsidR="004023CC" w:rsidRPr="00705CA6" w:rsidRDefault="004023C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Ηλεκτρονικά</w:t>
            </w:r>
          </w:p>
        </w:tc>
      </w:tr>
      <w:tr w:rsidR="004915DC" w:rsidRPr="002D3A95" w14:paraId="6BBF6B1A" w14:textId="77777777" w:rsidTr="008B5FC5">
        <w:trPr>
          <w:jc w:val="center"/>
        </w:trPr>
        <w:tc>
          <w:tcPr>
            <w:tcW w:w="473" w:type="dxa"/>
            <w:vMerge w:val="restart"/>
            <w:shd w:val="clear" w:color="auto" w:fill="auto"/>
            <w:vAlign w:val="center"/>
          </w:tcPr>
          <w:p w14:paraId="3F5E457B" w14:textId="2BB5FDEA" w:rsidR="00251F8C" w:rsidRPr="00705CA6" w:rsidRDefault="004023CC" w:rsidP="00251F8C">
            <w:pPr>
              <w:jc w:val="center"/>
              <w:rPr>
                <w:rFonts w:ascii="Times New Roman" w:eastAsia="Calibri" w:hAnsi="Times New Roman" w:cs="Times New Roman"/>
                <w:b/>
                <w:bCs/>
                <w:sz w:val="20"/>
                <w:szCs w:val="20"/>
                <w:lang w:val="en-US"/>
              </w:rPr>
            </w:pPr>
            <w:r w:rsidRPr="00705CA6">
              <w:rPr>
                <w:rFonts w:ascii="Times New Roman" w:eastAsia="Calibri" w:hAnsi="Times New Roman" w:cs="Times New Roman"/>
                <w:b/>
                <w:bCs/>
                <w:sz w:val="20"/>
                <w:szCs w:val="20"/>
                <w:lang w:val="en-US"/>
              </w:rPr>
              <w:t>8</w:t>
            </w:r>
          </w:p>
        </w:tc>
        <w:tc>
          <w:tcPr>
            <w:tcW w:w="2121" w:type="dxa"/>
            <w:shd w:val="clear" w:color="auto" w:fill="auto"/>
            <w:vAlign w:val="center"/>
          </w:tcPr>
          <w:p w14:paraId="1E9C53FB" w14:textId="0AEA531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8.1 Αισθητήρες και </w:t>
            </w:r>
            <w:proofErr w:type="spellStart"/>
            <w:r w:rsidRPr="00705CA6">
              <w:rPr>
                <w:rFonts w:ascii="Times New Roman" w:eastAsia="Calibri" w:hAnsi="Times New Roman" w:cs="Times New Roman"/>
                <w:sz w:val="20"/>
                <w:szCs w:val="20"/>
                <w:lang w:val="el-GR"/>
              </w:rPr>
              <w:t>ενεργοποιητές</w:t>
            </w:r>
            <w:proofErr w:type="spellEnd"/>
            <w:r w:rsidRPr="00705CA6">
              <w:rPr>
                <w:rFonts w:ascii="Times New Roman" w:eastAsia="Calibri" w:hAnsi="Times New Roman" w:cs="Times New Roman"/>
                <w:sz w:val="20"/>
                <w:szCs w:val="20"/>
                <w:lang w:val="el-GR"/>
              </w:rPr>
              <w:t xml:space="preserve"> – Τύπος Α</w:t>
            </w:r>
          </w:p>
        </w:tc>
        <w:tc>
          <w:tcPr>
            <w:tcW w:w="1643" w:type="dxa"/>
            <w:gridSpan w:val="2"/>
            <w:shd w:val="clear" w:color="auto" w:fill="auto"/>
            <w:vAlign w:val="center"/>
          </w:tcPr>
          <w:p w14:paraId="6E4E84E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32,26 €</w:t>
            </w:r>
          </w:p>
        </w:tc>
        <w:tc>
          <w:tcPr>
            <w:tcW w:w="1238" w:type="dxa"/>
            <w:shd w:val="clear" w:color="auto" w:fill="auto"/>
            <w:vAlign w:val="center"/>
          </w:tcPr>
          <w:p w14:paraId="554E292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w:t>
            </w:r>
          </w:p>
        </w:tc>
        <w:tc>
          <w:tcPr>
            <w:tcW w:w="1634" w:type="dxa"/>
            <w:gridSpan w:val="2"/>
            <w:shd w:val="clear" w:color="auto" w:fill="auto"/>
            <w:vAlign w:val="center"/>
          </w:tcPr>
          <w:p w14:paraId="328E7C4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322,58 €</w:t>
            </w:r>
          </w:p>
        </w:tc>
        <w:tc>
          <w:tcPr>
            <w:tcW w:w="1634" w:type="dxa"/>
            <w:gridSpan w:val="2"/>
            <w:shd w:val="clear" w:color="auto" w:fill="auto"/>
            <w:vAlign w:val="center"/>
          </w:tcPr>
          <w:p w14:paraId="1F42EDA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400,00 €</w:t>
            </w:r>
          </w:p>
        </w:tc>
        <w:tc>
          <w:tcPr>
            <w:tcW w:w="1742" w:type="dxa"/>
            <w:gridSpan w:val="2"/>
            <w:shd w:val="clear" w:color="auto" w:fill="auto"/>
            <w:vAlign w:val="center"/>
          </w:tcPr>
          <w:p w14:paraId="65A450D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77,42 €</w:t>
            </w:r>
          </w:p>
        </w:tc>
      </w:tr>
      <w:tr w:rsidR="004915DC" w:rsidRPr="002D3A95" w14:paraId="459C6BA3" w14:textId="77777777" w:rsidTr="008B5FC5">
        <w:trPr>
          <w:jc w:val="center"/>
        </w:trPr>
        <w:tc>
          <w:tcPr>
            <w:tcW w:w="473" w:type="dxa"/>
            <w:vMerge/>
            <w:shd w:val="clear" w:color="auto" w:fill="auto"/>
            <w:vAlign w:val="center"/>
          </w:tcPr>
          <w:p w14:paraId="297CBA76"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109F7A4" w14:textId="3C1929EE"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 xml:space="preserve">8.2 Αισθητήρες και </w:t>
            </w:r>
            <w:proofErr w:type="spellStart"/>
            <w:r w:rsidRPr="00705CA6">
              <w:rPr>
                <w:rFonts w:ascii="Times New Roman" w:eastAsia="Calibri" w:hAnsi="Times New Roman" w:cs="Times New Roman"/>
                <w:sz w:val="20"/>
                <w:szCs w:val="20"/>
                <w:lang w:val="el-GR"/>
              </w:rPr>
              <w:t>ενεργοποιητές</w:t>
            </w:r>
            <w:proofErr w:type="spellEnd"/>
            <w:r w:rsidRPr="00705CA6">
              <w:rPr>
                <w:rFonts w:ascii="Times New Roman" w:eastAsia="Calibri" w:hAnsi="Times New Roman" w:cs="Times New Roman"/>
                <w:sz w:val="20"/>
                <w:szCs w:val="20"/>
                <w:lang w:val="el-GR"/>
              </w:rPr>
              <w:t xml:space="preserve"> – Τύπος Β</w:t>
            </w:r>
          </w:p>
        </w:tc>
        <w:tc>
          <w:tcPr>
            <w:tcW w:w="1643" w:type="dxa"/>
            <w:gridSpan w:val="2"/>
            <w:shd w:val="clear" w:color="auto" w:fill="auto"/>
            <w:vAlign w:val="center"/>
          </w:tcPr>
          <w:p w14:paraId="666E1FF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6,45 €</w:t>
            </w:r>
          </w:p>
        </w:tc>
        <w:tc>
          <w:tcPr>
            <w:tcW w:w="1238" w:type="dxa"/>
            <w:shd w:val="clear" w:color="auto" w:fill="auto"/>
            <w:vAlign w:val="center"/>
          </w:tcPr>
          <w:p w14:paraId="29CC912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20</w:t>
            </w:r>
          </w:p>
        </w:tc>
        <w:tc>
          <w:tcPr>
            <w:tcW w:w="1634" w:type="dxa"/>
            <w:gridSpan w:val="2"/>
            <w:shd w:val="clear" w:color="auto" w:fill="auto"/>
            <w:vAlign w:val="center"/>
          </w:tcPr>
          <w:p w14:paraId="27E98A3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129,03 €</w:t>
            </w:r>
          </w:p>
        </w:tc>
        <w:tc>
          <w:tcPr>
            <w:tcW w:w="1634" w:type="dxa"/>
            <w:gridSpan w:val="2"/>
            <w:shd w:val="clear" w:color="auto" w:fill="auto"/>
            <w:vAlign w:val="center"/>
          </w:tcPr>
          <w:p w14:paraId="456936C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160,00 €</w:t>
            </w:r>
          </w:p>
        </w:tc>
        <w:tc>
          <w:tcPr>
            <w:tcW w:w="1742" w:type="dxa"/>
            <w:gridSpan w:val="2"/>
            <w:shd w:val="clear" w:color="auto" w:fill="auto"/>
            <w:vAlign w:val="center"/>
          </w:tcPr>
          <w:p w14:paraId="70674A5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30,97 €</w:t>
            </w:r>
          </w:p>
        </w:tc>
      </w:tr>
      <w:tr w:rsidR="004915DC" w:rsidRPr="002D3A95" w14:paraId="0017F134" w14:textId="77777777" w:rsidTr="008B5FC5">
        <w:trPr>
          <w:jc w:val="center"/>
        </w:trPr>
        <w:tc>
          <w:tcPr>
            <w:tcW w:w="473" w:type="dxa"/>
            <w:vMerge/>
            <w:shd w:val="clear" w:color="auto" w:fill="auto"/>
            <w:vAlign w:val="center"/>
          </w:tcPr>
          <w:p w14:paraId="1CDA1952"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60A0EBD" w14:textId="075117E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8</w:t>
            </w:r>
            <w:r w:rsidRPr="00705CA6">
              <w:rPr>
                <w:rFonts w:ascii="Times New Roman" w:eastAsia="Calibri" w:hAnsi="Times New Roman" w:cs="Times New Roman"/>
                <w:sz w:val="20"/>
                <w:szCs w:val="20"/>
                <w:lang w:val="el-GR"/>
              </w:rPr>
              <w:t>.3 LED – Τύπος Α</w:t>
            </w:r>
          </w:p>
        </w:tc>
        <w:tc>
          <w:tcPr>
            <w:tcW w:w="1643" w:type="dxa"/>
            <w:gridSpan w:val="2"/>
            <w:shd w:val="clear" w:color="auto" w:fill="auto"/>
            <w:vAlign w:val="center"/>
          </w:tcPr>
          <w:p w14:paraId="7AE4727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5,65 €</w:t>
            </w:r>
          </w:p>
        </w:tc>
        <w:tc>
          <w:tcPr>
            <w:tcW w:w="1238" w:type="dxa"/>
            <w:shd w:val="clear" w:color="auto" w:fill="auto"/>
            <w:vAlign w:val="center"/>
          </w:tcPr>
          <w:p w14:paraId="2907A77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w:t>
            </w:r>
          </w:p>
        </w:tc>
        <w:tc>
          <w:tcPr>
            <w:tcW w:w="1634" w:type="dxa"/>
            <w:gridSpan w:val="2"/>
            <w:shd w:val="clear" w:color="auto" w:fill="auto"/>
            <w:vAlign w:val="center"/>
          </w:tcPr>
          <w:p w14:paraId="25B0DD5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56,45 €</w:t>
            </w:r>
          </w:p>
        </w:tc>
        <w:tc>
          <w:tcPr>
            <w:tcW w:w="1634" w:type="dxa"/>
            <w:gridSpan w:val="2"/>
            <w:shd w:val="clear" w:color="auto" w:fill="auto"/>
            <w:vAlign w:val="center"/>
          </w:tcPr>
          <w:p w14:paraId="0D2853A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70,00 €</w:t>
            </w:r>
          </w:p>
        </w:tc>
        <w:tc>
          <w:tcPr>
            <w:tcW w:w="1742" w:type="dxa"/>
            <w:gridSpan w:val="2"/>
            <w:shd w:val="clear" w:color="auto" w:fill="auto"/>
            <w:vAlign w:val="center"/>
          </w:tcPr>
          <w:p w14:paraId="5F1D3F7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13,55 €</w:t>
            </w:r>
          </w:p>
        </w:tc>
      </w:tr>
      <w:tr w:rsidR="004915DC" w:rsidRPr="002D3A95" w14:paraId="42DE8CAB" w14:textId="77777777" w:rsidTr="008B5FC5">
        <w:trPr>
          <w:jc w:val="center"/>
        </w:trPr>
        <w:tc>
          <w:tcPr>
            <w:tcW w:w="473" w:type="dxa"/>
            <w:vMerge/>
            <w:shd w:val="clear" w:color="auto" w:fill="auto"/>
            <w:vAlign w:val="center"/>
          </w:tcPr>
          <w:p w14:paraId="318D03E0"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09DA73C2" w14:textId="6B540D9B"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8</w:t>
            </w:r>
            <w:r w:rsidRPr="00705CA6">
              <w:rPr>
                <w:rFonts w:ascii="Times New Roman" w:eastAsia="Calibri" w:hAnsi="Times New Roman" w:cs="Times New Roman"/>
                <w:sz w:val="20"/>
                <w:szCs w:val="20"/>
                <w:lang w:val="el-GR"/>
              </w:rPr>
              <w:t>.4 LED – Τύπος Β</w:t>
            </w:r>
          </w:p>
        </w:tc>
        <w:tc>
          <w:tcPr>
            <w:tcW w:w="1643" w:type="dxa"/>
            <w:gridSpan w:val="2"/>
            <w:shd w:val="clear" w:color="auto" w:fill="auto"/>
            <w:vAlign w:val="center"/>
          </w:tcPr>
          <w:p w14:paraId="1C97904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8,87 €</w:t>
            </w:r>
          </w:p>
        </w:tc>
        <w:tc>
          <w:tcPr>
            <w:tcW w:w="1238" w:type="dxa"/>
            <w:shd w:val="clear" w:color="auto" w:fill="auto"/>
            <w:vAlign w:val="center"/>
          </w:tcPr>
          <w:p w14:paraId="7D85B89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w:t>
            </w:r>
          </w:p>
        </w:tc>
        <w:tc>
          <w:tcPr>
            <w:tcW w:w="1634" w:type="dxa"/>
            <w:gridSpan w:val="2"/>
            <w:shd w:val="clear" w:color="auto" w:fill="auto"/>
            <w:vAlign w:val="center"/>
          </w:tcPr>
          <w:p w14:paraId="0E088FA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88,71 €</w:t>
            </w:r>
          </w:p>
        </w:tc>
        <w:tc>
          <w:tcPr>
            <w:tcW w:w="1634" w:type="dxa"/>
            <w:gridSpan w:val="2"/>
            <w:shd w:val="clear" w:color="auto" w:fill="auto"/>
            <w:vAlign w:val="center"/>
          </w:tcPr>
          <w:p w14:paraId="797B655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110,00 €</w:t>
            </w:r>
          </w:p>
        </w:tc>
        <w:tc>
          <w:tcPr>
            <w:tcW w:w="1742" w:type="dxa"/>
            <w:gridSpan w:val="2"/>
            <w:shd w:val="clear" w:color="auto" w:fill="auto"/>
            <w:vAlign w:val="center"/>
          </w:tcPr>
          <w:p w14:paraId="0DEC720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21,29 €</w:t>
            </w:r>
          </w:p>
        </w:tc>
      </w:tr>
      <w:tr w:rsidR="004915DC" w:rsidRPr="002D3A95" w14:paraId="738F7467" w14:textId="77777777" w:rsidTr="008B5FC5">
        <w:trPr>
          <w:jc w:val="center"/>
        </w:trPr>
        <w:tc>
          <w:tcPr>
            <w:tcW w:w="473" w:type="dxa"/>
            <w:vMerge/>
            <w:shd w:val="clear" w:color="auto" w:fill="auto"/>
            <w:vAlign w:val="center"/>
          </w:tcPr>
          <w:p w14:paraId="6EC76312"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2309967" w14:textId="58A2F23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8</w:t>
            </w:r>
            <w:r w:rsidRPr="00705CA6">
              <w:rPr>
                <w:rFonts w:ascii="Times New Roman" w:eastAsia="Calibri" w:hAnsi="Times New Roman" w:cs="Times New Roman"/>
                <w:sz w:val="20"/>
                <w:szCs w:val="20"/>
                <w:lang w:val="el-GR"/>
              </w:rPr>
              <w:t>.5 Κινητήρες</w:t>
            </w:r>
          </w:p>
        </w:tc>
        <w:tc>
          <w:tcPr>
            <w:tcW w:w="1643" w:type="dxa"/>
            <w:gridSpan w:val="2"/>
            <w:shd w:val="clear" w:color="auto" w:fill="auto"/>
            <w:vAlign w:val="center"/>
          </w:tcPr>
          <w:p w14:paraId="4D7A0BF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36,29 €</w:t>
            </w:r>
          </w:p>
        </w:tc>
        <w:tc>
          <w:tcPr>
            <w:tcW w:w="1238" w:type="dxa"/>
            <w:shd w:val="clear" w:color="auto" w:fill="auto"/>
            <w:vAlign w:val="center"/>
          </w:tcPr>
          <w:p w14:paraId="5E29CCD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w:t>
            </w:r>
          </w:p>
        </w:tc>
        <w:tc>
          <w:tcPr>
            <w:tcW w:w="1634" w:type="dxa"/>
            <w:gridSpan w:val="2"/>
            <w:shd w:val="clear" w:color="auto" w:fill="auto"/>
            <w:vAlign w:val="center"/>
          </w:tcPr>
          <w:p w14:paraId="04A3F9E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362,90 €</w:t>
            </w:r>
          </w:p>
        </w:tc>
        <w:tc>
          <w:tcPr>
            <w:tcW w:w="1634" w:type="dxa"/>
            <w:gridSpan w:val="2"/>
            <w:shd w:val="clear" w:color="auto" w:fill="auto"/>
            <w:vAlign w:val="center"/>
          </w:tcPr>
          <w:p w14:paraId="21B5A87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450,00 €</w:t>
            </w:r>
          </w:p>
        </w:tc>
        <w:tc>
          <w:tcPr>
            <w:tcW w:w="1742" w:type="dxa"/>
            <w:gridSpan w:val="2"/>
            <w:shd w:val="clear" w:color="auto" w:fill="auto"/>
            <w:vAlign w:val="center"/>
          </w:tcPr>
          <w:p w14:paraId="510CCFD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87,10 €</w:t>
            </w:r>
          </w:p>
        </w:tc>
      </w:tr>
      <w:tr w:rsidR="004915DC" w:rsidRPr="002D3A95" w14:paraId="587DE0D4" w14:textId="77777777" w:rsidTr="008B5FC5">
        <w:trPr>
          <w:jc w:val="center"/>
        </w:trPr>
        <w:tc>
          <w:tcPr>
            <w:tcW w:w="473" w:type="dxa"/>
            <w:vMerge/>
            <w:shd w:val="clear" w:color="auto" w:fill="auto"/>
            <w:vAlign w:val="center"/>
          </w:tcPr>
          <w:p w14:paraId="61717DD0"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59F49211" w14:textId="77EA677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8</w:t>
            </w:r>
            <w:r w:rsidRPr="00705CA6">
              <w:rPr>
                <w:rFonts w:ascii="Times New Roman" w:eastAsia="Calibri" w:hAnsi="Times New Roman" w:cs="Times New Roman"/>
                <w:sz w:val="20"/>
                <w:szCs w:val="20"/>
                <w:lang w:val="el-GR"/>
              </w:rPr>
              <w:t>.6 Τρανζίστορ</w:t>
            </w:r>
          </w:p>
        </w:tc>
        <w:tc>
          <w:tcPr>
            <w:tcW w:w="1643" w:type="dxa"/>
            <w:gridSpan w:val="2"/>
            <w:shd w:val="clear" w:color="auto" w:fill="auto"/>
            <w:vAlign w:val="center"/>
          </w:tcPr>
          <w:p w14:paraId="1694798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7,26 €</w:t>
            </w:r>
          </w:p>
        </w:tc>
        <w:tc>
          <w:tcPr>
            <w:tcW w:w="1238" w:type="dxa"/>
            <w:shd w:val="clear" w:color="auto" w:fill="auto"/>
            <w:vAlign w:val="center"/>
          </w:tcPr>
          <w:p w14:paraId="59072AB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w:t>
            </w:r>
          </w:p>
        </w:tc>
        <w:tc>
          <w:tcPr>
            <w:tcW w:w="1634" w:type="dxa"/>
            <w:gridSpan w:val="2"/>
            <w:shd w:val="clear" w:color="auto" w:fill="auto"/>
            <w:vAlign w:val="center"/>
          </w:tcPr>
          <w:p w14:paraId="02FDFC2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72,58 €</w:t>
            </w:r>
          </w:p>
        </w:tc>
        <w:tc>
          <w:tcPr>
            <w:tcW w:w="1634" w:type="dxa"/>
            <w:gridSpan w:val="2"/>
            <w:shd w:val="clear" w:color="auto" w:fill="auto"/>
            <w:vAlign w:val="center"/>
          </w:tcPr>
          <w:p w14:paraId="64BE556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90,00 €</w:t>
            </w:r>
          </w:p>
        </w:tc>
        <w:tc>
          <w:tcPr>
            <w:tcW w:w="1742" w:type="dxa"/>
            <w:gridSpan w:val="2"/>
            <w:shd w:val="clear" w:color="auto" w:fill="auto"/>
            <w:vAlign w:val="center"/>
          </w:tcPr>
          <w:p w14:paraId="74E035D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17,42 €</w:t>
            </w:r>
          </w:p>
        </w:tc>
      </w:tr>
      <w:tr w:rsidR="004915DC" w:rsidRPr="002D3A95" w14:paraId="6FBC8656" w14:textId="77777777" w:rsidTr="008B5FC5">
        <w:trPr>
          <w:jc w:val="center"/>
        </w:trPr>
        <w:tc>
          <w:tcPr>
            <w:tcW w:w="473" w:type="dxa"/>
            <w:vMerge/>
            <w:shd w:val="clear" w:color="auto" w:fill="auto"/>
            <w:vAlign w:val="center"/>
          </w:tcPr>
          <w:p w14:paraId="7027048C"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3E65F67" w14:textId="01C06905"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8</w:t>
            </w:r>
            <w:r w:rsidRPr="00705CA6">
              <w:rPr>
                <w:rFonts w:ascii="Times New Roman" w:eastAsia="Calibri" w:hAnsi="Times New Roman" w:cs="Times New Roman"/>
                <w:sz w:val="20"/>
                <w:szCs w:val="20"/>
                <w:lang w:val="el-GR"/>
              </w:rPr>
              <w:t>.7 Πλακέτες</w:t>
            </w:r>
          </w:p>
        </w:tc>
        <w:tc>
          <w:tcPr>
            <w:tcW w:w="1643" w:type="dxa"/>
            <w:gridSpan w:val="2"/>
            <w:shd w:val="clear" w:color="auto" w:fill="auto"/>
            <w:vAlign w:val="center"/>
          </w:tcPr>
          <w:p w14:paraId="57E6C5A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4,03 €</w:t>
            </w:r>
          </w:p>
        </w:tc>
        <w:tc>
          <w:tcPr>
            <w:tcW w:w="1238" w:type="dxa"/>
            <w:shd w:val="clear" w:color="auto" w:fill="auto"/>
            <w:vAlign w:val="center"/>
          </w:tcPr>
          <w:p w14:paraId="4B39DD0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20</w:t>
            </w:r>
          </w:p>
        </w:tc>
        <w:tc>
          <w:tcPr>
            <w:tcW w:w="1634" w:type="dxa"/>
            <w:gridSpan w:val="2"/>
            <w:shd w:val="clear" w:color="auto" w:fill="auto"/>
            <w:vAlign w:val="center"/>
          </w:tcPr>
          <w:p w14:paraId="05E1405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80,65 €</w:t>
            </w:r>
          </w:p>
        </w:tc>
        <w:tc>
          <w:tcPr>
            <w:tcW w:w="1634" w:type="dxa"/>
            <w:gridSpan w:val="2"/>
            <w:shd w:val="clear" w:color="auto" w:fill="auto"/>
            <w:vAlign w:val="center"/>
          </w:tcPr>
          <w:p w14:paraId="2D6D370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100,00 €</w:t>
            </w:r>
          </w:p>
        </w:tc>
        <w:tc>
          <w:tcPr>
            <w:tcW w:w="1742" w:type="dxa"/>
            <w:gridSpan w:val="2"/>
            <w:shd w:val="clear" w:color="auto" w:fill="auto"/>
            <w:vAlign w:val="center"/>
          </w:tcPr>
          <w:p w14:paraId="51E5961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19,35 €</w:t>
            </w:r>
          </w:p>
        </w:tc>
      </w:tr>
      <w:tr w:rsidR="004915DC" w:rsidRPr="002D3A95" w14:paraId="716ABC3D" w14:textId="77777777" w:rsidTr="008B5FC5">
        <w:trPr>
          <w:jc w:val="center"/>
        </w:trPr>
        <w:tc>
          <w:tcPr>
            <w:tcW w:w="473" w:type="dxa"/>
            <w:vMerge/>
            <w:shd w:val="clear" w:color="auto" w:fill="auto"/>
            <w:vAlign w:val="center"/>
          </w:tcPr>
          <w:p w14:paraId="2E7A8D1A"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E83DBAA" w14:textId="30821F7E"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8</w:t>
            </w:r>
            <w:r w:rsidRPr="00705CA6">
              <w:rPr>
                <w:rFonts w:ascii="Times New Roman" w:eastAsia="Calibri" w:hAnsi="Times New Roman" w:cs="Times New Roman"/>
                <w:sz w:val="20"/>
                <w:szCs w:val="20"/>
                <w:lang w:val="el-GR"/>
              </w:rPr>
              <w:t>.8 Καλώδια</w:t>
            </w:r>
          </w:p>
        </w:tc>
        <w:tc>
          <w:tcPr>
            <w:tcW w:w="1643" w:type="dxa"/>
            <w:gridSpan w:val="2"/>
            <w:shd w:val="clear" w:color="auto" w:fill="auto"/>
            <w:vAlign w:val="center"/>
          </w:tcPr>
          <w:p w14:paraId="138ECB9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4,84 €</w:t>
            </w:r>
          </w:p>
        </w:tc>
        <w:tc>
          <w:tcPr>
            <w:tcW w:w="1238" w:type="dxa"/>
            <w:shd w:val="clear" w:color="auto" w:fill="auto"/>
            <w:vAlign w:val="center"/>
          </w:tcPr>
          <w:p w14:paraId="682560F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20</w:t>
            </w:r>
          </w:p>
        </w:tc>
        <w:tc>
          <w:tcPr>
            <w:tcW w:w="1634" w:type="dxa"/>
            <w:gridSpan w:val="2"/>
            <w:shd w:val="clear" w:color="auto" w:fill="auto"/>
            <w:vAlign w:val="center"/>
          </w:tcPr>
          <w:p w14:paraId="7D056F9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96,77 €</w:t>
            </w:r>
          </w:p>
        </w:tc>
        <w:tc>
          <w:tcPr>
            <w:tcW w:w="1634" w:type="dxa"/>
            <w:gridSpan w:val="2"/>
            <w:shd w:val="clear" w:color="auto" w:fill="auto"/>
            <w:vAlign w:val="center"/>
          </w:tcPr>
          <w:p w14:paraId="5496025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120,00 €</w:t>
            </w:r>
          </w:p>
        </w:tc>
        <w:tc>
          <w:tcPr>
            <w:tcW w:w="1742" w:type="dxa"/>
            <w:gridSpan w:val="2"/>
            <w:shd w:val="clear" w:color="auto" w:fill="auto"/>
            <w:vAlign w:val="center"/>
          </w:tcPr>
          <w:p w14:paraId="19E4966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23,23 €</w:t>
            </w:r>
          </w:p>
        </w:tc>
      </w:tr>
      <w:tr w:rsidR="004915DC" w:rsidRPr="002D3A95" w14:paraId="1C0090F5" w14:textId="77777777" w:rsidTr="008B5FC5">
        <w:trPr>
          <w:trHeight w:val="301"/>
          <w:jc w:val="center"/>
        </w:trPr>
        <w:tc>
          <w:tcPr>
            <w:tcW w:w="473" w:type="dxa"/>
            <w:vMerge/>
            <w:shd w:val="clear" w:color="auto" w:fill="auto"/>
            <w:vAlign w:val="center"/>
          </w:tcPr>
          <w:p w14:paraId="26C473A9"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5995EBD7" w14:textId="525D24F1"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8</w:t>
            </w:r>
            <w:r w:rsidRPr="00705CA6">
              <w:rPr>
                <w:rFonts w:ascii="Times New Roman" w:eastAsia="Calibri" w:hAnsi="Times New Roman" w:cs="Times New Roman"/>
                <w:sz w:val="20"/>
                <w:szCs w:val="20"/>
                <w:lang w:val="el-GR"/>
              </w:rPr>
              <w:t>.9 Σταθμός κόλλησης 48W</w:t>
            </w:r>
          </w:p>
        </w:tc>
        <w:tc>
          <w:tcPr>
            <w:tcW w:w="1643" w:type="dxa"/>
            <w:gridSpan w:val="2"/>
            <w:shd w:val="clear" w:color="auto" w:fill="auto"/>
            <w:vAlign w:val="center"/>
          </w:tcPr>
          <w:p w14:paraId="678581F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60,48 €</w:t>
            </w:r>
          </w:p>
        </w:tc>
        <w:tc>
          <w:tcPr>
            <w:tcW w:w="1238" w:type="dxa"/>
            <w:shd w:val="clear" w:color="auto" w:fill="auto"/>
            <w:vAlign w:val="center"/>
          </w:tcPr>
          <w:p w14:paraId="07D7483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w:t>
            </w:r>
          </w:p>
        </w:tc>
        <w:tc>
          <w:tcPr>
            <w:tcW w:w="1634" w:type="dxa"/>
            <w:gridSpan w:val="2"/>
            <w:shd w:val="clear" w:color="auto" w:fill="auto"/>
            <w:vAlign w:val="center"/>
          </w:tcPr>
          <w:p w14:paraId="68FACA0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604,84 €</w:t>
            </w:r>
          </w:p>
        </w:tc>
        <w:tc>
          <w:tcPr>
            <w:tcW w:w="1634" w:type="dxa"/>
            <w:gridSpan w:val="2"/>
            <w:shd w:val="clear" w:color="auto" w:fill="auto"/>
            <w:vAlign w:val="center"/>
          </w:tcPr>
          <w:p w14:paraId="78269E5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750,00 €</w:t>
            </w:r>
          </w:p>
        </w:tc>
        <w:tc>
          <w:tcPr>
            <w:tcW w:w="1742" w:type="dxa"/>
            <w:gridSpan w:val="2"/>
            <w:shd w:val="clear" w:color="auto" w:fill="auto"/>
            <w:vAlign w:val="center"/>
          </w:tcPr>
          <w:p w14:paraId="7C95DB0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145,16 €</w:t>
            </w:r>
          </w:p>
        </w:tc>
      </w:tr>
      <w:tr w:rsidR="004915DC" w:rsidRPr="002D3A95" w14:paraId="6B0B4994" w14:textId="77777777" w:rsidTr="008B5FC5">
        <w:trPr>
          <w:trHeight w:val="301"/>
          <w:jc w:val="center"/>
        </w:trPr>
        <w:tc>
          <w:tcPr>
            <w:tcW w:w="473" w:type="dxa"/>
            <w:vMerge/>
            <w:shd w:val="clear" w:color="auto" w:fill="auto"/>
            <w:vAlign w:val="center"/>
          </w:tcPr>
          <w:p w14:paraId="5CC5D2C1"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C332875" w14:textId="0BCEC6CC"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8.10 Σταθμός κόλλησης θερμού αέρα 280W</w:t>
            </w:r>
          </w:p>
        </w:tc>
        <w:tc>
          <w:tcPr>
            <w:tcW w:w="1643" w:type="dxa"/>
            <w:gridSpan w:val="2"/>
            <w:shd w:val="clear" w:color="auto" w:fill="auto"/>
            <w:vAlign w:val="center"/>
          </w:tcPr>
          <w:p w14:paraId="41A3CB0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161,29 €</w:t>
            </w:r>
          </w:p>
        </w:tc>
        <w:tc>
          <w:tcPr>
            <w:tcW w:w="1238" w:type="dxa"/>
            <w:shd w:val="clear" w:color="auto" w:fill="auto"/>
            <w:vAlign w:val="center"/>
          </w:tcPr>
          <w:p w14:paraId="43B079B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64399DA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161,29 €</w:t>
            </w:r>
          </w:p>
        </w:tc>
        <w:tc>
          <w:tcPr>
            <w:tcW w:w="1634" w:type="dxa"/>
            <w:gridSpan w:val="2"/>
            <w:shd w:val="clear" w:color="auto" w:fill="auto"/>
            <w:vAlign w:val="center"/>
          </w:tcPr>
          <w:p w14:paraId="11629A9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200,00 €</w:t>
            </w:r>
          </w:p>
        </w:tc>
        <w:tc>
          <w:tcPr>
            <w:tcW w:w="1742" w:type="dxa"/>
            <w:gridSpan w:val="2"/>
            <w:shd w:val="clear" w:color="auto" w:fill="auto"/>
            <w:vAlign w:val="center"/>
          </w:tcPr>
          <w:p w14:paraId="0ED0604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38,71 €</w:t>
            </w:r>
          </w:p>
        </w:tc>
      </w:tr>
      <w:tr w:rsidR="004915DC" w:rsidRPr="002D3A95" w14:paraId="53B0A8B2" w14:textId="77777777" w:rsidTr="008B5FC5">
        <w:trPr>
          <w:trHeight w:val="301"/>
          <w:jc w:val="center"/>
        </w:trPr>
        <w:tc>
          <w:tcPr>
            <w:tcW w:w="473" w:type="dxa"/>
            <w:vMerge/>
            <w:shd w:val="clear" w:color="auto" w:fill="auto"/>
            <w:vAlign w:val="center"/>
          </w:tcPr>
          <w:p w14:paraId="2B12AA47"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061B34D9" w14:textId="0CA99E4A"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8</w:t>
            </w:r>
            <w:r w:rsidRPr="00705CA6">
              <w:rPr>
                <w:rFonts w:ascii="Times New Roman" w:eastAsia="Calibri" w:hAnsi="Times New Roman" w:cs="Times New Roman"/>
                <w:sz w:val="20"/>
                <w:szCs w:val="20"/>
                <w:lang w:val="el-GR"/>
              </w:rPr>
              <w:t>.11 Σταθμός αποκόλλησης 80W</w:t>
            </w:r>
          </w:p>
        </w:tc>
        <w:tc>
          <w:tcPr>
            <w:tcW w:w="1643" w:type="dxa"/>
            <w:gridSpan w:val="2"/>
            <w:shd w:val="clear" w:color="auto" w:fill="auto"/>
            <w:vAlign w:val="center"/>
          </w:tcPr>
          <w:p w14:paraId="5CC70E2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129,03 €</w:t>
            </w:r>
          </w:p>
        </w:tc>
        <w:tc>
          <w:tcPr>
            <w:tcW w:w="1238" w:type="dxa"/>
            <w:shd w:val="clear" w:color="auto" w:fill="auto"/>
            <w:vAlign w:val="center"/>
          </w:tcPr>
          <w:p w14:paraId="5B768CD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6E04EC9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129,03 €</w:t>
            </w:r>
          </w:p>
        </w:tc>
        <w:tc>
          <w:tcPr>
            <w:tcW w:w="1634" w:type="dxa"/>
            <w:gridSpan w:val="2"/>
            <w:shd w:val="clear" w:color="auto" w:fill="auto"/>
            <w:vAlign w:val="center"/>
          </w:tcPr>
          <w:p w14:paraId="4DF44AD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160,00 €</w:t>
            </w:r>
          </w:p>
        </w:tc>
        <w:tc>
          <w:tcPr>
            <w:tcW w:w="1742" w:type="dxa"/>
            <w:gridSpan w:val="2"/>
            <w:shd w:val="clear" w:color="auto" w:fill="auto"/>
            <w:vAlign w:val="center"/>
          </w:tcPr>
          <w:p w14:paraId="2FE7338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30,97 €</w:t>
            </w:r>
          </w:p>
        </w:tc>
      </w:tr>
      <w:tr w:rsidR="004915DC" w:rsidRPr="002D3A95" w14:paraId="6942FCFC" w14:textId="77777777" w:rsidTr="008B5FC5">
        <w:trPr>
          <w:trHeight w:val="301"/>
          <w:jc w:val="center"/>
        </w:trPr>
        <w:tc>
          <w:tcPr>
            <w:tcW w:w="473" w:type="dxa"/>
            <w:vMerge/>
            <w:shd w:val="clear" w:color="auto" w:fill="auto"/>
            <w:vAlign w:val="center"/>
          </w:tcPr>
          <w:p w14:paraId="3B4488A9"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4F3B869F" w14:textId="08DB7C18"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8</w:t>
            </w:r>
            <w:r w:rsidRPr="00705CA6">
              <w:rPr>
                <w:rFonts w:ascii="Times New Roman" w:eastAsia="Calibri" w:hAnsi="Times New Roman" w:cs="Times New Roman"/>
                <w:sz w:val="20"/>
                <w:szCs w:val="20"/>
                <w:lang w:val="el-GR"/>
              </w:rPr>
              <w:t xml:space="preserve">.12 Ψηφιακό </w:t>
            </w:r>
            <w:proofErr w:type="spellStart"/>
            <w:r w:rsidRPr="00705CA6">
              <w:rPr>
                <w:rFonts w:ascii="Times New Roman" w:eastAsia="Calibri" w:hAnsi="Times New Roman" w:cs="Times New Roman"/>
                <w:sz w:val="20"/>
                <w:szCs w:val="20"/>
                <w:lang w:val="el-GR"/>
              </w:rPr>
              <w:t>πολύμετρο</w:t>
            </w:r>
            <w:proofErr w:type="spellEnd"/>
          </w:p>
        </w:tc>
        <w:tc>
          <w:tcPr>
            <w:tcW w:w="1643" w:type="dxa"/>
            <w:gridSpan w:val="2"/>
            <w:shd w:val="clear" w:color="auto" w:fill="auto"/>
            <w:vAlign w:val="center"/>
          </w:tcPr>
          <w:p w14:paraId="39A869B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40,32 €</w:t>
            </w:r>
          </w:p>
        </w:tc>
        <w:tc>
          <w:tcPr>
            <w:tcW w:w="1238" w:type="dxa"/>
            <w:shd w:val="clear" w:color="auto" w:fill="auto"/>
            <w:vAlign w:val="center"/>
          </w:tcPr>
          <w:p w14:paraId="0CEB5C4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3C40EE3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40,32 €</w:t>
            </w:r>
          </w:p>
        </w:tc>
        <w:tc>
          <w:tcPr>
            <w:tcW w:w="1634" w:type="dxa"/>
            <w:gridSpan w:val="2"/>
            <w:shd w:val="clear" w:color="auto" w:fill="auto"/>
            <w:vAlign w:val="center"/>
          </w:tcPr>
          <w:p w14:paraId="22003BB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50,00 €</w:t>
            </w:r>
          </w:p>
        </w:tc>
        <w:tc>
          <w:tcPr>
            <w:tcW w:w="1742" w:type="dxa"/>
            <w:gridSpan w:val="2"/>
            <w:shd w:val="clear" w:color="auto" w:fill="auto"/>
            <w:vAlign w:val="center"/>
          </w:tcPr>
          <w:p w14:paraId="7E0036C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9,68 €</w:t>
            </w:r>
          </w:p>
        </w:tc>
      </w:tr>
      <w:tr w:rsidR="004915DC" w:rsidRPr="002D3A95" w14:paraId="336C1D12" w14:textId="77777777" w:rsidTr="008B5FC5">
        <w:trPr>
          <w:trHeight w:val="301"/>
          <w:jc w:val="center"/>
        </w:trPr>
        <w:tc>
          <w:tcPr>
            <w:tcW w:w="473" w:type="dxa"/>
            <w:vMerge/>
            <w:shd w:val="clear" w:color="auto" w:fill="auto"/>
            <w:vAlign w:val="center"/>
          </w:tcPr>
          <w:p w14:paraId="49F03779"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1F8CF453" w14:textId="613064EB"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8</w:t>
            </w:r>
            <w:r w:rsidRPr="00705CA6">
              <w:rPr>
                <w:rFonts w:ascii="Times New Roman" w:eastAsia="Calibri" w:hAnsi="Times New Roman" w:cs="Times New Roman"/>
                <w:sz w:val="20"/>
                <w:szCs w:val="20"/>
                <w:lang w:val="el-GR"/>
              </w:rPr>
              <w:t xml:space="preserve">.13 </w:t>
            </w:r>
            <w:proofErr w:type="spellStart"/>
            <w:r w:rsidRPr="00705CA6">
              <w:rPr>
                <w:rFonts w:ascii="Times New Roman" w:eastAsia="Calibri" w:hAnsi="Times New Roman" w:cs="Times New Roman"/>
                <w:sz w:val="20"/>
                <w:szCs w:val="20"/>
                <w:lang w:val="el-GR"/>
              </w:rPr>
              <w:t>Απογυμνωτής</w:t>
            </w:r>
            <w:proofErr w:type="spellEnd"/>
            <w:r w:rsidRPr="00705CA6">
              <w:rPr>
                <w:rFonts w:ascii="Times New Roman" w:eastAsia="Calibri" w:hAnsi="Times New Roman" w:cs="Times New Roman"/>
                <w:sz w:val="20"/>
                <w:szCs w:val="20"/>
                <w:lang w:val="el-GR"/>
              </w:rPr>
              <w:t xml:space="preserve"> καλωδίων</w:t>
            </w:r>
          </w:p>
        </w:tc>
        <w:tc>
          <w:tcPr>
            <w:tcW w:w="1643" w:type="dxa"/>
            <w:gridSpan w:val="2"/>
            <w:shd w:val="clear" w:color="auto" w:fill="auto"/>
            <w:vAlign w:val="center"/>
          </w:tcPr>
          <w:p w14:paraId="7D85E60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12,10 €</w:t>
            </w:r>
          </w:p>
        </w:tc>
        <w:tc>
          <w:tcPr>
            <w:tcW w:w="1238" w:type="dxa"/>
            <w:shd w:val="clear" w:color="auto" w:fill="auto"/>
            <w:vAlign w:val="center"/>
          </w:tcPr>
          <w:p w14:paraId="14D748A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220B16E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12,10 €</w:t>
            </w:r>
          </w:p>
        </w:tc>
        <w:tc>
          <w:tcPr>
            <w:tcW w:w="1634" w:type="dxa"/>
            <w:gridSpan w:val="2"/>
            <w:shd w:val="clear" w:color="auto" w:fill="auto"/>
            <w:vAlign w:val="center"/>
          </w:tcPr>
          <w:p w14:paraId="1E7A1C1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15,00 €</w:t>
            </w:r>
          </w:p>
        </w:tc>
        <w:tc>
          <w:tcPr>
            <w:tcW w:w="1742" w:type="dxa"/>
            <w:gridSpan w:val="2"/>
            <w:shd w:val="clear" w:color="auto" w:fill="auto"/>
            <w:vAlign w:val="center"/>
          </w:tcPr>
          <w:p w14:paraId="4D939FF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2,90 €</w:t>
            </w:r>
          </w:p>
        </w:tc>
      </w:tr>
      <w:tr w:rsidR="004915DC" w:rsidRPr="002D3A95" w14:paraId="5703FB18" w14:textId="77777777" w:rsidTr="008B5FC5">
        <w:trPr>
          <w:trHeight w:val="301"/>
          <w:jc w:val="center"/>
        </w:trPr>
        <w:tc>
          <w:tcPr>
            <w:tcW w:w="473" w:type="dxa"/>
            <w:vMerge/>
            <w:shd w:val="clear" w:color="auto" w:fill="auto"/>
            <w:vAlign w:val="center"/>
          </w:tcPr>
          <w:p w14:paraId="55A415AD"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12E07B65" w14:textId="42CC9B5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8</w:t>
            </w:r>
            <w:r w:rsidRPr="00705CA6">
              <w:rPr>
                <w:rFonts w:ascii="Times New Roman" w:eastAsia="Calibri" w:hAnsi="Times New Roman" w:cs="Times New Roman"/>
                <w:sz w:val="20"/>
                <w:szCs w:val="20"/>
                <w:lang w:val="el-GR"/>
              </w:rPr>
              <w:t>.14 Ηλεκτρονικοί Μικροεπεξεργαστές – Τύπος Α</w:t>
            </w:r>
          </w:p>
        </w:tc>
        <w:tc>
          <w:tcPr>
            <w:tcW w:w="1643" w:type="dxa"/>
            <w:gridSpan w:val="2"/>
            <w:shd w:val="clear" w:color="auto" w:fill="auto"/>
            <w:vAlign w:val="center"/>
          </w:tcPr>
          <w:p w14:paraId="48EA9A9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24,19 €</w:t>
            </w:r>
          </w:p>
        </w:tc>
        <w:tc>
          <w:tcPr>
            <w:tcW w:w="1238" w:type="dxa"/>
            <w:shd w:val="clear" w:color="auto" w:fill="auto"/>
            <w:vAlign w:val="center"/>
          </w:tcPr>
          <w:p w14:paraId="6B39AF4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15</w:t>
            </w:r>
          </w:p>
        </w:tc>
        <w:tc>
          <w:tcPr>
            <w:tcW w:w="1634" w:type="dxa"/>
            <w:gridSpan w:val="2"/>
            <w:shd w:val="clear" w:color="auto" w:fill="auto"/>
            <w:vAlign w:val="center"/>
          </w:tcPr>
          <w:p w14:paraId="1F07275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362,90 €</w:t>
            </w:r>
          </w:p>
        </w:tc>
        <w:tc>
          <w:tcPr>
            <w:tcW w:w="1634" w:type="dxa"/>
            <w:gridSpan w:val="2"/>
            <w:shd w:val="clear" w:color="auto" w:fill="auto"/>
            <w:vAlign w:val="center"/>
          </w:tcPr>
          <w:p w14:paraId="707E078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450,00 €</w:t>
            </w:r>
          </w:p>
        </w:tc>
        <w:tc>
          <w:tcPr>
            <w:tcW w:w="1742" w:type="dxa"/>
            <w:gridSpan w:val="2"/>
            <w:shd w:val="clear" w:color="auto" w:fill="auto"/>
            <w:vAlign w:val="center"/>
          </w:tcPr>
          <w:p w14:paraId="2DF2CF3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87,10 €</w:t>
            </w:r>
          </w:p>
        </w:tc>
      </w:tr>
      <w:tr w:rsidR="004915DC" w:rsidRPr="002D3A95" w14:paraId="75C5E99A" w14:textId="77777777" w:rsidTr="008B5FC5">
        <w:trPr>
          <w:trHeight w:val="301"/>
          <w:jc w:val="center"/>
        </w:trPr>
        <w:tc>
          <w:tcPr>
            <w:tcW w:w="473" w:type="dxa"/>
            <w:vMerge/>
            <w:shd w:val="clear" w:color="auto" w:fill="auto"/>
            <w:vAlign w:val="center"/>
          </w:tcPr>
          <w:p w14:paraId="4EC4B590"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B763A17" w14:textId="596CE408"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8</w:t>
            </w:r>
            <w:r w:rsidRPr="00705CA6">
              <w:rPr>
                <w:rFonts w:ascii="Times New Roman" w:eastAsia="Calibri" w:hAnsi="Times New Roman" w:cs="Times New Roman"/>
                <w:sz w:val="20"/>
                <w:szCs w:val="20"/>
                <w:lang w:val="el-GR"/>
              </w:rPr>
              <w:t>.15 Ηλεκτρονικοί Μικροεπεξεργαστές – Τύπος Β</w:t>
            </w:r>
          </w:p>
        </w:tc>
        <w:tc>
          <w:tcPr>
            <w:tcW w:w="1643" w:type="dxa"/>
            <w:gridSpan w:val="2"/>
            <w:shd w:val="clear" w:color="auto" w:fill="auto"/>
            <w:vAlign w:val="center"/>
          </w:tcPr>
          <w:p w14:paraId="319F69F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80,65 €</w:t>
            </w:r>
          </w:p>
        </w:tc>
        <w:tc>
          <w:tcPr>
            <w:tcW w:w="1238" w:type="dxa"/>
            <w:shd w:val="clear" w:color="auto" w:fill="auto"/>
            <w:vAlign w:val="center"/>
          </w:tcPr>
          <w:p w14:paraId="4BB0C18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w:t>
            </w:r>
          </w:p>
        </w:tc>
        <w:tc>
          <w:tcPr>
            <w:tcW w:w="1634" w:type="dxa"/>
            <w:gridSpan w:val="2"/>
            <w:shd w:val="clear" w:color="auto" w:fill="auto"/>
            <w:vAlign w:val="center"/>
          </w:tcPr>
          <w:p w14:paraId="56FD5CF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403,23 €</w:t>
            </w:r>
          </w:p>
        </w:tc>
        <w:tc>
          <w:tcPr>
            <w:tcW w:w="1634" w:type="dxa"/>
            <w:gridSpan w:val="2"/>
            <w:shd w:val="clear" w:color="auto" w:fill="auto"/>
            <w:vAlign w:val="center"/>
          </w:tcPr>
          <w:p w14:paraId="50E4526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500,00 €</w:t>
            </w:r>
          </w:p>
        </w:tc>
        <w:tc>
          <w:tcPr>
            <w:tcW w:w="1742" w:type="dxa"/>
            <w:gridSpan w:val="2"/>
            <w:shd w:val="clear" w:color="auto" w:fill="auto"/>
            <w:vAlign w:val="center"/>
          </w:tcPr>
          <w:p w14:paraId="623A687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96,77 €</w:t>
            </w:r>
          </w:p>
        </w:tc>
      </w:tr>
      <w:tr w:rsidR="004915DC" w:rsidRPr="002D3A95" w14:paraId="3A3099B7" w14:textId="77777777" w:rsidTr="008B5FC5">
        <w:trPr>
          <w:jc w:val="center"/>
        </w:trPr>
        <w:tc>
          <w:tcPr>
            <w:tcW w:w="5475" w:type="dxa"/>
            <w:gridSpan w:val="5"/>
            <w:shd w:val="clear" w:color="auto" w:fill="auto"/>
            <w:vAlign w:val="center"/>
          </w:tcPr>
          <w:p w14:paraId="449FB36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shd w:val="clear" w:color="auto" w:fill="auto"/>
            <w:vAlign w:val="center"/>
          </w:tcPr>
          <w:p w14:paraId="3DB16296"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2.923,38 €</w:t>
            </w:r>
          </w:p>
        </w:tc>
        <w:tc>
          <w:tcPr>
            <w:tcW w:w="1634" w:type="dxa"/>
            <w:gridSpan w:val="2"/>
            <w:shd w:val="clear" w:color="auto" w:fill="auto"/>
            <w:vAlign w:val="center"/>
          </w:tcPr>
          <w:p w14:paraId="591FDFDE"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3.625,00 €</w:t>
            </w:r>
          </w:p>
        </w:tc>
        <w:tc>
          <w:tcPr>
            <w:tcW w:w="1742" w:type="dxa"/>
            <w:gridSpan w:val="2"/>
            <w:shd w:val="clear" w:color="auto" w:fill="auto"/>
            <w:vAlign w:val="center"/>
          </w:tcPr>
          <w:p w14:paraId="36DC3D83"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701,62 €</w:t>
            </w:r>
          </w:p>
        </w:tc>
      </w:tr>
      <w:tr w:rsidR="004023CC" w:rsidRPr="002D3A95" w14:paraId="3123A0C1" w14:textId="77777777" w:rsidTr="008B5FC5">
        <w:trPr>
          <w:jc w:val="center"/>
        </w:trPr>
        <w:tc>
          <w:tcPr>
            <w:tcW w:w="10485" w:type="dxa"/>
            <w:gridSpan w:val="11"/>
            <w:shd w:val="clear" w:color="auto" w:fill="auto"/>
            <w:vAlign w:val="center"/>
          </w:tcPr>
          <w:p w14:paraId="0BD623AF" w14:textId="2BC80588" w:rsidR="004023CC" w:rsidRPr="00705CA6" w:rsidRDefault="004023C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Ηλεκτρικά/Αέρος Εργαλεία Χειρός</w:t>
            </w:r>
          </w:p>
        </w:tc>
      </w:tr>
      <w:tr w:rsidR="004915DC" w:rsidRPr="002D3A95" w14:paraId="026A2F8E" w14:textId="77777777" w:rsidTr="008B5FC5">
        <w:trPr>
          <w:jc w:val="center"/>
        </w:trPr>
        <w:tc>
          <w:tcPr>
            <w:tcW w:w="473" w:type="dxa"/>
            <w:vMerge w:val="restart"/>
            <w:shd w:val="clear" w:color="auto" w:fill="auto"/>
            <w:vAlign w:val="center"/>
          </w:tcPr>
          <w:p w14:paraId="02852655" w14:textId="7FDABECA" w:rsidR="00251F8C" w:rsidRPr="00705CA6" w:rsidRDefault="004023CC" w:rsidP="00251F8C">
            <w:pPr>
              <w:jc w:val="center"/>
              <w:rPr>
                <w:rFonts w:ascii="Times New Roman" w:eastAsia="Calibri" w:hAnsi="Times New Roman" w:cs="Times New Roman"/>
                <w:b/>
                <w:bCs/>
                <w:sz w:val="20"/>
                <w:szCs w:val="20"/>
                <w:lang w:val="en-US"/>
              </w:rPr>
            </w:pPr>
            <w:r w:rsidRPr="00705CA6">
              <w:rPr>
                <w:rFonts w:ascii="Times New Roman" w:eastAsia="Calibri" w:hAnsi="Times New Roman" w:cs="Times New Roman"/>
                <w:b/>
                <w:bCs/>
                <w:sz w:val="20"/>
                <w:szCs w:val="20"/>
                <w:lang w:val="en-US"/>
              </w:rPr>
              <w:t>9</w:t>
            </w:r>
          </w:p>
        </w:tc>
        <w:tc>
          <w:tcPr>
            <w:tcW w:w="2121" w:type="dxa"/>
            <w:shd w:val="clear" w:color="auto" w:fill="auto"/>
            <w:vAlign w:val="center"/>
          </w:tcPr>
          <w:p w14:paraId="491C36B6" w14:textId="2FEE34F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9</w:t>
            </w:r>
            <w:r w:rsidRPr="00705CA6">
              <w:rPr>
                <w:rFonts w:ascii="Times New Roman" w:eastAsia="Calibri" w:hAnsi="Times New Roman" w:cs="Times New Roman"/>
                <w:sz w:val="20"/>
                <w:szCs w:val="20"/>
                <w:lang w:val="el-GR"/>
              </w:rPr>
              <w:t xml:space="preserve">.1 </w:t>
            </w:r>
            <w:proofErr w:type="spellStart"/>
            <w:r w:rsidRPr="00705CA6">
              <w:rPr>
                <w:rFonts w:ascii="Times New Roman" w:eastAsia="Calibri" w:hAnsi="Times New Roman" w:cs="Times New Roman"/>
                <w:sz w:val="20"/>
                <w:szCs w:val="20"/>
                <w:lang w:val="el-GR"/>
              </w:rPr>
              <w:t>Καρφωτικό</w:t>
            </w:r>
            <w:proofErr w:type="spellEnd"/>
            <w:r w:rsidRPr="00705CA6">
              <w:rPr>
                <w:rFonts w:ascii="Times New Roman" w:eastAsia="Calibri" w:hAnsi="Times New Roman" w:cs="Times New Roman"/>
                <w:sz w:val="20"/>
                <w:szCs w:val="20"/>
                <w:lang w:val="el-GR"/>
              </w:rPr>
              <w:t xml:space="preserve"> – Τύπου Α</w:t>
            </w:r>
          </w:p>
        </w:tc>
        <w:tc>
          <w:tcPr>
            <w:tcW w:w="1643" w:type="dxa"/>
            <w:gridSpan w:val="2"/>
            <w:shd w:val="clear" w:color="auto" w:fill="auto"/>
          </w:tcPr>
          <w:p w14:paraId="5A6BC7EC" w14:textId="1F4FF08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31,45 €</w:t>
            </w:r>
          </w:p>
        </w:tc>
        <w:tc>
          <w:tcPr>
            <w:tcW w:w="1238" w:type="dxa"/>
            <w:shd w:val="clear" w:color="auto" w:fill="auto"/>
          </w:tcPr>
          <w:p w14:paraId="73E1977A" w14:textId="75E5412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307D0EFE" w14:textId="2FE3C8F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31,45 €</w:t>
            </w:r>
          </w:p>
        </w:tc>
        <w:tc>
          <w:tcPr>
            <w:tcW w:w="1634" w:type="dxa"/>
            <w:gridSpan w:val="2"/>
            <w:shd w:val="clear" w:color="auto" w:fill="auto"/>
          </w:tcPr>
          <w:p w14:paraId="48B500DD" w14:textId="4E268C2A"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39,00 €</w:t>
            </w:r>
          </w:p>
        </w:tc>
        <w:tc>
          <w:tcPr>
            <w:tcW w:w="1742" w:type="dxa"/>
            <w:gridSpan w:val="2"/>
            <w:shd w:val="clear" w:color="auto" w:fill="auto"/>
          </w:tcPr>
          <w:p w14:paraId="62EEE8E9" w14:textId="10F74D2B"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7,55 €</w:t>
            </w:r>
          </w:p>
        </w:tc>
      </w:tr>
      <w:tr w:rsidR="004915DC" w:rsidRPr="002D3A95" w14:paraId="24D79412" w14:textId="77777777" w:rsidTr="008B5FC5">
        <w:trPr>
          <w:jc w:val="center"/>
        </w:trPr>
        <w:tc>
          <w:tcPr>
            <w:tcW w:w="473" w:type="dxa"/>
            <w:vMerge/>
            <w:shd w:val="clear" w:color="auto" w:fill="auto"/>
            <w:vAlign w:val="center"/>
          </w:tcPr>
          <w:p w14:paraId="3EAF0632"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5B8D7B11" w14:textId="357493C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9</w:t>
            </w:r>
            <w:r w:rsidRPr="00705CA6">
              <w:rPr>
                <w:rFonts w:ascii="Times New Roman" w:eastAsia="Calibri" w:hAnsi="Times New Roman" w:cs="Times New Roman"/>
                <w:sz w:val="20"/>
                <w:szCs w:val="20"/>
                <w:lang w:val="el-GR"/>
              </w:rPr>
              <w:t xml:space="preserve">.2 </w:t>
            </w:r>
            <w:proofErr w:type="spellStart"/>
            <w:r w:rsidRPr="00705CA6">
              <w:rPr>
                <w:rFonts w:ascii="Times New Roman" w:eastAsia="Calibri" w:hAnsi="Times New Roman" w:cs="Times New Roman"/>
                <w:sz w:val="20"/>
                <w:szCs w:val="20"/>
                <w:lang w:val="el-GR"/>
              </w:rPr>
              <w:t>Καρφωτικό</w:t>
            </w:r>
            <w:proofErr w:type="spellEnd"/>
            <w:r w:rsidRPr="00705CA6">
              <w:rPr>
                <w:rFonts w:ascii="Times New Roman" w:eastAsia="Calibri" w:hAnsi="Times New Roman" w:cs="Times New Roman"/>
                <w:sz w:val="20"/>
                <w:szCs w:val="20"/>
                <w:lang w:val="el-GR"/>
              </w:rPr>
              <w:t xml:space="preserve"> – Τύπου Β</w:t>
            </w:r>
          </w:p>
        </w:tc>
        <w:tc>
          <w:tcPr>
            <w:tcW w:w="1643" w:type="dxa"/>
            <w:gridSpan w:val="2"/>
            <w:shd w:val="clear" w:color="auto" w:fill="auto"/>
          </w:tcPr>
          <w:p w14:paraId="5DB70FEB" w14:textId="017F319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40,32 €</w:t>
            </w:r>
          </w:p>
        </w:tc>
        <w:tc>
          <w:tcPr>
            <w:tcW w:w="1238" w:type="dxa"/>
            <w:shd w:val="clear" w:color="auto" w:fill="auto"/>
          </w:tcPr>
          <w:p w14:paraId="52EA94EB" w14:textId="4441341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0C5FE074" w14:textId="531B39DF"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40,32 €</w:t>
            </w:r>
          </w:p>
        </w:tc>
        <w:tc>
          <w:tcPr>
            <w:tcW w:w="1634" w:type="dxa"/>
            <w:gridSpan w:val="2"/>
            <w:shd w:val="clear" w:color="auto" w:fill="auto"/>
          </w:tcPr>
          <w:p w14:paraId="553276E4" w14:textId="3B2C9EFC"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50,00 €</w:t>
            </w:r>
          </w:p>
        </w:tc>
        <w:tc>
          <w:tcPr>
            <w:tcW w:w="1742" w:type="dxa"/>
            <w:gridSpan w:val="2"/>
            <w:shd w:val="clear" w:color="auto" w:fill="auto"/>
          </w:tcPr>
          <w:p w14:paraId="0C07DDE0" w14:textId="4A3B2A7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9,68 €</w:t>
            </w:r>
          </w:p>
        </w:tc>
      </w:tr>
      <w:tr w:rsidR="004915DC" w:rsidRPr="002D3A95" w14:paraId="163382C0" w14:textId="77777777" w:rsidTr="008B5FC5">
        <w:trPr>
          <w:jc w:val="center"/>
        </w:trPr>
        <w:tc>
          <w:tcPr>
            <w:tcW w:w="473" w:type="dxa"/>
            <w:vMerge/>
            <w:shd w:val="clear" w:color="auto" w:fill="auto"/>
            <w:vAlign w:val="center"/>
          </w:tcPr>
          <w:p w14:paraId="7D584B21"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F4733F7" w14:textId="6BEDD39E"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9</w:t>
            </w:r>
            <w:r w:rsidRPr="00705CA6">
              <w:rPr>
                <w:rFonts w:ascii="Times New Roman" w:eastAsia="Calibri" w:hAnsi="Times New Roman" w:cs="Times New Roman"/>
                <w:sz w:val="20"/>
                <w:szCs w:val="20"/>
                <w:lang w:val="el-GR"/>
              </w:rPr>
              <w:t xml:space="preserve">.3 </w:t>
            </w:r>
            <w:proofErr w:type="spellStart"/>
            <w:r w:rsidRPr="00705CA6">
              <w:rPr>
                <w:rFonts w:ascii="Times New Roman" w:eastAsia="Calibri" w:hAnsi="Times New Roman" w:cs="Times New Roman"/>
                <w:sz w:val="20"/>
                <w:szCs w:val="20"/>
                <w:lang w:val="el-GR"/>
              </w:rPr>
              <w:t>Δραπανοκατσάβιδο</w:t>
            </w:r>
            <w:proofErr w:type="spellEnd"/>
          </w:p>
        </w:tc>
        <w:tc>
          <w:tcPr>
            <w:tcW w:w="1643" w:type="dxa"/>
            <w:gridSpan w:val="2"/>
            <w:shd w:val="clear" w:color="auto" w:fill="auto"/>
          </w:tcPr>
          <w:p w14:paraId="29A151B0" w14:textId="0F229111"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370,97 €</w:t>
            </w:r>
          </w:p>
        </w:tc>
        <w:tc>
          <w:tcPr>
            <w:tcW w:w="1238" w:type="dxa"/>
            <w:shd w:val="clear" w:color="auto" w:fill="auto"/>
          </w:tcPr>
          <w:p w14:paraId="2CC7A74D" w14:textId="48156188"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026A1110" w14:textId="25005E2F"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370,97 €</w:t>
            </w:r>
          </w:p>
        </w:tc>
        <w:tc>
          <w:tcPr>
            <w:tcW w:w="1634" w:type="dxa"/>
            <w:gridSpan w:val="2"/>
            <w:shd w:val="clear" w:color="auto" w:fill="auto"/>
          </w:tcPr>
          <w:p w14:paraId="3A1D4F5B" w14:textId="5431C6E5"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hAnsi="Times New Roman" w:cs="Times New Roman"/>
                <w:sz w:val="20"/>
                <w:szCs w:val="20"/>
              </w:rPr>
              <w:t>460,00 €</w:t>
            </w:r>
          </w:p>
        </w:tc>
        <w:tc>
          <w:tcPr>
            <w:tcW w:w="1742" w:type="dxa"/>
            <w:gridSpan w:val="2"/>
            <w:shd w:val="clear" w:color="auto" w:fill="auto"/>
          </w:tcPr>
          <w:p w14:paraId="117A26E9" w14:textId="0FC3DA5B"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89,03 €</w:t>
            </w:r>
          </w:p>
        </w:tc>
      </w:tr>
      <w:tr w:rsidR="004915DC" w:rsidRPr="002D3A95" w14:paraId="5CFCE2BC" w14:textId="77777777" w:rsidTr="008B5FC5">
        <w:trPr>
          <w:jc w:val="center"/>
        </w:trPr>
        <w:tc>
          <w:tcPr>
            <w:tcW w:w="473" w:type="dxa"/>
            <w:vMerge/>
            <w:shd w:val="clear" w:color="auto" w:fill="auto"/>
            <w:vAlign w:val="center"/>
          </w:tcPr>
          <w:p w14:paraId="512BCBE0"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18393F32" w14:textId="0E360EB0"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9</w:t>
            </w:r>
            <w:r w:rsidRPr="00705CA6">
              <w:rPr>
                <w:rFonts w:ascii="Times New Roman" w:eastAsia="Calibri" w:hAnsi="Times New Roman" w:cs="Times New Roman"/>
                <w:sz w:val="20"/>
                <w:szCs w:val="20"/>
                <w:lang w:val="el-GR"/>
              </w:rPr>
              <w:t>.4 Κόφτης</w:t>
            </w:r>
          </w:p>
        </w:tc>
        <w:tc>
          <w:tcPr>
            <w:tcW w:w="1643" w:type="dxa"/>
            <w:gridSpan w:val="2"/>
            <w:shd w:val="clear" w:color="auto" w:fill="auto"/>
          </w:tcPr>
          <w:p w14:paraId="673A2D70" w14:textId="4867700C"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520,16 €</w:t>
            </w:r>
          </w:p>
        </w:tc>
        <w:tc>
          <w:tcPr>
            <w:tcW w:w="1238" w:type="dxa"/>
            <w:shd w:val="clear" w:color="auto" w:fill="auto"/>
          </w:tcPr>
          <w:p w14:paraId="3DEE1E72" w14:textId="635C0F6A"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7312BF72" w14:textId="63E15A1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520,16 €</w:t>
            </w:r>
          </w:p>
        </w:tc>
        <w:tc>
          <w:tcPr>
            <w:tcW w:w="1634" w:type="dxa"/>
            <w:gridSpan w:val="2"/>
            <w:shd w:val="clear" w:color="auto" w:fill="auto"/>
          </w:tcPr>
          <w:p w14:paraId="314775EC" w14:textId="5984E1C2"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645,00 €</w:t>
            </w:r>
          </w:p>
        </w:tc>
        <w:tc>
          <w:tcPr>
            <w:tcW w:w="1742" w:type="dxa"/>
            <w:gridSpan w:val="2"/>
            <w:shd w:val="clear" w:color="auto" w:fill="auto"/>
          </w:tcPr>
          <w:p w14:paraId="1D839BCE" w14:textId="74BEFABE"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hAnsi="Times New Roman" w:cs="Times New Roman"/>
                <w:sz w:val="20"/>
                <w:szCs w:val="20"/>
              </w:rPr>
              <w:t>124,84 €</w:t>
            </w:r>
          </w:p>
        </w:tc>
      </w:tr>
      <w:tr w:rsidR="004915DC" w:rsidRPr="002D3A95" w14:paraId="1AE505E6" w14:textId="77777777" w:rsidTr="008B5FC5">
        <w:trPr>
          <w:jc w:val="center"/>
        </w:trPr>
        <w:tc>
          <w:tcPr>
            <w:tcW w:w="473" w:type="dxa"/>
            <w:vMerge/>
            <w:shd w:val="clear" w:color="auto" w:fill="auto"/>
            <w:vAlign w:val="center"/>
          </w:tcPr>
          <w:p w14:paraId="6C932946" w14:textId="77777777" w:rsidR="00251F8C" w:rsidRPr="00705CA6"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4A3609B" w14:textId="4AEFB64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9</w:t>
            </w:r>
            <w:r w:rsidRPr="00705CA6">
              <w:rPr>
                <w:rFonts w:ascii="Times New Roman" w:eastAsia="Calibri" w:hAnsi="Times New Roman" w:cs="Times New Roman"/>
                <w:sz w:val="20"/>
                <w:szCs w:val="20"/>
                <w:lang w:val="el-GR"/>
              </w:rPr>
              <w:t>.5 Τριβείο</w:t>
            </w:r>
          </w:p>
        </w:tc>
        <w:tc>
          <w:tcPr>
            <w:tcW w:w="1643" w:type="dxa"/>
            <w:gridSpan w:val="2"/>
            <w:shd w:val="clear" w:color="auto" w:fill="auto"/>
          </w:tcPr>
          <w:p w14:paraId="6ABE1603" w14:textId="2C8FE27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173,39 €</w:t>
            </w:r>
          </w:p>
        </w:tc>
        <w:tc>
          <w:tcPr>
            <w:tcW w:w="1238" w:type="dxa"/>
            <w:shd w:val="clear" w:color="auto" w:fill="auto"/>
          </w:tcPr>
          <w:p w14:paraId="195F6D06" w14:textId="51E8AF6F"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7CE64349" w14:textId="00EA1ADB"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173,39 €</w:t>
            </w:r>
          </w:p>
        </w:tc>
        <w:tc>
          <w:tcPr>
            <w:tcW w:w="1634" w:type="dxa"/>
            <w:gridSpan w:val="2"/>
            <w:shd w:val="clear" w:color="auto" w:fill="auto"/>
          </w:tcPr>
          <w:p w14:paraId="28B04BFF" w14:textId="2C56687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215,00 €</w:t>
            </w:r>
          </w:p>
        </w:tc>
        <w:tc>
          <w:tcPr>
            <w:tcW w:w="1742" w:type="dxa"/>
            <w:gridSpan w:val="2"/>
            <w:shd w:val="clear" w:color="auto" w:fill="auto"/>
          </w:tcPr>
          <w:p w14:paraId="0E602E83" w14:textId="4121ACC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41,62 €</w:t>
            </w:r>
          </w:p>
        </w:tc>
      </w:tr>
      <w:tr w:rsidR="004915DC" w:rsidRPr="002D3A95" w14:paraId="5E928BF4" w14:textId="77777777" w:rsidTr="008B5FC5">
        <w:trPr>
          <w:jc w:val="center"/>
        </w:trPr>
        <w:tc>
          <w:tcPr>
            <w:tcW w:w="473" w:type="dxa"/>
            <w:vMerge/>
            <w:shd w:val="clear" w:color="auto" w:fill="auto"/>
            <w:vAlign w:val="center"/>
          </w:tcPr>
          <w:p w14:paraId="5F2005C5"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A8A3FC3" w14:textId="71B9716A" w:rsidR="00251F8C" w:rsidRPr="003E4EC1" w:rsidRDefault="00251F8C" w:rsidP="00251F8C">
            <w:pPr>
              <w:jc w:val="center"/>
              <w:rPr>
                <w:rFonts w:ascii="Times New Roman" w:eastAsia="Calibri" w:hAnsi="Times New Roman" w:cs="Times New Roman"/>
                <w:szCs w:val="22"/>
                <w:lang w:val="el-GR"/>
              </w:rPr>
            </w:pPr>
            <w:r>
              <w:rPr>
                <w:rFonts w:ascii="Times New Roman" w:eastAsia="Calibri" w:hAnsi="Times New Roman" w:cs="Times New Roman"/>
                <w:sz w:val="20"/>
                <w:szCs w:val="20"/>
                <w:lang w:val="en-US"/>
              </w:rPr>
              <w:t>9</w:t>
            </w:r>
            <w:r w:rsidRPr="002D3A95">
              <w:rPr>
                <w:rFonts w:ascii="Times New Roman" w:eastAsia="Calibri" w:hAnsi="Times New Roman" w:cs="Times New Roman"/>
                <w:sz w:val="20"/>
                <w:szCs w:val="20"/>
                <w:lang w:val="el-GR"/>
              </w:rPr>
              <w:t>.6 Αεροσυμπιεστής</w:t>
            </w:r>
          </w:p>
        </w:tc>
        <w:tc>
          <w:tcPr>
            <w:tcW w:w="1643" w:type="dxa"/>
            <w:gridSpan w:val="2"/>
            <w:shd w:val="clear" w:color="auto" w:fill="auto"/>
          </w:tcPr>
          <w:p w14:paraId="54BD1CF1" w14:textId="2238C6DF" w:rsidR="00251F8C" w:rsidRPr="003E4EC1" w:rsidRDefault="00251F8C" w:rsidP="00251F8C">
            <w:pPr>
              <w:jc w:val="center"/>
              <w:rPr>
                <w:rFonts w:ascii="Times New Roman" w:eastAsia="Calibri" w:hAnsi="Times New Roman" w:cs="Times New Roman"/>
                <w:szCs w:val="22"/>
                <w:lang w:val="el-GR"/>
              </w:rPr>
            </w:pPr>
            <w:r w:rsidRPr="003E4EC1">
              <w:rPr>
                <w:rFonts w:ascii="Times New Roman" w:hAnsi="Times New Roman" w:cs="Times New Roman"/>
                <w:szCs w:val="22"/>
              </w:rPr>
              <w:t>217,74 €</w:t>
            </w:r>
          </w:p>
        </w:tc>
        <w:tc>
          <w:tcPr>
            <w:tcW w:w="1238" w:type="dxa"/>
            <w:shd w:val="clear" w:color="auto" w:fill="auto"/>
          </w:tcPr>
          <w:p w14:paraId="760C221D" w14:textId="5882CD25" w:rsidR="00251F8C" w:rsidRPr="003E4EC1" w:rsidRDefault="00251F8C" w:rsidP="00251F8C">
            <w:pPr>
              <w:jc w:val="center"/>
              <w:rPr>
                <w:rFonts w:ascii="Times New Roman" w:eastAsia="Calibri" w:hAnsi="Times New Roman" w:cs="Times New Roman"/>
                <w:szCs w:val="22"/>
                <w:lang w:val="el-GR"/>
              </w:rPr>
            </w:pPr>
            <w:r w:rsidRPr="003E4EC1">
              <w:rPr>
                <w:rFonts w:ascii="Times New Roman" w:hAnsi="Times New Roman" w:cs="Times New Roman"/>
                <w:szCs w:val="22"/>
              </w:rPr>
              <w:t>1</w:t>
            </w:r>
          </w:p>
        </w:tc>
        <w:tc>
          <w:tcPr>
            <w:tcW w:w="1634" w:type="dxa"/>
            <w:gridSpan w:val="2"/>
            <w:shd w:val="clear" w:color="auto" w:fill="auto"/>
          </w:tcPr>
          <w:p w14:paraId="4A85A733" w14:textId="33598D95" w:rsidR="00251F8C" w:rsidRPr="003E4EC1" w:rsidRDefault="00251F8C" w:rsidP="00251F8C">
            <w:pPr>
              <w:jc w:val="center"/>
              <w:rPr>
                <w:rFonts w:ascii="Times New Roman" w:eastAsia="Calibri" w:hAnsi="Times New Roman" w:cs="Times New Roman"/>
                <w:szCs w:val="22"/>
                <w:lang w:val="el-GR"/>
              </w:rPr>
            </w:pPr>
            <w:r w:rsidRPr="003E4EC1">
              <w:rPr>
                <w:rFonts w:ascii="Times New Roman" w:hAnsi="Times New Roman" w:cs="Times New Roman"/>
                <w:szCs w:val="22"/>
              </w:rPr>
              <w:t>217,74 €</w:t>
            </w:r>
          </w:p>
        </w:tc>
        <w:tc>
          <w:tcPr>
            <w:tcW w:w="1634" w:type="dxa"/>
            <w:gridSpan w:val="2"/>
            <w:shd w:val="clear" w:color="auto" w:fill="auto"/>
          </w:tcPr>
          <w:p w14:paraId="046C2254" w14:textId="4EB464EC" w:rsidR="00251F8C" w:rsidRPr="003E4EC1" w:rsidRDefault="00251F8C" w:rsidP="00251F8C">
            <w:pPr>
              <w:jc w:val="center"/>
              <w:rPr>
                <w:rFonts w:ascii="Times New Roman" w:eastAsia="Calibri" w:hAnsi="Times New Roman" w:cs="Times New Roman"/>
                <w:szCs w:val="22"/>
                <w:lang w:val="el-GR"/>
              </w:rPr>
            </w:pPr>
            <w:r w:rsidRPr="003E4EC1">
              <w:rPr>
                <w:rFonts w:ascii="Times New Roman" w:hAnsi="Times New Roman" w:cs="Times New Roman"/>
                <w:szCs w:val="22"/>
              </w:rPr>
              <w:t>270,00 €</w:t>
            </w:r>
          </w:p>
        </w:tc>
        <w:tc>
          <w:tcPr>
            <w:tcW w:w="1742" w:type="dxa"/>
            <w:gridSpan w:val="2"/>
            <w:shd w:val="clear" w:color="auto" w:fill="auto"/>
          </w:tcPr>
          <w:p w14:paraId="436D98FA" w14:textId="3C6C33DD" w:rsidR="00251F8C" w:rsidRPr="003E4EC1" w:rsidRDefault="00251F8C" w:rsidP="00251F8C">
            <w:pPr>
              <w:jc w:val="center"/>
              <w:rPr>
                <w:rFonts w:ascii="Times New Roman" w:eastAsia="Calibri" w:hAnsi="Times New Roman" w:cs="Times New Roman"/>
                <w:szCs w:val="22"/>
                <w:lang w:val="el-GR"/>
              </w:rPr>
            </w:pPr>
            <w:r w:rsidRPr="003E4EC1">
              <w:rPr>
                <w:rFonts w:ascii="Times New Roman" w:hAnsi="Times New Roman" w:cs="Times New Roman"/>
                <w:szCs w:val="22"/>
              </w:rPr>
              <w:t>52,26 €</w:t>
            </w:r>
          </w:p>
        </w:tc>
      </w:tr>
      <w:tr w:rsidR="004915DC" w:rsidRPr="00705CA6" w14:paraId="3539CDD1" w14:textId="77777777" w:rsidTr="008B5FC5">
        <w:trPr>
          <w:jc w:val="center"/>
        </w:trPr>
        <w:tc>
          <w:tcPr>
            <w:tcW w:w="473" w:type="dxa"/>
            <w:vMerge/>
            <w:shd w:val="clear" w:color="auto" w:fill="auto"/>
            <w:vAlign w:val="center"/>
          </w:tcPr>
          <w:p w14:paraId="37100760"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CF7D1C0" w14:textId="3F58B4F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9</w:t>
            </w:r>
            <w:r w:rsidRPr="00705CA6">
              <w:rPr>
                <w:rFonts w:ascii="Times New Roman" w:eastAsia="Calibri" w:hAnsi="Times New Roman" w:cs="Times New Roman"/>
                <w:sz w:val="20"/>
                <w:szCs w:val="20"/>
                <w:lang w:val="el-GR"/>
              </w:rPr>
              <w:t>.7 Πιστόλι βαφής</w:t>
            </w:r>
          </w:p>
        </w:tc>
        <w:tc>
          <w:tcPr>
            <w:tcW w:w="1643" w:type="dxa"/>
            <w:gridSpan w:val="2"/>
            <w:shd w:val="clear" w:color="auto" w:fill="auto"/>
          </w:tcPr>
          <w:p w14:paraId="4A36B7D3" w14:textId="7608EE4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23,39 €</w:t>
            </w:r>
          </w:p>
        </w:tc>
        <w:tc>
          <w:tcPr>
            <w:tcW w:w="1238" w:type="dxa"/>
            <w:shd w:val="clear" w:color="auto" w:fill="auto"/>
          </w:tcPr>
          <w:p w14:paraId="3036E3E8" w14:textId="6C4FA5D2"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44D21558" w14:textId="01F02C75"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23,39 €</w:t>
            </w:r>
          </w:p>
        </w:tc>
        <w:tc>
          <w:tcPr>
            <w:tcW w:w="1634" w:type="dxa"/>
            <w:gridSpan w:val="2"/>
            <w:shd w:val="clear" w:color="auto" w:fill="auto"/>
          </w:tcPr>
          <w:p w14:paraId="4A89B78C" w14:textId="1E73ED8A"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29,00 €</w:t>
            </w:r>
          </w:p>
        </w:tc>
        <w:tc>
          <w:tcPr>
            <w:tcW w:w="1742" w:type="dxa"/>
            <w:gridSpan w:val="2"/>
            <w:shd w:val="clear" w:color="auto" w:fill="auto"/>
          </w:tcPr>
          <w:p w14:paraId="205342E3" w14:textId="3D048035"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hAnsi="Times New Roman" w:cs="Times New Roman"/>
                <w:sz w:val="20"/>
                <w:szCs w:val="20"/>
              </w:rPr>
              <w:t>5,62 €</w:t>
            </w:r>
          </w:p>
        </w:tc>
      </w:tr>
      <w:tr w:rsidR="004915DC" w:rsidRPr="00705CA6" w14:paraId="083DF1C9" w14:textId="77777777" w:rsidTr="008B5FC5">
        <w:trPr>
          <w:jc w:val="center"/>
        </w:trPr>
        <w:tc>
          <w:tcPr>
            <w:tcW w:w="473" w:type="dxa"/>
            <w:vMerge/>
            <w:shd w:val="clear" w:color="auto" w:fill="auto"/>
            <w:vAlign w:val="center"/>
          </w:tcPr>
          <w:p w14:paraId="05998C1E"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EA10F6C" w14:textId="54C2F41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9</w:t>
            </w:r>
            <w:r w:rsidRPr="00705CA6">
              <w:rPr>
                <w:rFonts w:ascii="Times New Roman" w:eastAsia="Calibri" w:hAnsi="Times New Roman" w:cs="Times New Roman"/>
                <w:sz w:val="20"/>
                <w:szCs w:val="20"/>
                <w:lang w:val="el-GR"/>
              </w:rPr>
              <w:t xml:space="preserve">.8 </w:t>
            </w:r>
            <w:proofErr w:type="spellStart"/>
            <w:r w:rsidRPr="00705CA6">
              <w:rPr>
                <w:rFonts w:ascii="Times New Roman" w:eastAsia="Calibri" w:hAnsi="Times New Roman" w:cs="Times New Roman"/>
                <w:sz w:val="20"/>
                <w:szCs w:val="20"/>
                <w:lang w:val="el-GR"/>
              </w:rPr>
              <w:t>Σέγα</w:t>
            </w:r>
            <w:proofErr w:type="spellEnd"/>
          </w:p>
        </w:tc>
        <w:tc>
          <w:tcPr>
            <w:tcW w:w="1643" w:type="dxa"/>
            <w:gridSpan w:val="2"/>
            <w:shd w:val="clear" w:color="auto" w:fill="auto"/>
          </w:tcPr>
          <w:p w14:paraId="33D988BD" w14:textId="4AA4646F"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104,84 €</w:t>
            </w:r>
          </w:p>
        </w:tc>
        <w:tc>
          <w:tcPr>
            <w:tcW w:w="1238" w:type="dxa"/>
            <w:shd w:val="clear" w:color="auto" w:fill="auto"/>
          </w:tcPr>
          <w:p w14:paraId="3B5F80B8" w14:textId="68A1FDB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59D9E650" w14:textId="1D106210"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104,84 €</w:t>
            </w:r>
          </w:p>
        </w:tc>
        <w:tc>
          <w:tcPr>
            <w:tcW w:w="1634" w:type="dxa"/>
            <w:gridSpan w:val="2"/>
            <w:shd w:val="clear" w:color="auto" w:fill="auto"/>
          </w:tcPr>
          <w:p w14:paraId="1765723E" w14:textId="38C28A0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130,00 €</w:t>
            </w:r>
          </w:p>
        </w:tc>
        <w:tc>
          <w:tcPr>
            <w:tcW w:w="1742" w:type="dxa"/>
            <w:gridSpan w:val="2"/>
            <w:shd w:val="clear" w:color="auto" w:fill="auto"/>
          </w:tcPr>
          <w:p w14:paraId="29DC6C92" w14:textId="477966D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25,16 €</w:t>
            </w:r>
          </w:p>
        </w:tc>
      </w:tr>
      <w:tr w:rsidR="004915DC" w:rsidRPr="00705CA6" w14:paraId="5C69A975" w14:textId="77777777" w:rsidTr="008B5FC5">
        <w:trPr>
          <w:trHeight w:val="301"/>
          <w:jc w:val="center"/>
        </w:trPr>
        <w:tc>
          <w:tcPr>
            <w:tcW w:w="473" w:type="dxa"/>
            <w:vMerge/>
            <w:shd w:val="clear" w:color="auto" w:fill="auto"/>
            <w:vAlign w:val="center"/>
          </w:tcPr>
          <w:p w14:paraId="4B717034"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59EA5FF8" w14:textId="71FC4D5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9</w:t>
            </w:r>
            <w:r w:rsidRPr="00705CA6">
              <w:rPr>
                <w:rFonts w:ascii="Times New Roman" w:eastAsia="Calibri" w:hAnsi="Times New Roman" w:cs="Times New Roman"/>
                <w:sz w:val="20"/>
                <w:szCs w:val="20"/>
                <w:lang w:val="el-GR"/>
              </w:rPr>
              <w:t>.9 Πιστόλι θερμού αέρα</w:t>
            </w:r>
          </w:p>
        </w:tc>
        <w:tc>
          <w:tcPr>
            <w:tcW w:w="1643" w:type="dxa"/>
            <w:gridSpan w:val="2"/>
            <w:shd w:val="clear" w:color="auto" w:fill="auto"/>
          </w:tcPr>
          <w:p w14:paraId="0F708836" w14:textId="6DBA9C2C"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58,87 €</w:t>
            </w:r>
          </w:p>
        </w:tc>
        <w:tc>
          <w:tcPr>
            <w:tcW w:w="1238" w:type="dxa"/>
            <w:shd w:val="clear" w:color="auto" w:fill="auto"/>
          </w:tcPr>
          <w:p w14:paraId="6B262E4C" w14:textId="2AEB71C1"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32CAF9AB" w14:textId="7EEDA2F1"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hAnsi="Times New Roman" w:cs="Times New Roman"/>
                <w:sz w:val="20"/>
                <w:szCs w:val="20"/>
              </w:rPr>
              <w:t>58,87 €</w:t>
            </w:r>
          </w:p>
        </w:tc>
        <w:tc>
          <w:tcPr>
            <w:tcW w:w="1634" w:type="dxa"/>
            <w:gridSpan w:val="2"/>
            <w:shd w:val="clear" w:color="auto" w:fill="auto"/>
          </w:tcPr>
          <w:p w14:paraId="2FD8E9DE" w14:textId="3C442708"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73,00 €</w:t>
            </w:r>
          </w:p>
        </w:tc>
        <w:tc>
          <w:tcPr>
            <w:tcW w:w="1742" w:type="dxa"/>
            <w:gridSpan w:val="2"/>
            <w:shd w:val="clear" w:color="auto" w:fill="auto"/>
          </w:tcPr>
          <w:p w14:paraId="2F90ADD6" w14:textId="40B567EC"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14,13 €</w:t>
            </w:r>
          </w:p>
        </w:tc>
      </w:tr>
      <w:tr w:rsidR="004915DC" w:rsidRPr="00705CA6" w14:paraId="39DD2B78" w14:textId="77777777" w:rsidTr="008B5FC5">
        <w:trPr>
          <w:trHeight w:val="267"/>
          <w:jc w:val="center"/>
        </w:trPr>
        <w:tc>
          <w:tcPr>
            <w:tcW w:w="473" w:type="dxa"/>
            <w:vMerge/>
            <w:shd w:val="clear" w:color="auto" w:fill="auto"/>
            <w:vAlign w:val="center"/>
          </w:tcPr>
          <w:p w14:paraId="5C96C89E"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1F9B2A72" w14:textId="28F1547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9</w:t>
            </w:r>
            <w:r w:rsidRPr="00705CA6">
              <w:rPr>
                <w:rFonts w:ascii="Times New Roman" w:eastAsia="Calibri" w:hAnsi="Times New Roman" w:cs="Times New Roman"/>
                <w:sz w:val="20"/>
                <w:szCs w:val="20"/>
                <w:lang w:val="el-GR"/>
              </w:rPr>
              <w:t xml:space="preserve">.10 </w:t>
            </w:r>
            <w:proofErr w:type="spellStart"/>
            <w:r w:rsidRPr="00705CA6">
              <w:rPr>
                <w:rFonts w:ascii="Times New Roman" w:eastAsia="Calibri" w:hAnsi="Times New Roman" w:cs="Times New Roman"/>
                <w:sz w:val="20"/>
                <w:szCs w:val="20"/>
                <w:lang w:val="el-GR"/>
              </w:rPr>
              <w:t>Πολυεργαλείο</w:t>
            </w:r>
            <w:proofErr w:type="spellEnd"/>
          </w:p>
        </w:tc>
        <w:tc>
          <w:tcPr>
            <w:tcW w:w="1643" w:type="dxa"/>
            <w:gridSpan w:val="2"/>
            <w:shd w:val="clear" w:color="auto" w:fill="auto"/>
          </w:tcPr>
          <w:p w14:paraId="1EB8111C" w14:textId="75AC31D5"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204,84 €</w:t>
            </w:r>
          </w:p>
        </w:tc>
        <w:tc>
          <w:tcPr>
            <w:tcW w:w="1238" w:type="dxa"/>
            <w:shd w:val="clear" w:color="auto" w:fill="auto"/>
          </w:tcPr>
          <w:p w14:paraId="167533C5" w14:textId="37460E6E"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1</w:t>
            </w:r>
          </w:p>
        </w:tc>
        <w:tc>
          <w:tcPr>
            <w:tcW w:w="1634" w:type="dxa"/>
            <w:gridSpan w:val="2"/>
            <w:shd w:val="clear" w:color="auto" w:fill="auto"/>
          </w:tcPr>
          <w:p w14:paraId="294FC2D1" w14:textId="5F528E72"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204,84 €</w:t>
            </w:r>
          </w:p>
        </w:tc>
        <w:tc>
          <w:tcPr>
            <w:tcW w:w="1634" w:type="dxa"/>
            <w:gridSpan w:val="2"/>
            <w:shd w:val="clear" w:color="auto" w:fill="auto"/>
          </w:tcPr>
          <w:p w14:paraId="73F192E1" w14:textId="2559A64B"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254,00 €</w:t>
            </w:r>
          </w:p>
        </w:tc>
        <w:tc>
          <w:tcPr>
            <w:tcW w:w="1742" w:type="dxa"/>
            <w:gridSpan w:val="2"/>
            <w:shd w:val="clear" w:color="auto" w:fill="auto"/>
          </w:tcPr>
          <w:p w14:paraId="159CC278" w14:textId="5FB6767F"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hAnsi="Times New Roman" w:cs="Times New Roman"/>
                <w:sz w:val="20"/>
                <w:szCs w:val="20"/>
              </w:rPr>
              <w:t>49,16 €</w:t>
            </w:r>
          </w:p>
        </w:tc>
      </w:tr>
      <w:tr w:rsidR="004915DC" w:rsidRPr="00705CA6" w14:paraId="508EF991" w14:textId="77777777" w:rsidTr="008B5FC5">
        <w:trPr>
          <w:jc w:val="center"/>
        </w:trPr>
        <w:tc>
          <w:tcPr>
            <w:tcW w:w="5475" w:type="dxa"/>
            <w:gridSpan w:val="5"/>
            <w:shd w:val="clear" w:color="auto" w:fill="auto"/>
            <w:vAlign w:val="center"/>
          </w:tcPr>
          <w:p w14:paraId="74D9651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shd w:val="clear" w:color="auto" w:fill="auto"/>
            <w:vAlign w:val="center"/>
          </w:tcPr>
          <w:p w14:paraId="53075282"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1.745,97 €</w:t>
            </w:r>
          </w:p>
        </w:tc>
        <w:tc>
          <w:tcPr>
            <w:tcW w:w="1634" w:type="dxa"/>
            <w:gridSpan w:val="2"/>
            <w:shd w:val="clear" w:color="auto" w:fill="auto"/>
            <w:vAlign w:val="center"/>
          </w:tcPr>
          <w:p w14:paraId="5AF51F84"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2.165,00 €</w:t>
            </w:r>
          </w:p>
        </w:tc>
        <w:tc>
          <w:tcPr>
            <w:tcW w:w="1742" w:type="dxa"/>
            <w:gridSpan w:val="2"/>
            <w:shd w:val="clear" w:color="auto" w:fill="auto"/>
            <w:vAlign w:val="center"/>
          </w:tcPr>
          <w:p w14:paraId="08C6E013"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419,03 €</w:t>
            </w:r>
          </w:p>
        </w:tc>
      </w:tr>
      <w:tr w:rsidR="004023CC" w:rsidRPr="00705CA6" w14:paraId="508D0089" w14:textId="77777777" w:rsidTr="008B5FC5">
        <w:trPr>
          <w:jc w:val="center"/>
        </w:trPr>
        <w:tc>
          <w:tcPr>
            <w:tcW w:w="10485" w:type="dxa"/>
            <w:gridSpan w:val="11"/>
            <w:shd w:val="clear" w:color="auto" w:fill="auto"/>
            <w:vAlign w:val="center"/>
          </w:tcPr>
          <w:p w14:paraId="158954F5" w14:textId="3D1BDD0F" w:rsidR="004023CC" w:rsidRPr="00705CA6" w:rsidRDefault="004023C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Εργαλεία Χειρός</w:t>
            </w:r>
          </w:p>
        </w:tc>
      </w:tr>
      <w:tr w:rsidR="004915DC" w:rsidRPr="00705CA6" w14:paraId="7FF77956" w14:textId="77777777" w:rsidTr="008B5FC5">
        <w:trPr>
          <w:jc w:val="center"/>
        </w:trPr>
        <w:tc>
          <w:tcPr>
            <w:tcW w:w="473" w:type="dxa"/>
            <w:vMerge w:val="restart"/>
            <w:shd w:val="clear" w:color="auto" w:fill="auto"/>
            <w:vAlign w:val="center"/>
          </w:tcPr>
          <w:p w14:paraId="6E7B5012" w14:textId="1A2EA6C5" w:rsidR="00251F8C" w:rsidRPr="004023CC" w:rsidRDefault="004023CC" w:rsidP="00251F8C">
            <w:pPr>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10</w:t>
            </w:r>
          </w:p>
        </w:tc>
        <w:tc>
          <w:tcPr>
            <w:tcW w:w="2121" w:type="dxa"/>
            <w:shd w:val="clear" w:color="auto" w:fill="auto"/>
            <w:vAlign w:val="center"/>
          </w:tcPr>
          <w:p w14:paraId="0BBBA85F" w14:textId="18E8244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 xml:space="preserve">.1 Πιστόλι </w:t>
            </w:r>
            <w:proofErr w:type="spellStart"/>
            <w:r w:rsidRPr="00705CA6">
              <w:rPr>
                <w:rFonts w:ascii="Times New Roman" w:eastAsia="Calibri" w:hAnsi="Times New Roman" w:cs="Times New Roman"/>
                <w:sz w:val="20"/>
                <w:szCs w:val="20"/>
                <w:lang w:val="el-GR"/>
              </w:rPr>
              <w:t>θερμοκόλλησης</w:t>
            </w:r>
            <w:proofErr w:type="spellEnd"/>
          </w:p>
        </w:tc>
        <w:tc>
          <w:tcPr>
            <w:tcW w:w="1643" w:type="dxa"/>
            <w:gridSpan w:val="2"/>
            <w:shd w:val="clear" w:color="auto" w:fill="auto"/>
            <w:vAlign w:val="bottom"/>
          </w:tcPr>
          <w:p w14:paraId="3936F24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31,45</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0BFA006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10EE9BD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31,45</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2CDCEC2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39</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bottom"/>
          </w:tcPr>
          <w:p w14:paraId="325B9F3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7,5</w:t>
            </w:r>
            <w:r w:rsidRPr="00705CA6">
              <w:rPr>
                <w:rFonts w:ascii="Times New Roman" w:eastAsia="Calibri" w:hAnsi="Times New Roman" w:cs="Times New Roman"/>
                <w:color w:val="000000"/>
                <w:sz w:val="20"/>
                <w:szCs w:val="20"/>
                <w:lang w:val="el-GR"/>
              </w:rPr>
              <w:t>5 €</w:t>
            </w:r>
          </w:p>
        </w:tc>
      </w:tr>
      <w:tr w:rsidR="004915DC" w:rsidRPr="00705CA6" w14:paraId="358A5B8C" w14:textId="77777777" w:rsidTr="008B5FC5">
        <w:trPr>
          <w:jc w:val="center"/>
        </w:trPr>
        <w:tc>
          <w:tcPr>
            <w:tcW w:w="473" w:type="dxa"/>
            <w:vMerge/>
            <w:shd w:val="clear" w:color="auto" w:fill="auto"/>
            <w:vAlign w:val="center"/>
          </w:tcPr>
          <w:p w14:paraId="53F6C437"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CD24214" w14:textId="32B0B1A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2 Κατσαβίδια</w:t>
            </w:r>
          </w:p>
        </w:tc>
        <w:tc>
          <w:tcPr>
            <w:tcW w:w="1643" w:type="dxa"/>
            <w:gridSpan w:val="2"/>
            <w:shd w:val="clear" w:color="auto" w:fill="auto"/>
            <w:vAlign w:val="bottom"/>
          </w:tcPr>
          <w:p w14:paraId="693DD9C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16,1</w:t>
            </w:r>
            <w:r w:rsidRPr="00705CA6">
              <w:rPr>
                <w:rFonts w:ascii="Times New Roman" w:eastAsia="Calibri" w:hAnsi="Times New Roman" w:cs="Times New Roman"/>
                <w:color w:val="000000"/>
                <w:sz w:val="20"/>
                <w:szCs w:val="20"/>
                <w:lang w:val="el-GR"/>
              </w:rPr>
              <w:t>3 €</w:t>
            </w:r>
          </w:p>
        </w:tc>
        <w:tc>
          <w:tcPr>
            <w:tcW w:w="1238" w:type="dxa"/>
            <w:shd w:val="clear" w:color="auto" w:fill="auto"/>
            <w:vAlign w:val="center"/>
          </w:tcPr>
          <w:p w14:paraId="04D858F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7ADA0C5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16,1</w:t>
            </w:r>
            <w:r w:rsidRPr="00705CA6">
              <w:rPr>
                <w:rFonts w:ascii="Times New Roman" w:eastAsia="Calibri" w:hAnsi="Times New Roman" w:cs="Times New Roman"/>
                <w:color w:val="000000"/>
                <w:sz w:val="20"/>
                <w:szCs w:val="20"/>
                <w:lang w:val="el-GR"/>
              </w:rPr>
              <w:t>3 €</w:t>
            </w:r>
          </w:p>
        </w:tc>
        <w:tc>
          <w:tcPr>
            <w:tcW w:w="1634" w:type="dxa"/>
            <w:gridSpan w:val="2"/>
            <w:shd w:val="clear" w:color="auto" w:fill="auto"/>
            <w:vAlign w:val="bottom"/>
          </w:tcPr>
          <w:p w14:paraId="1A18552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20</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bottom"/>
          </w:tcPr>
          <w:p w14:paraId="328864A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3,87</w:t>
            </w:r>
            <w:r w:rsidRPr="00705CA6">
              <w:rPr>
                <w:rFonts w:ascii="Times New Roman" w:eastAsia="Calibri" w:hAnsi="Times New Roman" w:cs="Times New Roman"/>
                <w:color w:val="000000"/>
                <w:sz w:val="20"/>
                <w:szCs w:val="20"/>
                <w:lang w:val="el-GR"/>
              </w:rPr>
              <w:t xml:space="preserve"> €</w:t>
            </w:r>
          </w:p>
        </w:tc>
      </w:tr>
      <w:tr w:rsidR="004915DC" w:rsidRPr="00705CA6" w14:paraId="38CE709D" w14:textId="77777777" w:rsidTr="008B5FC5">
        <w:trPr>
          <w:jc w:val="center"/>
        </w:trPr>
        <w:tc>
          <w:tcPr>
            <w:tcW w:w="473" w:type="dxa"/>
            <w:vMerge/>
            <w:shd w:val="clear" w:color="auto" w:fill="auto"/>
            <w:vAlign w:val="center"/>
          </w:tcPr>
          <w:p w14:paraId="17E6CD86"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0C6741FC" w14:textId="531ABA40"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.3 Λίμες</w:t>
            </w:r>
          </w:p>
        </w:tc>
        <w:tc>
          <w:tcPr>
            <w:tcW w:w="1643" w:type="dxa"/>
            <w:gridSpan w:val="2"/>
            <w:shd w:val="clear" w:color="auto" w:fill="auto"/>
            <w:vAlign w:val="bottom"/>
          </w:tcPr>
          <w:p w14:paraId="705B0BC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29,5</w:t>
            </w:r>
            <w:r w:rsidRPr="00705CA6">
              <w:rPr>
                <w:rFonts w:ascii="Times New Roman" w:eastAsia="Calibri" w:hAnsi="Times New Roman" w:cs="Times New Roman"/>
                <w:color w:val="000000"/>
                <w:sz w:val="20"/>
                <w:szCs w:val="20"/>
                <w:lang w:val="el-GR"/>
              </w:rPr>
              <w:t>2 €</w:t>
            </w:r>
          </w:p>
        </w:tc>
        <w:tc>
          <w:tcPr>
            <w:tcW w:w="1238" w:type="dxa"/>
            <w:shd w:val="clear" w:color="auto" w:fill="auto"/>
            <w:vAlign w:val="center"/>
          </w:tcPr>
          <w:p w14:paraId="6FDFCA1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7758339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29,5</w:t>
            </w:r>
            <w:r w:rsidRPr="00705CA6">
              <w:rPr>
                <w:rFonts w:ascii="Times New Roman" w:eastAsia="Calibri" w:hAnsi="Times New Roman" w:cs="Times New Roman"/>
                <w:color w:val="000000"/>
                <w:sz w:val="20"/>
                <w:szCs w:val="20"/>
                <w:lang w:val="el-GR"/>
              </w:rPr>
              <w:t>2 €</w:t>
            </w:r>
          </w:p>
        </w:tc>
        <w:tc>
          <w:tcPr>
            <w:tcW w:w="1634" w:type="dxa"/>
            <w:gridSpan w:val="2"/>
            <w:shd w:val="clear" w:color="auto" w:fill="auto"/>
            <w:vAlign w:val="bottom"/>
          </w:tcPr>
          <w:p w14:paraId="0DC0D97E"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color w:val="000000"/>
                <w:sz w:val="20"/>
                <w:szCs w:val="20"/>
              </w:rPr>
              <w:t>36,6</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bottom"/>
          </w:tcPr>
          <w:p w14:paraId="3A6466F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7,08</w:t>
            </w:r>
            <w:r w:rsidRPr="00705CA6">
              <w:rPr>
                <w:rFonts w:ascii="Times New Roman" w:eastAsia="Calibri" w:hAnsi="Times New Roman" w:cs="Times New Roman"/>
                <w:color w:val="000000"/>
                <w:sz w:val="20"/>
                <w:szCs w:val="20"/>
                <w:lang w:val="el-GR"/>
              </w:rPr>
              <w:t xml:space="preserve"> €</w:t>
            </w:r>
          </w:p>
        </w:tc>
      </w:tr>
      <w:tr w:rsidR="004915DC" w:rsidRPr="00705CA6" w14:paraId="31224415" w14:textId="77777777" w:rsidTr="008B5FC5">
        <w:trPr>
          <w:jc w:val="center"/>
        </w:trPr>
        <w:tc>
          <w:tcPr>
            <w:tcW w:w="473" w:type="dxa"/>
            <w:vMerge/>
            <w:shd w:val="clear" w:color="auto" w:fill="auto"/>
            <w:vAlign w:val="center"/>
          </w:tcPr>
          <w:p w14:paraId="62C305EF"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EC785ED" w14:textId="0A73423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.4 Πένσες – Τύπου Α</w:t>
            </w:r>
          </w:p>
        </w:tc>
        <w:tc>
          <w:tcPr>
            <w:tcW w:w="1643" w:type="dxa"/>
            <w:gridSpan w:val="2"/>
            <w:shd w:val="clear" w:color="auto" w:fill="auto"/>
            <w:vAlign w:val="bottom"/>
          </w:tcPr>
          <w:p w14:paraId="7769C8B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46,77</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3045D27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01A741A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46,77</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088E35C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58</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bottom"/>
          </w:tcPr>
          <w:p w14:paraId="52B2D1AA"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color w:val="000000"/>
                <w:sz w:val="20"/>
                <w:szCs w:val="20"/>
              </w:rPr>
              <w:t>11,2</w:t>
            </w:r>
            <w:r w:rsidRPr="00705CA6">
              <w:rPr>
                <w:rFonts w:ascii="Times New Roman" w:eastAsia="Calibri" w:hAnsi="Times New Roman" w:cs="Times New Roman"/>
                <w:color w:val="000000"/>
                <w:sz w:val="20"/>
                <w:szCs w:val="20"/>
                <w:lang w:val="el-GR"/>
              </w:rPr>
              <w:t>3 €</w:t>
            </w:r>
          </w:p>
        </w:tc>
      </w:tr>
      <w:tr w:rsidR="004915DC" w:rsidRPr="00705CA6" w14:paraId="3E9F63C9" w14:textId="77777777" w:rsidTr="008B5FC5">
        <w:trPr>
          <w:jc w:val="center"/>
        </w:trPr>
        <w:tc>
          <w:tcPr>
            <w:tcW w:w="473" w:type="dxa"/>
            <w:vMerge/>
            <w:shd w:val="clear" w:color="auto" w:fill="auto"/>
            <w:vAlign w:val="center"/>
          </w:tcPr>
          <w:p w14:paraId="0A9AA935"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A5A05FB" w14:textId="02D069FC"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.5 Πένσες – Τύπου Β</w:t>
            </w:r>
          </w:p>
        </w:tc>
        <w:tc>
          <w:tcPr>
            <w:tcW w:w="1643" w:type="dxa"/>
            <w:gridSpan w:val="2"/>
            <w:shd w:val="clear" w:color="auto" w:fill="auto"/>
            <w:vAlign w:val="bottom"/>
          </w:tcPr>
          <w:p w14:paraId="1AA4631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5,08</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2F79912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65C2DA1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5,08</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7F366CE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6,3</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bottom"/>
          </w:tcPr>
          <w:p w14:paraId="65FD39C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1,2</w:t>
            </w:r>
            <w:r w:rsidRPr="00705CA6">
              <w:rPr>
                <w:rFonts w:ascii="Times New Roman" w:eastAsia="Calibri" w:hAnsi="Times New Roman" w:cs="Times New Roman"/>
                <w:color w:val="000000"/>
                <w:sz w:val="20"/>
                <w:szCs w:val="20"/>
                <w:lang w:val="el-GR"/>
              </w:rPr>
              <w:t>2 €</w:t>
            </w:r>
          </w:p>
        </w:tc>
      </w:tr>
      <w:tr w:rsidR="004915DC" w:rsidRPr="00705CA6" w14:paraId="5C63891D" w14:textId="77777777" w:rsidTr="008B5FC5">
        <w:trPr>
          <w:jc w:val="center"/>
        </w:trPr>
        <w:tc>
          <w:tcPr>
            <w:tcW w:w="473" w:type="dxa"/>
            <w:vMerge/>
            <w:shd w:val="clear" w:color="auto" w:fill="auto"/>
            <w:vAlign w:val="center"/>
          </w:tcPr>
          <w:p w14:paraId="03C3E898"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0DBEC924" w14:textId="643FFA55"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.6 Κόφτες – Τύπου Α</w:t>
            </w:r>
          </w:p>
        </w:tc>
        <w:tc>
          <w:tcPr>
            <w:tcW w:w="1643" w:type="dxa"/>
            <w:gridSpan w:val="2"/>
            <w:shd w:val="clear" w:color="auto" w:fill="auto"/>
            <w:vAlign w:val="bottom"/>
          </w:tcPr>
          <w:p w14:paraId="6B372D3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5,8</w:t>
            </w:r>
            <w:r w:rsidRPr="00705CA6">
              <w:rPr>
                <w:rFonts w:ascii="Times New Roman" w:eastAsia="Calibri" w:hAnsi="Times New Roman" w:cs="Times New Roman"/>
                <w:color w:val="000000"/>
                <w:sz w:val="20"/>
                <w:szCs w:val="20"/>
                <w:lang w:val="el-GR"/>
              </w:rPr>
              <w:t>1 €</w:t>
            </w:r>
          </w:p>
        </w:tc>
        <w:tc>
          <w:tcPr>
            <w:tcW w:w="1238" w:type="dxa"/>
            <w:shd w:val="clear" w:color="auto" w:fill="auto"/>
            <w:vAlign w:val="center"/>
          </w:tcPr>
          <w:p w14:paraId="3ECE673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0F5B0A9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5,8</w:t>
            </w:r>
            <w:r w:rsidRPr="00705CA6">
              <w:rPr>
                <w:rFonts w:ascii="Times New Roman" w:eastAsia="Calibri" w:hAnsi="Times New Roman" w:cs="Times New Roman"/>
                <w:color w:val="000000"/>
                <w:sz w:val="20"/>
                <w:szCs w:val="20"/>
                <w:lang w:val="el-GR"/>
              </w:rPr>
              <w:t>1 €</w:t>
            </w:r>
          </w:p>
        </w:tc>
        <w:tc>
          <w:tcPr>
            <w:tcW w:w="1634" w:type="dxa"/>
            <w:gridSpan w:val="2"/>
            <w:shd w:val="clear" w:color="auto" w:fill="auto"/>
            <w:vAlign w:val="bottom"/>
          </w:tcPr>
          <w:p w14:paraId="32B219A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7,2</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bottom"/>
          </w:tcPr>
          <w:p w14:paraId="758DCFA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1,39</w:t>
            </w:r>
            <w:r w:rsidRPr="00705CA6">
              <w:rPr>
                <w:rFonts w:ascii="Times New Roman" w:eastAsia="Calibri" w:hAnsi="Times New Roman" w:cs="Times New Roman"/>
                <w:color w:val="000000"/>
                <w:sz w:val="20"/>
                <w:szCs w:val="20"/>
                <w:lang w:val="el-GR"/>
              </w:rPr>
              <w:t xml:space="preserve"> €</w:t>
            </w:r>
          </w:p>
        </w:tc>
      </w:tr>
      <w:tr w:rsidR="004915DC" w:rsidRPr="00705CA6" w14:paraId="4A314A68" w14:textId="77777777" w:rsidTr="008B5FC5">
        <w:trPr>
          <w:jc w:val="center"/>
        </w:trPr>
        <w:tc>
          <w:tcPr>
            <w:tcW w:w="473" w:type="dxa"/>
            <w:vMerge/>
            <w:shd w:val="clear" w:color="auto" w:fill="auto"/>
            <w:vAlign w:val="center"/>
          </w:tcPr>
          <w:p w14:paraId="719002C3"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CC6DBE4" w14:textId="383AFC51"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.7 Κόφτες – Τύπου Β</w:t>
            </w:r>
          </w:p>
        </w:tc>
        <w:tc>
          <w:tcPr>
            <w:tcW w:w="1643" w:type="dxa"/>
            <w:gridSpan w:val="2"/>
            <w:shd w:val="clear" w:color="auto" w:fill="auto"/>
            <w:vAlign w:val="bottom"/>
          </w:tcPr>
          <w:p w14:paraId="33EE86C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5,56</w:t>
            </w:r>
            <w:r w:rsidRPr="00705CA6">
              <w:rPr>
                <w:rFonts w:ascii="Times New Roman" w:eastAsia="Calibri" w:hAnsi="Times New Roman" w:cs="Times New Roman"/>
                <w:color w:val="000000"/>
                <w:sz w:val="20"/>
                <w:szCs w:val="20"/>
                <w:lang w:val="el-GR"/>
              </w:rPr>
              <w:t xml:space="preserve"> € </w:t>
            </w:r>
          </w:p>
        </w:tc>
        <w:tc>
          <w:tcPr>
            <w:tcW w:w="1238" w:type="dxa"/>
            <w:shd w:val="clear" w:color="auto" w:fill="auto"/>
            <w:vAlign w:val="center"/>
          </w:tcPr>
          <w:p w14:paraId="60B56F0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2B7197F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5,56</w:t>
            </w:r>
            <w:r w:rsidRPr="00705CA6">
              <w:rPr>
                <w:rFonts w:ascii="Times New Roman" w:eastAsia="Calibri" w:hAnsi="Times New Roman" w:cs="Times New Roman"/>
                <w:color w:val="000000"/>
                <w:sz w:val="20"/>
                <w:szCs w:val="20"/>
                <w:lang w:val="el-GR"/>
              </w:rPr>
              <w:t xml:space="preserve"> € </w:t>
            </w:r>
          </w:p>
        </w:tc>
        <w:tc>
          <w:tcPr>
            <w:tcW w:w="1634" w:type="dxa"/>
            <w:gridSpan w:val="2"/>
            <w:shd w:val="clear" w:color="auto" w:fill="auto"/>
            <w:vAlign w:val="bottom"/>
          </w:tcPr>
          <w:p w14:paraId="3FDED31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6,9</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bottom"/>
          </w:tcPr>
          <w:p w14:paraId="6253F6D6"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color w:val="000000"/>
                <w:sz w:val="20"/>
                <w:szCs w:val="20"/>
              </w:rPr>
              <w:t>1,3</w:t>
            </w:r>
            <w:r w:rsidRPr="00705CA6">
              <w:rPr>
                <w:rFonts w:ascii="Times New Roman" w:eastAsia="Calibri" w:hAnsi="Times New Roman" w:cs="Times New Roman"/>
                <w:color w:val="000000"/>
                <w:sz w:val="20"/>
                <w:szCs w:val="20"/>
                <w:lang w:val="el-GR"/>
              </w:rPr>
              <w:t>4 €</w:t>
            </w:r>
          </w:p>
        </w:tc>
      </w:tr>
      <w:tr w:rsidR="004915DC" w:rsidRPr="00705CA6" w14:paraId="58EAA2E8" w14:textId="77777777" w:rsidTr="008B5FC5">
        <w:trPr>
          <w:jc w:val="center"/>
        </w:trPr>
        <w:tc>
          <w:tcPr>
            <w:tcW w:w="473" w:type="dxa"/>
            <w:vMerge/>
            <w:shd w:val="clear" w:color="auto" w:fill="auto"/>
            <w:vAlign w:val="center"/>
          </w:tcPr>
          <w:p w14:paraId="60004960"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060BE0AA" w14:textId="5FEF3D8B"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.8 Κόφτες – Τύπου Γ</w:t>
            </w:r>
          </w:p>
        </w:tc>
        <w:tc>
          <w:tcPr>
            <w:tcW w:w="1643" w:type="dxa"/>
            <w:gridSpan w:val="2"/>
            <w:shd w:val="clear" w:color="auto" w:fill="auto"/>
            <w:vAlign w:val="bottom"/>
          </w:tcPr>
          <w:p w14:paraId="10B685B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6,25</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4535956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33B15FE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6,25</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36B9897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7,75</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bottom"/>
          </w:tcPr>
          <w:p w14:paraId="06DC9FC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1,5</w:t>
            </w:r>
            <w:r w:rsidRPr="00705CA6">
              <w:rPr>
                <w:rFonts w:ascii="Times New Roman" w:eastAsia="Calibri" w:hAnsi="Times New Roman" w:cs="Times New Roman"/>
                <w:color w:val="000000"/>
                <w:sz w:val="20"/>
                <w:szCs w:val="20"/>
                <w:lang w:val="el-GR"/>
              </w:rPr>
              <w:t>0 €</w:t>
            </w:r>
          </w:p>
        </w:tc>
      </w:tr>
      <w:tr w:rsidR="004915DC" w:rsidRPr="00705CA6" w14:paraId="31755659" w14:textId="77777777" w:rsidTr="008B5FC5">
        <w:trPr>
          <w:trHeight w:val="301"/>
          <w:jc w:val="center"/>
        </w:trPr>
        <w:tc>
          <w:tcPr>
            <w:tcW w:w="473" w:type="dxa"/>
            <w:vMerge/>
            <w:shd w:val="clear" w:color="auto" w:fill="auto"/>
            <w:vAlign w:val="center"/>
          </w:tcPr>
          <w:p w14:paraId="3C7883A9"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65FBB04" w14:textId="70C6D95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.9 Κόφτες – Τύπου Δ</w:t>
            </w:r>
          </w:p>
        </w:tc>
        <w:tc>
          <w:tcPr>
            <w:tcW w:w="1643" w:type="dxa"/>
            <w:gridSpan w:val="2"/>
            <w:shd w:val="clear" w:color="auto" w:fill="auto"/>
            <w:vAlign w:val="bottom"/>
          </w:tcPr>
          <w:p w14:paraId="5196736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4,11</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13D50B8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6F2747B3"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color w:val="000000"/>
                <w:sz w:val="20"/>
                <w:szCs w:val="20"/>
              </w:rPr>
              <w:t>4,11</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50F6973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5,1</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bottom"/>
          </w:tcPr>
          <w:p w14:paraId="1F12DB5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0,9</w:t>
            </w:r>
            <w:r w:rsidRPr="00705CA6">
              <w:rPr>
                <w:rFonts w:ascii="Times New Roman" w:eastAsia="Calibri" w:hAnsi="Times New Roman" w:cs="Times New Roman"/>
                <w:color w:val="000000"/>
                <w:sz w:val="20"/>
                <w:szCs w:val="20"/>
                <w:lang w:val="el-GR"/>
              </w:rPr>
              <w:t>9 €</w:t>
            </w:r>
          </w:p>
        </w:tc>
      </w:tr>
      <w:tr w:rsidR="004915DC" w:rsidRPr="00705CA6" w14:paraId="20758CFD" w14:textId="77777777" w:rsidTr="008B5FC5">
        <w:trPr>
          <w:trHeight w:val="267"/>
          <w:jc w:val="center"/>
        </w:trPr>
        <w:tc>
          <w:tcPr>
            <w:tcW w:w="473" w:type="dxa"/>
            <w:vMerge/>
            <w:shd w:val="clear" w:color="auto" w:fill="auto"/>
            <w:vAlign w:val="center"/>
          </w:tcPr>
          <w:p w14:paraId="7D7E6194"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4727561" w14:textId="0A92D5E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.10 Σφυριά – Τύπου Α</w:t>
            </w:r>
          </w:p>
        </w:tc>
        <w:tc>
          <w:tcPr>
            <w:tcW w:w="1643" w:type="dxa"/>
            <w:gridSpan w:val="2"/>
            <w:shd w:val="clear" w:color="auto" w:fill="auto"/>
            <w:vAlign w:val="bottom"/>
          </w:tcPr>
          <w:p w14:paraId="660E0BF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3,79</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43ECE03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7162524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3,79</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63FB65C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4,7</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bottom"/>
          </w:tcPr>
          <w:p w14:paraId="3E7B6F9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0,9</w:t>
            </w:r>
            <w:r w:rsidRPr="00705CA6">
              <w:rPr>
                <w:rFonts w:ascii="Times New Roman" w:eastAsia="Calibri" w:hAnsi="Times New Roman" w:cs="Times New Roman"/>
                <w:color w:val="000000"/>
                <w:sz w:val="20"/>
                <w:szCs w:val="20"/>
                <w:lang w:val="el-GR"/>
              </w:rPr>
              <w:t>1 €</w:t>
            </w:r>
          </w:p>
        </w:tc>
      </w:tr>
      <w:tr w:rsidR="004915DC" w:rsidRPr="00705CA6" w14:paraId="5AA66D1E" w14:textId="77777777" w:rsidTr="008B5FC5">
        <w:trPr>
          <w:trHeight w:val="267"/>
          <w:jc w:val="center"/>
        </w:trPr>
        <w:tc>
          <w:tcPr>
            <w:tcW w:w="473" w:type="dxa"/>
            <w:vMerge/>
            <w:shd w:val="clear" w:color="auto" w:fill="auto"/>
            <w:vAlign w:val="center"/>
          </w:tcPr>
          <w:p w14:paraId="58AE8D2A"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B6A7A7F" w14:textId="43CB2C08"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.11 Σφυριά – Τύπου Β</w:t>
            </w:r>
          </w:p>
        </w:tc>
        <w:tc>
          <w:tcPr>
            <w:tcW w:w="1643" w:type="dxa"/>
            <w:gridSpan w:val="2"/>
            <w:shd w:val="clear" w:color="auto" w:fill="auto"/>
            <w:vAlign w:val="bottom"/>
          </w:tcPr>
          <w:p w14:paraId="7EEA25B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4,19</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77B6A81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355A56F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4,19</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65C6090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5,2</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bottom"/>
          </w:tcPr>
          <w:p w14:paraId="79555B8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1,00</w:t>
            </w:r>
            <w:r w:rsidRPr="00705CA6">
              <w:rPr>
                <w:rFonts w:ascii="Times New Roman" w:eastAsia="Calibri" w:hAnsi="Times New Roman" w:cs="Times New Roman"/>
                <w:color w:val="000000"/>
                <w:sz w:val="20"/>
                <w:szCs w:val="20"/>
                <w:lang w:val="el-GR"/>
              </w:rPr>
              <w:t xml:space="preserve"> €</w:t>
            </w:r>
          </w:p>
        </w:tc>
      </w:tr>
      <w:tr w:rsidR="004915DC" w:rsidRPr="00705CA6" w14:paraId="01956009" w14:textId="77777777" w:rsidTr="008B5FC5">
        <w:trPr>
          <w:trHeight w:val="267"/>
          <w:jc w:val="center"/>
        </w:trPr>
        <w:tc>
          <w:tcPr>
            <w:tcW w:w="473" w:type="dxa"/>
            <w:vMerge/>
            <w:shd w:val="clear" w:color="auto" w:fill="auto"/>
            <w:vAlign w:val="center"/>
          </w:tcPr>
          <w:p w14:paraId="3DB4EE97"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131F6C3" w14:textId="7C5D379A"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.12 Σφυριά – Τύπου Γ</w:t>
            </w:r>
          </w:p>
        </w:tc>
        <w:tc>
          <w:tcPr>
            <w:tcW w:w="1643" w:type="dxa"/>
            <w:gridSpan w:val="2"/>
            <w:shd w:val="clear" w:color="auto" w:fill="auto"/>
            <w:vAlign w:val="bottom"/>
          </w:tcPr>
          <w:p w14:paraId="54D483D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5,1</w:t>
            </w:r>
            <w:r w:rsidRPr="00705CA6">
              <w:rPr>
                <w:rFonts w:ascii="Times New Roman" w:eastAsia="Calibri" w:hAnsi="Times New Roman" w:cs="Times New Roman"/>
                <w:color w:val="000000"/>
                <w:sz w:val="20"/>
                <w:szCs w:val="20"/>
                <w:lang w:val="el-GR"/>
              </w:rPr>
              <w:t>8 €</w:t>
            </w:r>
          </w:p>
        </w:tc>
        <w:tc>
          <w:tcPr>
            <w:tcW w:w="1238" w:type="dxa"/>
            <w:shd w:val="clear" w:color="auto" w:fill="auto"/>
            <w:vAlign w:val="center"/>
          </w:tcPr>
          <w:p w14:paraId="77D373C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060D5F8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5,1</w:t>
            </w:r>
            <w:r w:rsidRPr="00705CA6">
              <w:rPr>
                <w:rFonts w:ascii="Times New Roman" w:eastAsia="Calibri" w:hAnsi="Times New Roman" w:cs="Times New Roman"/>
                <w:color w:val="000000"/>
                <w:sz w:val="20"/>
                <w:szCs w:val="20"/>
                <w:lang w:val="el-GR"/>
              </w:rPr>
              <w:t>8 €</w:t>
            </w:r>
          </w:p>
        </w:tc>
        <w:tc>
          <w:tcPr>
            <w:tcW w:w="1634" w:type="dxa"/>
            <w:gridSpan w:val="2"/>
            <w:shd w:val="clear" w:color="auto" w:fill="auto"/>
            <w:vAlign w:val="bottom"/>
          </w:tcPr>
          <w:p w14:paraId="4A1592F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6,42</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bottom"/>
          </w:tcPr>
          <w:p w14:paraId="38B48D1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1,24</w:t>
            </w:r>
            <w:r w:rsidRPr="00705CA6">
              <w:rPr>
                <w:rFonts w:ascii="Times New Roman" w:eastAsia="Calibri" w:hAnsi="Times New Roman" w:cs="Times New Roman"/>
                <w:color w:val="000000"/>
                <w:sz w:val="20"/>
                <w:szCs w:val="20"/>
                <w:lang w:val="el-GR"/>
              </w:rPr>
              <w:t xml:space="preserve"> € </w:t>
            </w:r>
          </w:p>
        </w:tc>
      </w:tr>
      <w:tr w:rsidR="004915DC" w:rsidRPr="00705CA6" w14:paraId="02FE3994" w14:textId="77777777" w:rsidTr="008B5FC5">
        <w:trPr>
          <w:trHeight w:val="267"/>
          <w:jc w:val="center"/>
        </w:trPr>
        <w:tc>
          <w:tcPr>
            <w:tcW w:w="473" w:type="dxa"/>
            <w:vMerge/>
            <w:shd w:val="clear" w:color="auto" w:fill="auto"/>
            <w:vAlign w:val="center"/>
          </w:tcPr>
          <w:p w14:paraId="5A91E0FB"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970E15E" w14:textId="4E843E12"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.13 Σφυριά – Τύπου Δ</w:t>
            </w:r>
          </w:p>
        </w:tc>
        <w:tc>
          <w:tcPr>
            <w:tcW w:w="1643" w:type="dxa"/>
            <w:gridSpan w:val="2"/>
            <w:shd w:val="clear" w:color="auto" w:fill="auto"/>
            <w:vAlign w:val="bottom"/>
          </w:tcPr>
          <w:p w14:paraId="6A828C7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10,48</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2D53AFB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7E88A3F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10,48</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5B074C8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13</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bottom"/>
          </w:tcPr>
          <w:p w14:paraId="4210364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2,5</w:t>
            </w:r>
            <w:r w:rsidRPr="00705CA6">
              <w:rPr>
                <w:rFonts w:ascii="Times New Roman" w:eastAsia="Calibri" w:hAnsi="Times New Roman" w:cs="Times New Roman"/>
                <w:color w:val="000000"/>
                <w:sz w:val="20"/>
                <w:szCs w:val="20"/>
                <w:lang w:val="el-GR"/>
              </w:rPr>
              <w:t>2 €</w:t>
            </w:r>
          </w:p>
        </w:tc>
      </w:tr>
      <w:tr w:rsidR="004915DC" w:rsidRPr="00705CA6" w14:paraId="45562071" w14:textId="77777777" w:rsidTr="008B5FC5">
        <w:trPr>
          <w:trHeight w:val="267"/>
          <w:jc w:val="center"/>
        </w:trPr>
        <w:tc>
          <w:tcPr>
            <w:tcW w:w="473" w:type="dxa"/>
            <w:vMerge/>
            <w:shd w:val="clear" w:color="auto" w:fill="auto"/>
            <w:vAlign w:val="center"/>
          </w:tcPr>
          <w:p w14:paraId="6DF38DB2"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38FE8F1" w14:textId="48CD7D48"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.14 Σφυριά – Τύπου Ε</w:t>
            </w:r>
          </w:p>
        </w:tc>
        <w:tc>
          <w:tcPr>
            <w:tcW w:w="1643" w:type="dxa"/>
            <w:gridSpan w:val="2"/>
            <w:shd w:val="clear" w:color="auto" w:fill="auto"/>
            <w:vAlign w:val="bottom"/>
          </w:tcPr>
          <w:p w14:paraId="32E8391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3,95</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11E33BD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557C679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3,95</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209E478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4,9</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bottom"/>
          </w:tcPr>
          <w:p w14:paraId="732AA05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0,9</w:t>
            </w:r>
            <w:r w:rsidRPr="00705CA6">
              <w:rPr>
                <w:rFonts w:ascii="Times New Roman" w:eastAsia="Calibri" w:hAnsi="Times New Roman" w:cs="Times New Roman"/>
                <w:color w:val="000000"/>
                <w:sz w:val="20"/>
                <w:szCs w:val="20"/>
                <w:lang w:val="el-GR"/>
              </w:rPr>
              <w:t>5 €</w:t>
            </w:r>
          </w:p>
        </w:tc>
      </w:tr>
      <w:tr w:rsidR="004915DC" w:rsidRPr="00705CA6" w14:paraId="073BF3BB" w14:textId="77777777" w:rsidTr="008B5FC5">
        <w:trPr>
          <w:trHeight w:val="267"/>
          <w:jc w:val="center"/>
        </w:trPr>
        <w:tc>
          <w:tcPr>
            <w:tcW w:w="473" w:type="dxa"/>
            <w:vMerge/>
            <w:shd w:val="clear" w:color="auto" w:fill="auto"/>
            <w:vAlign w:val="center"/>
          </w:tcPr>
          <w:p w14:paraId="14276C31"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476E3ECF" w14:textId="1498DB7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.15 Γαλλικά κλειδιά</w:t>
            </w:r>
          </w:p>
        </w:tc>
        <w:tc>
          <w:tcPr>
            <w:tcW w:w="1643" w:type="dxa"/>
            <w:gridSpan w:val="2"/>
            <w:shd w:val="clear" w:color="auto" w:fill="auto"/>
            <w:vAlign w:val="bottom"/>
          </w:tcPr>
          <w:p w14:paraId="6B6C6F1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45,9</w:t>
            </w:r>
            <w:r w:rsidRPr="00705CA6">
              <w:rPr>
                <w:rFonts w:ascii="Times New Roman" w:eastAsia="Calibri" w:hAnsi="Times New Roman" w:cs="Times New Roman"/>
                <w:color w:val="000000"/>
                <w:sz w:val="20"/>
                <w:szCs w:val="20"/>
                <w:lang w:val="el-GR"/>
              </w:rPr>
              <w:t>7 €</w:t>
            </w:r>
          </w:p>
        </w:tc>
        <w:tc>
          <w:tcPr>
            <w:tcW w:w="1238" w:type="dxa"/>
            <w:shd w:val="clear" w:color="auto" w:fill="auto"/>
            <w:vAlign w:val="center"/>
          </w:tcPr>
          <w:p w14:paraId="39EE30F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01D9B11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45,9</w:t>
            </w:r>
            <w:r w:rsidRPr="00705CA6">
              <w:rPr>
                <w:rFonts w:ascii="Times New Roman" w:eastAsia="Calibri" w:hAnsi="Times New Roman" w:cs="Times New Roman"/>
                <w:color w:val="000000"/>
                <w:sz w:val="20"/>
                <w:szCs w:val="20"/>
                <w:lang w:val="el-GR"/>
              </w:rPr>
              <w:t>7 €</w:t>
            </w:r>
          </w:p>
        </w:tc>
        <w:tc>
          <w:tcPr>
            <w:tcW w:w="1634" w:type="dxa"/>
            <w:gridSpan w:val="2"/>
            <w:shd w:val="clear" w:color="auto" w:fill="auto"/>
            <w:vAlign w:val="bottom"/>
          </w:tcPr>
          <w:p w14:paraId="176AFFF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57</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bottom"/>
          </w:tcPr>
          <w:p w14:paraId="7EEA8D4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11,03</w:t>
            </w:r>
            <w:r w:rsidRPr="00705CA6">
              <w:rPr>
                <w:rFonts w:ascii="Times New Roman" w:eastAsia="Calibri" w:hAnsi="Times New Roman" w:cs="Times New Roman"/>
                <w:color w:val="000000"/>
                <w:sz w:val="20"/>
                <w:szCs w:val="20"/>
                <w:lang w:val="el-GR"/>
              </w:rPr>
              <w:t xml:space="preserve"> €</w:t>
            </w:r>
          </w:p>
        </w:tc>
      </w:tr>
      <w:tr w:rsidR="004915DC" w:rsidRPr="00705CA6" w14:paraId="2B28D5A5" w14:textId="77777777" w:rsidTr="008B5FC5">
        <w:trPr>
          <w:trHeight w:val="267"/>
          <w:jc w:val="center"/>
        </w:trPr>
        <w:tc>
          <w:tcPr>
            <w:tcW w:w="473" w:type="dxa"/>
            <w:vMerge/>
            <w:shd w:val="clear" w:color="auto" w:fill="auto"/>
            <w:vAlign w:val="center"/>
          </w:tcPr>
          <w:p w14:paraId="2202134B"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44AAED3A" w14:textId="63A1A04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.16 Άλεν – Τύπου Α</w:t>
            </w:r>
          </w:p>
        </w:tc>
        <w:tc>
          <w:tcPr>
            <w:tcW w:w="1643" w:type="dxa"/>
            <w:gridSpan w:val="2"/>
            <w:shd w:val="clear" w:color="auto" w:fill="auto"/>
            <w:vAlign w:val="bottom"/>
          </w:tcPr>
          <w:p w14:paraId="6C5BA0C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7,66</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123338C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5214E46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7,66</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068B4EA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9,5</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bottom"/>
          </w:tcPr>
          <w:p w14:paraId="2954896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1,8</w:t>
            </w:r>
            <w:r w:rsidRPr="00705CA6">
              <w:rPr>
                <w:rFonts w:ascii="Times New Roman" w:eastAsia="Calibri" w:hAnsi="Times New Roman" w:cs="Times New Roman"/>
                <w:color w:val="000000"/>
                <w:sz w:val="20"/>
                <w:szCs w:val="20"/>
                <w:lang w:val="el-GR"/>
              </w:rPr>
              <w:t>4 €</w:t>
            </w:r>
          </w:p>
        </w:tc>
      </w:tr>
      <w:tr w:rsidR="004915DC" w:rsidRPr="00705CA6" w14:paraId="1576E753" w14:textId="77777777" w:rsidTr="008B5FC5">
        <w:trPr>
          <w:trHeight w:val="267"/>
          <w:jc w:val="center"/>
        </w:trPr>
        <w:tc>
          <w:tcPr>
            <w:tcW w:w="473" w:type="dxa"/>
            <w:vMerge/>
            <w:shd w:val="clear" w:color="auto" w:fill="auto"/>
            <w:vAlign w:val="center"/>
          </w:tcPr>
          <w:p w14:paraId="5898D383"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9F727BF" w14:textId="682078D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.17 Άλεν – Τύπου Β</w:t>
            </w:r>
          </w:p>
        </w:tc>
        <w:tc>
          <w:tcPr>
            <w:tcW w:w="1643" w:type="dxa"/>
            <w:gridSpan w:val="2"/>
            <w:shd w:val="clear" w:color="auto" w:fill="auto"/>
            <w:vAlign w:val="bottom"/>
          </w:tcPr>
          <w:p w14:paraId="19BCBE7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8,65</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78E3298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3DBDF60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8,65</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3B93D19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10,73</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bottom"/>
          </w:tcPr>
          <w:p w14:paraId="30DC7B6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2,0</w:t>
            </w:r>
            <w:r w:rsidRPr="00705CA6">
              <w:rPr>
                <w:rFonts w:ascii="Times New Roman" w:eastAsia="Calibri" w:hAnsi="Times New Roman" w:cs="Times New Roman"/>
                <w:color w:val="000000"/>
                <w:sz w:val="20"/>
                <w:szCs w:val="20"/>
                <w:lang w:val="el-GR"/>
              </w:rPr>
              <w:t>8 €</w:t>
            </w:r>
          </w:p>
        </w:tc>
      </w:tr>
      <w:tr w:rsidR="004915DC" w:rsidRPr="00705CA6" w14:paraId="32974536" w14:textId="77777777" w:rsidTr="008B5FC5">
        <w:trPr>
          <w:trHeight w:val="267"/>
          <w:jc w:val="center"/>
        </w:trPr>
        <w:tc>
          <w:tcPr>
            <w:tcW w:w="473" w:type="dxa"/>
            <w:vMerge/>
            <w:shd w:val="clear" w:color="auto" w:fill="auto"/>
            <w:vAlign w:val="center"/>
          </w:tcPr>
          <w:p w14:paraId="0D952AE1"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E9AB768" w14:textId="58BA061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.18 Πριόνια – Τύπου Α</w:t>
            </w:r>
          </w:p>
        </w:tc>
        <w:tc>
          <w:tcPr>
            <w:tcW w:w="1643" w:type="dxa"/>
            <w:gridSpan w:val="2"/>
            <w:shd w:val="clear" w:color="auto" w:fill="auto"/>
            <w:vAlign w:val="bottom"/>
          </w:tcPr>
          <w:p w14:paraId="007AD71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10,9</w:t>
            </w:r>
            <w:r w:rsidRPr="00705CA6">
              <w:rPr>
                <w:rFonts w:ascii="Times New Roman" w:eastAsia="Calibri" w:hAnsi="Times New Roman" w:cs="Times New Roman"/>
                <w:color w:val="000000"/>
                <w:sz w:val="20"/>
                <w:szCs w:val="20"/>
                <w:lang w:val="el-GR"/>
              </w:rPr>
              <w:t>7 €</w:t>
            </w:r>
          </w:p>
        </w:tc>
        <w:tc>
          <w:tcPr>
            <w:tcW w:w="1238" w:type="dxa"/>
            <w:shd w:val="clear" w:color="auto" w:fill="auto"/>
            <w:vAlign w:val="center"/>
          </w:tcPr>
          <w:p w14:paraId="0399693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2F65314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10,9</w:t>
            </w:r>
            <w:r w:rsidRPr="00705CA6">
              <w:rPr>
                <w:rFonts w:ascii="Times New Roman" w:eastAsia="Calibri" w:hAnsi="Times New Roman" w:cs="Times New Roman"/>
                <w:color w:val="000000"/>
                <w:sz w:val="20"/>
                <w:szCs w:val="20"/>
                <w:lang w:val="el-GR"/>
              </w:rPr>
              <w:t>7 €</w:t>
            </w:r>
          </w:p>
        </w:tc>
        <w:tc>
          <w:tcPr>
            <w:tcW w:w="1634" w:type="dxa"/>
            <w:gridSpan w:val="2"/>
            <w:shd w:val="clear" w:color="auto" w:fill="auto"/>
            <w:vAlign w:val="bottom"/>
          </w:tcPr>
          <w:p w14:paraId="581F4F4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13,6</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bottom"/>
          </w:tcPr>
          <w:p w14:paraId="44314E5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2,63</w:t>
            </w:r>
            <w:r w:rsidRPr="00705CA6">
              <w:rPr>
                <w:rFonts w:ascii="Times New Roman" w:eastAsia="Calibri" w:hAnsi="Times New Roman" w:cs="Times New Roman"/>
                <w:color w:val="000000"/>
                <w:sz w:val="20"/>
                <w:szCs w:val="20"/>
                <w:lang w:val="el-GR"/>
              </w:rPr>
              <w:t xml:space="preserve"> €</w:t>
            </w:r>
          </w:p>
        </w:tc>
      </w:tr>
      <w:tr w:rsidR="004915DC" w:rsidRPr="00705CA6" w14:paraId="03334B59" w14:textId="77777777" w:rsidTr="008B5FC5">
        <w:trPr>
          <w:trHeight w:val="267"/>
          <w:jc w:val="center"/>
        </w:trPr>
        <w:tc>
          <w:tcPr>
            <w:tcW w:w="473" w:type="dxa"/>
            <w:vMerge/>
            <w:shd w:val="clear" w:color="auto" w:fill="auto"/>
            <w:vAlign w:val="center"/>
          </w:tcPr>
          <w:p w14:paraId="7046E7C7"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B36C237" w14:textId="537D1C1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19 Πριόνια – Τύπου B</w:t>
            </w:r>
          </w:p>
        </w:tc>
        <w:tc>
          <w:tcPr>
            <w:tcW w:w="1643" w:type="dxa"/>
            <w:gridSpan w:val="2"/>
            <w:shd w:val="clear" w:color="auto" w:fill="auto"/>
            <w:vAlign w:val="bottom"/>
          </w:tcPr>
          <w:p w14:paraId="2EC59AD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22,58</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6DD0E78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024E978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22,58</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1C17271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28</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bottom"/>
          </w:tcPr>
          <w:p w14:paraId="3F42DD5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5,4</w:t>
            </w:r>
            <w:r w:rsidRPr="00705CA6">
              <w:rPr>
                <w:rFonts w:ascii="Times New Roman" w:eastAsia="Calibri" w:hAnsi="Times New Roman" w:cs="Times New Roman"/>
                <w:color w:val="000000"/>
                <w:sz w:val="20"/>
                <w:szCs w:val="20"/>
                <w:lang w:val="el-GR"/>
              </w:rPr>
              <w:t>2 €</w:t>
            </w:r>
          </w:p>
        </w:tc>
      </w:tr>
      <w:tr w:rsidR="004915DC" w:rsidRPr="00705CA6" w14:paraId="3FD91C27" w14:textId="77777777" w:rsidTr="008B5FC5">
        <w:trPr>
          <w:trHeight w:val="267"/>
          <w:jc w:val="center"/>
        </w:trPr>
        <w:tc>
          <w:tcPr>
            <w:tcW w:w="473" w:type="dxa"/>
            <w:vMerge/>
            <w:shd w:val="clear" w:color="auto" w:fill="auto"/>
            <w:vAlign w:val="center"/>
          </w:tcPr>
          <w:p w14:paraId="61DE53E5"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9456BBC" w14:textId="2903F54A"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 xml:space="preserve">.20 </w:t>
            </w:r>
            <w:proofErr w:type="spellStart"/>
            <w:r w:rsidRPr="00705CA6">
              <w:rPr>
                <w:rFonts w:ascii="Times New Roman" w:eastAsia="Calibri" w:hAnsi="Times New Roman" w:cs="Times New Roman"/>
                <w:sz w:val="20"/>
                <w:szCs w:val="20"/>
                <w:lang w:val="el-GR"/>
              </w:rPr>
              <w:t>Καστάνιες</w:t>
            </w:r>
            <w:proofErr w:type="spellEnd"/>
          </w:p>
        </w:tc>
        <w:tc>
          <w:tcPr>
            <w:tcW w:w="1643" w:type="dxa"/>
            <w:gridSpan w:val="2"/>
            <w:shd w:val="clear" w:color="auto" w:fill="auto"/>
            <w:vAlign w:val="bottom"/>
          </w:tcPr>
          <w:p w14:paraId="6742D93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102,4</w:t>
            </w:r>
            <w:r w:rsidRPr="00705CA6">
              <w:rPr>
                <w:rFonts w:ascii="Times New Roman" w:eastAsia="Calibri" w:hAnsi="Times New Roman" w:cs="Times New Roman"/>
                <w:color w:val="000000"/>
                <w:sz w:val="20"/>
                <w:szCs w:val="20"/>
                <w:lang w:val="el-GR"/>
              </w:rPr>
              <w:t>2 €</w:t>
            </w:r>
          </w:p>
        </w:tc>
        <w:tc>
          <w:tcPr>
            <w:tcW w:w="1238" w:type="dxa"/>
            <w:shd w:val="clear" w:color="auto" w:fill="auto"/>
            <w:vAlign w:val="center"/>
          </w:tcPr>
          <w:p w14:paraId="0A9435F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72E687B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102,4</w:t>
            </w:r>
            <w:r w:rsidRPr="00705CA6">
              <w:rPr>
                <w:rFonts w:ascii="Times New Roman" w:eastAsia="Calibri" w:hAnsi="Times New Roman" w:cs="Times New Roman"/>
                <w:color w:val="000000"/>
                <w:sz w:val="20"/>
                <w:szCs w:val="20"/>
                <w:lang w:val="el-GR"/>
              </w:rPr>
              <w:t>2 €</w:t>
            </w:r>
          </w:p>
        </w:tc>
        <w:tc>
          <w:tcPr>
            <w:tcW w:w="1634" w:type="dxa"/>
            <w:gridSpan w:val="2"/>
            <w:shd w:val="clear" w:color="auto" w:fill="auto"/>
            <w:vAlign w:val="bottom"/>
          </w:tcPr>
          <w:p w14:paraId="10F23D0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127</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bottom"/>
          </w:tcPr>
          <w:p w14:paraId="381CB1A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24,58</w:t>
            </w:r>
            <w:r w:rsidRPr="00705CA6">
              <w:rPr>
                <w:rFonts w:ascii="Times New Roman" w:eastAsia="Calibri" w:hAnsi="Times New Roman" w:cs="Times New Roman"/>
                <w:color w:val="000000"/>
                <w:sz w:val="20"/>
                <w:szCs w:val="20"/>
                <w:lang w:val="el-GR"/>
              </w:rPr>
              <w:t xml:space="preserve"> €</w:t>
            </w:r>
          </w:p>
        </w:tc>
      </w:tr>
      <w:tr w:rsidR="004915DC" w:rsidRPr="00705CA6" w14:paraId="275E1545" w14:textId="77777777" w:rsidTr="008B5FC5">
        <w:trPr>
          <w:trHeight w:val="267"/>
          <w:jc w:val="center"/>
        </w:trPr>
        <w:tc>
          <w:tcPr>
            <w:tcW w:w="473" w:type="dxa"/>
            <w:vMerge/>
            <w:shd w:val="clear" w:color="auto" w:fill="auto"/>
            <w:vAlign w:val="center"/>
          </w:tcPr>
          <w:p w14:paraId="0719EA00"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0832AFB6" w14:textId="66A3267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 xml:space="preserve">.21 </w:t>
            </w:r>
            <w:proofErr w:type="spellStart"/>
            <w:r w:rsidRPr="00705CA6">
              <w:rPr>
                <w:rFonts w:ascii="Times New Roman" w:eastAsia="Calibri" w:hAnsi="Times New Roman" w:cs="Times New Roman"/>
                <w:sz w:val="20"/>
                <w:szCs w:val="20"/>
                <w:lang w:val="el-GR"/>
              </w:rPr>
              <w:t>Φαλτσοκούτι</w:t>
            </w:r>
            <w:proofErr w:type="spellEnd"/>
          </w:p>
        </w:tc>
        <w:tc>
          <w:tcPr>
            <w:tcW w:w="1643" w:type="dxa"/>
            <w:gridSpan w:val="2"/>
            <w:shd w:val="clear" w:color="auto" w:fill="auto"/>
            <w:vAlign w:val="bottom"/>
          </w:tcPr>
          <w:p w14:paraId="1B8B84F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10,3</w:t>
            </w:r>
            <w:r w:rsidRPr="00705CA6">
              <w:rPr>
                <w:rFonts w:ascii="Times New Roman" w:eastAsia="Calibri" w:hAnsi="Times New Roman" w:cs="Times New Roman"/>
                <w:color w:val="000000"/>
                <w:sz w:val="20"/>
                <w:szCs w:val="20"/>
                <w:lang w:val="el-GR"/>
              </w:rPr>
              <w:t>8 €</w:t>
            </w:r>
          </w:p>
        </w:tc>
        <w:tc>
          <w:tcPr>
            <w:tcW w:w="1238" w:type="dxa"/>
            <w:shd w:val="clear" w:color="auto" w:fill="auto"/>
            <w:vAlign w:val="center"/>
          </w:tcPr>
          <w:p w14:paraId="5278421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6A8BF75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10,3</w:t>
            </w:r>
            <w:r w:rsidRPr="00705CA6">
              <w:rPr>
                <w:rFonts w:ascii="Times New Roman" w:eastAsia="Calibri" w:hAnsi="Times New Roman" w:cs="Times New Roman"/>
                <w:color w:val="000000"/>
                <w:sz w:val="20"/>
                <w:szCs w:val="20"/>
                <w:lang w:val="el-GR"/>
              </w:rPr>
              <w:t>8 €</w:t>
            </w:r>
          </w:p>
        </w:tc>
        <w:tc>
          <w:tcPr>
            <w:tcW w:w="1634" w:type="dxa"/>
            <w:gridSpan w:val="2"/>
            <w:shd w:val="clear" w:color="auto" w:fill="auto"/>
            <w:vAlign w:val="bottom"/>
          </w:tcPr>
          <w:p w14:paraId="169DC5E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12,87</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bottom"/>
          </w:tcPr>
          <w:p w14:paraId="3DBD6F2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2,49</w:t>
            </w:r>
            <w:r w:rsidRPr="00705CA6">
              <w:rPr>
                <w:rFonts w:ascii="Times New Roman" w:eastAsia="Calibri" w:hAnsi="Times New Roman" w:cs="Times New Roman"/>
                <w:color w:val="000000"/>
                <w:sz w:val="20"/>
                <w:szCs w:val="20"/>
                <w:lang w:val="el-GR"/>
              </w:rPr>
              <w:t xml:space="preserve"> €</w:t>
            </w:r>
          </w:p>
        </w:tc>
      </w:tr>
      <w:tr w:rsidR="004915DC" w:rsidRPr="00705CA6" w14:paraId="26D664E3" w14:textId="77777777" w:rsidTr="008B5FC5">
        <w:trPr>
          <w:trHeight w:val="267"/>
          <w:jc w:val="center"/>
        </w:trPr>
        <w:tc>
          <w:tcPr>
            <w:tcW w:w="473" w:type="dxa"/>
            <w:vMerge/>
            <w:shd w:val="clear" w:color="auto" w:fill="auto"/>
            <w:vAlign w:val="center"/>
          </w:tcPr>
          <w:p w14:paraId="5F62B355"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886B7B7" w14:textId="0E40C17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.22 Κοπίδια</w:t>
            </w:r>
          </w:p>
        </w:tc>
        <w:tc>
          <w:tcPr>
            <w:tcW w:w="1643" w:type="dxa"/>
            <w:gridSpan w:val="2"/>
            <w:shd w:val="clear" w:color="auto" w:fill="auto"/>
            <w:vAlign w:val="bottom"/>
          </w:tcPr>
          <w:p w14:paraId="1342E0A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12,6</w:t>
            </w:r>
            <w:r w:rsidRPr="00705CA6">
              <w:rPr>
                <w:rFonts w:ascii="Times New Roman" w:eastAsia="Calibri" w:hAnsi="Times New Roman" w:cs="Times New Roman"/>
                <w:color w:val="000000"/>
                <w:sz w:val="20"/>
                <w:szCs w:val="20"/>
                <w:lang w:val="el-GR"/>
              </w:rPr>
              <w:t>8 €</w:t>
            </w:r>
          </w:p>
        </w:tc>
        <w:tc>
          <w:tcPr>
            <w:tcW w:w="1238" w:type="dxa"/>
            <w:shd w:val="clear" w:color="auto" w:fill="auto"/>
            <w:vAlign w:val="center"/>
          </w:tcPr>
          <w:p w14:paraId="07B0C26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w:t>
            </w:r>
          </w:p>
        </w:tc>
        <w:tc>
          <w:tcPr>
            <w:tcW w:w="1634" w:type="dxa"/>
            <w:gridSpan w:val="2"/>
            <w:shd w:val="clear" w:color="auto" w:fill="auto"/>
            <w:vAlign w:val="bottom"/>
          </w:tcPr>
          <w:p w14:paraId="231EC68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63,3</w:t>
            </w:r>
            <w:r w:rsidRPr="00705CA6">
              <w:rPr>
                <w:rFonts w:ascii="Times New Roman" w:eastAsia="Calibri" w:hAnsi="Times New Roman" w:cs="Times New Roman"/>
                <w:color w:val="000000"/>
                <w:sz w:val="20"/>
                <w:szCs w:val="20"/>
                <w:lang w:val="el-GR"/>
              </w:rPr>
              <w:t>9</w:t>
            </w:r>
          </w:p>
        </w:tc>
        <w:tc>
          <w:tcPr>
            <w:tcW w:w="1634" w:type="dxa"/>
            <w:gridSpan w:val="2"/>
            <w:shd w:val="clear" w:color="auto" w:fill="auto"/>
            <w:vAlign w:val="bottom"/>
          </w:tcPr>
          <w:p w14:paraId="6EB406F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78,6</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center"/>
          </w:tcPr>
          <w:p w14:paraId="0B7BC8E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15,21 €</w:t>
            </w:r>
          </w:p>
        </w:tc>
      </w:tr>
      <w:tr w:rsidR="004915DC" w:rsidRPr="00705CA6" w14:paraId="0D8CB1A7" w14:textId="77777777" w:rsidTr="008B5FC5">
        <w:trPr>
          <w:trHeight w:val="267"/>
          <w:jc w:val="center"/>
        </w:trPr>
        <w:tc>
          <w:tcPr>
            <w:tcW w:w="473" w:type="dxa"/>
            <w:vMerge/>
            <w:shd w:val="clear" w:color="auto" w:fill="auto"/>
            <w:vAlign w:val="center"/>
          </w:tcPr>
          <w:p w14:paraId="09E929B1"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50F11AE1" w14:textId="769C7DC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.23 Σφιγκτήρες – Τύπου Α</w:t>
            </w:r>
          </w:p>
        </w:tc>
        <w:tc>
          <w:tcPr>
            <w:tcW w:w="1643" w:type="dxa"/>
            <w:gridSpan w:val="2"/>
            <w:shd w:val="clear" w:color="auto" w:fill="auto"/>
            <w:vAlign w:val="bottom"/>
          </w:tcPr>
          <w:p w14:paraId="4CA110B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4,90</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5A0A1FC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w:t>
            </w:r>
          </w:p>
        </w:tc>
        <w:tc>
          <w:tcPr>
            <w:tcW w:w="1634" w:type="dxa"/>
            <w:gridSpan w:val="2"/>
            <w:shd w:val="clear" w:color="auto" w:fill="auto"/>
            <w:vAlign w:val="bottom"/>
          </w:tcPr>
          <w:p w14:paraId="517302F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9,80</w:t>
            </w:r>
          </w:p>
        </w:tc>
        <w:tc>
          <w:tcPr>
            <w:tcW w:w="1634" w:type="dxa"/>
            <w:gridSpan w:val="2"/>
            <w:shd w:val="clear" w:color="auto" w:fill="auto"/>
            <w:vAlign w:val="bottom"/>
          </w:tcPr>
          <w:p w14:paraId="4444C0F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12,16</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center"/>
          </w:tcPr>
          <w:p w14:paraId="1CAC001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2,36 €</w:t>
            </w:r>
          </w:p>
        </w:tc>
      </w:tr>
      <w:tr w:rsidR="004915DC" w:rsidRPr="00705CA6" w14:paraId="3C021658" w14:textId="77777777" w:rsidTr="008B5FC5">
        <w:trPr>
          <w:trHeight w:val="267"/>
          <w:jc w:val="center"/>
        </w:trPr>
        <w:tc>
          <w:tcPr>
            <w:tcW w:w="473" w:type="dxa"/>
            <w:vMerge/>
            <w:shd w:val="clear" w:color="auto" w:fill="auto"/>
            <w:vAlign w:val="center"/>
          </w:tcPr>
          <w:p w14:paraId="6987FCBA"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0F75A17" w14:textId="4873133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.24 Σφιγκτήρες – Τύπου Β</w:t>
            </w:r>
          </w:p>
        </w:tc>
        <w:tc>
          <w:tcPr>
            <w:tcW w:w="1643" w:type="dxa"/>
            <w:gridSpan w:val="2"/>
            <w:shd w:val="clear" w:color="auto" w:fill="auto"/>
            <w:vAlign w:val="bottom"/>
          </w:tcPr>
          <w:p w14:paraId="4C47FB1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9,23</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0079BB2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w:t>
            </w:r>
          </w:p>
        </w:tc>
        <w:tc>
          <w:tcPr>
            <w:tcW w:w="1634" w:type="dxa"/>
            <w:gridSpan w:val="2"/>
            <w:shd w:val="clear" w:color="auto" w:fill="auto"/>
            <w:vAlign w:val="bottom"/>
          </w:tcPr>
          <w:p w14:paraId="590D169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18,4</w:t>
            </w:r>
            <w:r w:rsidRPr="00705CA6">
              <w:rPr>
                <w:rFonts w:ascii="Times New Roman" w:eastAsia="Calibri" w:hAnsi="Times New Roman" w:cs="Times New Roman"/>
                <w:color w:val="000000"/>
                <w:sz w:val="20"/>
                <w:szCs w:val="20"/>
                <w:lang w:val="el-GR"/>
              </w:rPr>
              <w:t>7</w:t>
            </w:r>
          </w:p>
        </w:tc>
        <w:tc>
          <w:tcPr>
            <w:tcW w:w="1634" w:type="dxa"/>
            <w:gridSpan w:val="2"/>
            <w:shd w:val="clear" w:color="auto" w:fill="auto"/>
            <w:vAlign w:val="bottom"/>
          </w:tcPr>
          <w:p w14:paraId="66296A4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22,9</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center"/>
          </w:tcPr>
          <w:p w14:paraId="5DDE80D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4,43 €</w:t>
            </w:r>
          </w:p>
        </w:tc>
      </w:tr>
      <w:tr w:rsidR="004915DC" w:rsidRPr="00705CA6" w14:paraId="3283E262" w14:textId="77777777" w:rsidTr="008B5FC5">
        <w:trPr>
          <w:trHeight w:val="267"/>
          <w:jc w:val="center"/>
        </w:trPr>
        <w:tc>
          <w:tcPr>
            <w:tcW w:w="473" w:type="dxa"/>
            <w:vMerge/>
            <w:shd w:val="clear" w:color="auto" w:fill="auto"/>
            <w:vAlign w:val="center"/>
          </w:tcPr>
          <w:p w14:paraId="371FFE11"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162B2AF" w14:textId="1864072B"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.25 Σφιγκτήρες – Τύπου Γ</w:t>
            </w:r>
          </w:p>
        </w:tc>
        <w:tc>
          <w:tcPr>
            <w:tcW w:w="1643" w:type="dxa"/>
            <w:gridSpan w:val="2"/>
            <w:shd w:val="clear" w:color="auto" w:fill="auto"/>
            <w:vAlign w:val="bottom"/>
          </w:tcPr>
          <w:p w14:paraId="226DBB9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6,98</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66C3604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w:t>
            </w:r>
          </w:p>
        </w:tc>
        <w:tc>
          <w:tcPr>
            <w:tcW w:w="1634" w:type="dxa"/>
            <w:gridSpan w:val="2"/>
            <w:shd w:val="clear" w:color="auto" w:fill="auto"/>
            <w:vAlign w:val="bottom"/>
          </w:tcPr>
          <w:p w14:paraId="705199B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27,9</w:t>
            </w:r>
            <w:r w:rsidRPr="00705CA6">
              <w:rPr>
                <w:rFonts w:ascii="Times New Roman" w:eastAsia="Calibri" w:hAnsi="Times New Roman" w:cs="Times New Roman"/>
                <w:color w:val="000000"/>
                <w:sz w:val="20"/>
                <w:szCs w:val="20"/>
                <w:lang w:val="el-GR"/>
              </w:rPr>
              <w:t>4</w:t>
            </w:r>
          </w:p>
        </w:tc>
        <w:tc>
          <w:tcPr>
            <w:tcW w:w="1634" w:type="dxa"/>
            <w:gridSpan w:val="2"/>
            <w:shd w:val="clear" w:color="auto" w:fill="auto"/>
            <w:vAlign w:val="bottom"/>
          </w:tcPr>
          <w:p w14:paraId="058339C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34,64</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center"/>
          </w:tcPr>
          <w:p w14:paraId="164D676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6,67 €</w:t>
            </w:r>
          </w:p>
        </w:tc>
      </w:tr>
      <w:tr w:rsidR="004915DC" w:rsidRPr="00705CA6" w14:paraId="441B824A" w14:textId="77777777" w:rsidTr="008B5FC5">
        <w:trPr>
          <w:trHeight w:val="267"/>
          <w:jc w:val="center"/>
        </w:trPr>
        <w:tc>
          <w:tcPr>
            <w:tcW w:w="473" w:type="dxa"/>
            <w:vMerge/>
            <w:shd w:val="clear" w:color="auto" w:fill="auto"/>
            <w:vAlign w:val="center"/>
          </w:tcPr>
          <w:p w14:paraId="0890A3E5"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FEC36F3" w14:textId="0525AA7F"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.26 Σφιγκτήρες – Τύπου Δ</w:t>
            </w:r>
          </w:p>
        </w:tc>
        <w:tc>
          <w:tcPr>
            <w:tcW w:w="1643" w:type="dxa"/>
            <w:gridSpan w:val="2"/>
            <w:shd w:val="clear" w:color="auto" w:fill="auto"/>
            <w:vAlign w:val="bottom"/>
          </w:tcPr>
          <w:p w14:paraId="1404C8F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9,27</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169D960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w:t>
            </w:r>
          </w:p>
        </w:tc>
        <w:tc>
          <w:tcPr>
            <w:tcW w:w="1634" w:type="dxa"/>
            <w:gridSpan w:val="2"/>
            <w:shd w:val="clear" w:color="auto" w:fill="auto"/>
            <w:vAlign w:val="bottom"/>
          </w:tcPr>
          <w:p w14:paraId="3691412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37</w:t>
            </w:r>
            <w:r w:rsidRPr="00705CA6">
              <w:rPr>
                <w:rFonts w:ascii="Times New Roman" w:eastAsia="Calibri" w:hAnsi="Times New Roman" w:cs="Times New Roman"/>
                <w:color w:val="000000"/>
                <w:sz w:val="20"/>
                <w:szCs w:val="20"/>
                <w:lang w:val="el-GR"/>
              </w:rPr>
              <w:t>,10</w:t>
            </w:r>
          </w:p>
        </w:tc>
        <w:tc>
          <w:tcPr>
            <w:tcW w:w="1634" w:type="dxa"/>
            <w:gridSpan w:val="2"/>
            <w:shd w:val="clear" w:color="auto" w:fill="auto"/>
            <w:vAlign w:val="bottom"/>
          </w:tcPr>
          <w:p w14:paraId="7D7DD20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46</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center"/>
          </w:tcPr>
          <w:p w14:paraId="5EF04F3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8,90 €</w:t>
            </w:r>
          </w:p>
        </w:tc>
      </w:tr>
      <w:tr w:rsidR="004915DC" w:rsidRPr="00705CA6" w14:paraId="50C9D91A" w14:textId="77777777" w:rsidTr="008B5FC5">
        <w:trPr>
          <w:trHeight w:val="267"/>
          <w:jc w:val="center"/>
        </w:trPr>
        <w:tc>
          <w:tcPr>
            <w:tcW w:w="473" w:type="dxa"/>
            <w:vMerge/>
            <w:shd w:val="clear" w:color="auto" w:fill="auto"/>
            <w:vAlign w:val="center"/>
          </w:tcPr>
          <w:p w14:paraId="6E622925"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46D16F98" w14:textId="5B64D77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.27 Σφιγκτήρες – Τύπου Ε</w:t>
            </w:r>
          </w:p>
        </w:tc>
        <w:tc>
          <w:tcPr>
            <w:tcW w:w="1643" w:type="dxa"/>
            <w:gridSpan w:val="2"/>
            <w:shd w:val="clear" w:color="auto" w:fill="auto"/>
            <w:vAlign w:val="bottom"/>
          </w:tcPr>
          <w:p w14:paraId="6BB2FD7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17,74</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4CB3E4D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w:t>
            </w:r>
          </w:p>
        </w:tc>
        <w:tc>
          <w:tcPr>
            <w:tcW w:w="1634" w:type="dxa"/>
            <w:gridSpan w:val="2"/>
            <w:shd w:val="clear" w:color="auto" w:fill="auto"/>
            <w:vAlign w:val="bottom"/>
          </w:tcPr>
          <w:p w14:paraId="2C5E5DE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35,48</w:t>
            </w:r>
          </w:p>
        </w:tc>
        <w:tc>
          <w:tcPr>
            <w:tcW w:w="1634" w:type="dxa"/>
            <w:gridSpan w:val="2"/>
            <w:shd w:val="clear" w:color="auto" w:fill="auto"/>
            <w:vAlign w:val="bottom"/>
          </w:tcPr>
          <w:p w14:paraId="3B44317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44</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center"/>
          </w:tcPr>
          <w:p w14:paraId="4229987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8,52 €</w:t>
            </w:r>
          </w:p>
        </w:tc>
      </w:tr>
      <w:tr w:rsidR="004915DC" w:rsidRPr="00705CA6" w14:paraId="10690D2C" w14:textId="77777777" w:rsidTr="008B5FC5">
        <w:trPr>
          <w:trHeight w:val="267"/>
          <w:jc w:val="center"/>
        </w:trPr>
        <w:tc>
          <w:tcPr>
            <w:tcW w:w="473" w:type="dxa"/>
            <w:vMerge/>
            <w:shd w:val="clear" w:color="auto" w:fill="auto"/>
            <w:vAlign w:val="center"/>
          </w:tcPr>
          <w:p w14:paraId="6A9AA12B"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4925EFF2" w14:textId="467817AF"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.28 Σφιγκτήρες – Τύπου Ζ</w:t>
            </w:r>
          </w:p>
        </w:tc>
        <w:tc>
          <w:tcPr>
            <w:tcW w:w="1643" w:type="dxa"/>
            <w:gridSpan w:val="2"/>
            <w:shd w:val="clear" w:color="auto" w:fill="auto"/>
            <w:vAlign w:val="bottom"/>
          </w:tcPr>
          <w:p w14:paraId="4F73046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2,94</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0A7C0BE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w:t>
            </w:r>
          </w:p>
        </w:tc>
        <w:tc>
          <w:tcPr>
            <w:tcW w:w="1634" w:type="dxa"/>
            <w:gridSpan w:val="2"/>
            <w:shd w:val="clear" w:color="auto" w:fill="auto"/>
            <w:vAlign w:val="bottom"/>
          </w:tcPr>
          <w:p w14:paraId="53E170C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5,8</w:t>
            </w:r>
            <w:r w:rsidRPr="00705CA6">
              <w:rPr>
                <w:rFonts w:ascii="Times New Roman" w:eastAsia="Calibri" w:hAnsi="Times New Roman" w:cs="Times New Roman"/>
                <w:color w:val="000000"/>
                <w:sz w:val="20"/>
                <w:szCs w:val="20"/>
                <w:lang w:val="el-GR"/>
              </w:rPr>
              <w:t>9 €</w:t>
            </w:r>
          </w:p>
        </w:tc>
        <w:tc>
          <w:tcPr>
            <w:tcW w:w="1634" w:type="dxa"/>
            <w:gridSpan w:val="2"/>
            <w:shd w:val="clear" w:color="auto" w:fill="auto"/>
            <w:vAlign w:val="bottom"/>
          </w:tcPr>
          <w:p w14:paraId="0AAFCC8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7,3</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center"/>
          </w:tcPr>
          <w:p w14:paraId="1544EDF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1,41 €</w:t>
            </w:r>
          </w:p>
        </w:tc>
      </w:tr>
      <w:tr w:rsidR="004915DC" w:rsidRPr="00705CA6" w14:paraId="23BCB161" w14:textId="77777777" w:rsidTr="008B5FC5">
        <w:trPr>
          <w:trHeight w:val="267"/>
          <w:jc w:val="center"/>
        </w:trPr>
        <w:tc>
          <w:tcPr>
            <w:tcW w:w="473" w:type="dxa"/>
            <w:vMerge/>
            <w:shd w:val="clear" w:color="auto" w:fill="auto"/>
            <w:vAlign w:val="center"/>
          </w:tcPr>
          <w:p w14:paraId="292B0390"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2347617" w14:textId="6D9630F5"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.29 Σπάτουλες – Τύπου Α</w:t>
            </w:r>
          </w:p>
        </w:tc>
        <w:tc>
          <w:tcPr>
            <w:tcW w:w="1643" w:type="dxa"/>
            <w:gridSpan w:val="2"/>
            <w:shd w:val="clear" w:color="auto" w:fill="auto"/>
            <w:vAlign w:val="bottom"/>
          </w:tcPr>
          <w:p w14:paraId="61A334D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1,85</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4D2EBF8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bottom"/>
          </w:tcPr>
          <w:p w14:paraId="1577347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1,85</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bottom"/>
          </w:tcPr>
          <w:p w14:paraId="1925054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2,3</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center"/>
          </w:tcPr>
          <w:p w14:paraId="3C47A61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0,45 €</w:t>
            </w:r>
          </w:p>
        </w:tc>
      </w:tr>
      <w:tr w:rsidR="004915DC" w:rsidRPr="00705CA6" w14:paraId="7FE01F2F" w14:textId="77777777" w:rsidTr="008B5FC5">
        <w:trPr>
          <w:trHeight w:val="267"/>
          <w:jc w:val="center"/>
        </w:trPr>
        <w:tc>
          <w:tcPr>
            <w:tcW w:w="473" w:type="dxa"/>
            <w:vMerge/>
            <w:shd w:val="clear" w:color="auto" w:fill="auto"/>
            <w:vAlign w:val="center"/>
          </w:tcPr>
          <w:p w14:paraId="18ED9FF8"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F1EBCBD" w14:textId="19E64B3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.30 Σπάτουλες – Τύπου Β</w:t>
            </w:r>
          </w:p>
        </w:tc>
        <w:tc>
          <w:tcPr>
            <w:tcW w:w="1643" w:type="dxa"/>
            <w:gridSpan w:val="2"/>
            <w:shd w:val="clear" w:color="auto" w:fill="auto"/>
            <w:vAlign w:val="bottom"/>
          </w:tcPr>
          <w:p w14:paraId="093BA21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1,7</w:t>
            </w:r>
            <w:r w:rsidRPr="00705CA6">
              <w:rPr>
                <w:rFonts w:ascii="Times New Roman" w:eastAsia="Calibri" w:hAnsi="Times New Roman" w:cs="Times New Roman"/>
                <w:color w:val="000000"/>
                <w:sz w:val="20"/>
                <w:szCs w:val="20"/>
                <w:lang w:val="el-GR"/>
              </w:rPr>
              <w:t>6 €</w:t>
            </w:r>
          </w:p>
        </w:tc>
        <w:tc>
          <w:tcPr>
            <w:tcW w:w="1238" w:type="dxa"/>
            <w:shd w:val="clear" w:color="auto" w:fill="auto"/>
            <w:vAlign w:val="center"/>
          </w:tcPr>
          <w:p w14:paraId="4FC5F08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77A9FA6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1,7</w:t>
            </w:r>
            <w:r w:rsidRPr="00705CA6">
              <w:rPr>
                <w:rFonts w:ascii="Times New Roman" w:eastAsia="Calibri" w:hAnsi="Times New Roman" w:cs="Times New Roman"/>
                <w:color w:val="000000"/>
                <w:sz w:val="20"/>
                <w:szCs w:val="20"/>
                <w:lang w:val="el-GR"/>
              </w:rPr>
              <w:t>6 €</w:t>
            </w:r>
          </w:p>
        </w:tc>
        <w:tc>
          <w:tcPr>
            <w:tcW w:w="1634" w:type="dxa"/>
            <w:gridSpan w:val="2"/>
            <w:shd w:val="clear" w:color="auto" w:fill="auto"/>
            <w:vAlign w:val="center"/>
          </w:tcPr>
          <w:p w14:paraId="4EF94A6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2,18</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center"/>
          </w:tcPr>
          <w:p w14:paraId="4CA8B97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0,42</w:t>
            </w:r>
            <w:r w:rsidRPr="00705CA6">
              <w:rPr>
                <w:rFonts w:ascii="Times New Roman" w:eastAsia="Calibri" w:hAnsi="Times New Roman" w:cs="Times New Roman"/>
                <w:color w:val="000000"/>
                <w:sz w:val="20"/>
                <w:szCs w:val="20"/>
                <w:lang w:val="el-GR"/>
              </w:rPr>
              <w:t xml:space="preserve"> €</w:t>
            </w:r>
          </w:p>
        </w:tc>
      </w:tr>
      <w:tr w:rsidR="004915DC" w:rsidRPr="00705CA6" w14:paraId="4BEF6263" w14:textId="77777777" w:rsidTr="008B5FC5">
        <w:trPr>
          <w:trHeight w:val="267"/>
          <w:jc w:val="center"/>
        </w:trPr>
        <w:tc>
          <w:tcPr>
            <w:tcW w:w="473" w:type="dxa"/>
            <w:vMerge/>
            <w:shd w:val="clear" w:color="auto" w:fill="auto"/>
            <w:vAlign w:val="center"/>
          </w:tcPr>
          <w:p w14:paraId="5419522C"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A7244D0" w14:textId="5C25FBE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.31 Σπάτουλες – Τύπου Γ</w:t>
            </w:r>
          </w:p>
        </w:tc>
        <w:tc>
          <w:tcPr>
            <w:tcW w:w="1643" w:type="dxa"/>
            <w:gridSpan w:val="2"/>
            <w:shd w:val="clear" w:color="auto" w:fill="auto"/>
            <w:vAlign w:val="bottom"/>
          </w:tcPr>
          <w:p w14:paraId="3CC6CFC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w:t>
            </w:r>
            <w:r w:rsidRPr="00705CA6">
              <w:rPr>
                <w:rFonts w:ascii="Times New Roman" w:eastAsia="Calibri" w:hAnsi="Times New Roman" w:cs="Times New Roman"/>
                <w:color w:val="000000"/>
                <w:sz w:val="20"/>
                <w:szCs w:val="20"/>
                <w:lang w:val="el-GR"/>
              </w:rPr>
              <w:t>90 €</w:t>
            </w:r>
          </w:p>
        </w:tc>
        <w:tc>
          <w:tcPr>
            <w:tcW w:w="1238" w:type="dxa"/>
            <w:shd w:val="clear" w:color="auto" w:fill="auto"/>
            <w:vAlign w:val="center"/>
          </w:tcPr>
          <w:p w14:paraId="321EEF6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67D3D70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w:t>
            </w:r>
            <w:r w:rsidRPr="00705CA6">
              <w:rPr>
                <w:rFonts w:ascii="Times New Roman" w:eastAsia="Calibri" w:hAnsi="Times New Roman" w:cs="Times New Roman"/>
                <w:color w:val="000000"/>
                <w:sz w:val="20"/>
                <w:szCs w:val="20"/>
                <w:lang w:val="el-GR"/>
              </w:rPr>
              <w:t>90 €</w:t>
            </w:r>
          </w:p>
        </w:tc>
        <w:tc>
          <w:tcPr>
            <w:tcW w:w="1634" w:type="dxa"/>
            <w:gridSpan w:val="2"/>
            <w:shd w:val="clear" w:color="auto" w:fill="auto"/>
            <w:vAlign w:val="center"/>
          </w:tcPr>
          <w:p w14:paraId="44EDFF3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2,35</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center"/>
          </w:tcPr>
          <w:p w14:paraId="7965A81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0,45</w:t>
            </w:r>
            <w:r w:rsidRPr="00705CA6">
              <w:rPr>
                <w:rFonts w:ascii="Times New Roman" w:eastAsia="Calibri" w:hAnsi="Times New Roman" w:cs="Times New Roman"/>
                <w:color w:val="000000"/>
                <w:sz w:val="20"/>
                <w:szCs w:val="20"/>
                <w:lang w:val="el-GR"/>
              </w:rPr>
              <w:t xml:space="preserve"> €</w:t>
            </w:r>
          </w:p>
        </w:tc>
      </w:tr>
      <w:tr w:rsidR="004915DC" w:rsidRPr="00705CA6" w14:paraId="10F67FC4" w14:textId="77777777" w:rsidTr="008B5FC5">
        <w:trPr>
          <w:trHeight w:val="267"/>
          <w:jc w:val="center"/>
        </w:trPr>
        <w:tc>
          <w:tcPr>
            <w:tcW w:w="473" w:type="dxa"/>
            <w:vMerge/>
            <w:shd w:val="clear" w:color="auto" w:fill="auto"/>
            <w:vAlign w:val="center"/>
          </w:tcPr>
          <w:p w14:paraId="399E4190"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074603BD" w14:textId="39D4A45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.32 Σπάτουλες – Τύπου Δ</w:t>
            </w:r>
          </w:p>
        </w:tc>
        <w:tc>
          <w:tcPr>
            <w:tcW w:w="1643" w:type="dxa"/>
            <w:gridSpan w:val="2"/>
            <w:shd w:val="clear" w:color="auto" w:fill="auto"/>
            <w:vAlign w:val="bottom"/>
          </w:tcPr>
          <w:p w14:paraId="240A15A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2,1</w:t>
            </w:r>
            <w:r w:rsidRPr="00705CA6">
              <w:rPr>
                <w:rFonts w:ascii="Times New Roman" w:eastAsia="Calibri" w:hAnsi="Times New Roman" w:cs="Times New Roman"/>
                <w:color w:val="000000"/>
                <w:sz w:val="20"/>
                <w:szCs w:val="20"/>
                <w:lang w:val="el-GR"/>
              </w:rPr>
              <w:t>4 €</w:t>
            </w:r>
          </w:p>
        </w:tc>
        <w:tc>
          <w:tcPr>
            <w:tcW w:w="1238" w:type="dxa"/>
            <w:shd w:val="clear" w:color="auto" w:fill="auto"/>
            <w:vAlign w:val="center"/>
          </w:tcPr>
          <w:p w14:paraId="31ED265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71E3E74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2,1</w:t>
            </w:r>
            <w:r w:rsidRPr="00705CA6">
              <w:rPr>
                <w:rFonts w:ascii="Times New Roman" w:eastAsia="Calibri" w:hAnsi="Times New Roman" w:cs="Times New Roman"/>
                <w:color w:val="000000"/>
                <w:sz w:val="20"/>
                <w:szCs w:val="20"/>
                <w:lang w:val="el-GR"/>
              </w:rPr>
              <w:t>4 €</w:t>
            </w:r>
          </w:p>
        </w:tc>
        <w:tc>
          <w:tcPr>
            <w:tcW w:w="1634" w:type="dxa"/>
            <w:gridSpan w:val="2"/>
            <w:shd w:val="clear" w:color="auto" w:fill="auto"/>
            <w:vAlign w:val="center"/>
          </w:tcPr>
          <w:p w14:paraId="4F2CD10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2,65</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center"/>
          </w:tcPr>
          <w:p w14:paraId="055B0C6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0,51</w:t>
            </w:r>
            <w:r w:rsidRPr="00705CA6">
              <w:rPr>
                <w:rFonts w:ascii="Times New Roman" w:eastAsia="Calibri" w:hAnsi="Times New Roman" w:cs="Times New Roman"/>
                <w:color w:val="000000"/>
                <w:sz w:val="20"/>
                <w:szCs w:val="20"/>
                <w:lang w:val="el-GR"/>
              </w:rPr>
              <w:t xml:space="preserve"> €</w:t>
            </w:r>
          </w:p>
        </w:tc>
      </w:tr>
      <w:tr w:rsidR="004915DC" w:rsidRPr="00705CA6" w14:paraId="405BED3E" w14:textId="77777777" w:rsidTr="008B5FC5">
        <w:trPr>
          <w:trHeight w:val="267"/>
          <w:jc w:val="center"/>
        </w:trPr>
        <w:tc>
          <w:tcPr>
            <w:tcW w:w="473" w:type="dxa"/>
            <w:vMerge/>
            <w:shd w:val="clear" w:color="auto" w:fill="auto"/>
            <w:vAlign w:val="center"/>
          </w:tcPr>
          <w:p w14:paraId="5B904137"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4822D1F7" w14:textId="2EA4B5F6"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.33 Σπάτουλες – Τύπου Ε</w:t>
            </w:r>
          </w:p>
        </w:tc>
        <w:tc>
          <w:tcPr>
            <w:tcW w:w="1643" w:type="dxa"/>
            <w:gridSpan w:val="2"/>
            <w:shd w:val="clear" w:color="auto" w:fill="auto"/>
            <w:vAlign w:val="bottom"/>
          </w:tcPr>
          <w:p w14:paraId="7ADDDBA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w:t>
            </w:r>
            <w:r w:rsidRPr="00705CA6">
              <w:rPr>
                <w:rFonts w:ascii="Times New Roman" w:eastAsia="Calibri" w:hAnsi="Times New Roman" w:cs="Times New Roman"/>
                <w:color w:val="000000"/>
                <w:sz w:val="20"/>
                <w:szCs w:val="20"/>
                <w:lang w:val="el-GR"/>
              </w:rPr>
              <w:t>30 €</w:t>
            </w:r>
          </w:p>
        </w:tc>
        <w:tc>
          <w:tcPr>
            <w:tcW w:w="1238" w:type="dxa"/>
            <w:shd w:val="clear" w:color="auto" w:fill="auto"/>
            <w:vAlign w:val="center"/>
          </w:tcPr>
          <w:p w14:paraId="2C40773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402AB2B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w:t>
            </w:r>
            <w:r w:rsidRPr="00705CA6">
              <w:rPr>
                <w:rFonts w:ascii="Times New Roman" w:eastAsia="Calibri" w:hAnsi="Times New Roman" w:cs="Times New Roman"/>
                <w:color w:val="000000"/>
                <w:sz w:val="20"/>
                <w:szCs w:val="20"/>
                <w:lang w:val="el-GR"/>
              </w:rPr>
              <w:t>30 €</w:t>
            </w:r>
          </w:p>
        </w:tc>
        <w:tc>
          <w:tcPr>
            <w:tcW w:w="1634" w:type="dxa"/>
            <w:gridSpan w:val="2"/>
            <w:shd w:val="clear" w:color="auto" w:fill="auto"/>
            <w:vAlign w:val="center"/>
          </w:tcPr>
          <w:p w14:paraId="41176E6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2,85</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center"/>
          </w:tcPr>
          <w:p w14:paraId="3AF411C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0,55</w:t>
            </w:r>
            <w:r w:rsidRPr="00705CA6">
              <w:rPr>
                <w:rFonts w:ascii="Times New Roman" w:eastAsia="Calibri" w:hAnsi="Times New Roman" w:cs="Times New Roman"/>
                <w:color w:val="000000"/>
                <w:sz w:val="20"/>
                <w:szCs w:val="20"/>
                <w:lang w:val="el-GR"/>
              </w:rPr>
              <w:t xml:space="preserve"> €</w:t>
            </w:r>
          </w:p>
        </w:tc>
      </w:tr>
      <w:tr w:rsidR="004915DC" w:rsidRPr="00705CA6" w14:paraId="610CAF2C" w14:textId="77777777" w:rsidTr="008B5FC5">
        <w:trPr>
          <w:trHeight w:val="267"/>
          <w:jc w:val="center"/>
        </w:trPr>
        <w:tc>
          <w:tcPr>
            <w:tcW w:w="473" w:type="dxa"/>
            <w:vMerge/>
            <w:shd w:val="clear" w:color="auto" w:fill="auto"/>
            <w:vAlign w:val="center"/>
          </w:tcPr>
          <w:p w14:paraId="21A94276"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56761A9" w14:textId="20FF3DE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.34 Σπάτουλες – Τύπου Ζ</w:t>
            </w:r>
          </w:p>
        </w:tc>
        <w:tc>
          <w:tcPr>
            <w:tcW w:w="1643" w:type="dxa"/>
            <w:gridSpan w:val="2"/>
            <w:shd w:val="clear" w:color="auto" w:fill="auto"/>
            <w:vAlign w:val="bottom"/>
          </w:tcPr>
          <w:p w14:paraId="1A1A847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2,60</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0658644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080BE79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2,60</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center"/>
          </w:tcPr>
          <w:p w14:paraId="4BC03FA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3,23</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center"/>
          </w:tcPr>
          <w:p w14:paraId="2955F10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0,6</w:t>
            </w:r>
            <w:r w:rsidRPr="00705CA6">
              <w:rPr>
                <w:rFonts w:ascii="Times New Roman" w:eastAsia="Calibri" w:hAnsi="Times New Roman" w:cs="Times New Roman"/>
                <w:color w:val="000000"/>
                <w:sz w:val="20"/>
                <w:szCs w:val="20"/>
                <w:lang w:val="el-GR"/>
              </w:rPr>
              <w:t>3 €</w:t>
            </w:r>
          </w:p>
        </w:tc>
      </w:tr>
      <w:tr w:rsidR="004915DC" w:rsidRPr="00705CA6" w14:paraId="756E56AA" w14:textId="77777777" w:rsidTr="008B5FC5">
        <w:trPr>
          <w:trHeight w:val="267"/>
          <w:jc w:val="center"/>
        </w:trPr>
        <w:tc>
          <w:tcPr>
            <w:tcW w:w="473" w:type="dxa"/>
            <w:vMerge/>
            <w:shd w:val="clear" w:color="auto" w:fill="auto"/>
            <w:vAlign w:val="center"/>
          </w:tcPr>
          <w:p w14:paraId="3EA92112"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9669391" w14:textId="5F68A7D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.35 Σπάτουλες – Τύπου Η</w:t>
            </w:r>
          </w:p>
        </w:tc>
        <w:tc>
          <w:tcPr>
            <w:tcW w:w="1643" w:type="dxa"/>
            <w:gridSpan w:val="2"/>
            <w:shd w:val="clear" w:color="auto" w:fill="auto"/>
            <w:vAlign w:val="bottom"/>
          </w:tcPr>
          <w:p w14:paraId="6F380E5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2,74</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548A485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58050DE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2,74</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center"/>
          </w:tcPr>
          <w:p w14:paraId="54F29BB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3,4</w:t>
            </w:r>
            <w:r w:rsidRPr="00705CA6">
              <w:rPr>
                <w:rFonts w:ascii="Times New Roman" w:eastAsia="Calibri" w:hAnsi="Times New Roman" w:cs="Times New Roman"/>
                <w:color w:val="000000"/>
                <w:sz w:val="20"/>
                <w:szCs w:val="20"/>
                <w:lang w:val="el-GR"/>
              </w:rPr>
              <w:t>0 €</w:t>
            </w:r>
          </w:p>
        </w:tc>
        <w:tc>
          <w:tcPr>
            <w:tcW w:w="1742" w:type="dxa"/>
            <w:gridSpan w:val="2"/>
            <w:shd w:val="clear" w:color="auto" w:fill="auto"/>
            <w:vAlign w:val="center"/>
          </w:tcPr>
          <w:p w14:paraId="7A4CF56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0,6</w:t>
            </w:r>
            <w:r w:rsidRPr="00705CA6">
              <w:rPr>
                <w:rFonts w:ascii="Times New Roman" w:eastAsia="Calibri" w:hAnsi="Times New Roman" w:cs="Times New Roman"/>
                <w:color w:val="000000"/>
                <w:sz w:val="20"/>
                <w:szCs w:val="20"/>
                <w:lang w:val="el-GR"/>
              </w:rPr>
              <w:t>6 €</w:t>
            </w:r>
          </w:p>
        </w:tc>
      </w:tr>
      <w:tr w:rsidR="004915DC" w:rsidRPr="00705CA6" w14:paraId="268AA64A" w14:textId="77777777" w:rsidTr="008B5FC5">
        <w:trPr>
          <w:trHeight w:val="267"/>
          <w:jc w:val="center"/>
        </w:trPr>
        <w:tc>
          <w:tcPr>
            <w:tcW w:w="473" w:type="dxa"/>
            <w:vMerge/>
            <w:shd w:val="clear" w:color="auto" w:fill="auto"/>
            <w:vAlign w:val="center"/>
          </w:tcPr>
          <w:p w14:paraId="24FF9C17"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D13DA38" w14:textId="743B372A"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.36 Σπάτουλες – Τύπου Θ</w:t>
            </w:r>
          </w:p>
        </w:tc>
        <w:tc>
          <w:tcPr>
            <w:tcW w:w="1643" w:type="dxa"/>
            <w:gridSpan w:val="2"/>
            <w:shd w:val="clear" w:color="auto" w:fill="auto"/>
            <w:vAlign w:val="bottom"/>
          </w:tcPr>
          <w:p w14:paraId="7DA79B9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3,32</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2207E20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2376934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3,32</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center"/>
          </w:tcPr>
          <w:p w14:paraId="16FD3D9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4,12</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center"/>
          </w:tcPr>
          <w:p w14:paraId="0C2FF30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0,</w:t>
            </w:r>
            <w:r w:rsidRPr="00705CA6">
              <w:rPr>
                <w:rFonts w:ascii="Times New Roman" w:eastAsia="Calibri" w:hAnsi="Times New Roman" w:cs="Times New Roman"/>
                <w:color w:val="000000"/>
                <w:sz w:val="20"/>
                <w:szCs w:val="20"/>
                <w:lang w:val="el-GR"/>
              </w:rPr>
              <w:t>80 €</w:t>
            </w:r>
          </w:p>
        </w:tc>
      </w:tr>
      <w:tr w:rsidR="004915DC" w:rsidRPr="00705CA6" w14:paraId="2F4960F1" w14:textId="77777777" w:rsidTr="008B5FC5">
        <w:trPr>
          <w:trHeight w:val="267"/>
          <w:jc w:val="center"/>
        </w:trPr>
        <w:tc>
          <w:tcPr>
            <w:tcW w:w="473" w:type="dxa"/>
            <w:vMerge/>
            <w:shd w:val="clear" w:color="auto" w:fill="auto"/>
            <w:vAlign w:val="center"/>
          </w:tcPr>
          <w:p w14:paraId="301A2373"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5CEBFF3" w14:textId="4FF1BEE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 xml:space="preserve">.37 </w:t>
            </w:r>
            <w:proofErr w:type="spellStart"/>
            <w:r w:rsidRPr="00705CA6">
              <w:rPr>
                <w:rFonts w:ascii="Times New Roman" w:eastAsia="Calibri" w:hAnsi="Times New Roman" w:cs="Times New Roman"/>
                <w:sz w:val="20"/>
                <w:szCs w:val="20"/>
                <w:lang w:val="el-GR"/>
              </w:rPr>
              <w:t>Παχύμετρο</w:t>
            </w:r>
            <w:proofErr w:type="spellEnd"/>
          </w:p>
        </w:tc>
        <w:tc>
          <w:tcPr>
            <w:tcW w:w="1643" w:type="dxa"/>
            <w:gridSpan w:val="2"/>
            <w:shd w:val="clear" w:color="auto" w:fill="auto"/>
            <w:vAlign w:val="bottom"/>
          </w:tcPr>
          <w:p w14:paraId="17A6D0E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72,58</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75A9F37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13EE984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72,58</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center"/>
          </w:tcPr>
          <w:p w14:paraId="43552A3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90</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center"/>
          </w:tcPr>
          <w:p w14:paraId="3541904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17,4</w:t>
            </w:r>
            <w:r w:rsidRPr="00705CA6">
              <w:rPr>
                <w:rFonts w:ascii="Times New Roman" w:eastAsia="Calibri" w:hAnsi="Times New Roman" w:cs="Times New Roman"/>
                <w:color w:val="000000"/>
                <w:sz w:val="20"/>
                <w:szCs w:val="20"/>
                <w:lang w:val="el-GR"/>
              </w:rPr>
              <w:t>2 €</w:t>
            </w:r>
          </w:p>
        </w:tc>
      </w:tr>
      <w:tr w:rsidR="004915DC" w:rsidRPr="00705CA6" w14:paraId="4D13A4D7" w14:textId="77777777" w:rsidTr="008B5FC5">
        <w:trPr>
          <w:trHeight w:val="267"/>
          <w:jc w:val="center"/>
        </w:trPr>
        <w:tc>
          <w:tcPr>
            <w:tcW w:w="473" w:type="dxa"/>
            <w:vMerge/>
            <w:shd w:val="clear" w:color="auto" w:fill="auto"/>
            <w:vAlign w:val="center"/>
          </w:tcPr>
          <w:p w14:paraId="2D18D345"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C6DD01D" w14:textId="10F3BC40"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 xml:space="preserve">.38 </w:t>
            </w:r>
            <w:proofErr w:type="spellStart"/>
            <w:r w:rsidRPr="00705CA6">
              <w:rPr>
                <w:rFonts w:ascii="Times New Roman" w:eastAsia="Calibri" w:hAnsi="Times New Roman" w:cs="Times New Roman"/>
                <w:sz w:val="20"/>
                <w:szCs w:val="20"/>
                <w:lang w:val="el-GR"/>
              </w:rPr>
              <w:t>Καρφωτικό</w:t>
            </w:r>
            <w:proofErr w:type="spellEnd"/>
          </w:p>
        </w:tc>
        <w:tc>
          <w:tcPr>
            <w:tcW w:w="1643" w:type="dxa"/>
            <w:gridSpan w:val="2"/>
            <w:shd w:val="clear" w:color="auto" w:fill="auto"/>
            <w:vAlign w:val="bottom"/>
          </w:tcPr>
          <w:p w14:paraId="0BD5BE6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29,23</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21F6556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02371E0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29,23</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center"/>
          </w:tcPr>
          <w:p w14:paraId="17886CB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36,25</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center"/>
          </w:tcPr>
          <w:p w14:paraId="67C0088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7,0</w:t>
            </w:r>
            <w:r w:rsidRPr="00705CA6">
              <w:rPr>
                <w:rFonts w:ascii="Times New Roman" w:eastAsia="Calibri" w:hAnsi="Times New Roman" w:cs="Times New Roman"/>
                <w:color w:val="000000"/>
                <w:sz w:val="20"/>
                <w:szCs w:val="20"/>
                <w:lang w:val="el-GR"/>
              </w:rPr>
              <w:t>2 €</w:t>
            </w:r>
          </w:p>
        </w:tc>
      </w:tr>
      <w:tr w:rsidR="004915DC" w:rsidRPr="00705CA6" w14:paraId="3B2AC22F" w14:textId="77777777" w:rsidTr="008B5FC5">
        <w:trPr>
          <w:trHeight w:val="267"/>
          <w:jc w:val="center"/>
        </w:trPr>
        <w:tc>
          <w:tcPr>
            <w:tcW w:w="473" w:type="dxa"/>
            <w:vMerge/>
            <w:shd w:val="clear" w:color="auto" w:fill="auto"/>
            <w:vAlign w:val="center"/>
          </w:tcPr>
          <w:p w14:paraId="05A7B3BC"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0DA6EECB" w14:textId="479BC16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.39 Σκαρπέλα</w:t>
            </w:r>
          </w:p>
        </w:tc>
        <w:tc>
          <w:tcPr>
            <w:tcW w:w="1643" w:type="dxa"/>
            <w:gridSpan w:val="2"/>
            <w:shd w:val="clear" w:color="auto" w:fill="auto"/>
            <w:vAlign w:val="bottom"/>
          </w:tcPr>
          <w:p w14:paraId="58239DC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52,75</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69682EA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5CD1F32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52,75</w:t>
            </w:r>
            <w:r w:rsidRPr="00705CA6">
              <w:rPr>
                <w:rFonts w:ascii="Times New Roman" w:eastAsia="Calibri" w:hAnsi="Times New Roman" w:cs="Times New Roman"/>
                <w:color w:val="000000"/>
                <w:sz w:val="20"/>
                <w:szCs w:val="20"/>
                <w:lang w:val="el-GR"/>
              </w:rPr>
              <w:t xml:space="preserve"> €</w:t>
            </w:r>
          </w:p>
        </w:tc>
        <w:tc>
          <w:tcPr>
            <w:tcW w:w="1634" w:type="dxa"/>
            <w:gridSpan w:val="2"/>
            <w:shd w:val="clear" w:color="auto" w:fill="auto"/>
            <w:vAlign w:val="center"/>
          </w:tcPr>
          <w:p w14:paraId="7D6A64D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65,41</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center"/>
          </w:tcPr>
          <w:p w14:paraId="75AAF94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12,66</w:t>
            </w:r>
            <w:r w:rsidRPr="00705CA6">
              <w:rPr>
                <w:rFonts w:ascii="Times New Roman" w:eastAsia="Calibri" w:hAnsi="Times New Roman" w:cs="Times New Roman"/>
                <w:color w:val="000000"/>
                <w:sz w:val="20"/>
                <w:szCs w:val="20"/>
                <w:lang w:val="el-GR"/>
              </w:rPr>
              <w:t xml:space="preserve"> €</w:t>
            </w:r>
          </w:p>
        </w:tc>
      </w:tr>
      <w:tr w:rsidR="004915DC" w:rsidRPr="00705CA6" w14:paraId="6F4DD59E" w14:textId="77777777" w:rsidTr="008B5FC5">
        <w:trPr>
          <w:trHeight w:val="267"/>
          <w:jc w:val="center"/>
        </w:trPr>
        <w:tc>
          <w:tcPr>
            <w:tcW w:w="473" w:type="dxa"/>
            <w:vMerge/>
            <w:shd w:val="clear" w:color="auto" w:fill="auto"/>
            <w:vAlign w:val="center"/>
          </w:tcPr>
          <w:p w14:paraId="72685C5D"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8AC4D14" w14:textId="5FD4E2CC"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.40 Πιστόλι σιλικόνης</w:t>
            </w:r>
          </w:p>
        </w:tc>
        <w:tc>
          <w:tcPr>
            <w:tcW w:w="1643" w:type="dxa"/>
            <w:gridSpan w:val="2"/>
            <w:shd w:val="clear" w:color="auto" w:fill="auto"/>
            <w:vAlign w:val="bottom"/>
          </w:tcPr>
          <w:p w14:paraId="7515C45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24,2</w:t>
            </w:r>
            <w:r w:rsidRPr="00705CA6">
              <w:rPr>
                <w:rFonts w:ascii="Times New Roman" w:eastAsia="Calibri" w:hAnsi="Times New Roman" w:cs="Times New Roman"/>
                <w:color w:val="000000"/>
                <w:sz w:val="20"/>
                <w:szCs w:val="20"/>
                <w:lang w:val="el-GR"/>
              </w:rPr>
              <w:t>3 €</w:t>
            </w:r>
          </w:p>
        </w:tc>
        <w:tc>
          <w:tcPr>
            <w:tcW w:w="1238" w:type="dxa"/>
            <w:shd w:val="clear" w:color="auto" w:fill="auto"/>
            <w:vAlign w:val="center"/>
          </w:tcPr>
          <w:p w14:paraId="5F193F4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669D575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24,2</w:t>
            </w:r>
            <w:r w:rsidRPr="00705CA6">
              <w:rPr>
                <w:rFonts w:ascii="Times New Roman" w:eastAsia="Calibri" w:hAnsi="Times New Roman" w:cs="Times New Roman"/>
                <w:color w:val="000000"/>
                <w:sz w:val="20"/>
                <w:szCs w:val="20"/>
                <w:lang w:val="el-GR"/>
              </w:rPr>
              <w:t>3 €</w:t>
            </w:r>
          </w:p>
        </w:tc>
        <w:tc>
          <w:tcPr>
            <w:tcW w:w="1634" w:type="dxa"/>
            <w:gridSpan w:val="2"/>
            <w:shd w:val="clear" w:color="auto" w:fill="auto"/>
            <w:vAlign w:val="center"/>
          </w:tcPr>
          <w:p w14:paraId="3D2C888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30,04</w:t>
            </w:r>
            <w:r w:rsidRPr="00705CA6">
              <w:rPr>
                <w:rFonts w:ascii="Times New Roman" w:eastAsia="Calibri" w:hAnsi="Times New Roman" w:cs="Times New Roman"/>
                <w:color w:val="000000"/>
                <w:sz w:val="20"/>
                <w:szCs w:val="20"/>
                <w:lang w:val="el-GR"/>
              </w:rPr>
              <w:t xml:space="preserve"> €</w:t>
            </w:r>
          </w:p>
        </w:tc>
        <w:tc>
          <w:tcPr>
            <w:tcW w:w="1742" w:type="dxa"/>
            <w:gridSpan w:val="2"/>
            <w:shd w:val="clear" w:color="auto" w:fill="auto"/>
            <w:vAlign w:val="center"/>
          </w:tcPr>
          <w:p w14:paraId="707FBBA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5,81</w:t>
            </w:r>
            <w:r w:rsidRPr="00705CA6">
              <w:rPr>
                <w:rFonts w:ascii="Times New Roman" w:eastAsia="Calibri" w:hAnsi="Times New Roman" w:cs="Times New Roman"/>
                <w:color w:val="000000"/>
                <w:sz w:val="20"/>
                <w:szCs w:val="20"/>
                <w:lang w:val="el-GR"/>
              </w:rPr>
              <w:t xml:space="preserve"> €</w:t>
            </w:r>
          </w:p>
        </w:tc>
      </w:tr>
      <w:tr w:rsidR="004915DC" w:rsidRPr="00705CA6" w14:paraId="68C20D93" w14:textId="77777777" w:rsidTr="008B5FC5">
        <w:trPr>
          <w:trHeight w:val="267"/>
          <w:jc w:val="center"/>
        </w:trPr>
        <w:tc>
          <w:tcPr>
            <w:tcW w:w="473" w:type="dxa"/>
            <w:vMerge/>
            <w:shd w:val="clear" w:color="auto" w:fill="auto"/>
            <w:vAlign w:val="center"/>
          </w:tcPr>
          <w:p w14:paraId="18090F34"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2E98FAA9" w14:textId="76E35E6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.41 Κόφτης γυαλιού</w:t>
            </w:r>
          </w:p>
        </w:tc>
        <w:tc>
          <w:tcPr>
            <w:tcW w:w="1643" w:type="dxa"/>
            <w:gridSpan w:val="2"/>
            <w:shd w:val="clear" w:color="auto" w:fill="auto"/>
            <w:vAlign w:val="bottom"/>
          </w:tcPr>
          <w:p w14:paraId="3DD4E4C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38,7</w:t>
            </w:r>
            <w:r w:rsidRPr="00705CA6">
              <w:rPr>
                <w:rFonts w:ascii="Times New Roman" w:eastAsia="Calibri" w:hAnsi="Times New Roman" w:cs="Times New Roman"/>
                <w:color w:val="000000"/>
                <w:sz w:val="20"/>
                <w:szCs w:val="20"/>
                <w:lang w:val="el-GR"/>
              </w:rPr>
              <w:t>1 €</w:t>
            </w:r>
          </w:p>
        </w:tc>
        <w:tc>
          <w:tcPr>
            <w:tcW w:w="1238" w:type="dxa"/>
            <w:shd w:val="clear" w:color="auto" w:fill="auto"/>
            <w:vAlign w:val="center"/>
          </w:tcPr>
          <w:p w14:paraId="2B59C01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2D2C3B9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38,7</w:t>
            </w:r>
            <w:r w:rsidRPr="00705CA6">
              <w:rPr>
                <w:rFonts w:ascii="Times New Roman" w:eastAsia="Calibri" w:hAnsi="Times New Roman" w:cs="Times New Roman"/>
                <w:color w:val="000000"/>
                <w:sz w:val="20"/>
                <w:szCs w:val="20"/>
                <w:lang w:val="el-GR"/>
              </w:rPr>
              <w:t>1 €</w:t>
            </w:r>
          </w:p>
        </w:tc>
        <w:tc>
          <w:tcPr>
            <w:tcW w:w="1634" w:type="dxa"/>
            <w:gridSpan w:val="2"/>
            <w:shd w:val="clear" w:color="auto" w:fill="auto"/>
            <w:vAlign w:val="center"/>
          </w:tcPr>
          <w:p w14:paraId="14F6803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48</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center"/>
          </w:tcPr>
          <w:p w14:paraId="4FA0D96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9,</w:t>
            </w:r>
            <w:r w:rsidRPr="00705CA6">
              <w:rPr>
                <w:rFonts w:ascii="Times New Roman" w:eastAsia="Calibri" w:hAnsi="Times New Roman" w:cs="Times New Roman"/>
                <w:color w:val="000000"/>
                <w:sz w:val="20"/>
                <w:szCs w:val="20"/>
                <w:lang w:val="el-GR"/>
              </w:rPr>
              <w:t>30 €</w:t>
            </w:r>
          </w:p>
        </w:tc>
      </w:tr>
      <w:tr w:rsidR="004915DC" w:rsidRPr="00705CA6" w14:paraId="0A027583" w14:textId="77777777" w:rsidTr="008B5FC5">
        <w:trPr>
          <w:trHeight w:val="267"/>
          <w:jc w:val="center"/>
        </w:trPr>
        <w:tc>
          <w:tcPr>
            <w:tcW w:w="473" w:type="dxa"/>
            <w:vMerge/>
            <w:shd w:val="clear" w:color="auto" w:fill="auto"/>
            <w:vAlign w:val="center"/>
          </w:tcPr>
          <w:p w14:paraId="778FBE94"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608F2F78" w14:textId="6EB07A6A"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1010</w:t>
            </w:r>
            <w:r w:rsidRPr="00705CA6">
              <w:rPr>
                <w:rFonts w:ascii="Times New Roman" w:eastAsia="Calibri" w:hAnsi="Times New Roman" w:cs="Times New Roman"/>
                <w:sz w:val="20"/>
                <w:szCs w:val="20"/>
                <w:lang w:val="el-GR"/>
              </w:rPr>
              <w:t>.42 Πρέσα ακροδεκτών</w:t>
            </w:r>
          </w:p>
        </w:tc>
        <w:tc>
          <w:tcPr>
            <w:tcW w:w="1643" w:type="dxa"/>
            <w:gridSpan w:val="2"/>
            <w:shd w:val="clear" w:color="auto" w:fill="auto"/>
            <w:vAlign w:val="bottom"/>
          </w:tcPr>
          <w:p w14:paraId="701D0A9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52,4</w:t>
            </w:r>
            <w:r w:rsidRPr="00705CA6">
              <w:rPr>
                <w:rFonts w:ascii="Times New Roman" w:eastAsia="Calibri" w:hAnsi="Times New Roman" w:cs="Times New Roman"/>
                <w:color w:val="000000"/>
                <w:sz w:val="20"/>
                <w:szCs w:val="20"/>
                <w:lang w:val="el-GR"/>
              </w:rPr>
              <w:t>2 €</w:t>
            </w:r>
          </w:p>
        </w:tc>
        <w:tc>
          <w:tcPr>
            <w:tcW w:w="1238" w:type="dxa"/>
            <w:shd w:val="clear" w:color="auto" w:fill="auto"/>
            <w:vAlign w:val="center"/>
          </w:tcPr>
          <w:p w14:paraId="252C810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375E9D5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52,4</w:t>
            </w:r>
            <w:r w:rsidRPr="00705CA6">
              <w:rPr>
                <w:rFonts w:ascii="Times New Roman" w:eastAsia="Calibri" w:hAnsi="Times New Roman" w:cs="Times New Roman"/>
                <w:color w:val="000000"/>
                <w:sz w:val="20"/>
                <w:szCs w:val="20"/>
                <w:lang w:val="el-GR"/>
              </w:rPr>
              <w:t>2 €</w:t>
            </w:r>
          </w:p>
        </w:tc>
        <w:tc>
          <w:tcPr>
            <w:tcW w:w="1634" w:type="dxa"/>
            <w:gridSpan w:val="2"/>
            <w:shd w:val="clear" w:color="auto" w:fill="auto"/>
            <w:vAlign w:val="center"/>
          </w:tcPr>
          <w:p w14:paraId="43C619F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65</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center"/>
          </w:tcPr>
          <w:p w14:paraId="21DF2E5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12,58</w:t>
            </w:r>
            <w:r w:rsidRPr="00705CA6">
              <w:rPr>
                <w:rFonts w:ascii="Times New Roman" w:eastAsia="Calibri" w:hAnsi="Times New Roman" w:cs="Times New Roman"/>
                <w:color w:val="000000"/>
                <w:sz w:val="20"/>
                <w:szCs w:val="20"/>
                <w:lang w:val="el-GR"/>
              </w:rPr>
              <w:t xml:space="preserve"> €</w:t>
            </w:r>
          </w:p>
        </w:tc>
      </w:tr>
      <w:tr w:rsidR="004915DC" w:rsidRPr="00705CA6" w14:paraId="3AEED958" w14:textId="77777777" w:rsidTr="008B5FC5">
        <w:trPr>
          <w:trHeight w:val="267"/>
          <w:jc w:val="center"/>
        </w:trPr>
        <w:tc>
          <w:tcPr>
            <w:tcW w:w="473" w:type="dxa"/>
            <w:vMerge/>
            <w:shd w:val="clear" w:color="auto" w:fill="auto"/>
            <w:vAlign w:val="center"/>
          </w:tcPr>
          <w:p w14:paraId="1B62E042"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B420A43" w14:textId="757DEB2D"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43 Μέγγενη</w:t>
            </w:r>
          </w:p>
        </w:tc>
        <w:tc>
          <w:tcPr>
            <w:tcW w:w="1643" w:type="dxa"/>
            <w:gridSpan w:val="2"/>
            <w:shd w:val="clear" w:color="auto" w:fill="auto"/>
            <w:vAlign w:val="bottom"/>
          </w:tcPr>
          <w:p w14:paraId="6F906E5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145,9</w:t>
            </w:r>
            <w:r w:rsidRPr="00705CA6">
              <w:rPr>
                <w:rFonts w:ascii="Times New Roman" w:eastAsia="Calibri" w:hAnsi="Times New Roman" w:cs="Times New Roman"/>
                <w:color w:val="000000"/>
                <w:sz w:val="20"/>
                <w:szCs w:val="20"/>
                <w:lang w:val="el-GR"/>
              </w:rPr>
              <w:t>7 €</w:t>
            </w:r>
          </w:p>
        </w:tc>
        <w:tc>
          <w:tcPr>
            <w:tcW w:w="1238" w:type="dxa"/>
            <w:shd w:val="clear" w:color="auto" w:fill="auto"/>
            <w:vAlign w:val="center"/>
          </w:tcPr>
          <w:p w14:paraId="12E64D8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283853C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145,9</w:t>
            </w:r>
            <w:r w:rsidRPr="00705CA6">
              <w:rPr>
                <w:rFonts w:ascii="Times New Roman" w:eastAsia="Calibri" w:hAnsi="Times New Roman" w:cs="Times New Roman"/>
                <w:color w:val="000000"/>
                <w:sz w:val="20"/>
                <w:szCs w:val="20"/>
                <w:lang w:val="el-GR"/>
              </w:rPr>
              <w:t>7 €</w:t>
            </w:r>
          </w:p>
        </w:tc>
        <w:tc>
          <w:tcPr>
            <w:tcW w:w="1634" w:type="dxa"/>
            <w:gridSpan w:val="2"/>
            <w:shd w:val="clear" w:color="auto" w:fill="auto"/>
            <w:vAlign w:val="center"/>
          </w:tcPr>
          <w:p w14:paraId="13F22A0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181</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center"/>
          </w:tcPr>
          <w:p w14:paraId="4C42D4E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35,0</w:t>
            </w:r>
            <w:r w:rsidRPr="00705CA6">
              <w:rPr>
                <w:rFonts w:ascii="Times New Roman" w:eastAsia="Calibri" w:hAnsi="Times New Roman" w:cs="Times New Roman"/>
                <w:color w:val="000000"/>
                <w:sz w:val="20"/>
                <w:szCs w:val="20"/>
                <w:lang w:val="el-GR"/>
              </w:rPr>
              <w:t>4 €</w:t>
            </w:r>
          </w:p>
        </w:tc>
      </w:tr>
      <w:tr w:rsidR="004915DC" w:rsidRPr="00705CA6" w14:paraId="2F869924" w14:textId="77777777" w:rsidTr="008B5FC5">
        <w:trPr>
          <w:trHeight w:val="267"/>
          <w:jc w:val="center"/>
        </w:trPr>
        <w:tc>
          <w:tcPr>
            <w:tcW w:w="473" w:type="dxa"/>
            <w:vMerge/>
            <w:shd w:val="clear" w:color="auto" w:fill="auto"/>
            <w:vAlign w:val="center"/>
          </w:tcPr>
          <w:p w14:paraId="7814D19E"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51BA93A2" w14:textId="698E421A"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.44 Μπαλαντέζα</w:t>
            </w:r>
          </w:p>
        </w:tc>
        <w:tc>
          <w:tcPr>
            <w:tcW w:w="1643" w:type="dxa"/>
            <w:gridSpan w:val="2"/>
            <w:shd w:val="clear" w:color="auto" w:fill="auto"/>
            <w:vAlign w:val="bottom"/>
          </w:tcPr>
          <w:p w14:paraId="7DBE83C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48,3</w:t>
            </w:r>
            <w:r w:rsidRPr="00705CA6">
              <w:rPr>
                <w:rFonts w:ascii="Times New Roman" w:eastAsia="Calibri" w:hAnsi="Times New Roman" w:cs="Times New Roman"/>
                <w:color w:val="000000"/>
                <w:sz w:val="20"/>
                <w:szCs w:val="20"/>
                <w:lang w:val="el-GR"/>
              </w:rPr>
              <w:t>9 €</w:t>
            </w:r>
          </w:p>
        </w:tc>
        <w:tc>
          <w:tcPr>
            <w:tcW w:w="1238" w:type="dxa"/>
            <w:shd w:val="clear" w:color="auto" w:fill="auto"/>
            <w:vAlign w:val="center"/>
          </w:tcPr>
          <w:p w14:paraId="10D2E9B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w:t>
            </w:r>
          </w:p>
        </w:tc>
        <w:tc>
          <w:tcPr>
            <w:tcW w:w="1634" w:type="dxa"/>
            <w:gridSpan w:val="2"/>
            <w:shd w:val="clear" w:color="auto" w:fill="auto"/>
            <w:vAlign w:val="center"/>
          </w:tcPr>
          <w:p w14:paraId="065C41B0" w14:textId="77777777" w:rsidR="00251F8C" w:rsidRPr="00705CA6" w:rsidRDefault="00251F8C" w:rsidP="00251F8C">
            <w:pPr>
              <w:jc w:val="center"/>
              <w:rPr>
                <w:rFonts w:ascii="Times New Roman" w:eastAsia="Calibri" w:hAnsi="Times New Roman" w:cs="Times New Roman"/>
                <w:sz w:val="20"/>
                <w:szCs w:val="20"/>
                <w:lang w:val="en-US"/>
              </w:rPr>
            </w:pPr>
            <w:r w:rsidRPr="00705CA6">
              <w:rPr>
                <w:rFonts w:ascii="Times New Roman" w:eastAsia="Calibri" w:hAnsi="Times New Roman" w:cs="Times New Roman"/>
                <w:sz w:val="20"/>
                <w:szCs w:val="20"/>
                <w:lang w:val="en-US"/>
              </w:rPr>
              <w:t>96</w:t>
            </w:r>
            <w:r w:rsidRPr="00705CA6">
              <w:rPr>
                <w:rFonts w:ascii="Times New Roman" w:eastAsia="Calibri" w:hAnsi="Times New Roman" w:cs="Times New Roman"/>
                <w:sz w:val="20"/>
                <w:szCs w:val="20"/>
                <w:lang w:val="el-GR"/>
              </w:rPr>
              <w:t>,</w:t>
            </w:r>
            <w:r w:rsidRPr="00705CA6">
              <w:rPr>
                <w:rFonts w:ascii="Times New Roman" w:eastAsia="Calibri" w:hAnsi="Times New Roman" w:cs="Times New Roman"/>
                <w:sz w:val="20"/>
                <w:szCs w:val="20"/>
                <w:lang w:val="en-US"/>
              </w:rPr>
              <w:t>77</w:t>
            </w:r>
            <w:r w:rsidRPr="00705CA6">
              <w:rPr>
                <w:rFonts w:ascii="Times New Roman" w:eastAsia="Calibri" w:hAnsi="Times New Roman" w:cs="Times New Roman"/>
                <w:sz w:val="20"/>
                <w:szCs w:val="20"/>
                <w:lang w:val="el-GR"/>
              </w:rPr>
              <w:t xml:space="preserve"> €</w:t>
            </w:r>
          </w:p>
        </w:tc>
        <w:tc>
          <w:tcPr>
            <w:tcW w:w="1634" w:type="dxa"/>
            <w:gridSpan w:val="2"/>
            <w:shd w:val="clear" w:color="auto" w:fill="auto"/>
            <w:vAlign w:val="center"/>
          </w:tcPr>
          <w:p w14:paraId="1C509F4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120</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center"/>
          </w:tcPr>
          <w:p w14:paraId="5BFA61C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23,23 €</w:t>
            </w:r>
          </w:p>
        </w:tc>
      </w:tr>
      <w:tr w:rsidR="004915DC" w:rsidRPr="00705CA6" w14:paraId="0BD27D47" w14:textId="77777777" w:rsidTr="008B5FC5">
        <w:trPr>
          <w:trHeight w:val="267"/>
          <w:jc w:val="center"/>
        </w:trPr>
        <w:tc>
          <w:tcPr>
            <w:tcW w:w="473" w:type="dxa"/>
            <w:vMerge/>
            <w:shd w:val="clear" w:color="auto" w:fill="auto"/>
            <w:vAlign w:val="center"/>
          </w:tcPr>
          <w:p w14:paraId="59ADBF3C"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98E53BC" w14:textId="14D895D4"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.45 Πολύμπριζο</w:t>
            </w:r>
          </w:p>
        </w:tc>
        <w:tc>
          <w:tcPr>
            <w:tcW w:w="1643" w:type="dxa"/>
            <w:gridSpan w:val="2"/>
            <w:shd w:val="clear" w:color="auto" w:fill="auto"/>
            <w:vAlign w:val="bottom"/>
          </w:tcPr>
          <w:p w14:paraId="642F459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8,87</w:t>
            </w:r>
            <w:r w:rsidRPr="00705CA6">
              <w:rPr>
                <w:rFonts w:ascii="Times New Roman" w:eastAsia="Calibri" w:hAnsi="Times New Roman" w:cs="Times New Roman"/>
                <w:color w:val="000000"/>
                <w:sz w:val="20"/>
                <w:szCs w:val="20"/>
                <w:lang w:val="el-GR"/>
              </w:rPr>
              <w:t xml:space="preserve"> €</w:t>
            </w:r>
          </w:p>
        </w:tc>
        <w:tc>
          <w:tcPr>
            <w:tcW w:w="1238" w:type="dxa"/>
            <w:shd w:val="clear" w:color="auto" w:fill="auto"/>
            <w:vAlign w:val="center"/>
          </w:tcPr>
          <w:p w14:paraId="048C7F4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w:t>
            </w:r>
          </w:p>
        </w:tc>
        <w:tc>
          <w:tcPr>
            <w:tcW w:w="1634" w:type="dxa"/>
            <w:gridSpan w:val="2"/>
            <w:shd w:val="clear" w:color="auto" w:fill="auto"/>
            <w:vAlign w:val="center"/>
          </w:tcPr>
          <w:p w14:paraId="1CFC8C9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88,71 €</w:t>
            </w:r>
          </w:p>
        </w:tc>
        <w:tc>
          <w:tcPr>
            <w:tcW w:w="1634" w:type="dxa"/>
            <w:gridSpan w:val="2"/>
            <w:shd w:val="clear" w:color="auto" w:fill="auto"/>
            <w:vAlign w:val="center"/>
          </w:tcPr>
          <w:p w14:paraId="1FAA014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110</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center"/>
          </w:tcPr>
          <w:p w14:paraId="57FFCFC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21,30 €</w:t>
            </w:r>
          </w:p>
        </w:tc>
      </w:tr>
      <w:tr w:rsidR="004915DC" w:rsidRPr="00705CA6" w14:paraId="22662EF0" w14:textId="77777777" w:rsidTr="008B5FC5">
        <w:trPr>
          <w:trHeight w:val="267"/>
          <w:jc w:val="center"/>
        </w:trPr>
        <w:tc>
          <w:tcPr>
            <w:tcW w:w="473" w:type="dxa"/>
            <w:vMerge/>
            <w:shd w:val="clear" w:color="auto" w:fill="auto"/>
            <w:vAlign w:val="center"/>
          </w:tcPr>
          <w:p w14:paraId="251CD5ED"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5E47A35D" w14:textId="04B7B658"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10</w:t>
            </w:r>
            <w:r w:rsidRPr="00705CA6">
              <w:rPr>
                <w:rFonts w:ascii="Times New Roman" w:eastAsia="Calibri" w:hAnsi="Times New Roman" w:cs="Times New Roman"/>
                <w:sz w:val="20"/>
                <w:szCs w:val="20"/>
                <w:lang w:val="el-GR"/>
              </w:rPr>
              <w:t>.46 Μάσκα προστασίας</w:t>
            </w:r>
          </w:p>
        </w:tc>
        <w:tc>
          <w:tcPr>
            <w:tcW w:w="1643" w:type="dxa"/>
            <w:gridSpan w:val="2"/>
            <w:shd w:val="clear" w:color="auto" w:fill="auto"/>
            <w:vAlign w:val="bottom"/>
          </w:tcPr>
          <w:p w14:paraId="7D52FE7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68,5</w:t>
            </w:r>
            <w:r w:rsidRPr="00705CA6">
              <w:rPr>
                <w:rFonts w:ascii="Times New Roman" w:eastAsia="Calibri" w:hAnsi="Times New Roman" w:cs="Times New Roman"/>
                <w:color w:val="000000"/>
                <w:sz w:val="20"/>
                <w:szCs w:val="20"/>
                <w:lang w:val="el-GR"/>
              </w:rPr>
              <w:t>5 €</w:t>
            </w:r>
          </w:p>
        </w:tc>
        <w:tc>
          <w:tcPr>
            <w:tcW w:w="1238" w:type="dxa"/>
            <w:shd w:val="clear" w:color="auto" w:fill="auto"/>
            <w:vAlign w:val="center"/>
          </w:tcPr>
          <w:p w14:paraId="73F86F8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1CDC2BB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68,5</w:t>
            </w:r>
            <w:r w:rsidRPr="00705CA6">
              <w:rPr>
                <w:rFonts w:ascii="Times New Roman" w:eastAsia="Calibri" w:hAnsi="Times New Roman" w:cs="Times New Roman"/>
                <w:color w:val="000000"/>
                <w:sz w:val="20"/>
                <w:szCs w:val="20"/>
                <w:lang w:val="el-GR"/>
              </w:rPr>
              <w:t>5 €</w:t>
            </w:r>
          </w:p>
        </w:tc>
        <w:tc>
          <w:tcPr>
            <w:tcW w:w="1634" w:type="dxa"/>
            <w:gridSpan w:val="2"/>
            <w:shd w:val="clear" w:color="auto" w:fill="auto"/>
            <w:vAlign w:val="center"/>
          </w:tcPr>
          <w:p w14:paraId="458708C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color w:val="000000"/>
                <w:sz w:val="20"/>
                <w:szCs w:val="20"/>
              </w:rPr>
              <w:t>85</w:t>
            </w:r>
            <w:r w:rsidRPr="00705CA6">
              <w:rPr>
                <w:rFonts w:ascii="Times New Roman" w:eastAsia="Calibri" w:hAnsi="Times New Roman" w:cs="Times New Roman"/>
                <w:color w:val="000000"/>
                <w:sz w:val="20"/>
                <w:szCs w:val="20"/>
                <w:lang w:val="el-GR"/>
              </w:rPr>
              <w:t>,00 €</w:t>
            </w:r>
          </w:p>
        </w:tc>
        <w:tc>
          <w:tcPr>
            <w:tcW w:w="1742" w:type="dxa"/>
            <w:gridSpan w:val="2"/>
            <w:shd w:val="clear" w:color="auto" w:fill="auto"/>
            <w:vAlign w:val="center"/>
          </w:tcPr>
          <w:p w14:paraId="6869156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16,45 €</w:t>
            </w:r>
          </w:p>
        </w:tc>
      </w:tr>
      <w:tr w:rsidR="004915DC" w:rsidRPr="00705CA6" w14:paraId="3EE1EA01" w14:textId="77777777" w:rsidTr="008B5FC5">
        <w:trPr>
          <w:jc w:val="center"/>
        </w:trPr>
        <w:tc>
          <w:tcPr>
            <w:tcW w:w="5475" w:type="dxa"/>
            <w:gridSpan w:val="5"/>
            <w:shd w:val="clear" w:color="auto" w:fill="auto"/>
            <w:vAlign w:val="center"/>
          </w:tcPr>
          <w:p w14:paraId="45237AF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shd w:val="clear" w:color="auto" w:fill="auto"/>
            <w:vAlign w:val="center"/>
          </w:tcPr>
          <w:p w14:paraId="7D311E08" w14:textId="77777777" w:rsidR="00251F8C" w:rsidRPr="00705CA6" w:rsidRDefault="00251F8C" w:rsidP="00251F8C">
            <w:pPr>
              <w:jc w:val="center"/>
              <w:rPr>
                <w:rFonts w:ascii="Times New Roman" w:eastAsia="Calibri" w:hAnsi="Times New Roman" w:cs="Times New Roman"/>
                <w:b/>
                <w:bCs/>
                <w:sz w:val="20"/>
                <w:szCs w:val="20"/>
                <w:lang w:val="en-US"/>
              </w:rPr>
            </w:pPr>
            <w:r w:rsidRPr="00705CA6">
              <w:rPr>
                <w:rFonts w:ascii="Times New Roman" w:eastAsia="Calibri" w:hAnsi="Times New Roman" w:cs="Times New Roman"/>
                <w:b/>
                <w:bCs/>
                <w:sz w:val="20"/>
                <w:szCs w:val="20"/>
                <w:lang w:val="en-US"/>
              </w:rPr>
              <w:t xml:space="preserve">1.273.51 </w:t>
            </w:r>
            <w:r w:rsidRPr="00705CA6">
              <w:rPr>
                <w:rFonts w:ascii="Times New Roman" w:eastAsia="Calibri" w:hAnsi="Times New Roman" w:cs="Times New Roman"/>
                <w:b/>
                <w:bCs/>
                <w:color w:val="000000"/>
                <w:sz w:val="20"/>
                <w:szCs w:val="20"/>
                <w:lang w:val="el-GR"/>
              </w:rPr>
              <w:t>€</w:t>
            </w:r>
          </w:p>
        </w:tc>
        <w:tc>
          <w:tcPr>
            <w:tcW w:w="1634" w:type="dxa"/>
            <w:gridSpan w:val="2"/>
            <w:shd w:val="clear" w:color="auto" w:fill="auto"/>
            <w:vAlign w:val="center"/>
          </w:tcPr>
          <w:p w14:paraId="605A23F9"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1.579,15 €</w:t>
            </w:r>
          </w:p>
        </w:tc>
        <w:tc>
          <w:tcPr>
            <w:tcW w:w="1742" w:type="dxa"/>
            <w:gridSpan w:val="2"/>
            <w:shd w:val="clear" w:color="auto" w:fill="auto"/>
            <w:vAlign w:val="center"/>
          </w:tcPr>
          <w:p w14:paraId="7D22E617"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305,64 €</w:t>
            </w:r>
          </w:p>
        </w:tc>
      </w:tr>
      <w:tr w:rsidR="00CC3E3C" w:rsidRPr="00705CA6" w14:paraId="7D9249BD" w14:textId="77777777" w:rsidTr="008B5FC5">
        <w:trPr>
          <w:jc w:val="center"/>
        </w:trPr>
        <w:tc>
          <w:tcPr>
            <w:tcW w:w="10485" w:type="dxa"/>
            <w:gridSpan w:val="11"/>
            <w:shd w:val="clear" w:color="auto" w:fill="auto"/>
            <w:vAlign w:val="center"/>
          </w:tcPr>
          <w:p w14:paraId="2C52BFBC" w14:textId="7643ADC5" w:rsidR="00CC3E3C" w:rsidRPr="00705CA6" w:rsidRDefault="00CC3E3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Αποθήκευση εργαλείων</w:t>
            </w:r>
          </w:p>
        </w:tc>
      </w:tr>
      <w:tr w:rsidR="004915DC" w:rsidRPr="00705CA6" w14:paraId="68313620" w14:textId="77777777" w:rsidTr="008B5FC5">
        <w:trPr>
          <w:jc w:val="center"/>
        </w:trPr>
        <w:tc>
          <w:tcPr>
            <w:tcW w:w="473" w:type="dxa"/>
            <w:vMerge w:val="restart"/>
            <w:shd w:val="clear" w:color="auto" w:fill="auto"/>
            <w:vAlign w:val="center"/>
          </w:tcPr>
          <w:p w14:paraId="61F17285" w14:textId="2C311498" w:rsidR="00251F8C" w:rsidRPr="00CC3E3C" w:rsidRDefault="00CC3E3C" w:rsidP="00251F8C">
            <w:pPr>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11</w:t>
            </w:r>
          </w:p>
        </w:tc>
        <w:tc>
          <w:tcPr>
            <w:tcW w:w="2121" w:type="dxa"/>
            <w:shd w:val="clear" w:color="auto" w:fill="auto"/>
            <w:vAlign w:val="center"/>
          </w:tcPr>
          <w:p w14:paraId="06C35513" w14:textId="0BEE6235"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11</w:t>
            </w:r>
            <w:r w:rsidRPr="00705CA6">
              <w:rPr>
                <w:rFonts w:ascii="Times New Roman" w:eastAsia="Calibri" w:hAnsi="Times New Roman" w:cs="Times New Roman"/>
                <w:sz w:val="20"/>
                <w:szCs w:val="20"/>
                <w:lang w:val="el-GR"/>
              </w:rPr>
              <w:t>.1 Πάγκοι εργασίας</w:t>
            </w:r>
          </w:p>
        </w:tc>
        <w:tc>
          <w:tcPr>
            <w:tcW w:w="1643" w:type="dxa"/>
            <w:gridSpan w:val="2"/>
            <w:shd w:val="clear" w:color="auto" w:fill="auto"/>
            <w:vAlign w:val="center"/>
          </w:tcPr>
          <w:p w14:paraId="0EA37DF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403,23 €</w:t>
            </w:r>
          </w:p>
        </w:tc>
        <w:tc>
          <w:tcPr>
            <w:tcW w:w="1238" w:type="dxa"/>
            <w:shd w:val="clear" w:color="auto" w:fill="auto"/>
            <w:vAlign w:val="center"/>
          </w:tcPr>
          <w:p w14:paraId="3123375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w:t>
            </w:r>
          </w:p>
        </w:tc>
        <w:tc>
          <w:tcPr>
            <w:tcW w:w="1634" w:type="dxa"/>
            <w:gridSpan w:val="2"/>
            <w:shd w:val="clear" w:color="auto" w:fill="auto"/>
            <w:vAlign w:val="center"/>
          </w:tcPr>
          <w:p w14:paraId="2F0E74D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1.209,68 €</w:t>
            </w:r>
          </w:p>
        </w:tc>
        <w:tc>
          <w:tcPr>
            <w:tcW w:w="1634" w:type="dxa"/>
            <w:gridSpan w:val="2"/>
            <w:shd w:val="clear" w:color="auto" w:fill="auto"/>
            <w:vAlign w:val="center"/>
          </w:tcPr>
          <w:p w14:paraId="58A6634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1.500,00 €</w:t>
            </w:r>
          </w:p>
        </w:tc>
        <w:tc>
          <w:tcPr>
            <w:tcW w:w="1742" w:type="dxa"/>
            <w:gridSpan w:val="2"/>
            <w:shd w:val="clear" w:color="auto" w:fill="auto"/>
            <w:vAlign w:val="center"/>
          </w:tcPr>
          <w:p w14:paraId="023C8E7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290,32 €</w:t>
            </w:r>
          </w:p>
        </w:tc>
      </w:tr>
      <w:tr w:rsidR="004915DC" w:rsidRPr="00705CA6" w14:paraId="7F6A1D76" w14:textId="77777777" w:rsidTr="008B5FC5">
        <w:trPr>
          <w:jc w:val="center"/>
        </w:trPr>
        <w:tc>
          <w:tcPr>
            <w:tcW w:w="473" w:type="dxa"/>
            <w:vMerge/>
            <w:shd w:val="clear" w:color="auto" w:fill="auto"/>
            <w:vAlign w:val="center"/>
          </w:tcPr>
          <w:p w14:paraId="42F668DB"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02217460" w14:textId="7AA5533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11</w:t>
            </w:r>
            <w:r w:rsidRPr="00705CA6">
              <w:rPr>
                <w:rFonts w:ascii="Times New Roman" w:eastAsia="Calibri" w:hAnsi="Times New Roman" w:cs="Times New Roman"/>
                <w:sz w:val="20"/>
                <w:szCs w:val="20"/>
                <w:lang w:val="el-GR"/>
              </w:rPr>
              <w:t xml:space="preserve">.2 Αποθήκευση Εργαλείων - </w:t>
            </w:r>
            <w:proofErr w:type="spellStart"/>
            <w:r w:rsidRPr="00705CA6">
              <w:rPr>
                <w:rFonts w:ascii="Times New Roman" w:eastAsia="Calibri" w:hAnsi="Times New Roman" w:cs="Times New Roman"/>
                <w:sz w:val="20"/>
                <w:szCs w:val="20"/>
                <w:lang w:val="el-GR"/>
              </w:rPr>
              <w:t>Συρταροθήκη</w:t>
            </w:r>
            <w:proofErr w:type="spellEnd"/>
          </w:p>
        </w:tc>
        <w:tc>
          <w:tcPr>
            <w:tcW w:w="1643" w:type="dxa"/>
            <w:gridSpan w:val="2"/>
            <w:shd w:val="clear" w:color="auto" w:fill="auto"/>
            <w:vAlign w:val="center"/>
          </w:tcPr>
          <w:p w14:paraId="587A400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20,16 €</w:t>
            </w:r>
          </w:p>
        </w:tc>
        <w:tc>
          <w:tcPr>
            <w:tcW w:w="1238" w:type="dxa"/>
            <w:shd w:val="clear" w:color="auto" w:fill="auto"/>
            <w:vAlign w:val="center"/>
          </w:tcPr>
          <w:p w14:paraId="64F7D68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w:t>
            </w:r>
          </w:p>
        </w:tc>
        <w:tc>
          <w:tcPr>
            <w:tcW w:w="1634" w:type="dxa"/>
            <w:gridSpan w:val="2"/>
            <w:shd w:val="clear" w:color="auto" w:fill="auto"/>
            <w:vAlign w:val="center"/>
          </w:tcPr>
          <w:p w14:paraId="12EE563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80,65 €</w:t>
            </w:r>
          </w:p>
        </w:tc>
        <w:tc>
          <w:tcPr>
            <w:tcW w:w="1634" w:type="dxa"/>
            <w:gridSpan w:val="2"/>
            <w:shd w:val="clear" w:color="auto" w:fill="auto"/>
            <w:vAlign w:val="center"/>
          </w:tcPr>
          <w:p w14:paraId="5C6EF71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100,00 €</w:t>
            </w:r>
          </w:p>
        </w:tc>
        <w:tc>
          <w:tcPr>
            <w:tcW w:w="1742" w:type="dxa"/>
            <w:gridSpan w:val="2"/>
            <w:shd w:val="clear" w:color="auto" w:fill="auto"/>
            <w:vAlign w:val="center"/>
          </w:tcPr>
          <w:p w14:paraId="280914A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19,35 €</w:t>
            </w:r>
          </w:p>
        </w:tc>
      </w:tr>
      <w:tr w:rsidR="004915DC" w:rsidRPr="00705CA6" w14:paraId="1BAF2031" w14:textId="77777777" w:rsidTr="008B5FC5">
        <w:trPr>
          <w:jc w:val="center"/>
        </w:trPr>
        <w:tc>
          <w:tcPr>
            <w:tcW w:w="473" w:type="dxa"/>
            <w:vMerge/>
            <w:shd w:val="clear" w:color="auto" w:fill="auto"/>
            <w:vAlign w:val="center"/>
          </w:tcPr>
          <w:p w14:paraId="24F92D0F"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06424F3A" w14:textId="48AB3B8A"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11</w:t>
            </w:r>
            <w:r w:rsidRPr="00705CA6">
              <w:rPr>
                <w:rFonts w:ascii="Times New Roman" w:eastAsia="Calibri" w:hAnsi="Times New Roman" w:cs="Times New Roman"/>
                <w:sz w:val="20"/>
                <w:szCs w:val="20"/>
                <w:lang w:val="el-GR"/>
              </w:rPr>
              <w:t>.3 Αποθήκευση Εργαλείων - Εργαλειοθήκη</w:t>
            </w:r>
          </w:p>
        </w:tc>
        <w:tc>
          <w:tcPr>
            <w:tcW w:w="1643" w:type="dxa"/>
            <w:gridSpan w:val="2"/>
            <w:shd w:val="clear" w:color="auto" w:fill="auto"/>
            <w:vAlign w:val="center"/>
          </w:tcPr>
          <w:p w14:paraId="38E60F1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80,65 €</w:t>
            </w:r>
          </w:p>
        </w:tc>
        <w:tc>
          <w:tcPr>
            <w:tcW w:w="1238" w:type="dxa"/>
            <w:shd w:val="clear" w:color="auto" w:fill="auto"/>
            <w:vAlign w:val="center"/>
          </w:tcPr>
          <w:p w14:paraId="6CDD562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w:t>
            </w:r>
          </w:p>
        </w:tc>
        <w:tc>
          <w:tcPr>
            <w:tcW w:w="1634" w:type="dxa"/>
            <w:gridSpan w:val="2"/>
            <w:shd w:val="clear" w:color="auto" w:fill="auto"/>
            <w:vAlign w:val="center"/>
          </w:tcPr>
          <w:p w14:paraId="023EA82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161,29 €</w:t>
            </w:r>
          </w:p>
        </w:tc>
        <w:tc>
          <w:tcPr>
            <w:tcW w:w="1634" w:type="dxa"/>
            <w:gridSpan w:val="2"/>
            <w:shd w:val="clear" w:color="auto" w:fill="auto"/>
            <w:vAlign w:val="center"/>
          </w:tcPr>
          <w:p w14:paraId="38C5AA6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200,00 €</w:t>
            </w:r>
          </w:p>
        </w:tc>
        <w:tc>
          <w:tcPr>
            <w:tcW w:w="1742" w:type="dxa"/>
            <w:gridSpan w:val="2"/>
            <w:shd w:val="clear" w:color="auto" w:fill="auto"/>
            <w:vAlign w:val="center"/>
          </w:tcPr>
          <w:p w14:paraId="1227CB4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38,71 €</w:t>
            </w:r>
          </w:p>
        </w:tc>
      </w:tr>
      <w:tr w:rsidR="004915DC" w:rsidRPr="00705CA6" w14:paraId="2F74C9D8" w14:textId="77777777" w:rsidTr="008B5FC5">
        <w:trPr>
          <w:jc w:val="center"/>
        </w:trPr>
        <w:tc>
          <w:tcPr>
            <w:tcW w:w="5475" w:type="dxa"/>
            <w:gridSpan w:val="5"/>
            <w:shd w:val="clear" w:color="auto" w:fill="auto"/>
            <w:vAlign w:val="center"/>
          </w:tcPr>
          <w:p w14:paraId="2872BBC3"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shd w:val="clear" w:color="auto" w:fill="auto"/>
            <w:vAlign w:val="center"/>
          </w:tcPr>
          <w:p w14:paraId="5499F803"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1.451,62 €</w:t>
            </w:r>
          </w:p>
        </w:tc>
        <w:tc>
          <w:tcPr>
            <w:tcW w:w="1634" w:type="dxa"/>
            <w:gridSpan w:val="2"/>
            <w:shd w:val="clear" w:color="auto" w:fill="auto"/>
            <w:vAlign w:val="center"/>
          </w:tcPr>
          <w:p w14:paraId="31CC7291" w14:textId="65626CBC"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w:t>
            </w:r>
            <w:r w:rsidR="00995997" w:rsidRPr="00705CA6">
              <w:rPr>
                <w:rFonts w:ascii="Times New Roman" w:eastAsia="Calibri" w:hAnsi="Times New Roman" w:cs="Times New Roman"/>
                <w:b/>
                <w:bCs/>
                <w:sz w:val="20"/>
                <w:szCs w:val="20"/>
                <w:lang w:val="en-US"/>
              </w:rPr>
              <w:t>8</w:t>
            </w:r>
            <w:r w:rsidRPr="00705CA6">
              <w:rPr>
                <w:rFonts w:ascii="Times New Roman" w:eastAsia="Calibri" w:hAnsi="Times New Roman" w:cs="Times New Roman"/>
                <w:b/>
                <w:bCs/>
                <w:sz w:val="20"/>
                <w:szCs w:val="20"/>
                <w:lang w:val="el-GR"/>
              </w:rPr>
              <w:t>00,00 €</w:t>
            </w:r>
          </w:p>
        </w:tc>
        <w:tc>
          <w:tcPr>
            <w:tcW w:w="1742" w:type="dxa"/>
            <w:gridSpan w:val="2"/>
            <w:shd w:val="clear" w:color="auto" w:fill="auto"/>
            <w:vAlign w:val="center"/>
          </w:tcPr>
          <w:p w14:paraId="0B53F899"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348,38 €</w:t>
            </w:r>
          </w:p>
        </w:tc>
      </w:tr>
      <w:tr w:rsidR="00CC3E3C" w:rsidRPr="00705CA6" w14:paraId="59AE0008" w14:textId="77777777" w:rsidTr="008B5FC5">
        <w:trPr>
          <w:jc w:val="center"/>
        </w:trPr>
        <w:tc>
          <w:tcPr>
            <w:tcW w:w="10485" w:type="dxa"/>
            <w:gridSpan w:val="11"/>
            <w:shd w:val="clear" w:color="auto" w:fill="auto"/>
            <w:vAlign w:val="center"/>
          </w:tcPr>
          <w:p w14:paraId="42B5F613" w14:textId="40A7B548" w:rsidR="00CC3E3C" w:rsidRPr="00705CA6" w:rsidRDefault="00CC3E3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Έπιπλα</w:t>
            </w:r>
          </w:p>
        </w:tc>
      </w:tr>
      <w:tr w:rsidR="004915DC" w:rsidRPr="00705CA6" w14:paraId="2BBF0E29" w14:textId="77777777" w:rsidTr="008B5FC5">
        <w:trPr>
          <w:jc w:val="center"/>
        </w:trPr>
        <w:tc>
          <w:tcPr>
            <w:tcW w:w="473" w:type="dxa"/>
            <w:vMerge w:val="restart"/>
            <w:shd w:val="clear" w:color="auto" w:fill="auto"/>
            <w:vAlign w:val="center"/>
          </w:tcPr>
          <w:p w14:paraId="3330DF9A" w14:textId="0255023D" w:rsidR="00251F8C" w:rsidRPr="004915DC" w:rsidRDefault="004915DC" w:rsidP="00251F8C">
            <w:pPr>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12</w:t>
            </w:r>
          </w:p>
        </w:tc>
        <w:tc>
          <w:tcPr>
            <w:tcW w:w="2121" w:type="dxa"/>
            <w:shd w:val="clear" w:color="auto" w:fill="auto"/>
            <w:vAlign w:val="center"/>
          </w:tcPr>
          <w:p w14:paraId="74FED6EE" w14:textId="34C4C2B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12</w:t>
            </w:r>
            <w:r w:rsidRPr="00705CA6">
              <w:rPr>
                <w:rFonts w:ascii="Times New Roman" w:eastAsia="Calibri" w:hAnsi="Times New Roman" w:cs="Times New Roman"/>
                <w:sz w:val="20"/>
                <w:szCs w:val="20"/>
                <w:lang w:val="el-GR"/>
              </w:rPr>
              <w:t>.1 Γραφεία – Τύπου Α</w:t>
            </w:r>
          </w:p>
        </w:tc>
        <w:tc>
          <w:tcPr>
            <w:tcW w:w="1643" w:type="dxa"/>
            <w:gridSpan w:val="2"/>
            <w:shd w:val="clear" w:color="auto" w:fill="auto"/>
            <w:vAlign w:val="center"/>
          </w:tcPr>
          <w:p w14:paraId="6F886D4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177,42 €</w:t>
            </w:r>
          </w:p>
        </w:tc>
        <w:tc>
          <w:tcPr>
            <w:tcW w:w="1238" w:type="dxa"/>
            <w:shd w:val="clear" w:color="auto" w:fill="auto"/>
            <w:vAlign w:val="center"/>
          </w:tcPr>
          <w:p w14:paraId="5FD64B7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w:t>
            </w:r>
          </w:p>
        </w:tc>
        <w:tc>
          <w:tcPr>
            <w:tcW w:w="1634" w:type="dxa"/>
            <w:gridSpan w:val="2"/>
            <w:shd w:val="clear" w:color="auto" w:fill="auto"/>
            <w:vAlign w:val="center"/>
          </w:tcPr>
          <w:p w14:paraId="3B1AC18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887,10 €</w:t>
            </w:r>
          </w:p>
        </w:tc>
        <w:tc>
          <w:tcPr>
            <w:tcW w:w="1634" w:type="dxa"/>
            <w:gridSpan w:val="2"/>
            <w:shd w:val="clear" w:color="auto" w:fill="auto"/>
            <w:vAlign w:val="center"/>
          </w:tcPr>
          <w:p w14:paraId="0C7ECD42"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1.500,00 €</w:t>
            </w:r>
          </w:p>
        </w:tc>
        <w:tc>
          <w:tcPr>
            <w:tcW w:w="1742" w:type="dxa"/>
            <w:gridSpan w:val="2"/>
            <w:shd w:val="clear" w:color="auto" w:fill="auto"/>
            <w:vAlign w:val="center"/>
          </w:tcPr>
          <w:p w14:paraId="77950A7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212,90 €</w:t>
            </w:r>
          </w:p>
        </w:tc>
      </w:tr>
      <w:tr w:rsidR="004915DC" w:rsidRPr="00705CA6" w14:paraId="5517B121" w14:textId="77777777" w:rsidTr="008B5FC5">
        <w:trPr>
          <w:jc w:val="center"/>
        </w:trPr>
        <w:tc>
          <w:tcPr>
            <w:tcW w:w="473" w:type="dxa"/>
            <w:vMerge/>
            <w:shd w:val="clear" w:color="auto" w:fill="auto"/>
            <w:vAlign w:val="center"/>
          </w:tcPr>
          <w:p w14:paraId="5B8F04D9"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18B9DD63" w14:textId="613CADD3"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12</w:t>
            </w:r>
            <w:r w:rsidRPr="00705CA6">
              <w:rPr>
                <w:rFonts w:ascii="Times New Roman" w:eastAsia="Calibri" w:hAnsi="Times New Roman" w:cs="Times New Roman"/>
                <w:sz w:val="20"/>
                <w:szCs w:val="20"/>
                <w:lang w:val="el-GR"/>
              </w:rPr>
              <w:t>.2 Γραφεία – Τύπου Β</w:t>
            </w:r>
          </w:p>
        </w:tc>
        <w:tc>
          <w:tcPr>
            <w:tcW w:w="1643" w:type="dxa"/>
            <w:gridSpan w:val="2"/>
            <w:shd w:val="clear" w:color="auto" w:fill="auto"/>
            <w:vAlign w:val="center"/>
          </w:tcPr>
          <w:p w14:paraId="2D6EEFA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193,55 €</w:t>
            </w:r>
          </w:p>
        </w:tc>
        <w:tc>
          <w:tcPr>
            <w:tcW w:w="1238" w:type="dxa"/>
            <w:shd w:val="clear" w:color="auto" w:fill="auto"/>
            <w:vAlign w:val="center"/>
          </w:tcPr>
          <w:p w14:paraId="13ED184A"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w:t>
            </w:r>
          </w:p>
        </w:tc>
        <w:tc>
          <w:tcPr>
            <w:tcW w:w="1634" w:type="dxa"/>
            <w:gridSpan w:val="2"/>
            <w:shd w:val="clear" w:color="auto" w:fill="auto"/>
            <w:vAlign w:val="center"/>
          </w:tcPr>
          <w:p w14:paraId="09C985F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2.322,58 €</w:t>
            </w:r>
          </w:p>
        </w:tc>
        <w:tc>
          <w:tcPr>
            <w:tcW w:w="1634" w:type="dxa"/>
            <w:gridSpan w:val="2"/>
            <w:shd w:val="clear" w:color="auto" w:fill="auto"/>
            <w:vAlign w:val="center"/>
          </w:tcPr>
          <w:p w14:paraId="1324CEE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2.880,00 €</w:t>
            </w:r>
          </w:p>
        </w:tc>
        <w:tc>
          <w:tcPr>
            <w:tcW w:w="1742" w:type="dxa"/>
            <w:gridSpan w:val="2"/>
            <w:shd w:val="clear" w:color="auto" w:fill="auto"/>
            <w:vAlign w:val="center"/>
          </w:tcPr>
          <w:p w14:paraId="0621ADD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557,42 €</w:t>
            </w:r>
          </w:p>
        </w:tc>
      </w:tr>
      <w:tr w:rsidR="004915DC" w:rsidRPr="00705CA6" w14:paraId="05922574" w14:textId="77777777" w:rsidTr="008B5FC5">
        <w:trPr>
          <w:jc w:val="center"/>
        </w:trPr>
        <w:tc>
          <w:tcPr>
            <w:tcW w:w="473" w:type="dxa"/>
            <w:vMerge/>
            <w:shd w:val="clear" w:color="auto" w:fill="auto"/>
            <w:vAlign w:val="center"/>
          </w:tcPr>
          <w:p w14:paraId="08F32186"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7259BFAF" w14:textId="4CD89069"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12</w:t>
            </w:r>
            <w:r w:rsidRPr="00705CA6">
              <w:rPr>
                <w:rFonts w:ascii="Times New Roman" w:eastAsia="Calibri" w:hAnsi="Times New Roman" w:cs="Times New Roman"/>
                <w:sz w:val="20"/>
                <w:szCs w:val="20"/>
                <w:lang w:val="el-GR"/>
              </w:rPr>
              <w:t>.3 Καρέκλες – Τύπου Α</w:t>
            </w:r>
          </w:p>
        </w:tc>
        <w:tc>
          <w:tcPr>
            <w:tcW w:w="1643" w:type="dxa"/>
            <w:gridSpan w:val="2"/>
            <w:shd w:val="clear" w:color="auto" w:fill="auto"/>
            <w:vAlign w:val="center"/>
          </w:tcPr>
          <w:p w14:paraId="781B8AA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145,16 €</w:t>
            </w:r>
          </w:p>
        </w:tc>
        <w:tc>
          <w:tcPr>
            <w:tcW w:w="1238" w:type="dxa"/>
            <w:shd w:val="clear" w:color="auto" w:fill="auto"/>
            <w:vAlign w:val="center"/>
          </w:tcPr>
          <w:p w14:paraId="53A2AF5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w:t>
            </w:r>
          </w:p>
        </w:tc>
        <w:tc>
          <w:tcPr>
            <w:tcW w:w="1634" w:type="dxa"/>
            <w:gridSpan w:val="2"/>
            <w:shd w:val="clear" w:color="auto" w:fill="auto"/>
            <w:vAlign w:val="center"/>
          </w:tcPr>
          <w:p w14:paraId="232D5687"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1.741,94 €</w:t>
            </w:r>
          </w:p>
        </w:tc>
        <w:tc>
          <w:tcPr>
            <w:tcW w:w="1634" w:type="dxa"/>
            <w:gridSpan w:val="2"/>
            <w:shd w:val="clear" w:color="auto" w:fill="auto"/>
            <w:vAlign w:val="center"/>
          </w:tcPr>
          <w:p w14:paraId="1D5D3C2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2.160,00 €</w:t>
            </w:r>
          </w:p>
        </w:tc>
        <w:tc>
          <w:tcPr>
            <w:tcW w:w="1742" w:type="dxa"/>
            <w:gridSpan w:val="2"/>
            <w:shd w:val="clear" w:color="auto" w:fill="auto"/>
            <w:vAlign w:val="center"/>
          </w:tcPr>
          <w:p w14:paraId="1CDA80F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418,06 €</w:t>
            </w:r>
          </w:p>
        </w:tc>
      </w:tr>
      <w:tr w:rsidR="004915DC" w:rsidRPr="00705CA6" w14:paraId="5C0076BF" w14:textId="77777777" w:rsidTr="008B5FC5">
        <w:trPr>
          <w:jc w:val="center"/>
        </w:trPr>
        <w:tc>
          <w:tcPr>
            <w:tcW w:w="473" w:type="dxa"/>
            <w:vMerge/>
            <w:shd w:val="clear" w:color="auto" w:fill="auto"/>
            <w:vAlign w:val="center"/>
          </w:tcPr>
          <w:p w14:paraId="52B37C93"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4ABEFE66" w14:textId="5928DBF2"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12</w:t>
            </w:r>
            <w:r w:rsidRPr="00705CA6">
              <w:rPr>
                <w:rFonts w:ascii="Times New Roman" w:eastAsia="Calibri" w:hAnsi="Times New Roman" w:cs="Times New Roman"/>
                <w:sz w:val="20"/>
                <w:szCs w:val="20"/>
                <w:lang w:val="el-GR"/>
              </w:rPr>
              <w:t>.4 Καρέκλες – Τύπου Β</w:t>
            </w:r>
          </w:p>
        </w:tc>
        <w:tc>
          <w:tcPr>
            <w:tcW w:w="1643" w:type="dxa"/>
            <w:gridSpan w:val="2"/>
            <w:shd w:val="clear" w:color="auto" w:fill="auto"/>
            <w:vAlign w:val="center"/>
          </w:tcPr>
          <w:p w14:paraId="1C327795"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225,81 €</w:t>
            </w:r>
          </w:p>
        </w:tc>
        <w:tc>
          <w:tcPr>
            <w:tcW w:w="1238" w:type="dxa"/>
            <w:shd w:val="clear" w:color="auto" w:fill="auto"/>
            <w:vAlign w:val="center"/>
          </w:tcPr>
          <w:p w14:paraId="57225184"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w:t>
            </w:r>
          </w:p>
        </w:tc>
        <w:tc>
          <w:tcPr>
            <w:tcW w:w="1634" w:type="dxa"/>
            <w:gridSpan w:val="2"/>
            <w:shd w:val="clear" w:color="auto" w:fill="auto"/>
            <w:vAlign w:val="center"/>
          </w:tcPr>
          <w:p w14:paraId="5A9E0C3E"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903,23 €</w:t>
            </w:r>
          </w:p>
        </w:tc>
        <w:tc>
          <w:tcPr>
            <w:tcW w:w="1634" w:type="dxa"/>
            <w:gridSpan w:val="2"/>
            <w:shd w:val="clear" w:color="auto" w:fill="auto"/>
            <w:vAlign w:val="center"/>
          </w:tcPr>
          <w:p w14:paraId="7C4897D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1.120,00 €</w:t>
            </w:r>
          </w:p>
        </w:tc>
        <w:tc>
          <w:tcPr>
            <w:tcW w:w="1742" w:type="dxa"/>
            <w:gridSpan w:val="2"/>
            <w:shd w:val="clear" w:color="auto" w:fill="auto"/>
            <w:vAlign w:val="center"/>
          </w:tcPr>
          <w:p w14:paraId="07F4F8F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216,77 €</w:t>
            </w:r>
          </w:p>
        </w:tc>
      </w:tr>
      <w:tr w:rsidR="004915DC" w:rsidRPr="00705CA6" w14:paraId="6094F0B3" w14:textId="77777777" w:rsidTr="008B5FC5">
        <w:trPr>
          <w:jc w:val="center"/>
        </w:trPr>
        <w:tc>
          <w:tcPr>
            <w:tcW w:w="473" w:type="dxa"/>
            <w:vMerge/>
            <w:shd w:val="clear" w:color="auto" w:fill="auto"/>
            <w:vAlign w:val="center"/>
          </w:tcPr>
          <w:p w14:paraId="18D854C1"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E384203" w14:textId="5645F775"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12.5 Αποθήκευση χώρου – Βιβλιοθήκη Τύπου Α</w:t>
            </w:r>
          </w:p>
        </w:tc>
        <w:tc>
          <w:tcPr>
            <w:tcW w:w="1643" w:type="dxa"/>
            <w:gridSpan w:val="2"/>
            <w:shd w:val="clear" w:color="auto" w:fill="auto"/>
            <w:vAlign w:val="center"/>
          </w:tcPr>
          <w:p w14:paraId="0F493506"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287,90 €</w:t>
            </w:r>
          </w:p>
        </w:tc>
        <w:tc>
          <w:tcPr>
            <w:tcW w:w="1238" w:type="dxa"/>
            <w:shd w:val="clear" w:color="auto" w:fill="auto"/>
            <w:vAlign w:val="center"/>
          </w:tcPr>
          <w:p w14:paraId="0683E90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0D9017E0"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287,90 €</w:t>
            </w:r>
          </w:p>
        </w:tc>
        <w:tc>
          <w:tcPr>
            <w:tcW w:w="1634" w:type="dxa"/>
            <w:gridSpan w:val="2"/>
            <w:shd w:val="clear" w:color="auto" w:fill="auto"/>
            <w:vAlign w:val="center"/>
          </w:tcPr>
          <w:p w14:paraId="6BF0ADC9"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357,00 €</w:t>
            </w:r>
          </w:p>
        </w:tc>
        <w:tc>
          <w:tcPr>
            <w:tcW w:w="1742" w:type="dxa"/>
            <w:gridSpan w:val="2"/>
            <w:shd w:val="clear" w:color="auto" w:fill="auto"/>
            <w:vAlign w:val="center"/>
          </w:tcPr>
          <w:p w14:paraId="0B47E7D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69,10 €</w:t>
            </w:r>
          </w:p>
        </w:tc>
      </w:tr>
      <w:tr w:rsidR="004915DC" w:rsidRPr="00705CA6" w14:paraId="44CF7465" w14:textId="77777777" w:rsidTr="008B5FC5">
        <w:trPr>
          <w:jc w:val="center"/>
        </w:trPr>
        <w:tc>
          <w:tcPr>
            <w:tcW w:w="473" w:type="dxa"/>
            <w:vMerge/>
            <w:shd w:val="clear" w:color="auto" w:fill="auto"/>
            <w:vAlign w:val="center"/>
          </w:tcPr>
          <w:p w14:paraId="4CE2F092"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3934004F" w14:textId="254A0705"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12.6 Αποθήκευση χώρου – Βιβλιοθήκη Τύπου Β</w:t>
            </w:r>
          </w:p>
        </w:tc>
        <w:tc>
          <w:tcPr>
            <w:tcW w:w="1643" w:type="dxa"/>
            <w:gridSpan w:val="2"/>
            <w:shd w:val="clear" w:color="auto" w:fill="auto"/>
            <w:vAlign w:val="center"/>
          </w:tcPr>
          <w:p w14:paraId="1AFCA66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346,74 €</w:t>
            </w:r>
          </w:p>
        </w:tc>
        <w:tc>
          <w:tcPr>
            <w:tcW w:w="1238" w:type="dxa"/>
            <w:shd w:val="clear" w:color="auto" w:fill="auto"/>
            <w:vAlign w:val="center"/>
          </w:tcPr>
          <w:p w14:paraId="69896143"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566533FC"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346,74 €</w:t>
            </w:r>
          </w:p>
        </w:tc>
        <w:tc>
          <w:tcPr>
            <w:tcW w:w="1634" w:type="dxa"/>
            <w:gridSpan w:val="2"/>
            <w:shd w:val="clear" w:color="auto" w:fill="auto"/>
            <w:vAlign w:val="center"/>
          </w:tcPr>
          <w:p w14:paraId="038832E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430,00 €</w:t>
            </w:r>
          </w:p>
        </w:tc>
        <w:tc>
          <w:tcPr>
            <w:tcW w:w="1742" w:type="dxa"/>
            <w:gridSpan w:val="2"/>
            <w:shd w:val="clear" w:color="auto" w:fill="auto"/>
            <w:vAlign w:val="center"/>
          </w:tcPr>
          <w:p w14:paraId="1B16628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83,26 €</w:t>
            </w:r>
          </w:p>
        </w:tc>
      </w:tr>
      <w:tr w:rsidR="004915DC" w:rsidRPr="00705CA6" w14:paraId="1EB5A3A3" w14:textId="77777777" w:rsidTr="008B5FC5">
        <w:trPr>
          <w:jc w:val="center"/>
        </w:trPr>
        <w:tc>
          <w:tcPr>
            <w:tcW w:w="473" w:type="dxa"/>
            <w:vMerge/>
            <w:shd w:val="clear" w:color="auto" w:fill="auto"/>
            <w:vAlign w:val="center"/>
          </w:tcPr>
          <w:p w14:paraId="65B110DE" w14:textId="77777777" w:rsidR="00251F8C" w:rsidRPr="002D3A95" w:rsidRDefault="00251F8C" w:rsidP="00251F8C">
            <w:pPr>
              <w:jc w:val="center"/>
              <w:rPr>
                <w:rFonts w:ascii="Times New Roman" w:eastAsia="Calibri" w:hAnsi="Times New Roman" w:cs="Times New Roman"/>
                <w:b/>
                <w:bCs/>
                <w:sz w:val="20"/>
                <w:szCs w:val="20"/>
                <w:lang w:val="el-GR"/>
              </w:rPr>
            </w:pPr>
          </w:p>
        </w:tc>
        <w:tc>
          <w:tcPr>
            <w:tcW w:w="2121" w:type="dxa"/>
            <w:shd w:val="clear" w:color="auto" w:fill="auto"/>
            <w:vAlign w:val="center"/>
          </w:tcPr>
          <w:p w14:paraId="54E10E1B" w14:textId="1AFA5400"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n-US"/>
              </w:rPr>
              <w:t>12</w:t>
            </w:r>
            <w:r w:rsidRPr="00705CA6">
              <w:rPr>
                <w:rFonts w:ascii="Times New Roman" w:eastAsia="Calibri" w:hAnsi="Times New Roman" w:cs="Times New Roman"/>
                <w:sz w:val="20"/>
                <w:szCs w:val="20"/>
                <w:lang w:val="el-GR"/>
              </w:rPr>
              <w:t xml:space="preserve">.7 Αποθήκευση χώρου – Τροχήλατη </w:t>
            </w:r>
            <w:proofErr w:type="spellStart"/>
            <w:r w:rsidRPr="00705CA6">
              <w:rPr>
                <w:rFonts w:ascii="Times New Roman" w:eastAsia="Calibri" w:hAnsi="Times New Roman" w:cs="Times New Roman"/>
                <w:sz w:val="20"/>
                <w:szCs w:val="20"/>
                <w:lang w:val="el-GR"/>
              </w:rPr>
              <w:t>Συρταριέρα</w:t>
            </w:r>
            <w:proofErr w:type="spellEnd"/>
          </w:p>
        </w:tc>
        <w:tc>
          <w:tcPr>
            <w:tcW w:w="1643" w:type="dxa"/>
            <w:gridSpan w:val="2"/>
            <w:shd w:val="clear" w:color="auto" w:fill="auto"/>
            <w:vAlign w:val="center"/>
          </w:tcPr>
          <w:p w14:paraId="58E70C8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150,00 €</w:t>
            </w:r>
          </w:p>
        </w:tc>
        <w:tc>
          <w:tcPr>
            <w:tcW w:w="1238" w:type="dxa"/>
            <w:shd w:val="clear" w:color="auto" w:fill="auto"/>
            <w:vAlign w:val="center"/>
          </w:tcPr>
          <w:p w14:paraId="32D7A3E1"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4</w:t>
            </w:r>
          </w:p>
        </w:tc>
        <w:tc>
          <w:tcPr>
            <w:tcW w:w="1634" w:type="dxa"/>
            <w:gridSpan w:val="2"/>
            <w:shd w:val="clear" w:color="auto" w:fill="auto"/>
            <w:vAlign w:val="center"/>
          </w:tcPr>
          <w:p w14:paraId="15B6C19D"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600,00 €</w:t>
            </w:r>
          </w:p>
        </w:tc>
        <w:tc>
          <w:tcPr>
            <w:tcW w:w="1634" w:type="dxa"/>
            <w:gridSpan w:val="2"/>
            <w:shd w:val="clear" w:color="auto" w:fill="auto"/>
            <w:vAlign w:val="center"/>
          </w:tcPr>
          <w:p w14:paraId="1F2E5378"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744,00 €</w:t>
            </w:r>
          </w:p>
        </w:tc>
        <w:tc>
          <w:tcPr>
            <w:tcW w:w="1742" w:type="dxa"/>
            <w:gridSpan w:val="2"/>
            <w:shd w:val="clear" w:color="auto" w:fill="auto"/>
            <w:vAlign w:val="center"/>
          </w:tcPr>
          <w:p w14:paraId="4F44D53F"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144,00 €</w:t>
            </w:r>
          </w:p>
        </w:tc>
      </w:tr>
      <w:tr w:rsidR="004915DC" w:rsidRPr="00705CA6" w14:paraId="1CF04E4F" w14:textId="77777777" w:rsidTr="008B5FC5">
        <w:trPr>
          <w:jc w:val="center"/>
        </w:trPr>
        <w:tc>
          <w:tcPr>
            <w:tcW w:w="5475" w:type="dxa"/>
            <w:gridSpan w:val="5"/>
            <w:shd w:val="clear" w:color="auto" w:fill="auto"/>
            <w:vAlign w:val="center"/>
          </w:tcPr>
          <w:p w14:paraId="39535E36"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shd w:val="clear" w:color="auto" w:fill="auto"/>
            <w:vAlign w:val="center"/>
          </w:tcPr>
          <w:p w14:paraId="4E5207B9"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7.089,52 €</w:t>
            </w:r>
          </w:p>
        </w:tc>
        <w:tc>
          <w:tcPr>
            <w:tcW w:w="1634" w:type="dxa"/>
            <w:gridSpan w:val="2"/>
            <w:shd w:val="clear" w:color="auto" w:fill="auto"/>
            <w:vAlign w:val="center"/>
          </w:tcPr>
          <w:p w14:paraId="3BFF1056"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8.791,00 €</w:t>
            </w:r>
          </w:p>
        </w:tc>
        <w:tc>
          <w:tcPr>
            <w:tcW w:w="1742" w:type="dxa"/>
            <w:gridSpan w:val="2"/>
            <w:shd w:val="clear" w:color="auto" w:fill="auto"/>
            <w:vAlign w:val="center"/>
          </w:tcPr>
          <w:p w14:paraId="43227BB3"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1.701,48 €</w:t>
            </w:r>
          </w:p>
        </w:tc>
      </w:tr>
      <w:tr w:rsidR="004915DC" w:rsidRPr="00705CA6" w14:paraId="548D3D0F" w14:textId="77777777" w:rsidTr="008B5FC5">
        <w:trPr>
          <w:jc w:val="center"/>
        </w:trPr>
        <w:tc>
          <w:tcPr>
            <w:tcW w:w="10485" w:type="dxa"/>
            <w:gridSpan w:val="11"/>
            <w:shd w:val="clear" w:color="auto" w:fill="auto"/>
            <w:vAlign w:val="center"/>
          </w:tcPr>
          <w:p w14:paraId="5F9E3CBE" w14:textId="5337208B" w:rsidR="004915DC" w:rsidRPr="00705CA6" w:rsidRDefault="004915D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Μηχάνημα εκτύπωσης ηλεκτρονικών πλακετών</w:t>
            </w:r>
          </w:p>
        </w:tc>
      </w:tr>
      <w:tr w:rsidR="004915DC" w:rsidRPr="00705CA6" w14:paraId="12DC556C" w14:textId="77777777" w:rsidTr="008B5FC5">
        <w:trPr>
          <w:jc w:val="center"/>
        </w:trPr>
        <w:tc>
          <w:tcPr>
            <w:tcW w:w="473" w:type="dxa"/>
            <w:shd w:val="clear" w:color="auto" w:fill="auto"/>
            <w:vAlign w:val="center"/>
          </w:tcPr>
          <w:p w14:paraId="49F8DCBA" w14:textId="7C3A10DA" w:rsidR="00251F8C" w:rsidRPr="00251F8C" w:rsidRDefault="00251F8C" w:rsidP="00251F8C">
            <w:pPr>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l-GR"/>
              </w:rPr>
              <w:t>1</w:t>
            </w:r>
            <w:r>
              <w:rPr>
                <w:rFonts w:ascii="Times New Roman" w:eastAsia="Calibri" w:hAnsi="Times New Roman" w:cs="Times New Roman"/>
                <w:b/>
                <w:bCs/>
                <w:sz w:val="20"/>
                <w:szCs w:val="20"/>
                <w:lang w:val="en-US"/>
              </w:rPr>
              <w:t>3</w:t>
            </w:r>
          </w:p>
        </w:tc>
        <w:tc>
          <w:tcPr>
            <w:tcW w:w="2121" w:type="dxa"/>
            <w:shd w:val="clear" w:color="auto" w:fill="auto"/>
            <w:vAlign w:val="center"/>
          </w:tcPr>
          <w:p w14:paraId="6B38B5F7" w14:textId="77777777"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Μηχάνημα εκτύπωσης ηλεκτρονικών πλακετών</w:t>
            </w:r>
          </w:p>
        </w:tc>
        <w:tc>
          <w:tcPr>
            <w:tcW w:w="1643" w:type="dxa"/>
            <w:gridSpan w:val="2"/>
            <w:shd w:val="clear" w:color="auto" w:fill="auto"/>
            <w:vAlign w:val="center"/>
          </w:tcPr>
          <w:p w14:paraId="79A9C23B" w14:textId="0312A4A0"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5.130,</w:t>
            </w:r>
            <w:r w:rsidR="005D18BB" w:rsidRPr="00705CA6">
              <w:rPr>
                <w:rFonts w:ascii="Times New Roman" w:eastAsia="Calibri" w:hAnsi="Times New Roman" w:cs="Times New Roman"/>
                <w:sz w:val="20"/>
                <w:szCs w:val="20"/>
                <w:lang w:val="en-US"/>
              </w:rPr>
              <w:t>00</w:t>
            </w:r>
            <w:r w:rsidRPr="00705CA6">
              <w:rPr>
                <w:rFonts w:ascii="Times New Roman" w:eastAsia="Calibri" w:hAnsi="Times New Roman" w:cs="Times New Roman"/>
                <w:sz w:val="20"/>
                <w:szCs w:val="20"/>
                <w:lang w:val="el-GR"/>
              </w:rPr>
              <w:t xml:space="preserve"> €</w:t>
            </w:r>
          </w:p>
        </w:tc>
        <w:tc>
          <w:tcPr>
            <w:tcW w:w="1238" w:type="dxa"/>
            <w:shd w:val="clear" w:color="auto" w:fill="auto"/>
            <w:vAlign w:val="center"/>
          </w:tcPr>
          <w:p w14:paraId="008D5B3B" w14:textId="77777777"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sz w:val="20"/>
                <w:szCs w:val="20"/>
                <w:lang w:val="el-GR"/>
              </w:rPr>
              <w:t>1</w:t>
            </w:r>
          </w:p>
        </w:tc>
        <w:tc>
          <w:tcPr>
            <w:tcW w:w="1634" w:type="dxa"/>
            <w:gridSpan w:val="2"/>
            <w:shd w:val="clear" w:color="auto" w:fill="auto"/>
            <w:vAlign w:val="center"/>
          </w:tcPr>
          <w:p w14:paraId="49F19B68" w14:textId="4A990291"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5.130,</w:t>
            </w:r>
            <w:r w:rsidR="0072040E" w:rsidRPr="00705CA6">
              <w:rPr>
                <w:rFonts w:ascii="Times New Roman" w:eastAsia="Calibri" w:hAnsi="Times New Roman" w:cs="Times New Roman"/>
                <w:b/>
                <w:bCs/>
                <w:sz w:val="20"/>
                <w:szCs w:val="20"/>
                <w:lang w:val="el-GR"/>
              </w:rPr>
              <w:t>00</w:t>
            </w:r>
            <w:r w:rsidRPr="00705CA6">
              <w:rPr>
                <w:rFonts w:ascii="Times New Roman" w:eastAsia="Calibri" w:hAnsi="Times New Roman" w:cs="Times New Roman"/>
                <w:b/>
                <w:bCs/>
                <w:sz w:val="20"/>
                <w:szCs w:val="20"/>
                <w:lang w:val="el-GR"/>
              </w:rPr>
              <w:t xml:space="preserve"> €</w:t>
            </w:r>
          </w:p>
        </w:tc>
        <w:tc>
          <w:tcPr>
            <w:tcW w:w="1634" w:type="dxa"/>
            <w:gridSpan w:val="2"/>
            <w:shd w:val="clear" w:color="auto" w:fill="auto"/>
            <w:vAlign w:val="center"/>
          </w:tcPr>
          <w:p w14:paraId="54E3CEBB" w14:textId="21888B13" w:rsidR="00251F8C" w:rsidRPr="00705CA6" w:rsidRDefault="00251F8C" w:rsidP="00251F8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6.361,</w:t>
            </w:r>
            <w:r w:rsidR="0072040E" w:rsidRPr="00705CA6">
              <w:rPr>
                <w:rFonts w:ascii="Times New Roman" w:eastAsia="Calibri" w:hAnsi="Times New Roman" w:cs="Times New Roman"/>
                <w:b/>
                <w:bCs/>
                <w:sz w:val="20"/>
                <w:szCs w:val="20"/>
                <w:lang w:val="el-GR"/>
              </w:rPr>
              <w:t>20</w:t>
            </w:r>
            <w:r w:rsidRPr="00705CA6">
              <w:rPr>
                <w:rFonts w:ascii="Times New Roman" w:eastAsia="Calibri" w:hAnsi="Times New Roman" w:cs="Times New Roman"/>
                <w:b/>
                <w:bCs/>
                <w:sz w:val="20"/>
                <w:szCs w:val="20"/>
                <w:lang w:val="el-GR"/>
              </w:rPr>
              <w:t xml:space="preserve"> €</w:t>
            </w:r>
          </w:p>
        </w:tc>
        <w:tc>
          <w:tcPr>
            <w:tcW w:w="1742" w:type="dxa"/>
            <w:gridSpan w:val="2"/>
            <w:shd w:val="clear" w:color="auto" w:fill="auto"/>
            <w:vAlign w:val="center"/>
          </w:tcPr>
          <w:p w14:paraId="427EBB18" w14:textId="194E7808" w:rsidR="00251F8C" w:rsidRPr="00705CA6" w:rsidRDefault="00251F8C" w:rsidP="00251F8C">
            <w:pPr>
              <w:jc w:val="center"/>
              <w:rPr>
                <w:rFonts w:ascii="Times New Roman" w:eastAsia="Calibri" w:hAnsi="Times New Roman" w:cs="Times New Roman"/>
                <w:sz w:val="20"/>
                <w:szCs w:val="20"/>
                <w:lang w:val="el-GR"/>
              </w:rPr>
            </w:pPr>
            <w:r w:rsidRPr="00705CA6">
              <w:rPr>
                <w:rFonts w:ascii="Times New Roman" w:eastAsia="Calibri" w:hAnsi="Times New Roman" w:cs="Times New Roman"/>
                <w:b/>
                <w:bCs/>
                <w:sz w:val="20"/>
                <w:szCs w:val="20"/>
                <w:lang w:val="el-GR"/>
              </w:rPr>
              <w:t>1.231,</w:t>
            </w:r>
            <w:r w:rsidR="0072040E" w:rsidRPr="00705CA6">
              <w:rPr>
                <w:rFonts w:ascii="Times New Roman" w:eastAsia="Calibri" w:hAnsi="Times New Roman" w:cs="Times New Roman"/>
                <w:b/>
                <w:bCs/>
                <w:sz w:val="20"/>
                <w:szCs w:val="20"/>
                <w:lang w:val="el-GR"/>
              </w:rPr>
              <w:t>2</w:t>
            </w:r>
            <w:r w:rsidRPr="00705CA6">
              <w:rPr>
                <w:rFonts w:ascii="Times New Roman" w:eastAsia="Calibri" w:hAnsi="Times New Roman" w:cs="Times New Roman"/>
                <w:b/>
                <w:bCs/>
                <w:sz w:val="20"/>
                <w:szCs w:val="20"/>
                <w:lang w:val="el-GR"/>
              </w:rPr>
              <w:t>0 €</w:t>
            </w:r>
          </w:p>
        </w:tc>
      </w:tr>
      <w:tr w:rsidR="004915DC" w:rsidRPr="00705CA6" w14:paraId="62768252" w14:textId="77777777" w:rsidTr="008B5FC5">
        <w:trPr>
          <w:jc w:val="center"/>
        </w:trPr>
        <w:tc>
          <w:tcPr>
            <w:tcW w:w="5475" w:type="dxa"/>
            <w:gridSpan w:val="5"/>
            <w:shd w:val="clear" w:color="auto" w:fill="auto"/>
            <w:vAlign w:val="center"/>
          </w:tcPr>
          <w:p w14:paraId="46053C41" w14:textId="44201C09" w:rsidR="004915DC" w:rsidRPr="00705CA6" w:rsidRDefault="004915DC" w:rsidP="004915DC">
            <w:pPr>
              <w:jc w:val="center"/>
              <w:rPr>
                <w:rFonts w:ascii="Times New Roman" w:eastAsia="Calibri" w:hAnsi="Times New Roman" w:cs="Times New Roman"/>
                <w:sz w:val="20"/>
                <w:szCs w:val="20"/>
                <w:lang w:val="el-GR"/>
              </w:rPr>
            </w:pPr>
            <w:r w:rsidRPr="00705CA6">
              <w:rPr>
                <w:rFonts w:ascii="Times New Roman" w:eastAsia="Calibri" w:hAnsi="Times New Roman" w:cs="Times New Roman"/>
                <w:b/>
                <w:bCs/>
                <w:sz w:val="20"/>
                <w:szCs w:val="20"/>
                <w:lang w:val="el-GR"/>
              </w:rPr>
              <w:t>Συνολικά προϋπολογισθείσα αξία ειδών τμήματος</w:t>
            </w:r>
          </w:p>
        </w:tc>
        <w:tc>
          <w:tcPr>
            <w:tcW w:w="1634" w:type="dxa"/>
            <w:gridSpan w:val="2"/>
            <w:shd w:val="clear" w:color="auto" w:fill="auto"/>
            <w:vAlign w:val="center"/>
          </w:tcPr>
          <w:p w14:paraId="51E55F8E" w14:textId="3FED4998" w:rsidR="004915DC" w:rsidRPr="00705CA6" w:rsidRDefault="004915DC" w:rsidP="004915D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5.130,00 €</w:t>
            </w:r>
          </w:p>
        </w:tc>
        <w:tc>
          <w:tcPr>
            <w:tcW w:w="1634" w:type="dxa"/>
            <w:gridSpan w:val="2"/>
            <w:shd w:val="clear" w:color="auto" w:fill="auto"/>
            <w:vAlign w:val="center"/>
          </w:tcPr>
          <w:p w14:paraId="678FB189" w14:textId="0D2D1B59" w:rsidR="004915DC" w:rsidRPr="00705CA6" w:rsidRDefault="004915DC" w:rsidP="004915D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6.361,20 €</w:t>
            </w:r>
          </w:p>
        </w:tc>
        <w:tc>
          <w:tcPr>
            <w:tcW w:w="1742" w:type="dxa"/>
            <w:gridSpan w:val="2"/>
            <w:shd w:val="clear" w:color="auto" w:fill="auto"/>
            <w:vAlign w:val="center"/>
          </w:tcPr>
          <w:p w14:paraId="0E9AC4A4" w14:textId="167ED19E" w:rsidR="004915DC" w:rsidRPr="00705CA6" w:rsidRDefault="004915DC" w:rsidP="004915DC">
            <w:pPr>
              <w:jc w:val="center"/>
              <w:rPr>
                <w:rFonts w:ascii="Times New Roman" w:eastAsia="Calibri" w:hAnsi="Times New Roman" w:cs="Times New Roman"/>
                <w:b/>
                <w:bCs/>
                <w:sz w:val="20"/>
                <w:szCs w:val="20"/>
                <w:lang w:val="el-GR"/>
              </w:rPr>
            </w:pPr>
            <w:r w:rsidRPr="00705CA6">
              <w:rPr>
                <w:rFonts w:ascii="Times New Roman" w:eastAsia="Calibri" w:hAnsi="Times New Roman" w:cs="Times New Roman"/>
                <w:b/>
                <w:bCs/>
                <w:sz w:val="20"/>
                <w:szCs w:val="20"/>
                <w:lang w:val="el-GR"/>
              </w:rPr>
              <w:t>1.231,20 €</w:t>
            </w:r>
          </w:p>
        </w:tc>
      </w:tr>
      <w:tr w:rsidR="004915DC" w:rsidRPr="00705CA6" w14:paraId="7882F38B" w14:textId="77777777" w:rsidTr="008B5FC5">
        <w:trPr>
          <w:trHeight w:val="808"/>
          <w:jc w:val="center"/>
        </w:trPr>
        <w:tc>
          <w:tcPr>
            <w:tcW w:w="5475" w:type="dxa"/>
            <w:gridSpan w:val="5"/>
            <w:shd w:val="clear" w:color="auto" w:fill="auto"/>
            <w:vAlign w:val="center"/>
          </w:tcPr>
          <w:p w14:paraId="29C5D193" w14:textId="77777777" w:rsidR="00251F8C" w:rsidRPr="00705CA6" w:rsidRDefault="00251F8C" w:rsidP="00251F8C">
            <w:pPr>
              <w:jc w:val="center"/>
              <w:rPr>
                <w:rFonts w:ascii="Times New Roman" w:eastAsia="Calibri" w:hAnsi="Times New Roman" w:cs="Times New Roman"/>
                <w:b/>
                <w:bCs/>
                <w:sz w:val="20"/>
                <w:szCs w:val="20"/>
                <w:highlight w:val="yellow"/>
                <w:lang w:val="el-GR"/>
              </w:rPr>
            </w:pPr>
            <w:r w:rsidRPr="00705CA6">
              <w:rPr>
                <w:rFonts w:ascii="Times New Roman" w:eastAsia="Calibri" w:hAnsi="Times New Roman" w:cs="Times New Roman"/>
                <w:b/>
                <w:bCs/>
                <w:sz w:val="20"/>
                <w:szCs w:val="20"/>
                <w:lang w:val="el-GR"/>
              </w:rPr>
              <w:t>ΣΥΝΟΛΙΚΟ ΠΟΣΟ ΔΙΑΓΩΝΙΣΜΟΥ</w:t>
            </w:r>
          </w:p>
        </w:tc>
        <w:tc>
          <w:tcPr>
            <w:tcW w:w="1634" w:type="dxa"/>
            <w:gridSpan w:val="2"/>
            <w:shd w:val="clear" w:color="auto" w:fill="auto"/>
            <w:vAlign w:val="center"/>
          </w:tcPr>
          <w:p w14:paraId="2505B6DE" w14:textId="40D0FF31" w:rsidR="00251F8C" w:rsidRPr="00705CA6" w:rsidRDefault="00B462C8" w:rsidP="00251F8C">
            <w:pPr>
              <w:jc w:val="center"/>
              <w:rPr>
                <w:rFonts w:ascii="Times New Roman" w:eastAsia="Calibri" w:hAnsi="Times New Roman" w:cs="Times New Roman"/>
                <w:b/>
                <w:bCs/>
                <w:sz w:val="20"/>
                <w:szCs w:val="20"/>
                <w:highlight w:val="yellow"/>
                <w:lang w:val="el-GR"/>
              </w:rPr>
            </w:pPr>
            <w:r w:rsidRPr="00705CA6">
              <w:rPr>
                <w:rFonts w:ascii="Times New Roman" w:eastAsia="Calibri" w:hAnsi="Times New Roman" w:cs="Times New Roman"/>
                <w:b/>
                <w:bCs/>
                <w:sz w:val="20"/>
                <w:szCs w:val="20"/>
                <w:lang w:val="el-GR"/>
              </w:rPr>
              <w:t>94.354,84</w:t>
            </w:r>
          </w:p>
        </w:tc>
        <w:tc>
          <w:tcPr>
            <w:tcW w:w="1634" w:type="dxa"/>
            <w:gridSpan w:val="2"/>
            <w:shd w:val="clear" w:color="auto" w:fill="auto"/>
            <w:vAlign w:val="center"/>
          </w:tcPr>
          <w:p w14:paraId="67451A8B" w14:textId="5531CB03" w:rsidR="00251F8C" w:rsidRPr="00705CA6" w:rsidRDefault="00B462C8" w:rsidP="00251F8C">
            <w:pPr>
              <w:jc w:val="center"/>
              <w:rPr>
                <w:rFonts w:ascii="Times New Roman" w:eastAsia="Calibri" w:hAnsi="Times New Roman" w:cs="Times New Roman"/>
                <w:b/>
                <w:bCs/>
                <w:sz w:val="20"/>
                <w:szCs w:val="20"/>
                <w:highlight w:val="yellow"/>
                <w:lang w:val="el-GR"/>
              </w:rPr>
            </w:pPr>
            <w:r w:rsidRPr="00705CA6">
              <w:rPr>
                <w:rFonts w:ascii="Times New Roman" w:eastAsia="Calibri" w:hAnsi="Times New Roman" w:cs="Times New Roman"/>
                <w:b/>
                <w:bCs/>
                <w:sz w:val="20"/>
                <w:szCs w:val="20"/>
                <w:lang w:val="el-GR"/>
              </w:rPr>
              <w:t>22.645,16</w:t>
            </w:r>
          </w:p>
        </w:tc>
        <w:tc>
          <w:tcPr>
            <w:tcW w:w="1742" w:type="dxa"/>
            <w:gridSpan w:val="2"/>
            <w:shd w:val="clear" w:color="auto" w:fill="auto"/>
            <w:vAlign w:val="center"/>
          </w:tcPr>
          <w:p w14:paraId="611833AA" w14:textId="03497449" w:rsidR="00251F8C" w:rsidRPr="00705CA6" w:rsidRDefault="00B462C8" w:rsidP="00251F8C">
            <w:pPr>
              <w:jc w:val="center"/>
              <w:rPr>
                <w:rFonts w:ascii="Times New Roman" w:eastAsia="Calibri" w:hAnsi="Times New Roman" w:cs="Times New Roman"/>
                <w:b/>
                <w:bCs/>
                <w:sz w:val="20"/>
                <w:szCs w:val="20"/>
                <w:highlight w:val="yellow"/>
                <w:lang w:val="el-GR"/>
              </w:rPr>
            </w:pPr>
            <w:r w:rsidRPr="00705CA6">
              <w:rPr>
                <w:rFonts w:ascii="Times New Roman" w:eastAsia="Calibri" w:hAnsi="Times New Roman" w:cs="Times New Roman"/>
                <w:b/>
                <w:bCs/>
                <w:sz w:val="20"/>
                <w:szCs w:val="20"/>
                <w:lang w:val="el-GR"/>
              </w:rPr>
              <w:t>117.000,00</w:t>
            </w:r>
          </w:p>
        </w:tc>
      </w:tr>
    </w:tbl>
    <w:p w14:paraId="52C62630" w14:textId="77777777" w:rsidR="00E60BDC" w:rsidRDefault="00E60BDC" w:rsidP="00E60BDC">
      <w:pPr>
        <w:rPr>
          <w:rFonts w:ascii="Times New Roman" w:hAnsi="Times New Roman" w:cs="Times New Roman"/>
          <w:b/>
          <w:bCs/>
          <w:sz w:val="20"/>
          <w:szCs w:val="20"/>
          <w:lang w:val="el-GR"/>
        </w:rPr>
      </w:pPr>
    </w:p>
    <w:p w14:paraId="16B3E1AC" w14:textId="28B70B7E" w:rsidR="00E60BDC" w:rsidRPr="00D30C6E" w:rsidRDefault="00E60BDC" w:rsidP="00E60BDC">
      <w:pPr>
        <w:rPr>
          <w:rFonts w:ascii="Times New Roman" w:hAnsi="Times New Roman" w:cs="Times New Roman"/>
          <w:sz w:val="20"/>
          <w:szCs w:val="20"/>
          <w:lang w:val="el-GR"/>
        </w:rPr>
      </w:pPr>
      <w:r w:rsidRPr="00D30C6E">
        <w:rPr>
          <w:rFonts w:ascii="Times New Roman" w:hAnsi="Times New Roman" w:cs="Times New Roman"/>
          <w:b/>
          <w:bCs/>
          <w:sz w:val="20"/>
          <w:szCs w:val="20"/>
          <w:lang w:val="el-GR"/>
        </w:rPr>
        <w:t>Χρόνος ισχύος προσφοράς:</w:t>
      </w:r>
      <w:r w:rsidRPr="00D30C6E">
        <w:rPr>
          <w:rFonts w:ascii="Times New Roman" w:hAnsi="Times New Roman" w:cs="Times New Roman"/>
          <w:sz w:val="20"/>
          <w:szCs w:val="20"/>
          <w:lang w:val="el-GR"/>
        </w:rPr>
        <w:t xml:space="preserve"> Έως την </w:t>
      </w:r>
      <w:r w:rsidR="00D30C6E" w:rsidRPr="00D30C6E">
        <w:rPr>
          <w:rFonts w:ascii="Times New Roman" w:hAnsi="Times New Roman" w:cs="Times New Roman"/>
          <w:sz w:val="20"/>
          <w:szCs w:val="20"/>
          <w:lang w:val="el-GR"/>
        </w:rPr>
        <w:t>06</w:t>
      </w:r>
      <w:r w:rsidR="00C9541A" w:rsidRPr="00D30C6E">
        <w:rPr>
          <w:rFonts w:ascii="Times New Roman" w:hAnsi="Times New Roman" w:cs="Times New Roman"/>
          <w:sz w:val="20"/>
          <w:szCs w:val="20"/>
          <w:vertAlign w:val="superscript"/>
          <w:lang w:val="el-GR"/>
        </w:rPr>
        <w:t>η</w:t>
      </w:r>
      <w:r w:rsidR="00C9541A" w:rsidRPr="00D30C6E">
        <w:rPr>
          <w:rFonts w:ascii="Times New Roman" w:hAnsi="Times New Roman" w:cs="Times New Roman"/>
          <w:sz w:val="20"/>
          <w:szCs w:val="20"/>
          <w:lang w:val="el-GR"/>
        </w:rPr>
        <w:t>/0</w:t>
      </w:r>
      <w:r w:rsidR="00D30C6E" w:rsidRPr="00D30C6E">
        <w:rPr>
          <w:rFonts w:ascii="Times New Roman" w:hAnsi="Times New Roman" w:cs="Times New Roman"/>
          <w:sz w:val="20"/>
          <w:szCs w:val="20"/>
          <w:lang w:val="el-GR"/>
        </w:rPr>
        <w:t>9</w:t>
      </w:r>
      <w:r w:rsidR="00C9541A" w:rsidRPr="00D30C6E">
        <w:rPr>
          <w:rFonts w:ascii="Times New Roman" w:hAnsi="Times New Roman" w:cs="Times New Roman"/>
          <w:sz w:val="20"/>
          <w:szCs w:val="20"/>
          <w:lang w:val="el-GR"/>
        </w:rPr>
        <w:t xml:space="preserve">/2023 </w:t>
      </w:r>
      <w:r w:rsidRPr="00D30C6E">
        <w:rPr>
          <w:rFonts w:ascii="Times New Roman" w:hAnsi="Times New Roman" w:cs="Times New Roman"/>
          <w:sz w:val="20"/>
          <w:szCs w:val="20"/>
          <w:lang w:val="el-GR"/>
        </w:rPr>
        <w:t xml:space="preserve"> (</w:t>
      </w:r>
      <w:r w:rsidR="00784B25" w:rsidRPr="00D30C6E">
        <w:rPr>
          <w:rFonts w:ascii="Times New Roman" w:hAnsi="Times New Roman" w:cs="Times New Roman"/>
          <w:sz w:val="20"/>
          <w:szCs w:val="20"/>
          <w:lang w:val="el-GR"/>
        </w:rPr>
        <w:t>πέντε</w:t>
      </w:r>
      <w:r w:rsidRPr="00D30C6E">
        <w:rPr>
          <w:rFonts w:ascii="Times New Roman" w:hAnsi="Times New Roman" w:cs="Times New Roman"/>
          <w:sz w:val="20"/>
          <w:szCs w:val="20"/>
          <w:lang w:val="el-GR"/>
        </w:rPr>
        <w:t xml:space="preserve"> – </w:t>
      </w:r>
      <w:r w:rsidR="00486DE0" w:rsidRPr="00D30C6E">
        <w:rPr>
          <w:rFonts w:ascii="Times New Roman" w:hAnsi="Times New Roman" w:cs="Times New Roman"/>
          <w:sz w:val="20"/>
          <w:szCs w:val="20"/>
          <w:lang w:val="el-GR"/>
        </w:rPr>
        <w:t>5</w:t>
      </w:r>
      <w:r w:rsidRPr="00D30C6E">
        <w:rPr>
          <w:rFonts w:ascii="Times New Roman" w:hAnsi="Times New Roman" w:cs="Times New Roman"/>
          <w:sz w:val="20"/>
          <w:szCs w:val="20"/>
          <w:lang w:val="el-GR"/>
        </w:rPr>
        <w:t xml:space="preserve"> – μήνες από την επομένη της καταληκτικής ημερομηνίας για την υποβολή των προσφορών).</w:t>
      </w:r>
    </w:p>
    <w:p w14:paraId="0DE53BFC" w14:textId="77777777" w:rsidR="00E60BDC" w:rsidRPr="005873A1" w:rsidRDefault="00E60BDC" w:rsidP="00E60BDC">
      <w:pPr>
        <w:rPr>
          <w:rFonts w:ascii="Times New Roman" w:hAnsi="Times New Roman" w:cs="Times New Roman"/>
          <w:sz w:val="20"/>
          <w:szCs w:val="20"/>
          <w:lang w:val="el-GR"/>
        </w:rPr>
      </w:pPr>
      <w:r w:rsidRPr="00B462C8">
        <w:rPr>
          <w:rFonts w:ascii="Times New Roman" w:hAnsi="Times New Roman" w:cs="Times New Roman"/>
          <w:b/>
          <w:bCs/>
          <w:sz w:val="20"/>
          <w:szCs w:val="20"/>
          <w:lang w:val="el-GR"/>
        </w:rPr>
        <w:t>Ημερομηνία</w:t>
      </w:r>
      <w:r w:rsidRPr="00B462C8">
        <w:rPr>
          <w:rFonts w:ascii="Times New Roman" w:hAnsi="Times New Roman" w:cs="Times New Roman"/>
          <w:sz w:val="20"/>
          <w:szCs w:val="20"/>
          <w:lang w:val="el-GR"/>
        </w:rPr>
        <w:t xml:space="preserve"> ……/…../…..</w:t>
      </w:r>
    </w:p>
    <w:p w14:paraId="2E3AE460" w14:textId="77777777" w:rsidR="00E60BDC" w:rsidRPr="00B57E9C" w:rsidRDefault="00E60BDC" w:rsidP="00E60BDC">
      <w:pPr>
        <w:rPr>
          <w:rFonts w:ascii="Times New Roman" w:hAnsi="Times New Roman" w:cs="Times New Roman"/>
          <w:b/>
          <w:bCs/>
          <w:sz w:val="20"/>
          <w:szCs w:val="20"/>
          <w:lang w:val="el-GR"/>
        </w:rPr>
      </w:pPr>
      <w:r w:rsidRPr="00B57E9C">
        <w:rPr>
          <w:rFonts w:ascii="Times New Roman" w:hAnsi="Times New Roman" w:cs="Times New Roman"/>
          <w:b/>
          <w:bCs/>
          <w:sz w:val="20"/>
          <w:szCs w:val="20"/>
          <w:lang w:val="el-GR"/>
        </w:rPr>
        <w:t xml:space="preserve">Ψηφιακή Υπογραφή </w:t>
      </w:r>
      <w:proofErr w:type="spellStart"/>
      <w:r w:rsidRPr="00B57E9C">
        <w:rPr>
          <w:rFonts w:ascii="Times New Roman" w:hAnsi="Times New Roman" w:cs="Times New Roman"/>
          <w:b/>
          <w:bCs/>
          <w:sz w:val="20"/>
          <w:szCs w:val="20"/>
          <w:lang w:val="el-GR"/>
        </w:rPr>
        <w:t>νομίμου</w:t>
      </w:r>
      <w:proofErr w:type="spellEnd"/>
      <w:r w:rsidRPr="00B57E9C">
        <w:rPr>
          <w:rFonts w:ascii="Times New Roman" w:hAnsi="Times New Roman" w:cs="Times New Roman"/>
          <w:b/>
          <w:bCs/>
          <w:sz w:val="20"/>
          <w:szCs w:val="20"/>
          <w:lang w:val="el-GR"/>
        </w:rPr>
        <w:t xml:space="preserve"> εκπροσώπου</w:t>
      </w:r>
    </w:p>
    <w:p w14:paraId="24C45F17" w14:textId="2AEF8771" w:rsidR="00F9667F" w:rsidRPr="00E60BDC" w:rsidRDefault="00D30C6E" w:rsidP="00515248">
      <w:pPr>
        <w:rPr>
          <w:lang w:val="el-GR"/>
        </w:rPr>
      </w:pPr>
    </w:p>
    <w:sectPr w:rsidR="00F9667F" w:rsidRPr="00E60BDC" w:rsidSect="00515248">
      <w:footerReference w:type="default" r:id="rId7"/>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5A92" w14:textId="77777777" w:rsidR="00511293" w:rsidRDefault="00511293" w:rsidP="00511293">
      <w:pPr>
        <w:spacing w:after="0"/>
      </w:pPr>
      <w:r>
        <w:separator/>
      </w:r>
    </w:p>
  </w:endnote>
  <w:endnote w:type="continuationSeparator" w:id="0">
    <w:p w14:paraId="4FF11304" w14:textId="77777777" w:rsidR="00511293" w:rsidRDefault="00511293" w:rsidP="00511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MS Mincho"/>
    <w:panose1 w:val="02020609040205080304"/>
    <w:charset w:val="80"/>
    <w:family w:val="roman"/>
    <w:pitch w:val="fixed"/>
    <w:sig w:usb0="00000001" w:usb1="08070000" w:usb2="00000010" w:usb3="00000000" w:csb0="00020000"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useo Sans For Del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D756" w14:textId="4233084F" w:rsidR="000D17B3" w:rsidRDefault="00515248">
    <w:pPr>
      <w:pStyle w:val="a4"/>
    </w:pPr>
    <w:r w:rsidRPr="00AC49AC">
      <w:rPr>
        <w:rFonts w:eastAsia="Calibri"/>
        <w:noProof/>
        <w:lang w:val="el-GR"/>
      </w:rPr>
      <w:drawing>
        <wp:inline distT="0" distB="0" distL="0" distR="0" wp14:anchorId="3DA11E9C" wp14:editId="25DE094C">
          <wp:extent cx="5274310" cy="784860"/>
          <wp:effectExtent l="0" t="0" r="2540" b="0"/>
          <wp:docPr id="12" name="Εικόνα 1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84860"/>
                  </a:xfrm>
                  <a:prstGeom prst="rect">
                    <a:avLst/>
                  </a:prstGeom>
                  <a:noFill/>
                  <a:ln>
                    <a:noFill/>
                  </a:ln>
                </pic:spPr>
              </pic:pic>
            </a:graphicData>
          </a:graphic>
        </wp:inline>
      </w:drawing>
    </w:r>
    <w:r w:rsidR="000D17B3">
      <w:rPr>
        <w:noProof/>
      </w:rPr>
      <w:drawing>
        <wp:anchor distT="0" distB="0" distL="114300" distR="114300" simplePos="0" relativeHeight="251658240" behindDoc="1" locked="0" layoutInCell="1" allowOverlap="1" wp14:anchorId="3272F20B" wp14:editId="03A4F894">
          <wp:simplePos x="0" y="0"/>
          <wp:positionH relativeFrom="column">
            <wp:posOffset>1135380</wp:posOffset>
          </wp:positionH>
          <wp:positionV relativeFrom="paragraph">
            <wp:posOffset>9424670</wp:posOffset>
          </wp:positionV>
          <wp:extent cx="5274310" cy="833120"/>
          <wp:effectExtent l="0" t="0" r="2540" b="5080"/>
          <wp:wrapTopAndBottom/>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4310" cy="833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BCCC" w14:textId="77777777" w:rsidR="00511293" w:rsidRDefault="00511293" w:rsidP="00511293">
      <w:pPr>
        <w:spacing w:after="0"/>
      </w:pPr>
      <w:r>
        <w:separator/>
      </w:r>
    </w:p>
  </w:footnote>
  <w:footnote w:type="continuationSeparator" w:id="0">
    <w:p w14:paraId="0E800549" w14:textId="77777777" w:rsidR="00511293" w:rsidRDefault="00511293" w:rsidP="005112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78"/>
        </w:tabs>
        <w:ind w:left="-578" w:firstLine="0"/>
      </w:pPr>
    </w:lvl>
    <w:lvl w:ilvl="1">
      <w:start w:val="1"/>
      <w:numFmt w:val="none"/>
      <w:suff w:val="nothing"/>
      <w:lvlText w:val=""/>
      <w:lvlJc w:val="left"/>
      <w:pPr>
        <w:tabs>
          <w:tab w:val="num" w:pos="-578"/>
        </w:tabs>
        <w:ind w:left="-578" w:firstLine="0"/>
      </w:pPr>
    </w:lvl>
    <w:lvl w:ilvl="2">
      <w:start w:val="1"/>
      <w:numFmt w:val="none"/>
      <w:suff w:val="nothing"/>
      <w:lvlText w:val=""/>
      <w:lvlJc w:val="left"/>
      <w:pPr>
        <w:tabs>
          <w:tab w:val="num" w:pos="-578"/>
        </w:tabs>
        <w:ind w:left="-578" w:firstLine="0"/>
      </w:pPr>
    </w:lvl>
    <w:lvl w:ilvl="3">
      <w:start w:val="1"/>
      <w:numFmt w:val="none"/>
      <w:suff w:val="nothing"/>
      <w:lvlText w:val=""/>
      <w:lvlJc w:val="left"/>
      <w:pPr>
        <w:tabs>
          <w:tab w:val="num" w:pos="-578"/>
        </w:tabs>
        <w:ind w:left="-578" w:firstLine="0"/>
      </w:pPr>
    </w:lvl>
    <w:lvl w:ilvl="4">
      <w:start w:val="1"/>
      <w:numFmt w:val="lowerLetter"/>
      <w:pStyle w:val="5"/>
      <w:lvlText w:val="()%5"/>
      <w:lvlJc w:val="left"/>
      <w:pPr>
        <w:tabs>
          <w:tab w:val="num" w:pos="2472"/>
        </w:tabs>
        <w:ind w:left="2472" w:hanging="850"/>
      </w:pPr>
      <w:rPr>
        <w:rFonts w:ascii="Arial" w:hAnsi="Arial" w:cs="Times New Roman"/>
        <w:b w:val="0"/>
        <w:i w:val="0"/>
        <w:sz w:val="20"/>
        <w:szCs w:val="20"/>
      </w:rPr>
    </w:lvl>
    <w:lvl w:ilvl="5">
      <w:start w:val="1"/>
      <w:numFmt w:val="none"/>
      <w:suff w:val="nothing"/>
      <w:lvlText w:val=""/>
      <w:lvlJc w:val="left"/>
      <w:pPr>
        <w:tabs>
          <w:tab w:val="num" w:pos="-578"/>
        </w:tabs>
        <w:ind w:left="-578" w:firstLine="0"/>
      </w:pPr>
    </w:lvl>
    <w:lvl w:ilvl="6">
      <w:start w:val="1"/>
      <w:numFmt w:val="none"/>
      <w:suff w:val="nothing"/>
      <w:lvlText w:val=""/>
      <w:lvlJc w:val="left"/>
      <w:pPr>
        <w:tabs>
          <w:tab w:val="num" w:pos="-578"/>
        </w:tabs>
        <w:ind w:left="-578" w:firstLine="0"/>
      </w:pPr>
    </w:lvl>
    <w:lvl w:ilvl="7">
      <w:start w:val="1"/>
      <w:numFmt w:val="none"/>
      <w:suff w:val="nothing"/>
      <w:lvlText w:val=""/>
      <w:lvlJc w:val="left"/>
      <w:pPr>
        <w:tabs>
          <w:tab w:val="num" w:pos="-578"/>
        </w:tabs>
        <w:ind w:left="-578" w:firstLine="0"/>
      </w:pPr>
    </w:lvl>
    <w:lvl w:ilvl="8">
      <w:start w:val="1"/>
      <w:numFmt w:val="none"/>
      <w:suff w:val="nothing"/>
      <w:lvlText w:val=""/>
      <w:lvlJc w:val="left"/>
      <w:pPr>
        <w:tabs>
          <w:tab w:val="num" w:pos="-578"/>
        </w:tabs>
        <w:ind w:left="-578"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99A86F8C"/>
    <w:name w:val="WW8Num5"/>
    <w:lvl w:ilvl="0">
      <w:start w:val="1"/>
      <w:numFmt w:val="decimal"/>
      <w:lvlText w:val="%1."/>
      <w:lvlJc w:val="left"/>
      <w:pPr>
        <w:tabs>
          <w:tab w:val="num" w:pos="-360"/>
        </w:tabs>
        <w:ind w:left="360" w:hanging="360"/>
      </w:pPr>
      <w:rPr>
        <w:rFonts w:ascii="Times New Roman" w:hAnsi="Times New Roman" w:cs="Times New Roman" w:hint="default"/>
        <w:b/>
        <w:sz w:val="18"/>
        <w:szCs w:val="20"/>
      </w:rPr>
    </w:lvl>
    <w:lvl w:ilvl="1">
      <w:start w:val="2"/>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33373F0"/>
    <w:multiLevelType w:val="hybridMultilevel"/>
    <w:tmpl w:val="74DA2EB8"/>
    <w:lvl w:ilvl="0" w:tplc="81A61AE8">
      <w:start w:val="13"/>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040B4AE8"/>
    <w:multiLevelType w:val="hybridMultilevel"/>
    <w:tmpl w:val="4B4617A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1D77EB"/>
    <w:multiLevelType w:val="hybridMultilevel"/>
    <w:tmpl w:val="AADC65C6"/>
    <w:lvl w:ilvl="0" w:tplc="0408000F">
      <w:start w:val="1"/>
      <w:numFmt w:val="decimal"/>
      <w:lvlText w:val="%1."/>
      <w:lvlJc w:val="left"/>
      <w:pPr>
        <w:ind w:left="785" w:hanging="360"/>
      </w:pPr>
    </w:lvl>
    <w:lvl w:ilvl="1" w:tplc="04080019">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2" w15:restartNumberingAfterBreak="0">
    <w:nsid w:val="14721BC9"/>
    <w:multiLevelType w:val="hybridMultilevel"/>
    <w:tmpl w:val="C4DCCD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149D7D25"/>
    <w:multiLevelType w:val="hybridMultilevel"/>
    <w:tmpl w:val="29BC7DEC"/>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937793A"/>
    <w:multiLevelType w:val="hybridMultilevel"/>
    <w:tmpl w:val="D2964F32"/>
    <w:lvl w:ilvl="0" w:tplc="C346E9A2">
      <w:start w:val="1"/>
      <w:numFmt w:val="bullet"/>
      <w:lvlText w:val=""/>
      <w:lvlJc w:val="left"/>
      <w:pPr>
        <w:ind w:left="720" w:hanging="360"/>
      </w:pPr>
      <w:rPr>
        <w:rFonts w:ascii="Symbol" w:hAnsi="Symbol" w:hint="default"/>
      </w:rPr>
    </w:lvl>
    <w:lvl w:ilvl="1" w:tplc="98FC6310">
      <w:start w:val="1"/>
      <w:numFmt w:val="bullet"/>
      <w:lvlText w:val="o"/>
      <w:lvlJc w:val="left"/>
      <w:pPr>
        <w:ind w:left="1440" w:hanging="360"/>
      </w:pPr>
      <w:rPr>
        <w:rFonts w:ascii="Courier New" w:hAnsi="Courier New" w:hint="default"/>
      </w:rPr>
    </w:lvl>
    <w:lvl w:ilvl="2" w:tplc="E82EEAEC">
      <w:start w:val="1"/>
      <w:numFmt w:val="bullet"/>
      <w:lvlText w:val=""/>
      <w:lvlJc w:val="left"/>
      <w:pPr>
        <w:ind w:left="2160" w:hanging="360"/>
      </w:pPr>
      <w:rPr>
        <w:rFonts w:ascii="Wingdings" w:hAnsi="Wingdings" w:hint="default"/>
      </w:rPr>
    </w:lvl>
    <w:lvl w:ilvl="3" w:tplc="156C15E2">
      <w:start w:val="1"/>
      <w:numFmt w:val="bullet"/>
      <w:lvlText w:val=""/>
      <w:lvlJc w:val="left"/>
      <w:pPr>
        <w:ind w:left="2880" w:hanging="360"/>
      </w:pPr>
      <w:rPr>
        <w:rFonts w:ascii="Symbol" w:hAnsi="Symbol" w:hint="default"/>
      </w:rPr>
    </w:lvl>
    <w:lvl w:ilvl="4" w:tplc="CAFA668E">
      <w:start w:val="1"/>
      <w:numFmt w:val="bullet"/>
      <w:lvlText w:val="o"/>
      <w:lvlJc w:val="left"/>
      <w:pPr>
        <w:ind w:left="3600" w:hanging="360"/>
      </w:pPr>
      <w:rPr>
        <w:rFonts w:ascii="Courier New" w:hAnsi="Courier New" w:hint="default"/>
      </w:rPr>
    </w:lvl>
    <w:lvl w:ilvl="5" w:tplc="BEE4D7D0">
      <w:start w:val="1"/>
      <w:numFmt w:val="bullet"/>
      <w:lvlText w:val=""/>
      <w:lvlJc w:val="left"/>
      <w:pPr>
        <w:ind w:left="4320" w:hanging="360"/>
      </w:pPr>
      <w:rPr>
        <w:rFonts w:ascii="Wingdings" w:hAnsi="Wingdings" w:hint="default"/>
      </w:rPr>
    </w:lvl>
    <w:lvl w:ilvl="6" w:tplc="CB4E0088">
      <w:start w:val="1"/>
      <w:numFmt w:val="bullet"/>
      <w:lvlText w:val=""/>
      <w:lvlJc w:val="left"/>
      <w:pPr>
        <w:ind w:left="5040" w:hanging="360"/>
      </w:pPr>
      <w:rPr>
        <w:rFonts w:ascii="Symbol" w:hAnsi="Symbol" w:hint="default"/>
      </w:rPr>
    </w:lvl>
    <w:lvl w:ilvl="7" w:tplc="C33699A6">
      <w:start w:val="1"/>
      <w:numFmt w:val="bullet"/>
      <w:lvlText w:val="o"/>
      <w:lvlJc w:val="left"/>
      <w:pPr>
        <w:ind w:left="5760" w:hanging="360"/>
      </w:pPr>
      <w:rPr>
        <w:rFonts w:ascii="Courier New" w:hAnsi="Courier New" w:hint="default"/>
      </w:rPr>
    </w:lvl>
    <w:lvl w:ilvl="8" w:tplc="1602D14E">
      <w:start w:val="1"/>
      <w:numFmt w:val="bullet"/>
      <w:lvlText w:val=""/>
      <w:lvlJc w:val="left"/>
      <w:pPr>
        <w:ind w:left="6480" w:hanging="360"/>
      </w:pPr>
      <w:rPr>
        <w:rFonts w:ascii="Wingdings" w:hAnsi="Wingdings" w:hint="default"/>
      </w:rPr>
    </w:lvl>
  </w:abstractNum>
  <w:abstractNum w:abstractNumId="15" w15:restartNumberingAfterBreak="0">
    <w:nsid w:val="1AD4665E"/>
    <w:multiLevelType w:val="hybridMultilevel"/>
    <w:tmpl w:val="E29AF2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1633FE"/>
    <w:multiLevelType w:val="multilevel"/>
    <w:tmpl w:val="C2688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7B272B"/>
    <w:multiLevelType w:val="hybridMultilevel"/>
    <w:tmpl w:val="950ED5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25893994"/>
    <w:multiLevelType w:val="hybridMultilevel"/>
    <w:tmpl w:val="062AC350"/>
    <w:lvl w:ilvl="0" w:tplc="9036E32A">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268E59C6"/>
    <w:multiLevelType w:val="multilevel"/>
    <w:tmpl w:val="B3D6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DD0034"/>
    <w:multiLevelType w:val="hybridMultilevel"/>
    <w:tmpl w:val="F65E21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4B78BF"/>
    <w:multiLevelType w:val="hybridMultilevel"/>
    <w:tmpl w:val="1158A0E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15:restartNumberingAfterBreak="0">
    <w:nsid w:val="3D6B7981"/>
    <w:multiLevelType w:val="multilevel"/>
    <w:tmpl w:val="2588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E218DE"/>
    <w:multiLevelType w:val="hybridMultilevel"/>
    <w:tmpl w:val="6F8CCF54"/>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4E2C2E31"/>
    <w:multiLevelType w:val="hybridMultilevel"/>
    <w:tmpl w:val="469C65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0B0C1E"/>
    <w:multiLevelType w:val="hybridMultilevel"/>
    <w:tmpl w:val="F8B629B0"/>
    <w:lvl w:ilvl="0" w:tplc="BDA285A4">
      <w:start w:val="1"/>
      <w:numFmt w:val="bullet"/>
      <w:lvlText w:val=""/>
      <w:lvlJc w:val="left"/>
      <w:pPr>
        <w:ind w:left="720" w:hanging="360"/>
      </w:pPr>
      <w:rPr>
        <w:rFonts w:ascii="Symbol" w:hAnsi="Symbol" w:hint="default"/>
      </w:rPr>
    </w:lvl>
    <w:lvl w:ilvl="1" w:tplc="6D3C378A">
      <w:start w:val="1"/>
      <w:numFmt w:val="bullet"/>
      <w:lvlText w:val="o"/>
      <w:lvlJc w:val="left"/>
      <w:pPr>
        <w:ind w:left="1440" w:hanging="360"/>
      </w:pPr>
      <w:rPr>
        <w:rFonts w:ascii="Courier New" w:hAnsi="Courier New" w:hint="default"/>
      </w:rPr>
    </w:lvl>
    <w:lvl w:ilvl="2" w:tplc="FBB86BDC">
      <w:start w:val="1"/>
      <w:numFmt w:val="bullet"/>
      <w:lvlText w:val=""/>
      <w:lvlJc w:val="left"/>
      <w:pPr>
        <w:ind w:left="2160" w:hanging="360"/>
      </w:pPr>
      <w:rPr>
        <w:rFonts w:ascii="Wingdings" w:hAnsi="Wingdings" w:hint="default"/>
      </w:rPr>
    </w:lvl>
    <w:lvl w:ilvl="3" w:tplc="35681F1A">
      <w:start w:val="1"/>
      <w:numFmt w:val="bullet"/>
      <w:lvlText w:val=""/>
      <w:lvlJc w:val="left"/>
      <w:pPr>
        <w:ind w:left="2880" w:hanging="360"/>
      </w:pPr>
      <w:rPr>
        <w:rFonts w:ascii="Symbol" w:hAnsi="Symbol" w:hint="default"/>
      </w:rPr>
    </w:lvl>
    <w:lvl w:ilvl="4" w:tplc="8772B9FC">
      <w:start w:val="1"/>
      <w:numFmt w:val="bullet"/>
      <w:lvlText w:val="o"/>
      <w:lvlJc w:val="left"/>
      <w:pPr>
        <w:ind w:left="3600" w:hanging="360"/>
      </w:pPr>
      <w:rPr>
        <w:rFonts w:ascii="Courier New" w:hAnsi="Courier New" w:hint="default"/>
      </w:rPr>
    </w:lvl>
    <w:lvl w:ilvl="5" w:tplc="A4C472D2">
      <w:start w:val="1"/>
      <w:numFmt w:val="bullet"/>
      <w:lvlText w:val=""/>
      <w:lvlJc w:val="left"/>
      <w:pPr>
        <w:ind w:left="4320" w:hanging="360"/>
      </w:pPr>
      <w:rPr>
        <w:rFonts w:ascii="Wingdings" w:hAnsi="Wingdings" w:hint="default"/>
      </w:rPr>
    </w:lvl>
    <w:lvl w:ilvl="6" w:tplc="6F86F6E6">
      <w:start w:val="1"/>
      <w:numFmt w:val="bullet"/>
      <w:lvlText w:val=""/>
      <w:lvlJc w:val="left"/>
      <w:pPr>
        <w:ind w:left="5040" w:hanging="360"/>
      </w:pPr>
      <w:rPr>
        <w:rFonts w:ascii="Symbol" w:hAnsi="Symbol" w:hint="default"/>
      </w:rPr>
    </w:lvl>
    <w:lvl w:ilvl="7" w:tplc="98381746">
      <w:start w:val="1"/>
      <w:numFmt w:val="bullet"/>
      <w:lvlText w:val="o"/>
      <w:lvlJc w:val="left"/>
      <w:pPr>
        <w:ind w:left="5760" w:hanging="360"/>
      </w:pPr>
      <w:rPr>
        <w:rFonts w:ascii="Courier New" w:hAnsi="Courier New" w:hint="default"/>
      </w:rPr>
    </w:lvl>
    <w:lvl w:ilvl="8" w:tplc="57F483AE">
      <w:start w:val="1"/>
      <w:numFmt w:val="bullet"/>
      <w:lvlText w:val=""/>
      <w:lvlJc w:val="left"/>
      <w:pPr>
        <w:ind w:left="6480" w:hanging="360"/>
      </w:pPr>
      <w:rPr>
        <w:rFonts w:ascii="Wingdings" w:hAnsi="Wingdings" w:hint="default"/>
      </w:rPr>
    </w:lvl>
  </w:abstractNum>
  <w:abstractNum w:abstractNumId="28" w15:restartNumberingAfterBreak="0">
    <w:nsid w:val="5056423B"/>
    <w:multiLevelType w:val="hybridMultilevel"/>
    <w:tmpl w:val="EA901394"/>
    <w:lvl w:ilvl="0" w:tplc="794E1338">
      <w:start w:val="1"/>
      <w:numFmt w:val="decimal"/>
      <w:lvlText w:val="%1."/>
      <w:lvlJc w:val="left"/>
      <w:pPr>
        <w:ind w:left="644" w:hanging="360"/>
      </w:pPr>
      <w:rPr>
        <w:rFonts w:ascii="Times New Roman" w:hAnsi="Times New Roman" w:cs="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15:restartNumberingAfterBreak="0">
    <w:nsid w:val="542F4A7E"/>
    <w:multiLevelType w:val="hybridMultilevel"/>
    <w:tmpl w:val="7DB0610E"/>
    <w:lvl w:ilvl="0" w:tplc="72E4F63C">
      <w:start w:val="1"/>
      <w:numFmt w:val="decimal"/>
      <w:lvlText w:val="%1."/>
      <w:lvlJc w:val="left"/>
      <w:pPr>
        <w:tabs>
          <w:tab w:val="num" w:pos="720"/>
        </w:tabs>
        <w:ind w:left="720" w:hanging="360"/>
      </w:pPr>
      <w:rPr>
        <w:rFonts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84F7B"/>
    <w:multiLevelType w:val="hybridMultilevel"/>
    <w:tmpl w:val="D0B0A670"/>
    <w:lvl w:ilvl="0" w:tplc="D8DABDE6">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24700F7"/>
    <w:multiLevelType w:val="hybridMultilevel"/>
    <w:tmpl w:val="1464C24A"/>
    <w:lvl w:ilvl="0" w:tplc="445CEC6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A138CB"/>
    <w:multiLevelType w:val="hybridMultilevel"/>
    <w:tmpl w:val="1DF48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202656"/>
    <w:multiLevelType w:val="hybridMultilevel"/>
    <w:tmpl w:val="F6F23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DB5127B"/>
    <w:multiLevelType w:val="hybridMultilevel"/>
    <w:tmpl w:val="3A32F40E"/>
    <w:lvl w:ilvl="0" w:tplc="04080001">
      <w:start w:val="1"/>
      <w:numFmt w:val="bullet"/>
      <w:lvlText w:val=""/>
      <w:lvlJc w:val="left"/>
      <w:pPr>
        <w:ind w:left="1505" w:hanging="360"/>
      </w:pPr>
      <w:rPr>
        <w:rFonts w:ascii="Symbol" w:hAnsi="Symbol" w:hint="default"/>
      </w:r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35" w15:restartNumberingAfterBreak="0">
    <w:nsid w:val="6F7F25E3"/>
    <w:multiLevelType w:val="hybridMultilevel"/>
    <w:tmpl w:val="52449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996756"/>
    <w:multiLevelType w:val="hybridMultilevel"/>
    <w:tmpl w:val="3746C91A"/>
    <w:lvl w:ilvl="0" w:tplc="CB1697B2">
      <w:start w:val="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8A59C7"/>
    <w:multiLevelType w:val="hybridMultilevel"/>
    <w:tmpl w:val="D35AA7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16cid:durableId="565188171">
    <w:abstractNumId w:val="0"/>
  </w:num>
  <w:num w:numId="2" w16cid:durableId="1843231200">
    <w:abstractNumId w:val="1"/>
  </w:num>
  <w:num w:numId="3" w16cid:durableId="1383945584">
    <w:abstractNumId w:val="2"/>
  </w:num>
  <w:num w:numId="4" w16cid:durableId="1622028559">
    <w:abstractNumId w:val="3"/>
  </w:num>
  <w:num w:numId="5" w16cid:durableId="1388450895">
    <w:abstractNumId w:val="4"/>
  </w:num>
  <w:num w:numId="6" w16cid:durableId="1236932068">
    <w:abstractNumId w:val="5"/>
  </w:num>
  <w:num w:numId="7" w16cid:durableId="2045058795">
    <w:abstractNumId w:val="12"/>
  </w:num>
  <w:num w:numId="8" w16cid:durableId="1633711521">
    <w:abstractNumId w:val="36"/>
  </w:num>
  <w:num w:numId="9" w16cid:durableId="2068987946">
    <w:abstractNumId w:val="6"/>
  </w:num>
  <w:num w:numId="10" w16cid:durableId="1397046880">
    <w:abstractNumId w:val="26"/>
  </w:num>
  <w:num w:numId="11" w16cid:durableId="1018580811">
    <w:abstractNumId w:val="21"/>
  </w:num>
  <w:num w:numId="12" w16cid:durableId="693773971">
    <w:abstractNumId w:val="10"/>
  </w:num>
  <w:num w:numId="13" w16cid:durableId="494030045">
    <w:abstractNumId w:val="25"/>
  </w:num>
  <w:num w:numId="14" w16cid:durableId="1898859948">
    <w:abstractNumId w:val="37"/>
  </w:num>
  <w:num w:numId="15" w16cid:durableId="367530416">
    <w:abstractNumId w:val="8"/>
  </w:num>
  <w:num w:numId="16" w16cid:durableId="1268780836">
    <w:abstractNumId w:val="24"/>
  </w:num>
  <w:num w:numId="17" w16cid:durableId="398408073">
    <w:abstractNumId w:val="9"/>
  </w:num>
  <w:num w:numId="18" w16cid:durableId="1800685491">
    <w:abstractNumId w:val="38"/>
  </w:num>
  <w:num w:numId="19" w16cid:durableId="1769540783">
    <w:abstractNumId w:val="29"/>
  </w:num>
  <w:num w:numId="20" w16cid:durableId="1354302143">
    <w:abstractNumId w:val="18"/>
  </w:num>
  <w:num w:numId="21" w16cid:durableId="441607628">
    <w:abstractNumId w:val="30"/>
  </w:num>
  <w:num w:numId="22" w16cid:durableId="228537723">
    <w:abstractNumId w:val="35"/>
  </w:num>
  <w:num w:numId="23" w16cid:durableId="1594776378">
    <w:abstractNumId w:val="33"/>
  </w:num>
  <w:num w:numId="24" w16cid:durableId="337853819">
    <w:abstractNumId w:val="13"/>
  </w:num>
  <w:num w:numId="25" w16cid:durableId="1773478967">
    <w:abstractNumId w:val="32"/>
  </w:num>
  <w:num w:numId="26" w16cid:durableId="471948056">
    <w:abstractNumId w:val="17"/>
  </w:num>
  <w:num w:numId="27" w16cid:durableId="1847473108">
    <w:abstractNumId w:val="15"/>
  </w:num>
  <w:num w:numId="28" w16cid:durableId="66653657">
    <w:abstractNumId w:val="20"/>
  </w:num>
  <w:num w:numId="29" w16cid:durableId="1804736460">
    <w:abstractNumId w:val="27"/>
  </w:num>
  <w:num w:numId="30" w16cid:durableId="278491689">
    <w:abstractNumId w:val="14"/>
  </w:num>
  <w:num w:numId="31" w16cid:durableId="1549536632">
    <w:abstractNumId w:val="28"/>
  </w:num>
  <w:num w:numId="32" w16cid:durableId="1930314292">
    <w:abstractNumId w:val="11"/>
  </w:num>
  <w:num w:numId="33" w16cid:durableId="197667334">
    <w:abstractNumId w:val="34"/>
  </w:num>
  <w:num w:numId="34" w16cid:durableId="1911960133">
    <w:abstractNumId w:val="22"/>
  </w:num>
  <w:num w:numId="35" w16cid:durableId="962661091">
    <w:abstractNumId w:val="7"/>
  </w:num>
  <w:num w:numId="36" w16cid:durableId="1710765278">
    <w:abstractNumId w:val="31"/>
  </w:num>
  <w:num w:numId="37" w16cid:durableId="1491402789">
    <w:abstractNumId w:val="19"/>
  </w:num>
  <w:num w:numId="38" w16cid:durableId="1036348510">
    <w:abstractNumId w:val="16"/>
  </w:num>
  <w:num w:numId="39" w16cid:durableId="3881852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0D"/>
    <w:rsid w:val="000D17B3"/>
    <w:rsid w:val="001278BD"/>
    <w:rsid w:val="00185C90"/>
    <w:rsid w:val="001C6F38"/>
    <w:rsid w:val="001E1B6A"/>
    <w:rsid w:val="00251F8C"/>
    <w:rsid w:val="002A5019"/>
    <w:rsid w:val="002B7736"/>
    <w:rsid w:val="003920C0"/>
    <w:rsid w:val="003967B9"/>
    <w:rsid w:val="003B273F"/>
    <w:rsid w:val="003E4EC1"/>
    <w:rsid w:val="004023CC"/>
    <w:rsid w:val="00486DE0"/>
    <w:rsid w:val="004915DC"/>
    <w:rsid w:val="00511293"/>
    <w:rsid w:val="00515248"/>
    <w:rsid w:val="00554156"/>
    <w:rsid w:val="005D0BE1"/>
    <w:rsid w:val="005D18BB"/>
    <w:rsid w:val="006419B4"/>
    <w:rsid w:val="00705CA6"/>
    <w:rsid w:val="0072040E"/>
    <w:rsid w:val="007462D7"/>
    <w:rsid w:val="00784B25"/>
    <w:rsid w:val="0080110D"/>
    <w:rsid w:val="00855C17"/>
    <w:rsid w:val="008720DE"/>
    <w:rsid w:val="0087650F"/>
    <w:rsid w:val="008B36BE"/>
    <w:rsid w:val="008B5FC5"/>
    <w:rsid w:val="008C3EFF"/>
    <w:rsid w:val="00921479"/>
    <w:rsid w:val="009506F5"/>
    <w:rsid w:val="00992EFD"/>
    <w:rsid w:val="00995997"/>
    <w:rsid w:val="009F3408"/>
    <w:rsid w:val="00AC0FD3"/>
    <w:rsid w:val="00B05824"/>
    <w:rsid w:val="00B353E8"/>
    <w:rsid w:val="00B462C8"/>
    <w:rsid w:val="00BB407E"/>
    <w:rsid w:val="00C9541A"/>
    <w:rsid w:val="00CC3E3C"/>
    <w:rsid w:val="00D30C6E"/>
    <w:rsid w:val="00E02D46"/>
    <w:rsid w:val="00E60BDC"/>
    <w:rsid w:val="00EE5573"/>
    <w:rsid w:val="00F20C4E"/>
    <w:rsid w:val="00F66100"/>
    <w:rsid w:val="00F8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43BA"/>
  <w15:chartTrackingRefBased/>
  <w15:docId w15:val="{E6613728-D52F-4ED1-B260-35537788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29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D1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1"/>
    <w:next w:val="a"/>
    <w:link w:val="2Char"/>
    <w:uiPriority w:val="9"/>
    <w:qFormat/>
    <w:rsid w:val="000D17B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paragraph" w:styleId="3">
    <w:name w:val="heading 3"/>
    <w:basedOn w:val="a"/>
    <w:next w:val="a"/>
    <w:link w:val="3Char"/>
    <w:uiPriority w:val="9"/>
    <w:qFormat/>
    <w:rsid w:val="0051524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515248"/>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515248"/>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uiPriority w:val="9"/>
    <w:qFormat/>
    <w:rsid w:val="00515248"/>
    <w:pPr>
      <w:keepNext/>
      <w:tabs>
        <w:tab w:val="num" w:pos="1152"/>
        <w:tab w:val="left" w:pos="7655"/>
      </w:tabs>
      <w:suppressAutoHyphens w:val="0"/>
      <w:overflowPunct w:val="0"/>
      <w:autoSpaceDE w:val="0"/>
      <w:spacing w:after="0"/>
      <w:ind w:left="1152" w:hanging="1152"/>
      <w:textAlignment w:val="baseline"/>
      <w:outlineLvl w:val="5"/>
    </w:pPr>
    <w:rPr>
      <w:rFonts w:ascii="Arial" w:hAnsi="Arial" w:cs="Times New Roman"/>
      <w:b/>
      <w:bCs/>
      <w:sz w:val="20"/>
      <w:szCs w:val="20"/>
      <w:lang w:val="x-none" w:eastAsia="ar-SA"/>
    </w:rPr>
  </w:style>
  <w:style w:type="paragraph" w:styleId="7">
    <w:name w:val="heading 7"/>
    <w:basedOn w:val="a"/>
    <w:next w:val="a"/>
    <w:link w:val="7Char"/>
    <w:uiPriority w:val="9"/>
    <w:semiHidden/>
    <w:unhideWhenUsed/>
    <w:qFormat/>
    <w:rsid w:val="00515248"/>
    <w:pPr>
      <w:spacing w:before="240" w:after="60"/>
      <w:outlineLvl w:val="6"/>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293"/>
    <w:pPr>
      <w:tabs>
        <w:tab w:val="center" w:pos="4153"/>
        <w:tab w:val="right" w:pos="8306"/>
      </w:tabs>
      <w:spacing w:after="0"/>
    </w:pPr>
  </w:style>
  <w:style w:type="character" w:customStyle="1" w:styleId="Char">
    <w:name w:val="Κεφαλίδα Char"/>
    <w:basedOn w:val="a0"/>
    <w:link w:val="a3"/>
    <w:uiPriority w:val="99"/>
    <w:rsid w:val="00511293"/>
    <w:rPr>
      <w:rFonts w:ascii="Calibri" w:eastAsia="Times New Roman" w:hAnsi="Calibri" w:cs="Calibri"/>
      <w:szCs w:val="24"/>
      <w:lang w:val="en-GB" w:eastAsia="zh-CN"/>
    </w:rPr>
  </w:style>
  <w:style w:type="paragraph" w:styleId="a4">
    <w:name w:val="footer"/>
    <w:basedOn w:val="a"/>
    <w:link w:val="Char0"/>
    <w:uiPriority w:val="99"/>
    <w:unhideWhenUsed/>
    <w:rsid w:val="00511293"/>
    <w:pPr>
      <w:tabs>
        <w:tab w:val="center" w:pos="4153"/>
        <w:tab w:val="right" w:pos="8306"/>
      </w:tabs>
      <w:spacing w:after="0"/>
    </w:pPr>
  </w:style>
  <w:style w:type="character" w:customStyle="1" w:styleId="Char0">
    <w:name w:val="Υποσέλιδο Char"/>
    <w:basedOn w:val="a0"/>
    <w:link w:val="a4"/>
    <w:uiPriority w:val="99"/>
    <w:rsid w:val="00511293"/>
    <w:rPr>
      <w:rFonts w:ascii="Calibri" w:eastAsia="Times New Roman" w:hAnsi="Calibri" w:cs="Calibri"/>
      <w:szCs w:val="24"/>
      <w:lang w:val="en-GB" w:eastAsia="zh-CN"/>
    </w:rPr>
  </w:style>
  <w:style w:type="character" w:customStyle="1" w:styleId="2Char">
    <w:name w:val="Επικεφαλίδα 2 Char"/>
    <w:basedOn w:val="a0"/>
    <w:link w:val="20"/>
    <w:uiPriority w:val="9"/>
    <w:rsid w:val="000D17B3"/>
    <w:rPr>
      <w:rFonts w:ascii="Arial" w:eastAsia="Times New Roman" w:hAnsi="Arial" w:cs="Times New Roman"/>
      <w:b/>
      <w:color w:val="002060"/>
      <w:sz w:val="24"/>
      <w:lang w:val="en-GB" w:eastAsia="zh-CN"/>
    </w:rPr>
  </w:style>
  <w:style w:type="character" w:customStyle="1" w:styleId="1Char">
    <w:name w:val="Επικεφαλίδα 1 Char"/>
    <w:basedOn w:val="a0"/>
    <w:link w:val="1"/>
    <w:uiPriority w:val="9"/>
    <w:rsid w:val="000D17B3"/>
    <w:rPr>
      <w:rFonts w:asciiTheme="majorHAnsi" w:eastAsiaTheme="majorEastAsia" w:hAnsiTheme="majorHAnsi" w:cstheme="majorBidi"/>
      <w:color w:val="2F5496" w:themeColor="accent1" w:themeShade="BF"/>
      <w:sz w:val="32"/>
      <w:szCs w:val="32"/>
      <w:lang w:val="en-GB" w:eastAsia="zh-CN"/>
    </w:rPr>
  </w:style>
  <w:style w:type="character" w:customStyle="1" w:styleId="3Char">
    <w:name w:val="Επικεφαλίδα 3 Char"/>
    <w:basedOn w:val="a0"/>
    <w:link w:val="3"/>
    <w:uiPriority w:val="9"/>
    <w:rsid w:val="00515248"/>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515248"/>
    <w:rPr>
      <w:rFonts w:ascii="Arial" w:eastAsia="Times New Roman" w:hAnsi="Arial" w:cs="Times New Roman"/>
      <w:b/>
      <w:bCs/>
      <w:szCs w:val="28"/>
      <w:lang w:val="en-GB" w:eastAsia="zh-CN"/>
    </w:rPr>
  </w:style>
  <w:style w:type="character" w:customStyle="1" w:styleId="5Char">
    <w:name w:val="Επικεφαλίδα 5 Char"/>
    <w:basedOn w:val="a0"/>
    <w:link w:val="5"/>
    <w:rsid w:val="00515248"/>
    <w:rPr>
      <w:rFonts w:ascii="Lucida Sans" w:eastAsia="Times New Roman" w:hAnsi="Lucida Sans" w:cs="Times New Roman"/>
      <w:b/>
      <w:szCs w:val="20"/>
      <w:lang w:val="en-US" w:eastAsia="zh-CN"/>
    </w:rPr>
  </w:style>
  <w:style w:type="character" w:customStyle="1" w:styleId="6Char">
    <w:name w:val="Επικεφαλίδα 6 Char"/>
    <w:basedOn w:val="a0"/>
    <w:link w:val="6"/>
    <w:rsid w:val="00515248"/>
    <w:rPr>
      <w:rFonts w:ascii="Arial" w:eastAsia="Times New Roman" w:hAnsi="Arial" w:cs="Times New Roman"/>
      <w:b/>
      <w:bCs/>
      <w:sz w:val="20"/>
      <w:szCs w:val="20"/>
      <w:lang w:val="x-none" w:eastAsia="ar-SA"/>
    </w:rPr>
  </w:style>
  <w:style w:type="character" w:customStyle="1" w:styleId="7Char">
    <w:name w:val="Επικεφαλίδα 7 Char"/>
    <w:basedOn w:val="a0"/>
    <w:link w:val="7"/>
    <w:uiPriority w:val="9"/>
    <w:semiHidden/>
    <w:rsid w:val="00515248"/>
    <w:rPr>
      <w:rFonts w:ascii="Calibri" w:eastAsia="Times New Roman" w:hAnsi="Calibri" w:cs="Times New Roman"/>
      <w:sz w:val="24"/>
      <w:szCs w:val="24"/>
      <w:lang w:val="en-GB" w:eastAsia="zh-CN"/>
    </w:rPr>
  </w:style>
  <w:style w:type="character" w:customStyle="1" w:styleId="WW8Num1z0">
    <w:name w:val="WW8Num1z0"/>
    <w:rsid w:val="00515248"/>
  </w:style>
  <w:style w:type="character" w:customStyle="1" w:styleId="WW8Num1z1">
    <w:name w:val="WW8Num1z1"/>
    <w:rsid w:val="00515248"/>
  </w:style>
  <w:style w:type="character" w:customStyle="1" w:styleId="WW8Num1z2">
    <w:name w:val="WW8Num1z2"/>
    <w:rsid w:val="00515248"/>
  </w:style>
  <w:style w:type="character" w:customStyle="1" w:styleId="WW8Num1z3">
    <w:name w:val="WW8Num1z3"/>
    <w:rsid w:val="00515248"/>
  </w:style>
  <w:style w:type="character" w:customStyle="1" w:styleId="WW8Num1z4">
    <w:name w:val="WW8Num1z4"/>
    <w:rsid w:val="00515248"/>
    <w:rPr>
      <w:rFonts w:ascii="Arial" w:hAnsi="Arial" w:cs="Times New Roman"/>
      <w:b w:val="0"/>
      <w:i w:val="0"/>
      <w:sz w:val="20"/>
      <w:szCs w:val="20"/>
    </w:rPr>
  </w:style>
  <w:style w:type="character" w:customStyle="1" w:styleId="WW8Num1z5">
    <w:name w:val="WW8Num1z5"/>
    <w:rsid w:val="00515248"/>
  </w:style>
  <w:style w:type="character" w:customStyle="1" w:styleId="WW8Num1z6">
    <w:name w:val="WW8Num1z6"/>
    <w:rsid w:val="00515248"/>
  </w:style>
  <w:style w:type="character" w:customStyle="1" w:styleId="WW8Num1z7">
    <w:name w:val="WW8Num1z7"/>
    <w:rsid w:val="00515248"/>
  </w:style>
  <w:style w:type="character" w:customStyle="1" w:styleId="WW8Num1z8">
    <w:name w:val="WW8Num1z8"/>
    <w:rsid w:val="00515248"/>
  </w:style>
  <w:style w:type="character" w:customStyle="1" w:styleId="WW8Num2z0">
    <w:name w:val="WW8Num2z0"/>
    <w:rsid w:val="00515248"/>
    <w:rPr>
      <w:rFonts w:ascii="Symbol" w:hAnsi="Symbol" w:cs="Symbol"/>
      <w:lang w:val="el-GR"/>
    </w:rPr>
  </w:style>
  <w:style w:type="character" w:customStyle="1" w:styleId="WW8Num3z0">
    <w:name w:val="WW8Num3z0"/>
    <w:rsid w:val="00515248"/>
    <w:rPr>
      <w:lang w:val="el-GR"/>
    </w:rPr>
  </w:style>
  <w:style w:type="character" w:customStyle="1" w:styleId="WW8Num4z0">
    <w:name w:val="WW8Num4z0"/>
    <w:rsid w:val="00515248"/>
    <w:rPr>
      <w:rFonts w:ascii="Webdings" w:hAnsi="Webdings" w:cs="Webdings"/>
      <w:color w:val="333399"/>
      <w:sz w:val="16"/>
    </w:rPr>
  </w:style>
  <w:style w:type="character" w:customStyle="1" w:styleId="WW8Num5z0">
    <w:name w:val="WW8Num5z0"/>
    <w:rsid w:val="00515248"/>
    <w:rPr>
      <w:highlight w:val="yellow"/>
      <w:lang w:val="el-GR"/>
    </w:rPr>
  </w:style>
  <w:style w:type="character" w:customStyle="1" w:styleId="WW8Num6z0">
    <w:name w:val="WW8Num6z0"/>
    <w:rsid w:val="00515248"/>
    <w:rPr>
      <w:b/>
      <w:bCs/>
      <w:szCs w:val="22"/>
      <w:lang w:val="el-GR"/>
    </w:rPr>
  </w:style>
  <w:style w:type="character" w:customStyle="1" w:styleId="WW8Num6z1">
    <w:name w:val="WW8Num6z1"/>
    <w:rsid w:val="00515248"/>
  </w:style>
  <w:style w:type="character" w:customStyle="1" w:styleId="WW8Num6z2">
    <w:name w:val="WW8Num6z2"/>
    <w:rsid w:val="00515248"/>
  </w:style>
  <w:style w:type="character" w:customStyle="1" w:styleId="WW8Num6z3">
    <w:name w:val="WW8Num6z3"/>
    <w:rsid w:val="00515248"/>
  </w:style>
  <w:style w:type="character" w:customStyle="1" w:styleId="WW8Num6z4">
    <w:name w:val="WW8Num6z4"/>
    <w:rsid w:val="00515248"/>
  </w:style>
  <w:style w:type="character" w:customStyle="1" w:styleId="WW8Num6z5">
    <w:name w:val="WW8Num6z5"/>
    <w:rsid w:val="00515248"/>
  </w:style>
  <w:style w:type="character" w:customStyle="1" w:styleId="WW8Num6z6">
    <w:name w:val="WW8Num6z6"/>
    <w:rsid w:val="00515248"/>
  </w:style>
  <w:style w:type="character" w:customStyle="1" w:styleId="WW8Num6z7">
    <w:name w:val="WW8Num6z7"/>
    <w:rsid w:val="00515248"/>
  </w:style>
  <w:style w:type="character" w:customStyle="1" w:styleId="WW8Num6z8">
    <w:name w:val="WW8Num6z8"/>
    <w:rsid w:val="00515248"/>
  </w:style>
  <w:style w:type="character" w:customStyle="1" w:styleId="WW8Num7z0">
    <w:name w:val="WW8Num7z0"/>
    <w:rsid w:val="00515248"/>
    <w:rPr>
      <w:b/>
      <w:bCs/>
      <w:szCs w:val="22"/>
      <w:lang w:val="el-GR"/>
    </w:rPr>
  </w:style>
  <w:style w:type="character" w:customStyle="1" w:styleId="WW8Num7z1">
    <w:name w:val="WW8Num7z1"/>
    <w:rsid w:val="00515248"/>
    <w:rPr>
      <w:rFonts w:eastAsia="Calibri"/>
      <w:lang w:val="el-GR"/>
    </w:rPr>
  </w:style>
  <w:style w:type="character" w:customStyle="1" w:styleId="WW8Num7z2">
    <w:name w:val="WW8Num7z2"/>
    <w:rsid w:val="00515248"/>
  </w:style>
  <w:style w:type="character" w:customStyle="1" w:styleId="WW8Num7z3">
    <w:name w:val="WW8Num7z3"/>
    <w:rsid w:val="00515248"/>
  </w:style>
  <w:style w:type="character" w:customStyle="1" w:styleId="WW8Num7z4">
    <w:name w:val="WW8Num7z4"/>
    <w:rsid w:val="00515248"/>
  </w:style>
  <w:style w:type="character" w:customStyle="1" w:styleId="WW8Num7z5">
    <w:name w:val="WW8Num7z5"/>
    <w:rsid w:val="00515248"/>
  </w:style>
  <w:style w:type="character" w:customStyle="1" w:styleId="WW8Num7z6">
    <w:name w:val="WW8Num7z6"/>
    <w:rsid w:val="00515248"/>
  </w:style>
  <w:style w:type="character" w:customStyle="1" w:styleId="WW8Num7z7">
    <w:name w:val="WW8Num7z7"/>
    <w:rsid w:val="00515248"/>
  </w:style>
  <w:style w:type="character" w:customStyle="1" w:styleId="WW8Num7z8">
    <w:name w:val="WW8Num7z8"/>
    <w:rsid w:val="00515248"/>
  </w:style>
  <w:style w:type="character" w:customStyle="1" w:styleId="WW8Num8z0">
    <w:name w:val="WW8Num8z0"/>
    <w:rsid w:val="00515248"/>
    <w:rPr>
      <w:rFonts w:ascii="Symbol" w:hAnsi="Symbol" w:cs="OpenSymbol"/>
      <w:color w:val="5B9BD5"/>
    </w:rPr>
  </w:style>
  <w:style w:type="character" w:customStyle="1" w:styleId="WW8Num9z0">
    <w:name w:val="WW8Num9z0"/>
    <w:rsid w:val="00515248"/>
    <w:rPr>
      <w:rFonts w:ascii="Angsana New" w:hAnsi="Angsana New" w:cs="Angsana New"/>
      <w:color w:val="000000"/>
      <w:kern w:val="1"/>
      <w:szCs w:val="22"/>
      <w:shd w:val="clear" w:color="auto" w:fill="FFFFFF"/>
      <w:lang w:val="el-GR"/>
    </w:rPr>
  </w:style>
  <w:style w:type="character" w:customStyle="1" w:styleId="WW8Num10z0">
    <w:name w:val="WW8Num10z0"/>
    <w:rsid w:val="00515248"/>
    <w:rPr>
      <w:rFonts w:ascii="Symbol" w:hAnsi="Symbol" w:cs="Symbol"/>
      <w:kern w:val="1"/>
      <w:shd w:val="clear" w:color="auto" w:fill="C0C0C0"/>
      <w:lang w:val="el-GR"/>
    </w:rPr>
  </w:style>
  <w:style w:type="character" w:customStyle="1" w:styleId="WW8Num10z1">
    <w:name w:val="WW8Num10z1"/>
    <w:rsid w:val="00515248"/>
  </w:style>
  <w:style w:type="character" w:customStyle="1" w:styleId="WW8Num10z2">
    <w:name w:val="WW8Num10z2"/>
    <w:rsid w:val="00515248"/>
  </w:style>
  <w:style w:type="character" w:customStyle="1" w:styleId="WW8Num10z3">
    <w:name w:val="WW8Num10z3"/>
    <w:rsid w:val="00515248"/>
  </w:style>
  <w:style w:type="character" w:customStyle="1" w:styleId="WW8Num10z4">
    <w:name w:val="WW8Num10z4"/>
    <w:rsid w:val="00515248"/>
  </w:style>
  <w:style w:type="character" w:customStyle="1" w:styleId="WW8Num10z5">
    <w:name w:val="WW8Num10z5"/>
    <w:rsid w:val="00515248"/>
  </w:style>
  <w:style w:type="character" w:customStyle="1" w:styleId="WW8Num10z6">
    <w:name w:val="WW8Num10z6"/>
    <w:rsid w:val="00515248"/>
  </w:style>
  <w:style w:type="character" w:customStyle="1" w:styleId="WW8Num10z7">
    <w:name w:val="WW8Num10z7"/>
    <w:rsid w:val="00515248"/>
  </w:style>
  <w:style w:type="character" w:customStyle="1" w:styleId="WW8Num10z8">
    <w:name w:val="WW8Num10z8"/>
    <w:rsid w:val="00515248"/>
  </w:style>
  <w:style w:type="character" w:customStyle="1" w:styleId="WW8Num11z0">
    <w:name w:val="WW8Num11z0"/>
    <w:rsid w:val="00515248"/>
    <w:rPr>
      <w:rFonts w:ascii="Symbol" w:hAnsi="Symbol" w:cs="Symbol" w:hint="default"/>
      <w:lang w:val="el-GR"/>
    </w:rPr>
  </w:style>
  <w:style w:type="character" w:customStyle="1" w:styleId="WW8Num11z1">
    <w:name w:val="WW8Num11z1"/>
    <w:rsid w:val="00515248"/>
    <w:rPr>
      <w:rFonts w:ascii="Courier New" w:hAnsi="Courier New" w:cs="Courier New" w:hint="default"/>
    </w:rPr>
  </w:style>
  <w:style w:type="character" w:customStyle="1" w:styleId="WW8Num11z2">
    <w:name w:val="WW8Num11z2"/>
    <w:rsid w:val="00515248"/>
    <w:rPr>
      <w:rFonts w:ascii="Wingdings" w:hAnsi="Wingdings" w:cs="Wingdings" w:hint="default"/>
    </w:rPr>
  </w:style>
  <w:style w:type="character" w:customStyle="1" w:styleId="WW-DefaultParagraphFont">
    <w:name w:val="WW-Default Paragraph Font"/>
    <w:rsid w:val="00515248"/>
  </w:style>
  <w:style w:type="character" w:customStyle="1" w:styleId="WW8Num8z1">
    <w:name w:val="WW8Num8z1"/>
    <w:rsid w:val="00515248"/>
    <w:rPr>
      <w:rFonts w:eastAsia="Calibri"/>
      <w:lang w:val="el-GR"/>
    </w:rPr>
  </w:style>
  <w:style w:type="character" w:customStyle="1" w:styleId="WW8Num8z2">
    <w:name w:val="WW8Num8z2"/>
    <w:rsid w:val="00515248"/>
  </w:style>
  <w:style w:type="character" w:customStyle="1" w:styleId="WW8Num8z3">
    <w:name w:val="WW8Num8z3"/>
    <w:rsid w:val="00515248"/>
  </w:style>
  <w:style w:type="character" w:customStyle="1" w:styleId="WW8Num8z4">
    <w:name w:val="WW8Num8z4"/>
    <w:rsid w:val="00515248"/>
  </w:style>
  <w:style w:type="character" w:customStyle="1" w:styleId="WW8Num8z5">
    <w:name w:val="WW8Num8z5"/>
    <w:rsid w:val="00515248"/>
  </w:style>
  <w:style w:type="character" w:customStyle="1" w:styleId="WW8Num8z6">
    <w:name w:val="WW8Num8z6"/>
    <w:rsid w:val="00515248"/>
  </w:style>
  <w:style w:type="character" w:customStyle="1" w:styleId="WW8Num8z7">
    <w:name w:val="WW8Num8z7"/>
    <w:rsid w:val="00515248"/>
  </w:style>
  <w:style w:type="character" w:customStyle="1" w:styleId="WW8Num8z8">
    <w:name w:val="WW8Num8z8"/>
    <w:rsid w:val="00515248"/>
  </w:style>
  <w:style w:type="character" w:customStyle="1" w:styleId="WW8Num11z3">
    <w:name w:val="WW8Num11z3"/>
    <w:rsid w:val="00515248"/>
  </w:style>
  <w:style w:type="character" w:customStyle="1" w:styleId="WW8Num11z4">
    <w:name w:val="WW8Num11z4"/>
    <w:rsid w:val="00515248"/>
  </w:style>
  <w:style w:type="character" w:customStyle="1" w:styleId="WW8Num11z5">
    <w:name w:val="WW8Num11z5"/>
    <w:rsid w:val="00515248"/>
  </w:style>
  <w:style w:type="character" w:customStyle="1" w:styleId="WW8Num11z6">
    <w:name w:val="WW8Num11z6"/>
    <w:rsid w:val="00515248"/>
  </w:style>
  <w:style w:type="character" w:customStyle="1" w:styleId="WW8Num11z7">
    <w:name w:val="WW8Num11z7"/>
    <w:rsid w:val="00515248"/>
  </w:style>
  <w:style w:type="character" w:customStyle="1" w:styleId="WW8Num11z8">
    <w:name w:val="WW8Num11z8"/>
    <w:rsid w:val="00515248"/>
  </w:style>
  <w:style w:type="character" w:customStyle="1" w:styleId="WW-DefaultParagraphFont1">
    <w:name w:val="WW-Default Paragraph Font1"/>
    <w:rsid w:val="00515248"/>
  </w:style>
  <w:style w:type="character" w:customStyle="1" w:styleId="40">
    <w:name w:val="Προεπιλεγμένη γραμματοσειρά4"/>
    <w:rsid w:val="00515248"/>
  </w:style>
  <w:style w:type="character" w:customStyle="1" w:styleId="WW8Num2z1">
    <w:name w:val="WW8Num2z1"/>
    <w:rsid w:val="00515248"/>
  </w:style>
  <w:style w:type="character" w:customStyle="1" w:styleId="WW8Num2z2">
    <w:name w:val="WW8Num2z2"/>
    <w:rsid w:val="00515248"/>
  </w:style>
  <w:style w:type="character" w:customStyle="1" w:styleId="WW8Num2z3">
    <w:name w:val="WW8Num2z3"/>
    <w:rsid w:val="00515248"/>
  </w:style>
  <w:style w:type="character" w:customStyle="1" w:styleId="WW8Num2z4">
    <w:name w:val="WW8Num2z4"/>
    <w:rsid w:val="00515248"/>
    <w:rPr>
      <w:rFonts w:ascii="Arial" w:hAnsi="Arial" w:cs="Times New Roman"/>
      <w:b w:val="0"/>
      <w:i w:val="0"/>
      <w:sz w:val="20"/>
      <w:szCs w:val="20"/>
    </w:rPr>
  </w:style>
  <w:style w:type="character" w:customStyle="1" w:styleId="WW8Num2z5">
    <w:name w:val="WW8Num2z5"/>
    <w:rsid w:val="00515248"/>
  </w:style>
  <w:style w:type="character" w:customStyle="1" w:styleId="WW8Num2z6">
    <w:name w:val="WW8Num2z6"/>
    <w:rsid w:val="00515248"/>
  </w:style>
  <w:style w:type="character" w:customStyle="1" w:styleId="WW8Num2z7">
    <w:name w:val="WW8Num2z7"/>
    <w:rsid w:val="00515248"/>
  </w:style>
  <w:style w:type="character" w:customStyle="1" w:styleId="WW8Num2z8">
    <w:name w:val="WW8Num2z8"/>
    <w:rsid w:val="00515248"/>
  </w:style>
  <w:style w:type="character" w:customStyle="1" w:styleId="WW8Num9z1">
    <w:name w:val="WW8Num9z1"/>
    <w:rsid w:val="00515248"/>
    <w:rPr>
      <w:rFonts w:eastAsia="Calibri"/>
      <w:lang w:val="el-GR"/>
    </w:rPr>
  </w:style>
  <w:style w:type="character" w:customStyle="1" w:styleId="WW8Num9z2">
    <w:name w:val="WW8Num9z2"/>
    <w:rsid w:val="00515248"/>
  </w:style>
  <w:style w:type="character" w:customStyle="1" w:styleId="WW8Num9z3">
    <w:name w:val="WW8Num9z3"/>
    <w:rsid w:val="00515248"/>
  </w:style>
  <w:style w:type="character" w:customStyle="1" w:styleId="WW8Num9z4">
    <w:name w:val="WW8Num9z4"/>
    <w:rsid w:val="00515248"/>
  </w:style>
  <w:style w:type="character" w:customStyle="1" w:styleId="WW8Num9z5">
    <w:name w:val="WW8Num9z5"/>
    <w:rsid w:val="00515248"/>
  </w:style>
  <w:style w:type="character" w:customStyle="1" w:styleId="WW8Num9z6">
    <w:name w:val="WW8Num9z6"/>
    <w:rsid w:val="00515248"/>
  </w:style>
  <w:style w:type="character" w:customStyle="1" w:styleId="WW8Num9z7">
    <w:name w:val="WW8Num9z7"/>
    <w:rsid w:val="00515248"/>
  </w:style>
  <w:style w:type="character" w:customStyle="1" w:styleId="WW8Num9z8">
    <w:name w:val="WW8Num9z8"/>
    <w:rsid w:val="00515248"/>
  </w:style>
  <w:style w:type="character" w:customStyle="1" w:styleId="WW-DefaultParagraphFont11">
    <w:name w:val="WW-Default Paragraph Font11"/>
    <w:rsid w:val="00515248"/>
  </w:style>
  <w:style w:type="character" w:customStyle="1" w:styleId="WW8Num12z0">
    <w:name w:val="WW8Num12z0"/>
    <w:rsid w:val="00515248"/>
    <w:rPr>
      <w:rFonts w:ascii="Symbol" w:hAnsi="Symbol" w:cs="Symbol"/>
    </w:rPr>
  </w:style>
  <w:style w:type="character" w:customStyle="1" w:styleId="WW8Num12z1">
    <w:name w:val="WW8Num12z1"/>
    <w:rsid w:val="00515248"/>
    <w:rPr>
      <w:rFonts w:ascii="Courier New" w:hAnsi="Courier New" w:cs="Courier New"/>
    </w:rPr>
  </w:style>
  <w:style w:type="character" w:customStyle="1" w:styleId="WW8Num12z2">
    <w:name w:val="WW8Num12z2"/>
    <w:rsid w:val="00515248"/>
    <w:rPr>
      <w:rFonts w:ascii="Wingdings" w:hAnsi="Wingdings" w:cs="Wingdings"/>
    </w:rPr>
  </w:style>
  <w:style w:type="character" w:customStyle="1" w:styleId="WW-DefaultParagraphFont111">
    <w:name w:val="WW-Default Paragraph Font111"/>
    <w:rsid w:val="00515248"/>
  </w:style>
  <w:style w:type="character" w:customStyle="1" w:styleId="WW-DefaultParagraphFont1111">
    <w:name w:val="WW-Default Paragraph Font1111"/>
    <w:rsid w:val="00515248"/>
  </w:style>
  <w:style w:type="character" w:customStyle="1" w:styleId="WW-DefaultParagraphFont11111">
    <w:name w:val="WW-Default Paragraph Font11111"/>
    <w:rsid w:val="00515248"/>
  </w:style>
  <w:style w:type="character" w:customStyle="1" w:styleId="30">
    <w:name w:val="Προεπιλεγμένη γραμματοσειρά3"/>
    <w:rsid w:val="00515248"/>
  </w:style>
  <w:style w:type="character" w:customStyle="1" w:styleId="WW-DefaultParagraphFont111111">
    <w:name w:val="WW-Default Paragraph Font111111"/>
    <w:rsid w:val="00515248"/>
  </w:style>
  <w:style w:type="character" w:customStyle="1" w:styleId="DefaultParagraphFont2">
    <w:name w:val="Default Paragraph Font2"/>
    <w:rsid w:val="00515248"/>
  </w:style>
  <w:style w:type="character" w:customStyle="1" w:styleId="WW8Num12z3">
    <w:name w:val="WW8Num12z3"/>
    <w:rsid w:val="00515248"/>
  </w:style>
  <w:style w:type="character" w:customStyle="1" w:styleId="WW8Num12z4">
    <w:name w:val="WW8Num12z4"/>
    <w:rsid w:val="00515248"/>
  </w:style>
  <w:style w:type="character" w:customStyle="1" w:styleId="WW8Num12z5">
    <w:name w:val="WW8Num12z5"/>
    <w:rsid w:val="00515248"/>
  </w:style>
  <w:style w:type="character" w:customStyle="1" w:styleId="WW8Num12z6">
    <w:name w:val="WW8Num12z6"/>
    <w:rsid w:val="00515248"/>
  </w:style>
  <w:style w:type="character" w:customStyle="1" w:styleId="WW8Num12z7">
    <w:name w:val="WW8Num12z7"/>
    <w:rsid w:val="00515248"/>
  </w:style>
  <w:style w:type="character" w:customStyle="1" w:styleId="WW8Num12z8">
    <w:name w:val="WW8Num12z8"/>
    <w:rsid w:val="00515248"/>
  </w:style>
  <w:style w:type="character" w:customStyle="1" w:styleId="WW8Num13z0">
    <w:name w:val="WW8Num13z0"/>
    <w:rsid w:val="00515248"/>
    <w:rPr>
      <w:rFonts w:ascii="Symbol" w:hAnsi="Symbol" w:cs="OpenSymbol"/>
    </w:rPr>
  </w:style>
  <w:style w:type="character" w:customStyle="1" w:styleId="WW-DefaultParagraphFont1111111">
    <w:name w:val="WW-Default Paragraph Font1111111"/>
    <w:rsid w:val="00515248"/>
  </w:style>
  <w:style w:type="character" w:customStyle="1" w:styleId="WW8Num13z1">
    <w:name w:val="WW8Num13z1"/>
    <w:rsid w:val="00515248"/>
    <w:rPr>
      <w:rFonts w:eastAsia="Calibri"/>
      <w:lang w:val="el-GR"/>
    </w:rPr>
  </w:style>
  <w:style w:type="character" w:customStyle="1" w:styleId="WW8Num13z2">
    <w:name w:val="WW8Num13z2"/>
    <w:rsid w:val="00515248"/>
  </w:style>
  <w:style w:type="character" w:customStyle="1" w:styleId="WW8Num13z3">
    <w:name w:val="WW8Num13z3"/>
    <w:rsid w:val="00515248"/>
  </w:style>
  <w:style w:type="character" w:customStyle="1" w:styleId="WW8Num13z4">
    <w:name w:val="WW8Num13z4"/>
    <w:rsid w:val="00515248"/>
  </w:style>
  <w:style w:type="character" w:customStyle="1" w:styleId="WW8Num13z5">
    <w:name w:val="WW8Num13z5"/>
    <w:rsid w:val="00515248"/>
  </w:style>
  <w:style w:type="character" w:customStyle="1" w:styleId="WW8Num13z6">
    <w:name w:val="WW8Num13z6"/>
    <w:rsid w:val="00515248"/>
  </w:style>
  <w:style w:type="character" w:customStyle="1" w:styleId="WW8Num13z7">
    <w:name w:val="WW8Num13z7"/>
    <w:rsid w:val="00515248"/>
  </w:style>
  <w:style w:type="character" w:customStyle="1" w:styleId="WW8Num13z8">
    <w:name w:val="WW8Num13z8"/>
    <w:rsid w:val="00515248"/>
  </w:style>
  <w:style w:type="character" w:customStyle="1" w:styleId="WW8Num14z0">
    <w:name w:val="WW8Num14z0"/>
    <w:rsid w:val="00515248"/>
    <w:rPr>
      <w:rFonts w:ascii="Symbol" w:hAnsi="Symbol" w:cs="OpenSymbol"/>
    </w:rPr>
  </w:style>
  <w:style w:type="character" w:customStyle="1" w:styleId="WW8Num14z1">
    <w:name w:val="WW8Num14z1"/>
    <w:rsid w:val="00515248"/>
  </w:style>
  <w:style w:type="character" w:customStyle="1" w:styleId="WW8Num14z2">
    <w:name w:val="WW8Num14z2"/>
    <w:rsid w:val="00515248"/>
  </w:style>
  <w:style w:type="character" w:customStyle="1" w:styleId="WW8Num14z3">
    <w:name w:val="WW8Num14z3"/>
    <w:rsid w:val="00515248"/>
  </w:style>
  <w:style w:type="character" w:customStyle="1" w:styleId="WW8Num14z4">
    <w:name w:val="WW8Num14z4"/>
    <w:rsid w:val="00515248"/>
  </w:style>
  <w:style w:type="character" w:customStyle="1" w:styleId="WW8Num14z5">
    <w:name w:val="WW8Num14z5"/>
    <w:rsid w:val="00515248"/>
  </w:style>
  <w:style w:type="character" w:customStyle="1" w:styleId="WW8Num14z6">
    <w:name w:val="WW8Num14z6"/>
    <w:rsid w:val="00515248"/>
  </w:style>
  <w:style w:type="character" w:customStyle="1" w:styleId="WW8Num14z7">
    <w:name w:val="WW8Num14z7"/>
    <w:rsid w:val="00515248"/>
  </w:style>
  <w:style w:type="character" w:customStyle="1" w:styleId="WW8Num14z8">
    <w:name w:val="WW8Num14z8"/>
    <w:rsid w:val="00515248"/>
  </w:style>
  <w:style w:type="character" w:customStyle="1" w:styleId="WW8Num15z0">
    <w:name w:val="WW8Num15z0"/>
    <w:rsid w:val="00515248"/>
  </w:style>
  <w:style w:type="character" w:customStyle="1" w:styleId="WW8Num15z1">
    <w:name w:val="WW8Num15z1"/>
    <w:rsid w:val="00515248"/>
  </w:style>
  <w:style w:type="character" w:customStyle="1" w:styleId="WW8Num15z2">
    <w:name w:val="WW8Num15z2"/>
    <w:rsid w:val="00515248"/>
  </w:style>
  <w:style w:type="character" w:customStyle="1" w:styleId="WW8Num15z3">
    <w:name w:val="WW8Num15z3"/>
    <w:rsid w:val="00515248"/>
  </w:style>
  <w:style w:type="character" w:customStyle="1" w:styleId="WW8Num15z4">
    <w:name w:val="WW8Num15z4"/>
    <w:rsid w:val="00515248"/>
  </w:style>
  <w:style w:type="character" w:customStyle="1" w:styleId="WW8Num15z5">
    <w:name w:val="WW8Num15z5"/>
    <w:rsid w:val="00515248"/>
  </w:style>
  <w:style w:type="character" w:customStyle="1" w:styleId="WW8Num15z6">
    <w:name w:val="WW8Num15z6"/>
    <w:rsid w:val="00515248"/>
  </w:style>
  <w:style w:type="character" w:customStyle="1" w:styleId="WW8Num15z7">
    <w:name w:val="WW8Num15z7"/>
    <w:rsid w:val="00515248"/>
  </w:style>
  <w:style w:type="character" w:customStyle="1" w:styleId="WW8Num15z8">
    <w:name w:val="WW8Num15z8"/>
    <w:rsid w:val="00515248"/>
  </w:style>
  <w:style w:type="character" w:customStyle="1" w:styleId="WW8Num16z0">
    <w:name w:val="WW8Num16z0"/>
    <w:rsid w:val="00515248"/>
  </w:style>
  <w:style w:type="character" w:customStyle="1" w:styleId="WW8Num16z1">
    <w:name w:val="WW8Num16z1"/>
    <w:rsid w:val="00515248"/>
  </w:style>
  <w:style w:type="character" w:customStyle="1" w:styleId="WW8Num16z2">
    <w:name w:val="WW8Num16z2"/>
    <w:rsid w:val="00515248"/>
  </w:style>
  <w:style w:type="character" w:customStyle="1" w:styleId="WW8Num16z3">
    <w:name w:val="WW8Num16z3"/>
    <w:rsid w:val="00515248"/>
  </w:style>
  <w:style w:type="character" w:customStyle="1" w:styleId="WW8Num16z4">
    <w:name w:val="WW8Num16z4"/>
    <w:rsid w:val="00515248"/>
  </w:style>
  <w:style w:type="character" w:customStyle="1" w:styleId="WW8Num16z5">
    <w:name w:val="WW8Num16z5"/>
    <w:rsid w:val="00515248"/>
  </w:style>
  <w:style w:type="character" w:customStyle="1" w:styleId="WW8Num16z6">
    <w:name w:val="WW8Num16z6"/>
    <w:rsid w:val="00515248"/>
  </w:style>
  <w:style w:type="character" w:customStyle="1" w:styleId="WW8Num16z7">
    <w:name w:val="WW8Num16z7"/>
    <w:rsid w:val="00515248"/>
  </w:style>
  <w:style w:type="character" w:customStyle="1" w:styleId="WW8Num16z8">
    <w:name w:val="WW8Num16z8"/>
    <w:rsid w:val="00515248"/>
  </w:style>
  <w:style w:type="character" w:customStyle="1" w:styleId="WW-DefaultParagraphFont11111111">
    <w:name w:val="WW-Default Paragraph Font11111111"/>
    <w:rsid w:val="00515248"/>
  </w:style>
  <w:style w:type="character" w:customStyle="1" w:styleId="WW-DefaultParagraphFont111111111">
    <w:name w:val="WW-Default Paragraph Font111111111"/>
    <w:rsid w:val="00515248"/>
  </w:style>
  <w:style w:type="character" w:customStyle="1" w:styleId="WW-DefaultParagraphFont1111111111">
    <w:name w:val="WW-Default Paragraph Font1111111111"/>
    <w:rsid w:val="00515248"/>
  </w:style>
  <w:style w:type="character" w:customStyle="1" w:styleId="WW-DefaultParagraphFont11111111111">
    <w:name w:val="WW-Default Paragraph Font11111111111"/>
    <w:rsid w:val="00515248"/>
  </w:style>
  <w:style w:type="character" w:customStyle="1" w:styleId="WW-DefaultParagraphFont111111111111">
    <w:name w:val="WW-Default Paragraph Font111111111111"/>
    <w:rsid w:val="00515248"/>
  </w:style>
  <w:style w:type="character" w:customStyle="1" w:styleId="WW8Num17z0">
    <w:name w:val="WW8Num17z0"/>
    <w:rsid w:val="00515248"/>
  </w:style>
  <w:style w:type="character" w:customStyle="1" w:styleId="WW8Num17z1">
    <w:name w:val="WW8Num17z1"/>
    <w:rsid w:val="00515248"/>
  </w:style>
  <w:style w:type="character" w:customStyle="1" w:styleId="WW8Num17z2">
    <w:name w:val="WW8Num17z2"/>
    <w:rsid w:val="00515248"/>
  </w:style>
  <w:style w:type="character" w:customStyle="1" w:styleId="WW8Num17z3">
    <w:name w:val="WW8Num17z3"/>
    <w:rsid w:val="00515248"/>
  </w:style>
  <w:style w:type="character" w:customStyle="1" w:styleId="WW8Num17z4">
    <w:name w:val="WW8Num17z4"/>
    <w:rsid w:val="00515248"/>
  </w:style>
  <w:style w:type="character" w:customStyle="1" w:styleId="WW8Num17z5">
    <w:name w:val="WW8Num17z5"/>
    <w:rsid w:val="00515248"/>
  </w:style>
  <w:style w:type="character" w:customStyle="1" w:styleId="WW8Num17z6">
    <w:name w:val="WW8Num17z6"/>
    <w:rsid w:val="00515248"/>
  </w:style>
  <w:style w:type="character" w:customStyle="1" w:styleId="WW8Num17z7">
    <w:name w:val="WW8Num17z7"/>
    <w:rsid w:val="00515248"/>
  </w:style>
  <w:style w:type="character" w:customStyle="1" w:styleId="WW8Num17z8">
    <w:name w:val="WW8Num17z8"/>
    <w:rsid w:val="00515248"/>
  </w:style>
  <w:style w:type="character" w:customStyle="1" w:styleId="WW8Num18z0">
    <w:name w:val="WW8Num18z0"/>
    <w:rsid w:val="00515248"/>
  </w:style>
  <w:style w:type="character" w:customStyle="1" w:styleId="WW8Num18z1">
    <w:name w:val="WW8Num18z1"/>
    <w:rsid w:val="00515248"/>
  </w:style>
  <w:style w:type="character" w:customStyle="1" w:styleId="WW8Num18z2">
    <w:name w:val="WW8Num18z2"/>
    <w:rsid w:val="00515248"/>
  </w:style>
  <w:style w:type="character" w:customStyle="1" w:styleId="WW8Num18z3">
    <w:name w:val="WW8Num18z3"/>
    <w:rsid w:val="00515248"/>
  </w:style>
  <w:style w:type="character" w:customStyle="1" w:styleId="WW8Num18z4">
    <w:name w:val="WW8Num18z4"/>
    <w:rsid w:val="00515248"/>
  </w:style>
  <w:style w:type="character" w:customStyle="1" w:styleId="WW8Num18z5">
    <w:name w:val="WW8Num18z5"/>
    <w:rsid w:val="00515248"/>
  </w:style>
  <w:style w:type="character" w:customStyle="1" w:styleId="WW8Num18z6">
    <w:name w:val="WW8Num18z6"/>
    <w:rsid w:val="00515248"/>
  </w:style>
  <w:style w:type="character" w:customStyle="1" w:styleId="WW8Num18z7">
    <w:name w:val="WW8Num18z7"/>
    <w:rsid w:val="00515248"/>
  </w:style>
  <w:style w:type="character" w:customStyle="1" w:styleId="WW8Num18z8">
    <w:name w:val="WW8Num18z8"/>
    <w:rsid w:val="00515248"/>
  </w:style>
  <w:style w:type="character" w:customStyle="1" w:styleId="WW8Num3z1">
    <w:name w:val="WW8Num3z1"/>
    <w:rsid w:val="00515248"/>
  </w:style>
  <w:style w:type="character" w:customStyle="1" w:styleId="WW8Num3z2">
    <w:name w:val="WW8Num3z2"/>
    <w:rsid w:val="00515248"/>
  </w:style>
  <w:style w:type="character" w:customStyle="1" w:styleId="WW8Num3z3">
    <w:name w:val="WW8Num3z3"/>
    <w:rsid w:val="00515248"/>
  </w:style>
  <w:style w:type="character" w:customStyle="1" w:styleId="WW8Num3z4">
    <w:name w:val="WW8Num3z4"/>
    <w:rsid w:val="00515248"/>
    <w:rPr>
      <w:rFonts w:ascii="Arial" w:hAnsi="Arial" w:cs="Times New Roman"/>
      <w:b w:val="0"/>
      <w:i w:val="0"/>
      <w:sz w:val="20"/>
      <w:szCs w:val="20"/>
    </w:rPr>
  </w:style>
  <w:style w:type="character" w:customStyle="1" w:styleId="WW8Num3z5">
    <w:name w:val="WW8Num3z5"/>
    <w:rsid w:val="00515248"/>
  </w:style>
  <w:style w:type="character" w:customStyle="1" w:styleId="WW8Num3z6">
    <w:name w:val="WW8Num3z6"/>
    <w:rsid w:val="00515248"/>
  </w:style>
  <w:style w:type="character" w:customStyle="1" w:styleId="WW8Num3z7">
    <w:name w:val="WW8Num3z7"/>
    <w:rsid w:val="00515248"/>
  </w:style>
  <w:style w:type="character" w:customStyle="1" w:styleId="WW8Num3z8">
    <w:name w:val="WW8Num3z8"/>
    <w:rsid w:val="00515248"/>
  </w:style>
  <w:style w:type="character" w:customStyle="1" w:styleId="WW-DefaultParagraphFont1111111111111">
    <w:name w:val="WW-Default Paragraph Font1111111111111"/>
    <w:rsid w:val="00515248"/>
  </w:style>
  <w:style w:type="character" w:customStyle="1" w:styleId="WW-DefaultParagraphFont11111111111111">
    <w:name w:val="WW-Default Paragraph Font11111111111111"/>
    <w:rsid w:val="00515248"/>
  </w:style>
  <w:style w:type="character" w:customStyle="1" w:styleId="WW-DefaultParagraphFont111111111111111">
    <w:name w:val="WW-Default Paragraph Font111111111111111"/>
    <w:rsid w:val="00515248"/>
  </w:style>
  <w:style w:type="character" w:customStyle="1" w:styleId="WW-DefaultParagraphFont1111111111111111">
    <w:name w:val="WW-Default Paragraph Font1111111111111111"/>
    <w:rsid w:val="00515248"/>
  </w:style>
  <w:style w:type="character" w:customStyle="1" w:styleId="21">
    <w:name w:val="Προεπιλεγμένη γραμματοσειρά2"/>
    <w:rsid w:val="00515248"/>
  </w:style>
  <w:style w:type="character" w:customStyle="1" w:styleId="WW8Num19z0">
    <w:name w:val="WW8Num19z0"/>
    <w:rsid w:val="00515248"/>
    <w:rPr>
      <w:rFonts w:ascii="Calibri" w:hAnsi="Calibri" w:cs="Calibri"/>
    </w:rPr>
  </w:style>
  <w:style w:type="character" w:customStyle="1" w:styleId="WW8Num19z1">
    <w:name w:val="WW8Num19z1"/>
    <w:rsid w:val="00515248"/>
  </w:style>
  <w:style w:type="character" w:customStyle="1" w:styleId="WW8Num20z0">
    <w:name w:val="WW8Num20z0"/>
    <w:rsid w:val="00515248"/>
    <w:rPr>
      <w:rFonts w:ascii="Calibri" w:eastAsia="Calibri" w:hAnsi="Calibri" w:cs="Times New Roman"/>
    </w:rPr>
  </w:style>
  <w:style w:type="character" w:customStyle="1" w:styleId="WW8Num20z1">
    <w:name w:val="WW8Num20z1"/>
    <w:rsid w:val="00515248"/>
    <w:rPr>
      <w:rFonts w:ascii="Courier New" w:hAnsi="Courier New" w:cs="Courier New"/>
    </w:rPr>
  </w:style>
  <w:style w:type="character" w:customStyle="1" w:styleId="WW8Num20z2">
    <w:name w:val="WW8Num20z2"/>
    <w:rsid w:val="00515248"/>
    <w:rPr>
      <w:rFonts w:ascii="Wingdings" w:hAnsi="Wingdings" w:cs="Wingdings"/>
    </w:rPr>
  </w:style>
  <w:style w:type="character" w:customStyle="1" w:styleId="WW8Num20z3">
    <w:name w:val="WW8Num20z3"/>
    <w:rsid w:val="00515248"/>
    <w:rPr>
      <w:rFonts w:ascii="Symbol" w:hAnsi="Symbol" w:cs="Symbol"/>
    </w:rPr>
  </w:style>
  <w:style w:type="character" w:customStyle="1" w:styleId="WW-DefaultParagraphFont11111111111111111">
    <w:name w:val="WW-Default Paragraph Font11111111111111111"/>
    <w:rsid w:val="00515248"/>
  </w:style>
  <w:style w:type="character" w:customStyle="1" w:styleId="WW8Num19z2">
    <w:name w:val="WW8Num19z2"/>
    <w:rsid w:val="00515248"/>
  </w:style>
  <w:style w:type="character" w:customStyle="1" w:styleId="WW8Num19z3">
    <w:name w:val="WW8Num19z3"/>
    <w:rsid w:val="00515248"/>
  </w:style>
  <w:style w:type="character" w:customStyle="1" w:styleId="WW8Num19z4">
    <w:name w:val="WW8Num19z4"/>
    <w:rsid w:val="00515248"/>
  </w:style>
  <w:style w:type="character" w:customStyle="1" w:styleId="WW8Num19z5">
    <w:name w:val="WW8Num19z5"/>
    <w:rsid w:val="00515248"/>
  </w:style>
  <w:style w:type="character" w:customStyle="1" w:styleId="WW8Num19z6">
    <w:name w:val="WW8Num19z6"/>
    <w:rsid w:val="00515248"/>
  </w:style>
  <w:style w:type="character" w:customStyle="1" w:styleId="WW8Num19z7">
    <w:name w:val="WW8Num19z7"/>
    <w:rsid w:val="00515248"/>
  </w:style>
  <w:style w:type="character" w:customStyle="1" w:styleId="WW8Num19z8">
    <w:name w:val="WW8Num19z8"/>
    <w:rsid w:val="00515248"/>
  </w:style>
  <w:style w:type="character" w:customStyle="1" w:styleId="WW8Num20z4">
    <w:name w:val="WW8Num20z4"/>
    <w:rsid w:val="00515248"/>
  </w:style>
  <w:style w:type="character" w:customStyle="1" w:styleId="WW8Num20z5">
    <w:name w:val="WW8Num20z5"/>
    <w:rsid w:val="00515248"/>
  </w:style>
  <w:style w:type="character" w:customStyle="1" w:styleId="WW8Num20z6">
    <w:name w:val="WW8Num20z6"/>
    <w:rsid w:val="00515248"/>
  </w:style>
  <w:style w:type="character" w:customStyle="1" w:styleId="WW8Num20z7">
    <w:name w:val="WW8Num20z7"/>
    <w:rsid w:val="00515248"/>
  </w:style>
  <w:style w:type="character" w:customStyle="1" w:styleId="WW8Num20z8">
    <w:name w:val="WW8Num20z8"/>
    <w:rsid w:val="00515248"/>
  </w:style>
  <w:style w:type="character" w:customStyle="1" w:styleId="WW-DefaultParagraphFont111111111111111111">
    <w:name w:val="WW-Default Paragraph Font111111111111111111"/>
    <w:rsid w:val="00515248"/>
  </w:style>
  <w:style w:type="character" w:customStyle="1" w:styleId="WW-DefaultParagraphFont1111111111111111111">
    <w:name w:val="WW-Default Paragraph Font1111111111111111111"/>
    <w:rsid w:val="00515248"/>
  </w:style>
  <w:style w:type="character" w:customStyle="1" w:styleId="WW8Num21z0">
    <w:name w:val="WW8Num21z0"/>
    <w:rsid w:val="00515248"/>
    <w:rPr>
      <w:rFonts w:ascii="Calibri" w:eastAsia="Times New Roman" w:hAnsi="Calibri" w:cs="Calibri"/>
    </w:rPr>
  </w:style>
  <w:style w:type="character" w:customStyle="1" w:styleId="WW8Num21z1">
    <w:name w:val="WW8Num21z1"/>
    <w:rsid w:val="00515248"/>
    <w:rPr>
      <w:rFonts w:ascii="Courier New" w:hAnsi="Courier New" w:cs="Courier New"/>
    </w:rPr>
  </w:style>
  <w:style w:type="character" w:customStyle="1" w:styleId="WW8Num21z2">
    <w:name w:val="WW8Num21z2"/>
    <w:rsid w:val="00515248"/>
    <w:rPr>
      <w:rFonts w:ascii="Wingdings" w:hAnsi="Wingdings" w:cs="Wingdings"/>
    </w:rPr>
  </w:style>
  <w:style w:type="character" w:customStyle="1" w:styleId="WW8Num21z3">
    <w:name w:val="WW8Num21z3"/>
    <w:rsid w:val="00515248"/>
    <w:rPr>
      <w:rFonts w:ascii="Symbol" w:hAnsi="Symbol" w:cs="Symbol"/>
    </w:rPr>
  </w:style>
  <w:style w:type="character" w:customStyle="1" w:styleId="WW8Num22z0">
    <w:name w:val="WW8Num22z0"/>
    <w:rsid w:val="00515248"/>
    <w:rPr>
      <w:rFonts w:ascii="Symbol" w:hAnsi="Symbol" w:cs="Symbol"/>
    </w:rPr>
  </w:style>
  <w:style w:type="character" w:customStyle="1" w:styleId="WW8Num22z1">
    <w:name w:val="WW8Num22z1"/>
    <w:rsid w:val="00515248"/>
    <w:rPr>
      <w:rFonts w:ascii="Courier New" w:hAnsi="Courier New" w:cs="Courier New"/>
    </w:rPr>
  </w:style>
  <w:style w:type="character" w:customStyle="1" w:styleId="WW8Num22z2">
    <w:name w:val="WW8Num22z2"/>
    <w:rsid w:val="00515248"/>
    <w:rPr>
      <w:rFonts w:ascii="Wingdings" w:hAnsi="Wingdings" w:cs="Wingdings"/>
    </w:rPr>
  </w:style>
  <w:style w:type="character" w:customStyle="1" w:styleId="WW8Num23z0">
    <w:name w:val="WW8Num23z0"/>
    <w:rsid w:val="00515248"/>
    <w:rPr>
      <w:rFonts w:ascii="Calibri" w:eastAsia="Times New Roman" w:hAnsi="Calibri" w:cs="Calibri"/>
    </w:rPr>
  </w:style>
  <w:style w:type="character" w:customStyle="1" w:styleId="WW8Num23z1">
    <w:name w:val="WW8Num23z1"/>
    <w:rsid w:val="00515248"/>
    <w:rPr>
      <w:rFonts w:ascii="Courier New" w:hAnsi="Courier New" w:cs="Courier New"/>
    </w:rPr>
  </w:style>
  <w:style w:type="character" w:customStyle="1" w:styleId="WW8Num23z2">
    <w:name w:val="WW8Num23z2"/>
    <w:rsid w:val="00515248"/>
    <w:rPr>
      <w:rFonts w:ascii="Wingdings" w:hAnsi="Wingdings" w:cs="Wingdings"/>
    </w:rPr>
  </w:style>
  <w:style w:type="character" w:customStyle="1" w:styleId="WW8Num23z3">
    <w:name w:val="WW8Num23z3"/>
    <w:rsid w:val="00515248"/>
    <w:rPr>
      <w:rFonts w:ascii="Symbol" w:hAnsi="Symbol" w:cs="Symbol"/>
    </w:rPr>
  </w:style>
  <w:style w:type="character" w:customStyle="1" w:styleId="WW8Num24z0">
    <w:name w:val="WW8Num24z0"/>
    <w:rsid w:val="00515248"/>
    <w:rPr>
      <w:rFonts w:ascii="Symbol" w:hAnsi="Symbol" w:cs="Symbol"/>
      <w:strike/>
      <w:color w:val="0070C0"/>
      <w:position w:val="0"/>
      <w:sz w:val="24"/>
      <w:vertAlign w:val="baseline"/>
      <w:lang w:val="el-GR"/>
    </w:rPr>
  </w:style>
  <w:style w:type="character" w:customStyle="1" w:styleId="WW8Num24z1">
    <w:name w:val="WW8Num24z1"/>
    <w:rsid w:val="00515248"/>
    <w:rPr>
      <w:rFonts w:ascii="Courier New" w:hAnsi="Courier New" w:cs="Courier New"/>
    </w:rPr>
  </w:style>
  <w:style w:type="character" w:customStyle="1" w:styleId="WW8Num24z2">
    <w:name w:val="WW8Num24z2"/>
    <w:rsid w:val="00515248"/>
    <w:rPr>
      <w:rFonts w:ascii="Wingdings" w:hAnsi="Wingdings" w:cs="Wingdings"/>
    </w:rPr>
  </w:style>
  <w:style w:type="character" w:customStyle="1" w:styleId="WW8Num25z0">
    <w:name w:val="WW8Num25z0"/>
    <w:rsid w:val="00515248"/>
    <w:rPr>
      <w:rFonts w:ascii="Symbol" w:hAnsi="Symbol" w:cs="Symbol"/>
    </w:rPr>
  </w:style>
  <w:style w:type="character" w:customStyle="1" w:styleId="WW8Num25z1">
    <w:name w:val="WW8Num25z1"/>
    <w:rsid w:val="00515248"/>
    <w:rPr>
      <w:rFonts w:ascii="Courier New" w:hAnsi="Courier New" w:cs="Courier New"/>
    </w:rPr>
  </w:style>
  <w:style w:type="character" w:customStyle="1" w:styleId="WW8Num25z2">
    <w:name w:val="WW8Num25z2"/>
    <w:rsid w:val="00515248"/>
    <w:rPr>
      <w:rFonts w:ascii="Wingdings" w:hAnsi="Wingdings" w:cs="Wingdings"/>
    </w:rPr>
  </w:style>
  <w:style w:type="character" w:customStyle="1" w:styleId="WW8Num26z0">
    <w:name w:val="WW8Num26z0"/>
    <w:rsid w:val="00515248"/>
    <w:rPr>
      <w:rFonts w:ascii="Symbol" w:hAnsi="Symbol" w:cs="Symbol"/>
    </w:rPr>
  </w:style>
  <w:style w:type="character" w:customStyle="1" w:styleId="WW8Num26z1">
    <w:name w:val="WW8Num26z1"/>
    <w:rsid w:val="00515248"/>
    <w:rPr>
      <w:rFonts w:ascii="Courier New" w:hAnsi="Courier New" w:cs="Courier New"/>
    </w:rPr>
  </w:style>
  <w:style w:type="character" w:customStyle="1" w:styleId="WW8Num26z2">
    <w:name w:val="WW8Num26z2"/>
    <w:rsid w:val="00515248"/>
    <w:rPr>
      <w:rFonts w:ascii="Wingdings" w:hAnsi="Wingdings" w:cs="Wingdings"/>
    </w:rPr>
  </w:style>
  <w:style w:type="character" w:customStyle="1" w:styleId="WW8Num27z0">
    <w:name w:val="WW8Num27z0"/>
    <w:rsid w:val="00515248"/>
    <w:rPr>
      <w:rFonts w:ascii="Calibri" w:eastAsia="Times New Roman" w:hAnsi="Calibri" w:cs="Calibri"/>
    </w:rPr>
  </w:style>
  <w:style w:type="character" w:customStyle="1" w:styleId="WW8Num27z1">
    <w:name w:val="WW8Num27z1"/>
    <w:rsid w:val="00515248"/>
    <w:rPr>
      <w:rFonts w:ascii="Courier New" w:hAnsi="Courier New" w:cs="Courier New"/>
    </w:rPr>
  </w:style>
  <w:style w:type="character" w:customStyle="1" w:styleId="WW8Num27z2">
    <w:name w:val="WW8Num27z2"/>
    <w:rsid w:val="00515248"/>
    <w:rPr>
      <w:rFonts w:ascii="Wingdings" w:hAnsi="Wingdings" w:cs="Wingdings"/>
    </w:rPr>
  </w:style>
  <w:style w:type="character" w:customStyle="1" w:styleId="WW8Num27z3">
    <w:name w:val="WW8Num27z3"/>
    <w:rsid w:val="00515248"/>
    <w:rPr>
      <w:rFonts w:ascii="Symbol" w:hAnsi="Symbol" w:cs="Symbol"/>
    </w:rPr>
  </w:style>
  <w:style w:type="character" w:customStyle="1" w:styleId="WW8Num28z0">
    <w:name w:val="WW8Num28z0"/>
    <w:rsid w:val="00515248"/>
    <w:rPr>
      <w:rFonts w:ascii="Symbol" w:hAnsi="Symbol" w:cs="Symbol"/>
    </w:rPr>
  </w:style>
  <w:style w:type="character" w:customStyle="1" w:styleId="WW8Num28z1">
    <w:name w:val="WW8Num28z1"/>
    <w:rsid w:val="00515248"/>
    <w:rPr>
      <w:rFonts w:ascii="Courier New" w:hAnsi="Courier New" w:cs="Courier New"/>
    </w:rPr>
  </w:style>
  <w:style w:type="character" w:customStyle="1" w:styleId="WW8Num28z2">
    <w:name w:val="WW8Num28z2"/>
    <w:rsid w:val="00515248"/>
    <w:rPr>
      <w:rFonts w:ascii="Wingdings" w:hAnsi="Wingdings" w:cs="Wingdings"/>
    </w:rPr>
  </w:style>
  <w:style w:type="character" w:customStyle="1" w:styleId="WW8Num29z0">
    <w:name w:val="WW8Num29z0"/>
    <w:rsid w:val="00515248"/>
    <w:rPr>
      <w:rFonts w:ascii="Calibri" w:eastAsia="Times New Roman" w:hAnsi="Calibri" w:cs="Calibri"/>
    </w:rPr>
  </w:style>
  <w:style w:type="character" w:customStyle="1" w:styleId="WW8Num29z1">
    <w:name w:val="WW8Num29z1"/>
    <w:rsid w:val="00515248"/>
    <w:rPr>
      <w:rFonts w:ascii="Courier New" w:hAnsi="Courier New" w:cs="Courier New"/>
    </w:rPr>
  </w:style>
  <w:style w:type="character" w:customStyle="1" w:styleId="WW8Num29z2">
    <w:name w:val="WW8Num29z2"/>
    <w:rsid w:val="00515248"/>
    <w:rPr>
      <w:rFonts w:ascii="Wingdings" w:hAnsi="Wingdings" w:cs="Wingdings"/>
    </w:rPr>
  </w:style>
  <w:style w:type="character" w:customStyle="1" w:styleId="WW8Num29z3">
    <w:name w:val="WW8Num29z3"/>
    <w:rsid w:val="00515248"/>
    <w:rPr>
      <w:rFonts w:ascii="Symbol" w:hAnsi="Symbol" w:cs="Symbol"/>
    </w:rPr>
  </w:style>
  <w:style w:type="character" w:customStyle="1" w:styleId="WW8Num30z0">
    <w:name w:val="WW8Num30z0"/>
    <w:rsid w:val="00515248"/>
    <w:rPr>
      <w:rFonts w:ascii="Symbol" w:hAnsi="Symbol" w:cs="Symbol"/>
      <w:shd w:val="clear" w:color="auto" w:fill="FFFF00"/>
    </w:rPr>
  </w:style>
  <w:style w:type="character" w:customStyle="1" w:styleId="WW8Num30z1">
    <w:name w:val="WW8Num30z1"/>
    <w:rsid w:val="00515248"/>
    <w:rPr>
      <w:rFonts w:ascii="Courier New" w:hAnsi="Courier New" w:cs="Courier New"/>
    </w:rPr>
  </w:style>
  <w:style w:type="character" w:customStyle="1" w:styleId="WW8Num30z2">
    <w:name w:val="WW8Num30z2"/>
    <w:rsid w:val="00515248"/>
    <w:rPr>
      <w:rFonts w:ascii="Wingdings" w:hAnsi="Wingdings" w:cs="Wingdings"/>
    </w:rPr>
  </w:style>
  <w:style w:type="character" w:customStyle="1" w:styleId="WW8Num31z0">
    <w:name w:val="WW8Num31z0"/>
    <w:rsid w:val="00515248"/>
    <w:rPr>
      <w:rFonts w:cs="Times New Roman"/>
    </w:rPr>
  </w:style>
  <w:style w:type="character" w:customStyle="1" w:styleId="WW8Num32z0">
    <w:name w:val="WW8Num32z0"/>
    <w:rsid w:val="00515248"/>
  </w:style>
  <w:style w:type="character" w:customStyle="1" w:styleId="WW8Num32z1">
    <w:name w:val="WW8Num32z1"/>
    <w:rsid w:val="00515248"/>
  </w:style>
  <w:style w:type="character" w:customStyle="1" w:styleId="WW8Num32z2">
    <w:name w:val="WW8Num32z2"/>
    <w:rsid w:val="00515248"/>
  </w:style>
  <w:style w:type="character" w:customStyle="1" w:styleId="WW8Num32z3">
    <w:name w:val="WW8Num32z3"/>
    <w:rsid w:val="00515248"/>
  </w:style>
  <w:style w:type="character" w:customStyle="1" w:styleId="WW8Num32z4">
    <w:name w:val="WW8Num32z4"/>
    <w:rsid w:val="00515248"/>
  </w:style>
  <w:style w:type="character" w:customStyle="1" w:styleId="WW8Num32z5">
    <w:name w:val="WW8Num32z5"/>
    <w:rsid w:val="00515248"/>
  </w:style>
  <w:style w:type="character" w:customStyle="1" w:styleId="WW8Num32z6">
    <w:name w:val="WW8Num32z6"/>
    <w:rsid w:val="00515248"/>
  </w:style>
  <w:style w:type="character" w:customStyle="1" w:styleId="WW8Num32z7">
    <w:name w:val="WW8Num32z7"/>
    <w:rsid w:val="00515248"/>
  </w:style>
  <w:style w:type="character" w:customStyle="1" w:styleId="WW8Num32z8">
    <w:name w:val="WW8Num32z8"/>
    <w:rsid w:val="00515248"/>
  </w:style>
  <w:style w:type="character" w:customStyle="1" w:styleId="WW8Num33z0">
    <w:name w:val="WW8Num33z0"/>
    <w:rsid w:val="00515248"/>
    <w:rPr>
      <w:rFonts w:ascii="Symbol" w:eastAsia="Calibri" w:hAnsi="Symbol" w:cs="Symbol"/>
    </w:rPr>
  </w:style>
  <w:style w:type="character" w:customStyle="1" w:styleId="WW8Num33z1">
    <w:name w:val="WW8Num33z1"/>
    <w:rsid w:val="00515248"/>
    <w:rPr>
      <w:rFonts w:ascii="Courier New" w:hAnsi="Courier New" w:cs="Courier New"/>
    </w:rPr>
  </w:style>
  <w:style w:type="character" w:customStyle="1" w:styleId="WW8Num33z2">
    <w:name w:val="WW8Num33z2"/>
    <w:rsid w:val="00515248"/>
    <w:rPr>
      <w:rFonts w:ascii="Wingdings" w:hAnsi="Wingdings" w:cs="Wingdings"/>
    </w:rPr>
  </w:style>
  <w:style w:type="character" w:customStyle="1" w:styleId="WW8Num34z0">
    <w:name w:val="WW8Num34z0"/>
    <w:rsid w:val="00515248"/>
    <w:rPr>
      <w:rFonts w:ascii="Symbol" w:hAnsi="Symbol" w:cs="Symbol"/>
    </w:rPr>
  </w:style>
  <w:style w:type="character" w:customStyle="1" w:styleId="WW8Num34z1">
    <w:name w:val="WW8Num34z1"/>
    <w:rsid w:val="00515248"/>
    <w:rPr>
      <w:rFonts w:ascii="Courier New" w:hAnsi="Courier New" w:cs="Courier New"/>
    </w:rPr>
  </w:style>
  <w:style w:type="character" w:customStyle="1" w:styleId="WW8Num34z2">
    <w:name w:val="WW8Num34z2"/>
    <w:rsid w:val="00515248"/>
    <w:rPr>
      <w:rFonts w:ascii="Wingdings" w:hAnsi="Wingdings" w:cs="Wingdings"/>
    </w:rPr>
  </w:style>
  <w:style w:type="character" w:customStyle="1" w:styleId="WW8Num35z0">
    <w:name w:val="WW8Num35z0"/>
    <w:rsid w:val="00515248"/>
    <w:rPr>
      <w:rFonts w:ascii="Calibri" w:eastAsia="Times New Roman" w:hAnsi="Calibri" w:cs="Calibri"/>
    </w:rPr>
  </w:style>
  <w:style w:type="character" w:customStyle="1" w:styleId="WW8Num35z1">
    <w:name w:val="WW8Num35z1"/>
    <w:rsid w:val="00515248"/>
    <w:rPr>
      <w:rFonts w:ascii="Courier New" w:hAnsi="Courier New" w:cs="Courier New"/>
    </w:rPr>
  </w:style>
  <w:style w:type="character" w:customStyle="1" w:styleId="WW8Num35z2">
    <w:name w:val="WW8Num35z2"/>
    <w:rsid w:val="00515248"/>
    <w:rPr>
      <w:rFonts w:ascii="Wingdings" w:hAnsi="Wingdings" w:cs="Wingdings"/>
    </w:rPr>
  </w:style>
  <w:style w:type="character" w:customStyle="1" w:styleId="WW8Num35z3">
    <w:name w:val="WW8Num35z3"/>
    <w:rsid w:val="00515248"/>
    <w:rPr>
      <w:rFonts w:ascii="Symbol" w:hAnsi="Symbol" w:cs="Symbol"/>
    </w:rPr>
  </w:style>
  <w:style w:type="character" w:customStyle="1" w:styleId="WW8Num36z0">
    <w:name w:val="WW8Num36z0"/>
    <w:rsid w:val="00515248"/>
    <w:rPr>
      <w:lang w:val="el-GR"/>
    </w:rPr>
  </w:style>
  <w:style w:type="character" w:customStyle="1" w:styleId="WW8Num36z1">
    <w:name w:val="WW8Num36z1"/>
    <w:rsid w:val="00515248"/>
  </w:style>
  <w:style w:type="character" w:customStyle="1" w:styleId="WW8Num36z2">
    <w:name w:val="WW8Num36z2"/>
    <w:rsid w:val="00515248"/>
  </w:style>
  <w:style w:type="character" w:customStyle="1" w:styleId="WW8Num36z3">
    <w:name w:val="WW8Num36z3"/>
    <w:rsid w:val="00515248"/>
  </w:style>
  <w:style w:type="character" w:customStyle="1" w:styleId="WW8Num36z4">
    <w:name w:val="WW8Num36z4"/>
    <w:rsid w:val="00515248"/>
  </w:style>
  <w:style w:type="character" w:customStyle="1" w:styleId="WW8Num36z5">
    <w:name w:val="WW8Num36z5"/>
    <w:rsid w:val="00515248"/>
  </w:style>
  <w:style w:type="character" w:customStyle="1" w:styleId="WW8Num36z6">
    <w:name w:val="WW8Num36z6"/>
    <w:rsid w:val="00515248"/>
  </w:style>
  <w:style w:type="character" w:customStyle="1" w:styleId="WW8Num36z7">
    <w:name w:val="WW8Num36z7"/>
    <w:rsid w:val="00515248"/>
  </w:style>
  <w:style w:type="character" w:customStyle="1" w:styleId="WW8Num36z8">
    <w:name w:val="WW8Num36z8"/>
    <w:rsid w:val="00515248"/>
  </w:style>
  <w:style w:type="character" w:customStyle="1" w:styleId="WW8Num37z0">
    <w:name w:val="WW8Num37z0"/>
    <w:rsid w:val="00515248"/>
    <w:rPr>
      <w:rFonts w:ascii="Calibri" w:eastAsia="Times New Roman" w:hAnsi="Calibri" w:cs="Calibri"/>
    </w:rPr>
  </w:style>
  <w:style w:type="character" w:customStyle="1" w:styleId="WW8Num37z1">
    <w:name w:val="WW8Num37z1"/>
    <w:rsid w:val="00515248"/>
    <w:rPr>
      <w:rFonts w:ascii="Courier New" w:hAnsi="Courier New" w:cs="Courier New"/>
    </w:rPr>
  </w:style>
  <w:style w:type="character" w:customStyle="1" w:styleId="WW8Num37z2">
    <w:name w:val="WW8Num37z2"/>
    <w:rsid w:val="00515248"/>
    <w:rPr>
      <w:rFonts w:ascii="Wingdings" w:hAnsi="Wingdings" w:cs="Wingdings"/>
    </w:rPr>
  </w:style>
  <w:style w:type="character" w:customStyle="1" w:styleId="WW8Num37z3">
    <w:name w:val="WW8Num37z3"/>
    <w:rsid w:val="00515248"/>
    <w:rPr>
      <w:rFonts w:ascii="Symbol" w:hAnsi="Symbol" w:cs="Symbol"/>
    </w:rPr>
  </w:style>
  <w:style w:type="character" w:customStyle="1" w:styleId="WW8Num38z0">
    <w:name w:val="WW8Num38z0"/>
    <w:rsid w:val="00515248"/>
  </w:style>
  <w:style w:type="character" w:customStyle="1" w:styleId="WW8Num38z1">
    <w:name w:val="WW8Num38z1"/>
    <w:rsid w:val="00515248"/>
  </w:style>
  <w:style w:type="character" w:customStyle="1" w:styleId="WW8Num38z2">
    <w:name w:val="WW8Num38z2"/>
    <w:rsid w:val="00515248"/>
  </w:style>
  <w:style w:type="character" w:customStyle="1" w:styleId="WW8Num38z3">
    <w:name w:val="WW8Num38z3"/>
    <w:rsid w:val="00515248"/>
  </w:style>
  <w:style w:type="character" w:customStyle="1" w:styleId="WW8Num38z4">
    <w:name w:val="WW8Num38z4"/>
    <w:rsid w:val="00515248"/>
  </w:style>
  <w:style w:type="character" w:customStyle="1" w:styleId="WW8Num38z5">
    <w:name w:val="WW8Num38z5"/>
    <w:rsid w:val="00515248"/>
  </w:style>
  <w:style w:type="character" w:customStyle="1" w:styleId="WW8Num38z6">
    <w:name w:val="WW8Num38z6"/>
    <w:rsid w:val="00515248"/>
  </w:style>
  <w:style w:type="character" w:customStyle="1" w:styleId="WW8Num38z7">
    <w:name w:val="WW8Num38z7"/>
    <w:rsid w:val="00515248"/>
  </w:style>
  <w:style w:type="character" w:customStyle="1" w:styleId="WW8Num38z8">
    <w:name w:val="WW8Num38z8"/>
    <w:rsid w:val="00515248"/>
  </w:style>
  <w:style w:type="character" w:customStyle="1" w:styleId="WW-DefaultParagraphFont11111111111111111111">
    <w:name w:val="WW-Default Paragraph Font11111111111111111111"/>
    <w:rsid w:val="00515248"/>
  </w:style>
  <w:style w:type="character" w:customStyle="1" w:styleId="WW8Num4z1">
    <w:name w:val="WW8Num4z1"/>
    <w:rsid w:val="00515248"/>
    <w:rPr>
      <w:rFonts w:cs="Times New Roman"/>
    </w:rPr>
  </w:style>
  <w:style w:type="character" w:customStyle="1" w:styleId="WW8Num5z1">
    <w:name w:val="WW8Num5z1"/>
    <w:rsid w:val="00515248"/>
    <w:rPr>
      <w:rFonts w:cs="Times New Roman"/>
    </w:rPr>
  </w:style>
  <w:style w:type="character" w:customStyle="1" w:styleId="WW8Num29z4">
    <w:name w:val="WW8Num29z4"/>
    <w:rsid w:val="00515248"/>
  </w:style>
  <w:style w:type="character" w:customStyle="1" w:styleId="WW8Num29z5">
    <w:name w:val="WW8Num29z5"/>
    <w:rsid w:val="00515248"/>
  </w:style>
  <w:style w:type="character" w:customStyle="1" w:styleId="WW8Num29z6">
    <w:name w:val="WW8Num29z6"/>
    <w:rsid w:val="00515248"/>
  </w:style>
  <w:style w:type="character" w:customStyle="1" w:styleId="WW8Num29z7">
    <w:name w:val="WW8Num29z7"/>
    <w:rsid w:val="00515248"/>
  </w:style>
  <w:style w:type="character" w:customStyle="1" w:styleId="WW8Num29z8">
    <w:name w:val="WW8Num29z8"/>
    <w:rsid w:val="00515248"/>
  </w:style>
  <w:style w:type="character" w:customStyle="1" w:styleId="WW8Num30z3">
    <w:name w:val="WW8Num30z3"/>
    <w:rsid w:val="00515248"/>
    <w:rPr>
      <w:rFonts w:ascii="Symbol" w:hAnsi="Symbol" w:cs="Symbol"/>
    </w:rPr>
  </w:style>
  <w:style w:type="character" w:customStyle="1" w:styleId="WW8Num31z1">
    <w:name w:val="WW8Num31z1"/>
    <w:rsid w:val="00515248"/>
  </w:style>
  <w:style w:type="character" w:customStyle="1" w:styleId="WW8Num31z2">
    <w:name w:val="WW8Num31z2"/>
    <w:rsid w:val="00515248"/>
  </w:style>
  <w:style w:type="character" w:customStyle="1" w:styleId="WW8Num31z3">
    <w:name w:val="WW8Num31z3"/>
    <w:rsid w:val="00515248"/>
  </w:style>
  <w:style w:type="character" w:customStyle="1" w:styleId="WW8Num31z4">
    <w:name w:val="WW8Num31z4"/>
    <w:rsid w:val="00515248"/>
  </w:style>
  <w:style w:type="character" w:customStyle="1" w:styleId="WW8Num31z5">
    <w:name w:val="WW8Num31z5"/>
    <w:rsid w:val="00515248"/>
  </w:style>
  <w:style w:type="character" w:customStyle="1" w:styleId="WW8Num31z6">
    <w:name w:val="WW8Num31z6"/>
    <w:rsid w:val="00515248"/>
  </w:style>
  <w:style w:type="character" w:customStyle="1" w:styleId="WW8Num31z7">
    <w:name w:val="WW8Num31z7"/>
    <w:rsid w:val="00515248"/>
  </w:style>
  <w:style w:type="character" w:customStyle="1" w:styleId="WW8Num31z8">
    <w:name w:val="WW8Num31z8"/>
    <w:rsid w:val="00515248"/>
  </w:style>
  <w:style w:type="character" w:customStyle="1" w:styleId="WW8Num39z0">
    <w:name w:val="WW8Num39z0"/>
    <w:rsid w:val="00515248"/>
    <w:rPr>
      <w:rFonts w:ascii="Calibri" w:eastAsia="Times New Roman" w:hAnsi="Calibri" w:cs="Calibri"/>
    </w:rPr>
  </w:style>
  <w:style w:type="character" w:customStyle="1" w:styleId="WW8Num39z1">
    <w:name w:val="WW8Num39z1"/>
    <w:rsid w:val="00515248"/>
    <w:rPr>
      <w:rFonts w:ascii="Courier New" w:hAnsi="Courier New" w:cs="Courier New"/>
    </w:rPr>
  </w:style>
  <w:style w:type="character" w:customStyle="1" w:styleId="WW8Num39z2">
    <w:name w:val="WW8Num39z2"/>
    <w:rsid w:val="00515248"/>
    <w:rPr>
      <w:rFonts w:ascii="Wingdings" w:hAnsi="Wingdings" w:cs="Wingdings"/>
    </w:rPr>
  </w:style>
  <w:style w:type="character" w:customStyle="1" w:styleId="WW8Num39z3">
    <w:name w:val="WW8Num39z3"/>
    <w:rsid w:val="00515248"/>
    <w:rPr>
      <w:rFonts w:ascii="Symbol" w:hAnsi="Symbol" w:cs="Symbol"/>
    </w:rPr>
  </w:style>
  <w:style w:type="character" w:customStyle="1" w:styleId="WW8Num40z0">
    <w:name w:val="WW8Num40z0"/>
    <w:rsid w:val="00515248"/>
    <w:rPr>
      <w:rFonts w:ascii="Symbol" w:hAnsi="Symbol" w:cs="Symbol"/>
    </w:rPr>
  </w:style>
  <w:style w:type="character" w:customStyle="1" w:styleId="WW8Num40z1">
    <w:name w:val="WW8Num40z1"/>
    <w:rsid w:val="00515248"/>
    <w:rPr>
      <w:rFonts w:ascii="Courier New" w:hAnsi="Courier New" w:cs="Courier New"/>
    </w:rPr>
  </w:style>
  <w:style w:type="character" w:customStyle="1" w:styleId="WW8Num40z2">
    <w:name w:val="WW8Num40z2"/>
    <w:rsid w:val="00515248"/>
    <w:rPr>
      <w:rFonts w:ascii="Wingdings" w:hAnsi="Wingdings" w:cs="Wingdings"/>
    </w:rPr>
  </w:style>
  <w:style w:type="character" w:customStyle="1" w:styleId="WW8Num41z0">
    <w:name w:val="WW8Num41z0"/>
    <w:rsid w:val="00515248"/>
    <w:rPr>
      <w:rFonts w:ascii="Arial" w:hAnsi="Arial" w:cs="Times New Roman"/>
      <w:b/>
      <w:i w:val="0"/>
      <w:sz w:val="20"/>
      <w:szCs w:val="20"/>
    </w:rPr>
  </w:style>
  <w:style w:type="character" w:customStyle="1" w:styleId="WW8Num41z1">
    <w:name w:val="WW8Num41z1"/>
    <w:rsid w:val="00515248"/>
    <w:rPr>
      <w:rFonts w:cs="Times New Roman"/>
    </w:rPr>
  </w:style>
  <w:style w:type="character" w:customStyle="1" w:styleId="WW8Num41z2">
    <w:name w:val="WW8Num41z2"/>
    <w:rsid w:val="00515248"/>
    <w:rPr>
      <w:rFonts w:ascii="Arial" w:hAnsi="Arial" w:cs="Times New Roman"/>
      <w:b w:val="0"/>
      <w:i w:val="0"/>
    </w:rPr>
  </w:style>
  <w:style w:type="character" w:customStyle="1" w:styleId="WW8Num41z3">
    <w:name w:val="WW8Num41z3"/>
    <w:rsid w:val="00515248"/>
    <w:rPr>
      <w:rFonts w:ascii="Arial" w:hAnsi="Arial" w:cs="Times New Roman"/>
      <w:b w:val="0"/>
      <w:i w:val="0"/>
      <w:sz w:val="20"/>
      <w:szCs w:val="20"/>
    </w:rPr>
  </w:style>
  <w:style w:type="character" w:customStyle="1" w:styleId="DefaultParagraphFont1">
    <w:name w:val="Default Paragraph Font1"/>
    <w:rsid w:val="00515248"/>
  </w:style>
  <w:style w:type="character" w:customStyle="1" w:styleId="Heading1Char">
    <w:name w:val="Heading 1 Char"/>
    <w:rsid w:val="00515248"/>
    <w:rPr>
      <w:rFonts w:ascii="Arial" w:hAnsi="Arial" w:cs="Arial"/>
      <w:b/>
      <w:bCs/>
      <w:color w:val="333399"/>
      <w:sz w:val="28"/>
      <w:szCs w:val="32"/>
      <w:lang w:val="en-US"/>
    </w:rPr>
  </w:style>
  <w:style w:type="character" w:customStyle="1" w:styleId="Heading2Char">
    <w:name w:val="Heading 2 Char"/>
    <w:rsid w:val="00515248"/>
    <w:rPr>
      <w:rFonts w:ascii="Arial" w:hAnsi="Arial" w:cs="Arial"/>
      <w:b/>
      <w:color w:val="002060"/>
      <w:sz w:val="24"/>
      <w:szCs w:val="22"/>
      <w:lang w:val="en-GB"/>
    </w:rPr>
  </w:style>
  <w:style w:type="character" w:customStyle="1" w:styleId="Heading5Char">
    <w:name w:val="Heading 5 Char"/>
    <w:rsid w:val="00515248"/>
    <w:rPr>
      <w:rFonts w:ascii="Calibri" w:eastAsia="Times New Roman" w:hAnsi="Calibri" w:cs="Times New Roman"/>
      <w:b/>
      <w:bCs/>
      <w:i/>
      <w:iCs/>
      <w:sz w:val="26"/>
      <w:szCs w:val="26"/>
      <w:lang w:val="en-GB"/>
    </w:rPr>
  </w:style>
  <w:style w:type="character" w:customStyle="1" w:styleId="DateChar">
    <w:name w:val="Date Char"/>
    <w:rsid w:val="00515248"/>
    <w:rPr>
      <w:sz w:val="24"/>
      <w:szCs w:val="24"/>
      <w:lang w:val="en-GB"/>
    </w:rPr>
  </w:style>
  <w:style w:type="character" w:customStyle="1" w:styleId="FooterChar">
    <w:name w:val="Footer Char"/>
    <w:rsid w:val="00515248"/>
    <w:rPr>
      <w:rFonts w:eastAsia="MS Mincho" w:cs="Times New Roman"/>
      <w:sz w:val="24"/>
      <w:szCs w:val="24"/>
      <w:lang w:val="en-US" w:eastAsia="ja-JP"/>
    </w:rPr>
  </w:style>
  <w:style w:type="character" w:styleId="a5">
    <w:name w:val="annotation reference"/>
    <w:uiPriority w:val="99"/>
    <w:rsid w:val="00515248"/>
    <w:rPr>
      <w:sz w:val="16"/>
    </w:rPr>
  </w:style>
  <w:style w:type="character" w:styleId="-">
    <w:name w:val="Hyperlink"/>
    <w:uiPriority w:val="99"/>
    <w:rsid w:val="00515248"/>
    <w:rPr>
      <w:color w:val="0000FF"/>
      <w:u w:val="single"/>
    </w:rPr>
  </w:style>
  <w:style w:type="character" w:customStyle="1" w:styleId="HeaderChar">
    <w:name w:val="Header Char"/>
    <w:rsid w:val="00515248"/>
    <w:rPr>
      <w:rFonts w:cs="Times New Roman"/>
      <w:sz w:val="24"/>
      <w:szCs w:val="24"/>
      <w:lang w:val="en-GB"/>
    </w:rPr>
  </w:style>
  <w:style w:type="character" w:styleId="a6">
    <w:name w:val="page number"/>
    <w:rsid w:val="00515248"/>
    <w:rPr>
      <w:rFonts w:cs="Times New Roman"/>
    </w:rPr>
  </w:style>
  <w:style w:type="character" w:customStyle="1" w:styleId="BalloonTextChar">
    <w:name w:val="Balloon Text Char"/>
    <w:rsid w:val="00515248"/>
    <w:rPr>
      <w:rFonts w:ascii="Tahoma" w:hAnsi="Tahoma" w:cs="Tahoma"/>
      <w:sz w:val="16"/>
      <w:szCs w:val="16"/>
      <w:lang w:val="en-GB"/>
    </w:rPr>
  </w:style>
  <w:style w:type="character" w:customStyle="1" w:styleId="CommentTextChar">
    <w:name w:val="Comment Text Char"/>
    <w:rsid w:val="00515248"/>
    <w:rPr>
      <w:rFonts w:cs="Times New Roman"/>
      <w:lang w:val="en-GB"/>
    </w:rPr>
  </w:style>
  <w:style w:type="character" w:customStyle="1" w:styleId="CommentSubjectChar">
    <w:name w:val="Comment Subject Char"/>
    <w:rsid w:val="00515248"/>
    <w:rPr>
      <w:rFonts w:cs="Times New Roman"/>
      <w:b/>
      <w:bCs/>
      <w:lang w:val="en-GB"/>
    </w:rPr>
  </w:style>
  <w:style w:type="character" w:customStyle="1" w:styleId="BodyTextChar">
    <w:name w:val="Body Text Char"/>
    <w:rsid w:val="00515248"/>
    <w:rPr>
      <w:rFonts w:cs="Times New Roman"/>
      <w:sz w:val="24"/>
      <w:szCs w:val="24"/>
      <w:lang w:val="en-GB"/>
    </w:rPr>
  </w:style>
  <w:style w:type="character" w:styleId="a7">
    <w:name w:val="Placeholder Text"/>
    <w:rsid w:val="00515248"/>
    <w:rPr>
      <w:rFonts w:cs="Times New Roman"/>
      <w:color w:val="808080"/>
    </w:rPr>
  </w:style>
  <w:style w:type="character" w:customStyle="1" w:styleId="a8">
    <w:name w:val="Χαρακτήρες υποσημείωσης"/>
    <w:rsid w:val="00515248"/>
    <w:rPr>
      <w:rFonts w:cs="Times New Roman"/>
      <w:vertAlign w:val="superscript"/>
    </w:rPr>
  </w:style>
  <w:style w:type="character" w:customStyle="1" w:styleId="FootnoteTextChar">
    <w:name w:val="Footnote Text Char"/>
    <w:rsid w:val="00515248"/>
    <w:rPr>
      <w:rFonts w:ascii="Calibri" w:hAnsi="Calibri" w:cs="Times New Roman"/>
      <w:lang w:val="x-none"/>
    </w:rPr>
  </w:style>
  <w:style w:type="character" w:customStyle="1" w:styleId="Heading3Char">
    <w:name w:val="Heading 3 Char"/>
    <w:rsid w:val="00515248"/>
    <w:rPr>
      <w:rFonts w:ascii="Arial" w:hAnsi="Arial" w:cs="Arial"/>
      <w:b/>
      <w:bCs/>
      <w:sz w:val="22"/>
      <w:szCs w:val="26"/>
      <w:lang w:val="en-GB"/>
    </w:rPr>
  </w:style>
  <w:style w:type="character" w:customStyle="1" w:styleId="Heading4Char">
    <w:name w:val="Heading 4 Char"/>
    <w:rsid w:val="00515248"/>
    <w:rPr>
      <w:rFonts w:ascii="Arial" w:eastAsia="Times New Roman" w:hAnsi="Arial" w:cs="Times New Roman"/>
      <w:b/>
      <w:bCs/>
      <w:sz w:val="22"/>
      <w:szCs w:val="28"/>
      <w:lang w:val="en-GB"/>
    </w:rPr>
  </w:style>
  <w:style w:type="character" w:customStyle="1" w:styleId="DocTitleChar">
    <w:name w:val="Doc Title Char"/>
    <w:basedOn w:val="Heading1Char"/>
    <w:rsid w:val="00515248"/>
    <w:rPr>
      <w:rFonts w:ascii="Arial" w:hAnsi="Arial" w:cs="Arial"/>
      <w:b/>
      <w:bCs/>
      <w:color w:val="333399"/>
      <w:sz w:val="28"/>
      <w:szCs w:val="32"/>
      <w:lang w:val="en-US"/>
    </w:rPr>
  </w:style>
  <w:style w:type="character" w:customStyle="1" w:styleId="Style1Char">
    <w:name w:val="Style1 Char"/>
    <w:rsid w:val="00515248"/>
    <w:rPr>
      <w:rFonts w:ascii="Calibri" w:hAnsi="Calibri" w:cs="Calibri"/>
      <w:b/>
      <w:bCs/>
      <w:color w:val="333399"/>
      <w:sz w:val="40"/>
      <w:szCs w:val="40"/>
      <w:lang w:val="en-US"/>
    </w:rPr>
  </w:style>
  <w:style w:type="character" w:customStyle="1" w:styleId="ContentsChar">
    <w:name w:val="Contents Char"/>
    <w:rsid w:val="00515248"/>
    <w:rPr>
      <w:rFonts w:ascii="Calibri" w:hAnsi="Calibri" w:cs="Calibri"/>
      <w:b/>
      <w:bCs/>
      <w:color w:val="333399"/>
      <w:sz w:val="28"/>
      <w:szCs w:val="32"/>
      <w:lang w:val="en-US"/>
    </w:rPr>
  </w:style>
  <w:style w:type="character" w:customStyle="1" w:styleId="EndnoteTextChar">
    <w:name w:val="Endnote Text Char"/>
    <w:rsid w:val="00515248"/>
    <w:rPr>
      <w:rFonts w:ascii="Calibri" w:hAnsi="Calibri" w:cs="Calibri"/>
      <w:lang w:val="en-GB"/>
    </w:rPr>
  </w:style>
  <w:style w:type="character" w:customStyle="1" w:styleId="a9">
    <w:name w:val="Χαρακτήρες σημείωσης τέλους"/>
    <w:rsid w:val="00515248"/>
    <w:rPr>
      <w:vertAlign w:val="superscript"/>
    </w:rPr>
  </w:style>
  <w:style w:type="character" w:customStyle="1" w:styleId="FootnoteReference2">
    <w:name w:val="Footnote Reference2"/>
    <w:rsid w:val="00515248"/>
    <w:rPr>
      <w:vertAlign w:val="superscript"/>
    </w:rPr>
  </w:style>
  <w:style w:type="character" w:customStyle="1" w:styleId="EndnoteReference1">
    <w:name w:val="Endnote Reference1"/>
    <w:rsid w:val="00515248"/>
    <w:rPr>
      <w:vertAlign w:val="superscript"/>
    </w:rPr>
  </w:style>
  <w:style w:type="character" w:customStyle="1" w:styleId="aa">
    <w:name w:val="Κουκκίδες"/>
    <w:rsid w:val="00515248"/>
    <w:rPr>
      <w:rFonts w:ascii="OpenSymbol" w:eastAsia="OpenSymbol" w:hAnsi="OpenSymbol" w:cs="OpenSymbol"/>
    </w:rPr>
  </w:style>
  <w:style w:type="character" w:styleId="ab">
    <w:name w:val="Strong"/>
    <w:uiPriority w:val="22"/>
    <w:qFormat/>
    <w:rsid w:val="00515248"/>
    <w:rPr>
      <w:b/>
      <w:bCs/>
    </w:rPr>
  </w:style>
  <w:style w:type="character" w:customStyle="1" w:styleId="10">
    <w:name w:val="Προεπιλεγμένη γραμματοσειρά1"/>
    <w:rsid w:val="00515248"/>
  </w:style>
  <w:style w:type="character" w:customStyle="1" w:styleId="ac">
    <w:name w:val="Σύμβολο υποσημείωσης"/>
    <w:rsid w:val="00515248"/>
    <w:rPr>
      <w:vertAlign w:val="superscript"/>
    </w:rPr>
  </w:style>
  <w:style w:type="character" w:styleId="ad">
    <w:name w:val="Emphasis"/>
    <w:qFormat/>
    <w:rsid w:val="00515248"/>
    <w:rPr>
      <w:i/>
      <w:iCs/>
    </w:rPr>
  </w:style>
  <w:style w:type="character" w:customStyle="1" w:styleId="ae">
    <w:name w:val="Χαρακτήρες αρίθμησης"/>
    <w:rsid w:val="00515248"/>
  </w:style>
  <w:style w:type="character" w:customStyle="1" w:styleId="normalwithoutspacingChar">
    <w:name w:val="normal_without_spacing Char"/>
    <w:rsid w:val="00515248"/>
    <w:rPr>
      <w:rFonts w:ascii="Calibri" w:hAnsi="Calibri" w:cs="Calibri"/>
      <w:sz w:val="22"/>
      <w:szCs w:val="24"/>
    </w:rPr>
  </w:style>
  <w:style w:type="character" w:customStyle="1" w:styleId="FootnoteTextChar1">
    <w:name w:val="Footnote Text Char1"/>
    <w:rsid w:val="00515248"/>
    <w:rPr>
      <w:rFonts w:ascii="Calibri" w:hAnsi="Calibri" w:cs="Calibri"/>
      <w:lang w:val="en-IE" w:eastAsia="zh-CN"/>
    </w:rPr>
  </w:style>
  <w:style w:type="character" w:customStyle="1" w:styleId="foothangingChar">
    <w:name w:val="foot_hanging Char"/>
    <w:rsid w:val="00515248"/>
    <w:rPr>
      <w:rFonts w:ascii="Calibri" w:hAnsi="Calibri" w:cs="Calibri"/>
      <w:sz w:val="18"/>
      <w:szCs w:val="18"/>
      <w:lang w:val="en-IE" w:eastAsia="zh-CN"/>
    </w:rPr>
  </w:style>
  <w:style w:type="character" w:customStyle="1" w:styleId="HTMLPreformattedChar">
    <w:name w:val="HTML Preformatted Char"/>
    <w:rsid w:val="00515248"/>
    <w:rPr>
      <w:rFonts w:ascii="Courier New" w:hAnsi="Courier New" w:cs="Courier New"/>
    </w:rPr>
  </w:style>
  <w:style w:type="character" w:customStyle="1" w:styleId="apple-converted-space">
    <w:name w:val="apple-converted-space"/>
    <w:basedOn w:val="WW-DefaultParagraphFont11111111111111111111"/>
    <w:rsid w:val="00515248"/>
  </w:style>
  <w:style w:type="character" w:customStyle="1" w:styleId="BodyTextIndent3Char">
    <w:name w:val="Body Text Indent 3 Char"/>
    <w:rsid w:val="00515248"/>
    <w:rPr>
      <w:rFonts w:ascii="Calibri" w:hAnsi="Calibri" w:cs="Calibri"/>
      <w:sz w:val="16"/>
      <w:szCs w:val="16"/>
      <w:lang w:val="en-GB"/>
    </w:rPr>
  </w:style>
  <w:style w:type="character" w:customStyle="1" w:styleId="WW-FootnoteReference">
    <w:name w:val="WW-Footnote Reference"/>
    <w:rsid w:val="00515248"/>
    <w:rPr>
      <w:vertAlign w:val="superscript"/>
    </w:rPr>
  </w:style>
  <w:style w:type="character" w:customStyle="1" w:styleId="WW-EndnoteReference">
    <w:name w:val="WW-Endnote Reference"/>
    <w:rsid w:val="00515248"/>
    <w:rPr>
      <w:vertAlign w:val="superscript"/>
    </w:rPr>
  </w:style>
  <w:style w:type="character" w:customStyle="1" w:styleId="FootnoteReference1">
    <w:name w:val="Footnote Reference1"/>
    <w:rsid w:val="00515248"/>
    <w:rPr>
      <w:vertAlign w:val="superscript"/>
    </w:rPr>
  </w:style>
  <w:style w:type="character" w:customStyle="1" w:styleId="FootnoteTextChar2">
    <w:name w:val="Footnote Text Char2"/>
    <w:rsid w:val="00515248"/>
    <w:rPr>
      <w:rFonts w:ascii="Calibri" w:hAnsi="Calibri" w:cs="Calibri"/>
      <w:sz w:val="18"/>
      <w:lang w:val="en-IE" w:eastAsia="zh-CN"/>
    </w:rPr>
  </w:style>
  <w:style w:type="character" w:customStyle="1" w:styleId="foothangingChar1">
    <w:name w:val="foot_hanging Char1"/>
    <w:rsid w:val="00515248"/>
    <w:rPr>
      <w:rFonts w:ascii="Calibri" w:hAnsi="Calibri" w:cs="Calibri"/>
      <w:sz w:val="18"/>
      <w:szCs w:val="18"/>
      <w:lang w:val="en-IE" w:eastAsia="zh-CN"/>
    </w:rPr>
  </w:style>
  <w:style w:type="character" w:customStyle="1" w:styleId="footersChar">
    <w:name w:val="footers Char"/>
    <w:basedOn w:val="foothangingChar1"/>
    <w:rsid w:val="00515248"/>
    <w:rPr>
      <w:rFonts w:ascii="Calibri" w:hAnsi="Calibri" w:cs="Calibri"/>
      <w:sz w:val="18"/>
      <w:szCs w:val="18"/>
      <w:lang w:val="en-IE" w:eastAsia="zh-CN"/>
    </w:rPr>
  </w:style>
  <w:style w:type="character" w:customStyle="1" w:styleId="CommentTextChar1">
    <w:name w:val="Comment Text Char1"/>
    <w:rsid w:val="00515248"/>
    <w:rPr>
      <w:rFonts w:ascii="Calibri" w:hAnsi="Calibri" w:cs="Calibri"/>
      <w:lang w:val="en-GB" w:eastAsia="zh-CN"/>
    </w:rPr>
  </w:style>
  <w:style w:type="character" w:customStyle="1" w:styleId="HTMLPreformattedChar1">
    <w:name w:val="HTML Preformatted Char1"/>
    <w:rsid w:val="00515248"/>
    <w:rPr>
      <w:rFonts w:ascii="Courier New" w:hAnsi="Courier New" w:cs="Courier New"/>
      <w:lang w:eastAsia="zh-CN"/>
    </w:rPr>
  </w:style>
  <w:style w:type="character" w:customStyle="1" w:styleId="BodyText3Char">
    <w:name w:val="Body Text 3 Char"/>
    <w:rsid w:val="00515248"/>
    <w:rPr>
      <w:rFonts w:ascii="Calibri" w:hAnsi="Calibri" w:cs="Calibri"/>
      <w:sz w:val="16"/>
      <w:szCs w:val="16"/>
      <w:lang w:val="en-GB" w:eastAsia="zh-CN"/>
    </w:rPr>
  </w:style>
  <w:style w:type="character" w:customStyle="1" w:styleId="WW-FootnoteReference1">
    <w:name w:val="WW-Footnote Reference1"/>
    <w:rsid w:val="00515248"/>
    <w:rPr>
      <w:vertAlign w:val="superscript"/>
    </w:rPr>
  </w:style>
  <w:style w:type="character" w:customStyle="1" w:styleId="WW-EndnoteReference1">
    <w:name w:val="WW-Endnote Reference1"/>
    <w:rsid w:val="00515248"/>
    <w:rPr>
      <w:vertAlign w:val="superscript"/>
    </w:rPr>
  </w:style>
  <w:style w:type="character" w:customStyle="1" w:styleId="WW-FootnoteReference2">
    <w:name w:val="WW-Footnote Reference2"/>
    <w:rsid w:val="00515248"/>
    <w:rPr>
      <w:vertAlign w:val="superscript"/>
    </w:rPr>
  </w:style>
  <w:style w:type="character" w:customStyle="1" w:styleId="WW-EndnoteReference2">
    <w:name w:val="WW-Endnote Reference2"/>
    <w:rsid w:val="00515248"/>
    <w:rPr>
      <w:vertAlign w:val="superscript"/>
    </w:rPr>
  </w:style>
  <w:style w:type="character" w:customStyle="1" w:styleId="FootnoteTextChar3">
    <w:name w:val="Footnote Text Char3"/>
    <w:rsid w:val="00515248"/>
    <w:rPr>
      <w:rFonts w:ascii="Calibri" w:hAnsi="Calibri" w:cs="Calibri"/>
      <w:sz w:val="18"/>
      <w:lang w:val="en-IE" w:eastAsia="zh-CN"/>
    </w:rPr>
  </w:style>
  <w:style w:type="character" w:customStyle="1" w:styleId="foothangingChar2">
    <w:name w:val="foot_hanging Char2"/>
    <w:rsid w:val="00515248"/>
    <w:rPr>
      <w:rFonts w:ascii="Calibri" w:hAnsi="Calibri" w:cs="Calibri"/>
      <w:sz w:val="18"/>
      <w:szCs w:val="18"/>
      <w:lang w:val="en-IE" w:eastAsia="zh-CN"/>
    </w:rPr>
  </w:style>
  <w:style w:type="character" w:customStyle="1" w:styleId="footersChar1">
    <w:name w:val="footers Char1"/>
    <w:basedOn w:val="foothangingChar2"/>
    <w:rsid w:val="00515248"/>
    <w:rPr>
      <w:rFonts w:ascii="Calibri" w:hAnsi="Calibri" w:cs="Calibri"/>
      <w:sz w:val="18"/>
      <w:szCs w:val="18"/>
      <w:lang w:val="en-IE" w:eastAsia="zh-CN"/>
    </w:rPr>
  </w:style>
  <w:style w:type="character" w:customStyle="1" w:styleId="foootChar">
    <w:name w:val="fooot Char"/>
    <w:basedOn w:val="footersChar1"/>
    <w:rsid w:val="00515248"/>
    <w:rPr>
      <w:rFonts w:ascii="Calibri" w:hAnsi="Calibri" w:cs="Calibri"/>
      <w:sz w:val="18"/>
      <w:szCs w:val="18"/>
      <w:lang w:val="en-IE" w:eastAsia="zh-CN"/>
    </w:rPr>
  </w:style>
  <w:style w:type="character" w:customStyle="1" w:styleId="11">
    <w:name w:val="Παραπομπή υποσημείωσης1"/>
    <w:rsid w:val="00515248"/>
    <w:rPr>
      <w:vertAlign w:val="superscript"/>
    </w:rPr>
  </w:style>
  <w:style w:type="character" w:customStyle="1" w:styleId="12">
    <w:name w:val="Παραπομπή σημείωσης τέλους1"/>
    <w:rsid w:val="00515248"/>
    <w:rPr>
      <w:vertAlign w:val="superscript"/>
    </w:rPr>
  </w:style>
  <w:style w:type="character" w:customStyle="1" w:styleId="Char1">
    <w:name w:val="Κείμενο πλαισίου Char"/>
    <w:uiPriority w:val="99"/>
    <w:rsid w:val="00515248"/>
    <w:rPr>
      <w:rFonts w:ascii="Tahoma" w:hAnsi="Tahoma" w:cs="Tahoma"/>
      <w:sz w:val="16"/>
      <w:szCs w:val="16"/>
      <w:lang w:val="en-GB"/>
    </w:rPr>
  </w:style>
  <w:style w:type="character" w:customStyle="1" w:styleId="13">
    <w:name w:val="Παραπομπή σχολίου1"/>
    <w:rsid w:val="00515248"/>
    <w:rPr>
      <w:sz w:val="16"/>
      <w:szCs w:val="16"/>
    </w:rPr>
  </w:style>
  <w:style w:type="character" w:customStyle="1" w:styleId="Char2">
    <w:name w:val="Κείμενο σχολίου Char"/>
    <w:uiPriority w:val="99"/>
    <w:rsid w:val="00515248"/>
    <w:rPr>
      <w:rFonts w:ascii="Calibri" w:hAnsi="Calibri" w:cs="Calibri"/>
      <w:lang w:val="en-GB"/>
    </w:rPr>
  </w:style>
  <w:style w:type="character" w:customStyle="1" w:styleId="Char3">
    <w:name w:val="Θέμα σχολίου Char"/>
    <w:uiPriority w:val="99"/>
    <w:rsid w:val="00515248"/>
    <w:rPr>
      <w:rFonts w:ascii="Calibri" w:hAnsi="Calibri" w:cs="Calibri"/>
      <w:b/>
      <w:bCs/>
      <w:lang w:val="en-GB"/>
    </w:rPr>
  </w:style>
  <w:style w:type="character" w:customStyle="1" w:styleId="-HTMLChar">
    <w:name w:val="Προ-διαμορφωμένο HTML Char"/>
    <w:uiPriority w:val="99"/>
    <w:rsid w:val="00515248"/>
    <w:rPr>
      <w:rFonts w:ascii="Courier New" w:eastAsia="Times New Roman" w:hAnsi="Courier New" w:cs="Courier New"/>
    </w:rPr>
  </w:style>
  <w:style w:type="character" w:customStyle="1" w:styleId="WW-FootnoteReference3">
    <w:name w:val="WW-Footnote Reference3"/>
    <w:rsid w:val="00515248"/>
    <w:rPr>
      <w:vertAlign w:val="superscript"/>
    </w:rPr>
  </w:style>
  <w:style w:type="character" w:customStyle="1" w:styleId="WW-EndnoteReference3">
    <w:name w:val="WW-Endnote Reference3"/>
    <w:rsid w:val="00515248"/>
    <w:rPr>
      <w:vertAlign w:val="superscript"/>
    </w:rPr>
  </w:style>
  <w:style w:type="character" w:customStyle="1" w:styleId="WW-FootnoteReference4">
    <w:name w:val="WW-Footnote Reference4"/>
    <w:rsid w:val="00515248"/>
    <w:rPr>
      <w:vertAlign w:val="superscript"/>
    </w:rPr>
  </w:style>
  <w:style w:type="character" w:customStyle="1" w:styleId="WW-EndnoteReference4">
    <w:name w:val="WW-Endnote Reference4"/>
    <w:rsid w:val="00515248"/>
    <w:rPr>
      <w:vertAlign w:val="superscript"/>
    </w:rPr>
  </w:style>
  <w:style w:type="character" w:customStyle="1" w:styleId="WW-FootnoteReference5">
    <w:name w:val="WW-Footnote Reference5"/>
    <w:rsid w:val="00515248"/>
    <w:rPr>
      <w:vertAlign w:val="superscript"/>
    </w:rPr>
  </w:style>
  <w:style w:type="character" w:customStyle="1" w:styleId="WW-EndnoteReference5">
    <w:name w:val="WW-Endnote Reference5"/>
    <w:rsid w:val="00515248"/>
    <w:rPr>
      <w:vertAlign w:val="superscript"/>
    </w:rPr>
  </w:style>
  <w:style w:type="character" w:customStyle="1" w:styleId="WW-FootnoteReference6">
    <w:name w:val="WW-Footnote Reference6"/>
    <w:rsid w:val="00515248"/>
    <w:rPr>
      <w:vertAlign w:val="superscript"/>
    </w:rPr>
  </w:style>
  <w:style w:type="character" w:styleId="-0">
    <w:name w:val="FollowedHyperlink"/>
    <w:uiPriority w:val="99"/>
    <w:rsid w:val="00515248"/>
    <w:rPr>
      <w:color w:val="800000"/>
      <w:u w:val="single"/>
    </w:rPr>
  </w:style>
  <w:style w:type="character" w:customStyle="1" w:styleId="WW-EndnoteReference6">
    <w:name w:val="WW-Endnote Reference6"/>
    <w:rsid w:val="00515248"/>
    <w:rPr>
      <w:vertAlign w:val="superscript"/>
    </w:rPr>
  </w:style>
  <w:style w:type="character" w:customStyle="1" w:styleId="WW-FootnoteReference7">
    <w:name w:val="WW-Footnote Reference7"/>
    <w:rsid w:val="00515248"/>
    <w:rPr>
      <w:vertAlign w:val="superscript"/>
    </w:rPr>
  </w:style>
  <w:style w:type="character" w:customStyle="1" w:styleId="WW-EndnoteReference7">
    <w:name w:val="WW-Endnote Reference7"/>
    <w:rsid w:val="00515248"/>
    <w:rPr>
      <w:vertAlign w:val="superscript"/>
    </w:rPr>
  </w:style>
  <w:style w:type="character" w:customStyle="1" w:styleId="WW-FootnoteReference8">
    <w:name w:val="WW-Footnote Reference8"/>
    <w:rsid w:val="00515248"/>
    <w:rPr>
      <w:vertAlign w:val="superscript"/>
    </w:rPr>
  </w:style>
  <w:style w:type="character" w:customStyle="1" w:styleId="WW-EndnoteReference8">
    <w:name w:val="WW-Endnote Reference8"/>
    <w:rsid w:val="00515248"/>
    <w:rPr>
      <w:vertAlign w:val="superscript"/>
    </w:rPr>
  </w:style>
  <w:style w:type="character" w:customStyle="1" w:styleId="WW-FootnoteReference9">
    <w:name w:val="WW-Footnote Reference9"/>
    <w:rsid w:val="00515248"/>
    <w:rPr>
      <w:vertAlign w:val="superscript"/>
    </w:rPr>
  </w:style>
  <w:style w:type="character" w:customStyle="1" w:styleId="WW-EndnoteReference9">
    <w:name w:val="WW-Endnote Reference9"/>
    <w:rsid w:val="00515248"/>
    <w:rPr>
      <w:vertAlign w:val="superscript"/>
    </w:rPr>
  </w:style>
  <w:style w:type="character" w:customStyle="1" w:styleId="WW-FootnoteReference10">
    <w:name w:val="WW-Footnote Reference10"/>
    <w:rsid w:val="00515248"/>
    <w:rPr>
      <w:vertAlign w:val="superscript"/>
    </w:rPr>
  </w:style>
  <w:style w:type="character" w:customStyle="1" w:styleId="WW-EndnoteReference10">
    <w:name w:val="WW-Endnote Reference10"/>
    <w:rsid w:val="00515248"/>
    <w:rPr>
      <w:vertAlign w:val="superscript"/>
    </w:rPr>
  </w:style>
  <w:style w:type="character" w:customStyle="1" w:styleId="WW-FootnoteReference11">
    <w:name w:val="WW-Footnote Reference11"/>
    <w:rsid w:val="00515248"/>
    <w:rPr>
      <w:vertAlign w:val="superscript"/>
    </w:rPr>
  </w:style>
  <w:style w:type="character" w:customStyle="1" w:styleId="WW-EndnoteReference11">
    <w:name w:val="WW-Endnote Reference11"/>
    <w:rsid w:val="00515248"/>
    <w:rPr>
      <w:vertAlign w:val="superscript"/>
    </w:rPr>
  </w:style>
  <w:style w:type="character" w:customStyle="1" w:styleId="WW-FootnoteReference12">
    <w:name w:val="WW-Footnote Reference12"/>
    <w:rsid w:val="00515248"/>
    <w:rPr>
      <w:vertAlign w:val="superscript"/>
    </w:rPr>
  </w:style>
  <w:style w:type="character" w:customStyle="1" w:styleId="WW-EndnoteReference12">
    <w:name w:val="WW-Endnote Reference12"/>
    <w:rsid w:val="00515248"/>
    <w:rPr>
      <w:vertAlign w:val="superscript"/>
    </w:rPr>
  </w:style>
  <w:style w:type="character" w:customStyle="1" w:styleId="WW-FootnoteReference13">
    <w:name w:val="WW-Footnote Reference13"/>
    <w:rsid w:val="00515248"/>
    <w:rPr>
      <w:vertAlign w:val="superscript"/>
    </w:rPr>
  </w:style>
  <w:style w:type="character" w:customStyle="1" w:styleId="WW-EndnoteReference13">
    <w:name w:val="WW-Endnote Reference13"/>
    <w:rsid w:val="00515248"/>
    <w:rPr>
      <w:vertAlign w:val="superscript"/>
    </w:rPr>
  </w:style>
  <w:style w:type="character" w:styleId="af">
    <w:name w:val="footnote reference"/>
    <w:uiPriority w:val="99"/>
    <w:rsid w:val="00515248"/>
    <w:rPr>
      <w:vertAlign w:val="superscript"/>
    </w:rPr>
  </w:style>
  <w:style w:type="character" w:styleId="af0">
    <w:name w:val="endnote reference"/>
    <w:uiPriority w:val="99"/>
    <w:rsid w:val="00515248"/>
    <w:rPr>
      <w:vertAlign w:val="superscript"/>
    </w:rPr>
  </w:style>
  <w:style w:type="character" w:customStyle="1" w:styleId="22">
    <w:name w:val="Παραπομπή υποσημείωσης2"/>
    <w:rsid w:val="00515248"/>
    <w:rPr>
      <w:vertAlign w:val="superscript"/>
    </w:rPr>
  </w:style>
  <w:style w:type="character" w:customStyle="1" w:styleId="23">
    <w:name w:val="Παραπομπή σημείωσης τέλους2"/>
    <w:rsid w:val="00515248"/>
    <w:rPr>
      <w:vertAlign w:val="superscript"/>
    </w:rPr>
  </w:style>
  <w:style w:type="character" w:customStyle="1" w:styleId="WW-FootnoteReference14">
    <w:name w:val="WW-Footnote Reference14"/>
    <w:rsid w:val="00515248"/>
    <w:rPr>
      <w:vertAlign w:val="superscript"/>
    </w:rPr>
  </w:style>
  <w:style w:type="character" w:customStyle="1" w:styleId="WW-EndnoteReference14">
    <w:name w:val="WW-Endnote Reference14"/>
    <w:rsid w:val="00515248"/>
    <w:rPr>
      <w:vertAlign w:val="superscript"/>
    </w:rPr>
  </w:style>
  <w:style w:type="character" w:customStyle="1" w:styleId="WW-FootnoteReference15">
    <w:name w:val="WW-Footnote Reference15"/>
    <w:rsid w:val="00515248"/>
    <w:rPr>
      <w:vertAlign w:val="superscript"/>
    </w:rPr>
  </w:style>
  <w:style w:type="character" w:customStyle="1" w:styleId="WW-EndnoteReference15">
    <w:name w:val="WW-Endnote Reference15"/>
    <w:rsid w:val="00515248"/>
    <w:rPr>
      <w:vertAlign w:val="superscript"/>
    </w:rPr>
  </w:style>
  <w:style w:type="character" w:customStyle="1" w:styleId="WW-FootnoteReference16">
    <w:name w:val="WW-Footnote Reference16"/>
    <w:rsid w:val="00515248"/>
    <w:rPr>
      <w:vertAlign w:val="superscript"/>
    </w:rPr>
  </w:style>
  <w:style w:type="character" w:customStyle="1" w:styleId="WW-EndnoteReference16">
    <w:name w:val="WW-Endnote Reference16"/>
    <w:rsid w:val="00515248"/>
    <w:rPr>
      <w:vertAlign w:val="superscript"/>
    </w:rPr>
  </w:style>
  <w:style w:type="character" w:customStyle="1" w:styleId="WW-FootnoteReference17">
    <w:name w:val="WW-Footnote Reference17"/>
    <w:rsid w:val="00515248"/>
    <w:rPr>
      <w:vertAlign w:val="superscript"/>
    </w:rPr>
  </w:style>
  <w:style w:type="character" w:customStyle="1" w:styleId="WW-EndnoteReference17">
    <w:name w:val="WW-Endnote Reference17"/>
    <w:rsid w:val="00515248"/>
    <w:rPr>
      <w:vertAlign w:val="superscript"/>
    </w:rPr>
  </w:style>
  <w:style w:type="character" w:customStyle="1" w:styleId="31">
    <w:name w:val="Παραπομπή υποσημείωσης3"/>
    <w:rsid w:val="00515248"/>
    <w:rPr>
      <w:vertAlign w:val="superscript"/>
    </w:rPr>
  </w:style>
  <w:style w:type="character" w:customStyle="1" w:styleId="32">
    <w:name w:val="Παραπομπή σημείωσης τέλους3"/>
    <w:rsid w:val="00515248"/>
    <w:rPr>
      <w:vertAlign w:val="superscript"/>
    </w:rPr>
  </w:style>
  <w:style w:type="character" w:customStyle="1" w:styleId="WW-FootnoteReference18">
    <w:name w:val="WW-Footnote Reference18"/>
    <w:rsid w:val="00515248"/>
    <w:rPr>
      <w:vertAlign w:val="superscript"/>
    </w:rPr>
  </w:style>
  <w:style w:type="character" w:customStyle="1" w:styleId="WW-EndnoteReference18">
    <w:name w:val="WW-Endnote Reference18"/>
    <w:rsid w:val="00515248"/>
    <w:rPr>
      <w:vertAlign w:val="superscript"/>
    </w:rPr>
  </w:style>
  <w:style w:type="character" w:customStyle="1" w:styleId="WW-FootnoteReference19">
    <w:name w:val="WW-Footnote Reference19"/>
    <w:rsid w:val="00515248"/>
    <w:rPr>
      <w:vertAlign w:val="superscript"/>
    </w:rPr>
  </w:style>
  <w:style w:type="character" w:customStyle="1" w:styleId="WW-EndnoteReference19">
    <w:name w:val="WW-Endnote Reference19"/>
    <w:rsid w:val="00515248"/>
    <w:rPr>
      <w:vertAlign w:val="superscript"/>
    </w:rPr>
  </w:style>
  <w:style w:type="character" w:customStyle="1" w:styleId="WW-FootnoteReference20">
    <w:name w:val="WW-Footnote Reference20"/>
    <w:rsid w:val="00515248"/>
    <w:rPr>
      <w:vertAlign w:val="superscript"/>
    </w:rPr>
  </w:style>
  <w:style w:type="character" w:customStyle="1" w:styleId="WW-EndnoteReference20">
    <w:name w:val="WW-Endnote Reference20"/>
    <w:rsid w:val="00515248"/>
    <w:rPr>
      <w:vertAlign w:val="superscript"/>
    </w:rPr>
  </w:style>
  <w:style w:type="character" w:customStyle="1" w:styleId="af1">
    <w:name w:val="Σύνδεση ευρετηρίου"/>
    <w:rsid w:val="00515248"/>
  </w:style>
  <w:style w:type="paragraph" w:customStyle="1" w:styleId="af2">
    <w:name w:val="Επικεφαλίδα"/>
    <w:basedOn w:val="a"/>
    <w:next w:val="af3"/>
    <w:rsid w:val="00515248"/>
    <w:pPr>
      <w:keepNext/>
      <w:spacing w:before="240"/>
    </w:pPr>
    <w:rPr>
      <w:rFonts w:ascii="Liberation Sans" w:eastAsia="Microsoft YaHei" w:hAnsi="Liberation Sans" w:cs="Mangal"/>
      <w:sz w:val="28"/>
      <w:szCs w:val="28"/>
    </w:rPr>
  </w:style>
  <w:style w:type="paragraph" w:styleId="af3">
    <w:name w:val="Body Text"/>
    <w:basedOn w:val="a"/>
    <w:link w:val="Char4"/>
    <w:uiPriority w:val="99"/>
    <w:rsid w:val="00515248"/>
    <w:pPr>
      <w:spacing w:after="240"/>
    </w:pPr>
    <w:rPr>
      <w:rFonts w:cs="Times New Roman"/>
    </w:rPr>
  </w:style>
  <w:style w:type="character" w:customStyle="1" w:styleId="Char4">
    <w:name w:val="Σώμα κειμένου Char"/>
    <w:basedOn w:val="a0"/>
    <w:link w:val="af3"/>
    <w:uiPriority w:val="99"/>
    <w:rsid w:val="00515248"/>
    <w:rPr>
      <w:rFonts w:ascii="Calibri" w:eastAsia="Times New Roman" w:hAnsi="Calibri" w:cs="Times New Roman"/>
      <w:szCs w:val="24"/>
      <w:lang w:val="en-GB" w:eastAsia="zh-CN"/>
    </w:rPr>
  </w:style>
  <w:style w:type="paragraph" w:styleId="af4">
    <w:name w:val="List"/>
    <w:basedOn w:val="af3"/>
    <w:rsid w:val="00515248"/>
    <w:rPr>
      <w:rFonts w:cs="Mangal"/>
    </w:rPr>
  </w:style>
  <w:style w:type="paragraph" w:styleId="af5">
    <w:name w:val="caption"/>
    <w:basedOn w:val="a"/>
    <w:qFormat/>
    <w:rsid w:val="00515248"/>
    <w:pPr>
      <w:suppressLineNumbers/>
      <w:spacing w:before="120"/>
    </w:pPr>
    <w:rPr>
      <w:rFonts w:cs="Mangal"/>
      <w:i/>
      <w:iCs/>
      <w:sz w:val="24"/>
    </w:rPr>
  </w:style>
  <w:style w:type="paragraph" w:customStyle="1" w:styleId="af6">
    <w:name w:val="Ευρετήριο"/>
    <w:basedOn w:val="a"/>
    <w:rsid w:val="00515248"/>
    <w:pPr>
      <w:suppressLineNumbers/>
    </w:pPr>
    <w:rPr>
      <w:rFonts w:cs="Mangal"/>
    </w:rPr>
  </w:style>
  <w:style w:type="paragraph" w:customStyle="1" w:styleId="WW-Caption">
    <w:name w:val="WW-Caption"/>
    <w:basedOn w:val="a"/>
    <w:rsid w:val="00515248"/>
    <w:pPr>
      <w:suppressLineNumbers/>
      <w:spacing w:before="120"/>
    </w:pPr>
    <w:rPr>
      <w:rFonts w:cs="Mangal"/>
      <w:i/>
      <w:iCs/>
      <w:sz w:val="24"/>
    </w:rPr>
  </w:style>
  <w:style w:type="paragraph" w:customStyle="1" w:styleId="WW-Caption1">
    <w:name w:val="WW-Caption1"/>
    <w:basedOn w:val="a"/>
    <w:rsid w:val="00515248"/>
    <w:pPr>
      <w:suppressLineNumbers/>
      <w:spacing w:before="120"/>
    </w:pPr>
    <w:rPr>
      <w:rFonts w:cs="Mangal"/>
      <w:i/>
      <w:iCs/>
      <w:sz w:val="24"/>
    </w:rPr>
  </w:style>
  <w:style w:type="paragraph" w:customStyle="1" w:styleId="33">
    <w:name w:val="Λεζάντα3"/>
    <w:basedOn w:val="a"/>
    <w:rsid w:val="00515248"/>
    <w:pPr>
      <w:suppressLineNumbers/>
      <w:spacing w:before="120"/>
    </w:pPr>
    <w:rPr>
      <w:rFonts w:cs="Mangal"/>
      <w:i/>
      <w:iCs/>
      <w:sz w:val="24"/>
    </w:rPr>
  </w:style>
  <w:style w:type="paragraph" w:customStyle="1" w:styleId="WW-Caption11">
    <w:name w:val="WW-Caption11"/>
    <w:basedOn w:val="a"/>
    <w:rsid w:val="00515248"/>
    <w:pPr>
      <w:suppressLineNumbers/>
      <w:spacing w:before="120"/>
    </w:pPr>
    <w:rPr>
      <w:rFonts w:cs="Mangal"/>
      <w:i/>
      <w:iCs/>
      <w:sz w:val="24"/>
    </w:rPr>
  </w:style>
  <w:style w:type="paragraph" w:customStyle="1" w:styleId="WW-Caption111">
    <w:name w:val="WW-Caption111"/>
    <w:basedOn w:val="a"/>
    <w:rsid w:val="00515248"/>
    <w:pPr>
      <w:suppressLineNumbers/>
      <w:spacing w:before="120"/>
    </w:pPr>
    <w:rPr>
      <w:rFonts w:cs="Mangal"/>
      <w:i/>
      <w:iCs/>
      <w:sz w:val="24"/>
    </w:rPr>
  </w:style>
  <w:style w:type="paragraph" w:customStyle="1" w:styleId="WW-Caption1111">
    <w:name w:val="WW-Caption1111"/>
    <w:basedOn w:val="a"/>
    <w:rsid w:val="00515248"/>
    <w:pPr>
      <w:suppressLineNumbers/>
      <w:spacing w:before="120"/>
    </w:pPr>
    <w:rPr>
      <w:rFonts w:cs="Mangal"/>
      <w:i/>
      <w:iCs/>
      <w:sz w:val="24"/>
    </w:rPr>
  </w:style>
  <w:style w:type="paragraph" w:customStyle="1" w:styleId="WW-Caption11111">
    <w:name w:val="WW-Caption11111"/>
    <w:basedOn w:val="a"/>
    <w:rsid w:val="00515248"/>
    <w:pPr>
      <w:suppressLineNumbers/>
      <w:spacing w:before="120"/>
    </w:pPr>
    <w:rPr>
      <w:rFonts w:cs="Mangal"/>
      <w:i/>
      <w:iCs/>
      <w:sz w:val="24"/>
    </w:rPr>
  </w:style>
  <w:style w:type="paragraph" w:customStyle="1" w:styleId="24">
    <w:name w:val="Λεζάντα2"/>
    <w:basedOn w:val="a"/>
    <w:rsid w:val="00515248"/>
    <w:pPr>
      <w:suppressLineNumbers/>
      <w:spacing w:before="120"/>
    </w:pPr>
    <w:rPr>
      <w:rFonts w:cs="Mangal"/>
      <w:i/>
      <w:iCs/>
      <w:sz w:val="24"/>
    </w:rPr>
  </w:style>
  <w:style w:type="paragraph" w:customStyle="1" w:styleId="Caption1">
    <w:name w:val="Caption1"/>
    <w:basedOn w:val="a"/>
    <w:rsid w:val="00515248"/>
    <w:pPr>
      <w:suppressLineNumbers/>
      <w:spacing w:before="120"/>
    </w:pPr>
    <w:rPr>
      <w:rFonts w:cs="Mangal"/>
      <w:i/>
      <w:iCs/>
      <w:sz w:val="24"/>
    </w:rPr>
  </w:style>
  <w:style w:type="paragraph" w:customStyle="1" w:styleId="WW-Caption111111">
    <w:name w:val="WW-Caption111111"/>
    <w:basedOn w:val="a"/>
    <w:rsid w:val="00515248"/>
    <w:pPr>
      <w:suppressLineNumbers/>
      <w:spacing w:before="120"/>
    </w:pPr>
    <w:rPr>
      <w:rFonts w:cs="Mangal"/>
      <w:i/>
      <w:iCs/>
      <w:sz w:val="24"/>
    </w:rPr>
  </w:style>
  <w:style w:type="paragraph" w:customStyle="1" w:styleId="WW-Caption1111111">
    <w:name w:val="WW-Caption1111111"/>
    <w:basedOn w:val="a"/>
    <w:rsid w:val="00515248"/>
    <w:pPr>
      <w:suppressLineNumbers/>
      <w:spacing w:before="120"/>
    </w:pPr>
    <w:rPr>
      <w:rFonts w:cs="Mangal"/>
      <w:i/>
      <w:iCs/>
      <w:sz w:val="24"/>
    </w:rPr>
  </w:style>
  <w:style w:type="paragraph" w:customStyle="1" w:styleId="WW-Caption11111111">
    <w:name w:val="WW-Caption11111111"/>
    <w:basedOn w:val="a"/>
    <w:rsid w:val="00515248"/>
    <w:pPr>
      <w:suppressLineNumbers/>
      <w:spacing w:before="120"/>
    </w:pPr>
    <w:rPr>
      <w:rFonts w:cs="Mangal"/>
      <w:i/>
      <w:iCs/>
      <w:sz w:val="24"/>
    </w:rPr>
  </w:style>
  <w:style w:type="paragraph" w:customStyle="1" w:styleId="WW-Caption111111111">
    <w:name w:val="WW-Caption111111111"/>
    <w:basedOn w:val="a"/>
    <w:rsid w:val="00515248"/>
    <w:pPr>
      <w:suppressLineNumbers/>
      <w:spacing w:before="120"/>
    </w:pPr>
    <w:rPr>
      <w:rFonts w:cs="Mangal"/>
      <w:i/>
      <w:iCs/>
      <w:sz w:val="24"/>
    </w:rPr>
  </w:style>
  <w:style w:type="paragraph" w:customStyle="1" w:styleId="WW-Caption1111111111">
    <w:name w:val="WW-Caption1111111111"/>
    <w:basedOn w:val="a"/>
    <w:rsid w:val="00515248"/>
    <w:pPr>
      <w:suppressLineNumbers/>
      <w:spacing w:before="120"/>
    </w:pPr>
    <w:rPr>
      <w:rFonts w:cs="Mangal"/>
      <w:i/>
      <w:iCs/>
      <w:sz w:val="24"/>
    </w:rPr>
  </w:style>
  <w:style w:type="paragraph" w:customStyle="1" w:styleId="WW-Caption11111111111">
    <w:name w:val="WW-Caption11111111111"/>
    <w:basedOn w:val="a"/>
    <w:rsid w:val="00515248"/>
    <w:pPr>
      <w:suppressLineNumbers/>
      <w:spacing w:before="120"/>
    </w:pPr>
    <w:rPr>
      <w:rFonts w:cs="Mangal"/>
      <w:i/>
      <w:iCs/>
      <w:sz w:val="24"/>
    </w:rPr>
  </w:style>
  <w:style w:type="paragraph" w:customStyle="1" w:styleId="WW-Caption111111111111">
    <w:name w:val="WW-Caption111111111111"/>
    <w:basedOn w:val="a"/>
    <w:rsid w:val="00515248"/>
    <w:pPr>
      <w:suppressLineNumbers/>
      <w:spacing w:before="120"/>
    </w:pPr>
    <w:rPr>
      <w:rFonts w:cs="Mangal"/>
      <w:i/>
      <w:iCs/>
      <w:sz w:val="24"/>
    </w:rPr>
  </w:style>
  <w:style w:type="paragraph" w:customStyle="1" w:styleId="WW-Caption1111111111111">
    <w:name w:val="WW-Caption1111111111111"/>
    <w:basedOn w:val="a"/>
    <w:rsid w:val="00515248"/>
    <w:pPr>
      <w:suppressLineNumbers/>
      <w:spacing w:before="120"/>
    </w:pPr>
    <w:rPr>
      <w:rFonts w:cs="Mangal"/>
      <w:i/>
      <w:iCs/>
      <w:sz w:val="24"/>
    </w:rPr>
  </w:style>
  <w:style w:type="paragraph" w:customStyle="1" w:styleId="WW-Caption11111111111111">
    <w:name w:val="WW-Caption11111111111111"/>
    <w:basedOn w:val="a"/>
    <w:rsid w:val="00515248"/>
    <w:pPr>
      <w:suppressLineNumbers/>
      <w:spacing w:before="120"/>
    </w:pPr>
    <w:rPr>
      <w:rFonts w:cs="Mangal"/>
      <w:i/>
      <w:iCs/>
      <w:sz w:val="24"/>
    </w:rPr>
  </w:style>
  <w:style w:type="paragraph" w:customStyle="1" w:styleId="WW-Caption111111111111111">
    <w:name w:val="WW-Caption111111111111111"/>
    <w:basedOn w:val="a"/>
    <w:rsid w:val="00515248"/>
    <w:pPr>
      <w:suppressLineNumbers/>
      <w:spacing w:before="120"/>
    </w:pPr>
    <w:rPr>
      <w:rFonts w:cs="Mangal"/>
      <w:i/>
      <w:iCs/>
      <w:sz w:val="24"/>
    </w:rPr>
  </w:style>
  <w:style w:type="paragraph" w:customStyle="1" w:styleId="WW-Caption1111111111111111">
    <w:name w:val="WW-Caption1111111111111111"/>
    <w:basedOn w:val="a"/>
    <w:rsid w:val="00515248"/>
    <w:pPr>
      <w:suppressLineNumbers/>
      <w:spacing w:before="120"/>
    </w:pPr>
    <w:rPr>
      <w:rFonts w:cs="Mangal"/>
      <w:i/>
      <w:iCs/>
      <w:sz w:val="24"/>
    </w:rPr>
  </w:style>
  <w:style w:type="paragraph" w:customStyle="1" w:styleId="14">
    <w:name w:val="Λεζάντα1"/>
    <w:basedOn w:val="a"/>
    <w:rsid w:val="00515248"/>
    <w:pPr>
      <w:suppressLineNumbers/>
      <w:spacing w:before="120"/>
    </w:pPr>
    <w:rPr>
      <w:rFonts w:cs="Mangal"/>
      <w:i/>
      <w:iCs/>
      <w:sz w:val="24"/>
    </w:rPr>
  </w:style>
  <w:style w:type="paragraph" w:customStyle="1" w:styleId="WW-Caption11111111111111111">
    <w:name w:val="WW-Caption11111111111111111"/>
    <w:basedOn w:val="a"/>
    <w:rsid w:val="00515248"/>
    <w:pPr>
      <w:suppressLineNumbers/>
      <w:spacing w:before="120"/>
    </w:pPr>
    <w:rPr>
      <w:rFonts w:cs="Mangal"/>
      <w:i/>
      <w:iCs/>
      <w:sz w:val="24"/>
    </w:rPr>
  </w:style>
  <w:style w:type="paragraph" w:customStyle="1" w:styleId="WW-Caption111111111111111111">
    <w:name w:val="WW-Caption111111111111111111"/>
    <w:basedOn w:val="a"/>
    <w:rsid w:val="00515248"/>
    <w:pPr>
      <w:suppressLineNumbers/>
      <w:spacing w:before="120"/>
    </w:pPr>
    <w:rPr>
      <w:rFonts w:cs="Mangal"/>
      <w:i/>
      <w:iCs/>
      <w:sz w:val="24"/>
    </w:rPr>
  </w:style>
  <w:style w:type="paragraph" w:customStyle="1" w:styleId="WW-Caption1111111111111111111">
    <w:name w:val="WW-Caption1111111111111111111"/>
    <w:basedOn w:val="a"/>
    <w:rsid w:val="00515248"/>
    <w:pPr>
      <w:suppressLineNumbers/>
      <w:spacing w:before="120"/>
    </w:pPr>
    <w:rPr>
      <w:rFonts w:cs="Mangal"/>
      <w:i/>
      <w:iCs/>
      <w:sz w:val="24"/>
    </w:rPr>
  </w:style>
  <w:style w:type="paragraph" w:customStyle="1" w:styleId="WW-Caption11111111111111111111">
    <w:name w:val="WW-Caption11111111111111111111"/>
    <w:basedOn w:val="a"/>
    <w:rsid w:val="00515248"/>
    <w:pPr>
      <w:suppressLineNumbers/>
      <w:spacing w:before="120"/>
    </w:pPr>
    <w:rPr>
      <w:rFonts w:cs="Mangal"/>
      <w:i/>
      <w:iCs/>
      <w:sz w:val="24"/>
    </w:rPr>
  </w:style>
  <w:style w:type="paragraph" w:customStyle="1" w:styleId="Bullet">
    <w:name w:val="Bullet"/>
    <w:basedOn w:val="a"/>
    <w:rsid w:val="00515248"/>
    <w:pPr>
      <w:numPr>
        <w:numId w:val="4"/>
      </w:numPr>
      <w:spacing w:after="100"/>
    </w:pPr>
    <w:rPr>
      <w:rFonts w:eastAsia="MS Mincho"/>
      <w:lang w:val="en-US" w:eastAsia="ja-JP"/>
    </w:rPr>
  </w:style>
  <w:style w:type="paragraph" w:styleId="af7">
    <w:name w:val="Date"/>
    <w:basedOn w:val="a"/>
    <w:next w:val="a"/>
    <w:link w:val="Char5"/>
    <w:rsid w:val="00515248"/>
    <w:pPr>
      <w:spacing w:after="100"/>
    </w:pPr>
    <w:rPr>
      <w:rFonts w:eastAsia="MS Mincho"/>
      <w:lang w:val="en-US" w:eastAsia="ja-JP"/>
    </w:rPr>
  </w:style>
  <w:style w:type="character" w:customStyle="1" w:styleId="Char5">
    <w:name w:val="Ημερομηνία Char"/>
    <w:basedOn w:val="a0"/>
    <w:link w:val="af7"/>
    <w:rsid w:val="00515248"/>
    <w:rPr>
      <w:rFonts w:ascii="Calibri" w:eastAsia="MS Mincho" w:hAnsi="Calibri" w:cs="Calibri"/>
      <w:szCs w:val="24"/>
      <w:lang w:val="en-US" w:eastAsia="ja-JP"/>
    </w:rPr>
  </w:style>
  <w:style w:type="paragraph" w:customStyle="1" w:styleId="DocTitle">
    <w:name w:val="Doc Title"/>
    <w:basedOn w:val="1"/>
    <w:rsid w:val="00515248"/>
    <w:pPr>
      <w:keepLines w:val="0"/>
      <w:pageBreakBefore/>
      <w:pBdr>
        <w:top w:val="none" w:sz="0" w:space="0" w:color="000000"/>
        <w:left w:val="none" w:sz="0" w:space="0" w:color="000000"/>
        <w:bottom w:val="single" w:sz="18" w:space="1" w:color="000080"/>
        <w:right w:val="none" w:sz="0" w:space="0" w:color="000000"/>
      </w:pBdr>
      <w:spacing w:before="320" w:after="160"/>
    </w:pPr>
    <w:rPr>
      <w:rFonts w:ascii="Arial" w:eastAsia="Times New Roman" w:hAnsi="Arial" w:cs="Times New Roman"/>
      <w:b/>
      <w:bCs/>
      <w:color w:val="333399"/>
      <w:sz w:val="28"/>
      <w:lang w:val="en-US"/>
    </w:rPr>
  </w:style>
  <w:style w:type="paragraph" w:customStyle="1" w:styleId="inserttext">
    <w:name w:val="insert text"/>
    <w:basedOn w:val="a"/>
    <w:rsid w:val="00515248"/>
    <w:pPr>
      <w:spacing w:after="100"/>
      <w:ind w:left="794"/>
    </w:pPr>
    <w:rPr>
      <w:rFonts w:eastAsia="MS Mincho"/>
      <w:lang w:val="en-US" w:eastAsia="ja-JP"/>
    </w:rPr>
  </w:style>
  <w:style w:type="paragraph" w:styleId="af8">
    <w:name w:val="Balloon Text"/>
    <w:basedOn w:val="a"/>
    <w:link w:val="Char10"/>
    <w:uiPriority w:val="99"/>
    <w:rsid w:val="00515248"/>
    <w:rPr>
      <w:rFonts w:ascii="Tahoma" w:hAnsi="Tahoma" w:cs="Tahoma"/>
      <w:sz w:val="16"/>
      <w:szCs w:val="16"/>
    </w:rPr>
  </w:style>
  <w:style w:type="character" w:customStyle="1" w:styleId="Char10">
    <w:name w:val="Κείμενο πλαισίου Char1"/>
    <w:basedOn w:val="a0"/>
    <w:link w:val="af8"/>
    <w:uiPriority w:val="99"/>
    <w:rsid w:val="00515248"/>
    <w:rPr>
      <w:rFonts w:ascii="Tahoma" w:eastAsia="Times New Roman" w:hAnsi="Tahoma" w:cs="Tahoma"/>
      <w:sz w:val="16"/>
      <w:szCs w:val="16"/>
      <w:lang w:val="en-GB" w:eastAsia="zh-CN"/>
    </w:rPr>
  </w:style>
  <w:style w:type="paragraph" w:styleId="af9">
    <w:name w:val="annotation text"/>
    <w:basedOn w:val="a"/>
    <w:link w:val="Char11"/>
    <w:uiPriority w:val="99"/>
    <w:rsid w:val="00515248"/>
    <w:rPr>
      <w:sz w:val="20"/>
      <w:szCs w:val="20"/>
    </w:rPr>
  </w:style>
  <w:style w:type="character" w:customStyle="1" w:styleId="Char11">
    <w:name w:val="Κείμενο σχολίου Char1"/>
    <w:basedOn w:val="a0"/>
    <w:link w:val="af9"/>
    <w:uiPriority w:val="99"/>
    <w:rsid w:val="00515248"/>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515248"/>
    <w:rPr>
      <w:b/>
      <w:bCs/>
    </w:rPr>
  </w:style>
  <w:style w:type="character" w:customStyle="1" w:styleId="Char12">
    <w:name w:val="Θέμα σχολίου Char1"/>
    <w:basedOn w:val="Char11"/>
    <w:link w:val="afa"/>
    <w:uiPriority w:val="99"/>
    <w:rsid w:val="00515248"/>
    <w:rPr>
      <w:rFonts w:ascii="Calibri" w:eastAsia="Times New Roman" w:hAnsi="Calibri" w:cs="Calibri"/>
      <w:b/>
      <w:bCs/>
      <w:sz w:val="20"/>
      <w:szCs w:val="20"/>
      <w:lang w:val="en-GB" w:eastAsia="zh-CN"/>
    </w:rPr>
  </w:style>
  <w:style w:type="paragraph" w:styleId="afb">
    <w:name w:val="Revision"/>
    <w:uiPriority w:val="99"/>
    <w:rsid w:val="0051524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15248"/>
    <w:pPr>
      <w:spacing w:before="280" w:after="200"/>
    </w:pPr>
    <w:rPr>
      <w:rFonts w:ascii="Arial Unicode MS" w:eastAsia="Arial Unicode MS" w:hAnsi="Arial Unicode MS" w:cs="Arial Unicode MS"/>
    </w:rPr>
  </w:style>
  <w:style w:type="paragraph" w:styleId="afc">
    <w:name w:val="List Paragraph"/>
    <w:basedOn w:val="a"/>
    <w:uiPriority w:val="34"/>
    <w:qFormat/>
    <w:rsid w:val="00515248"/>
    <w:pPr>
      <w:spacing w:after="200"/>
      <w:ind w:left="720"/>
      <w:contextualSpacing/>
    </w:pPr>
  </w:style>
  <w:style w:type="paragraph" w:styleId="afd">
    <w:name w:val="footnote text"/>
    <w:basedOn w:val="a"/>
    <w:link w:val="Char6"/>
    <w:uiPriority w:val="99"/>
    <w:rsid w:val="00515248"/>
    <w:pPr>
      <w:spacing w:after="0"/>
      <w:ind w:left="425" w:hanging="425"/>
    </w:pPr>
    <w:rPr>
      <w:rFonts w:cs="Times New Roman"/>
      <w:sz w:val="18"/>
      <w:szCs w:val="20"/>
      <w:lang w:val="en-IE"/>
    </w:rPr>
  </w:style>
  <w:style w:type="character" w:customStyle="1" w:styleId="Char6">
    <w:name w:val="Κείμενο υποσημείωσης Char"/>
    <w:basedOn w:val="a0"/>
    <w:link w:val="afd"/>
    <w:uiPriority w:val="99"/>
    <w:rsid w:val="00515248"/>
    <w:rPr>
      <w:rFonts w:ascii="Calibri" w:eastAsia="Times New Roman" w:hAnsi="Calibri" w:cs="Times New Roman"/>
      <w:sz w:val="18"/>
      <w:szCs w:val="20"/>
      <w:lang w:val="en-IE" w:eastAsia="zh-CN"/>
    </w:rPr>
  </w:style>
  <w:style w:type="paragraph" w:styleId="15">
    <w:name w:val="toc 1"/>
    <w:basedOn w:val="a"/>
    <w:next w:val="a"/>
    <w:rsid w:val="00515248"/>
    <w:pPr>
      <w:spacing w:before="120"/>
      <w:jc w:val="left"/>
    </w:pPr>
    <w:rPr>
      <w:b/>
      <w:bCs/>
      <w:caps/>
      <w:sz w:val="20"/>
      <w:szCs w:val="20"/>
    </w:rPr>
  </w:style>
  <w:style w:type="paragraph" w:styleId="25">
    <w:name w:val="toc 2"/>
    <w:basedOn w:val="a"/>
    <w:next w:val="a"/>
    <w:rsid w:val="00515248"/>
    <w:pPr>
      <w:spacing w:after="0"/>
      <w:ind w:left="220"/>
      <w:jc w:val="left"/>
    </w:pPr>
    <w:rPr>
      <w:smallCaps/>
      <w:sz w:val="20"/>
      <w:szCs w:val="20"/>
    </w:rPr>
  </w:style>
  <w:style w:type="paragraph" w:styleId="34">
    <w:name w:val="toc 3"/>
    <w:basedOn w:val="a"/>
    <w:next w:val="a"/>
    <w:rsid w:val="00515248"/>
    <w:pPr>
      <w:spacing w:after="0"/>
      <w:ind w:left="440"/>
      <w:jc w:val="left"/>
    </w:pPr>
    <w:rPr>
      <w:i/>
      <w:iCs/>
      <w:sz w:val="20"/>
      <w:szCs w:val="20"/>
    </w:rPr>
  </w:style>
  <w:style w:type="paragraph" w:styleId="41">
    <w:name w:val="toc 4"/>
    <w:basedOn w:val="a"/>
    <w:next w:val="a"/>
    <w:rsid w:val="00515248"/>
    <w:pPr>
      <w:spacing w:after="0"/>
      <w:ind w:left="660"/>
      <w:jc w:val="left"/>
    </w:pPr>
    <w:rPr>
      <w:sz w:val="18"/>
      <w:szCs w:val="18"/>
    </w:rPr>
  </w:style>
  <w:style w:type="paragraph" w:styleId="50">
    <w:name w:val="toc 5"/>
    <w:basedOn w:val="a"/>
    <w:next w:val="a"/>
    <w:rsid w:val="00515248"/>
    <w:pPr>
      <w:spacing w:after="0"/>
      <w:ind w:left="880"/>
      <w:jc w:val="left"/>
    </w:pPr>
    <w:rPr>
      <w:sz w:val="18"/>
      <w:szCs w:val="18"/>
    </w:rPr>
  </w:style>
  <w:style w:type="paragraph" w:styleId="60">
    <w:name w:val="toc 6"/>
    <w:basedOn w:val="a"/>
    <w:next w:val="a"/>
    <w:rsid w:val="00515248"/>
    <w:pPr>
      <w:spacing w:after="0"/>
      <w:ind w:left="1100"/>
      <w:jc w:val="left"/>
    </w:pPr>
    <w:rPr>
      <w:sz w:val="18"/>
      <w:szCs w:val="18"/>
    </w:rPr>
  </w:style>
  <w:style w:type="paragraph" w:styleId="70">
    <w:name w:val="toc 7"/>
    <w:basedOn w:val="a"/>
    <w:next w:val="a"/>
    <w:rsid w:val="00515248"/>
    <w:pPr>
      <w:spacing w:after="0"/>
      <w:ind w:left="1320"/>
      <w:jc w:val="left"/>
    </w:pPr>
    <w:rPr>
      <w:sz w:val="18"/>
      <w:szCs w:val="18"/>
    </w:rPr>
  </w:style>
  <w:style w:type="paragraph" w:styleId="8">
    <w:name w:val="toc 8"/>
    <w:basedOn w:val="a"/>
    <w:next w:val="a"/>
    <w:rsid w:val="00515248"/>
    <w:pPr>
      <w:spacing w:after="0"/>
      <w:ind w:left="1540"/>
      <w:jc w:val="left"/>
    </w:pPr>
    <w:rPr>
      <w:sz w:val="18"/>
      <w:szCs w:val="18"/>
    </w:rPr>
  </w:style>
  <w:style w:type="paragraph" w:styleId="9">
    <w:name w:val="toc 9"/>
    <w:basedOn w:val="a"/>
    <w:next w:val="a"/>
    <w:rsid w:val="00515248"/>
    <w:pPr>
      <w:spacing w:after="0"/>
      <w:ind w:left="1760"/>
      <w:jc w:val="left"/>
    </w:pPr>
    <w:rPr>
      <w:sz w:val="18"/>
      <w:szCs w:val="18"/>
    </w:rPr>
  </w:style>
  <w:style w:type="paragraph" w:customStyle="1" w:styleId="Style1">
    <w:name w:val="Style1"/>
    <w:basedOn w:val="DocTitle"/>
    <w:rsid w:val="0051524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15248"/>
    <w:pPr>
      <w:keepLines w:val="0"/>
      <w:pageBreakBefore/>
      <w:pBdr>
        <w:top w:val="none" w:sz="0" w:space="0" w:color="000000"/>
        <w:left w:val="none" w:sz="0" w:space="0" w:color="000000"/>
        <w:bottom w:val="single" w:sz="18" w:space="1" w:color="000080"/>
        <w:right w:val="none" w:sz="0" w:space="0" w:color="000000"/>
      </w:pBdr>
      <w:spacing w:before="320" w:after="160"/>
    </w:pPr>
    <w:rPr>
      <w:rFonts w:ascii="Calibri" w:eastAsia="Times New Roman" w:hAnsi="Calibri" w:cs="Calibri"/>
      <w:b/>
      <w:bCs/>
      <w:color w:val="333399"/>
      <w:sz w:val="28"/>
      <w:lang w:val="el-GR"/>
    </w:rPr>
  </w:style>
  <w:style w:type="paragraph" w:styleId="afe">
    <w:name w:val="endnote text"/>
    <w:basedOn w:val="a"/>
    <w:link w:val="Char7"/>
    <w:uiPriority w:val="99"/>
    <w:rsid w:val="00515248"/>
    <w:rPr>
      <w:rFonts w:cs="Times New Roman"/>
      <w:sz w:val="20"/>
      <w:szCs w:val="20"/>
    </w:rPr>
  </w:style>
  <w:style w:type="character" w:customStyle="1" w:styleId="Char7">
    <w:name w:val="Κείμενο σημείωσης τέλους Char"/>
    <w:basedOn w:val="a0"/>
    <w:link w:val="afe"/>
    <w:uiPriority w:val="99"/>
    <w:rsid w:val="00515248"/>
    <w:rPr>
      <w:rFonts w:ascii="Calibri" w:eastAsia="Times New Roman" w:hAnsi="Calibri" w:cs="Times New Roman"/>
      <w:sz w:val="20"/>
      <w:szCs w:val="20"/>
      <w:lang w:val="en-GB" w:eastAsia="zh-CN"/>
    </w:rPr>
  </w:style>
  <w:style w:type="paragraph" w:customStyle="1" w:styleId="Default">
    <w:name w:val="Default"/>
    <w:rsid w:val="0051524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515248"/>
  </w:style>
  <w:style w:type="paragraph" w:styleId="aff0">
    <w:name w:val="Body Text Indent"/>
    <w:basedOn w:val="a"/>
    <w:link w:val="Char8"/>
    <w:rsid w:val="00515248"/>
    <w:pPr>
      <w:ind w:firstLine="1134"/>
    </w:pPr>
    <w:rPr>
      <w:rFonts w:ascii="Arial" w:hAnsi="Arial" w:cs="Arial"/>
    </w:rPr>
  </w:style>
  <w:style w:type="character" w:customStyle="1" w:styleId="Char8">
    <w:name w:val="Σώμα κείμενου με εσοχή Char"/>
    <w:basedOn w:val="a0"/>
    <w:link w:val="aff0"/>
    <w:rsid w:val="00515248"/>
    <w:rPr>
      <w:rFonts w:ascii="Arial" w:eastAsia="Times New Roman" w:hAnsi="Arial" w:cs="Arial"/>
      <w:szCs w:val="24"/>
      <w:lang w:val="en-GB" w:eastAsia="zh-CN"/>
    </w:rPr>
  </w:style>
  <w:style w:type="paragraph" w:customStyle="1" w:styleId="normalwithoutspacing">
    <w:name w:val="normal_without_spacing"/>
    <w:basedOn w:val="a"/>
    <w:rsid w:val="00515248"/>
    <w:pPr>
      <w:spacing w:after="60"/>
    </w:pPr>
    <w:rPr>
      <w:lang w:val="el-GR"/>
    </w:rPr>
  </w:style>
  <w:style w:type="paragraph" w:customStyle="1" w:styleId="foothanging">
    <w:name w:val="foot_hanging"/>
    <w:basedOn w:val="afd"/>
    <w:rsid w:val="00515248"/>
    <w:pPr>
      <w:ind w:left="426" w:hanging="426"/>
    </w:pPr>
    <w:rPr>
      <w:szCs w:val="18"/>
    </w:rPr>
  </w:style>
  <w:style w:type="paragraph" w:styleId="-HTML">
    <w:name w:val="HTML Preformatted"/>
    <w:basedOn w:val="a"/>
    <w:link w:val="-HTMLChar1"/>
    <w:uiPriority w:val="99"/>
    <w:rsid w:val="0051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515248"/>
    <w:rPr>
      <w:rFonts w:ascii="Courier New" w:eastAsia="Times New Roman" w:hAnsi="Courier New" w:cs="Courier New"/>
      <w:sz w:val="20"/>
      <w:szCs w:val="20"/>
      <w:lang w:eastAsia="zh-CN"/>
    </w:rPr>
  </w:style>
  <w:style w:type="paragraph" w:customStyle="1" w:styleId="LO-normal">
    <w:name w:val="LO-normal"/>
    <w:rsid w:val="00515248"/>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515248"/>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515248"/>
    <w:rPr>
      <w:rFonts w:ascii="Calibri" w:eastAsia="Times New Roman" w:hAnsi="Calibri" w:cs="Times New Roman"/>
      <w:sz w:val="16"/>
      <w:szCs w:val="16"/>
      <w:lang w:val="en-GB" w:eastAsia="zh-CN"/>
    </w:rPr>
  </w:style>
  <w:style w:type="paragraph" w:styleId="aff1">
    <w:name w:val="No Spacing"/>
    <w:uiPriority w:val="1"/>
    <w:qFormat/>
    <w:rsid w:val="00515248"/>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515248"/>
    <w:pPr>
      <w:suppressLineNumbers/>
    </w:pPr>
  </w:style>
  <w:style w:type="paragraph" w:customStyle="1" w:styleId="aff3">
    <w:name w:val="Επικεφαλίδα πίνακα"/>
    <w:basedOn w:val="aff2"/>
    <w:rsid w:val="00515248"/>
    <w:pPr>
      <w:jc w:val="center"/>
    </w:pPr>
    <w:rPr>
      <w:b/>
      <w:bCs/>
    </w:rPr>
  </w:style>
  <w:style w:type="paragraph" w:customStyle="1" w:styleId="footers">
    <w:name w:val="footers"/>
    <w:basedOn w:val="foothanging"/>
    <w:rsid w:val="00515248"/>
  </w:style>
  <w:style w:type="paragraph" w:customStyle="1" w:styleId="Standard">
    <w:name w:val="Standard"/>
    <w:rsid w:val="0051524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15248"/>
    <w:pPr>
      <w:spacing w:after="120"/>
    </w:pPr>
  </w:style>
  <w:style w:type="paragraph" w:customStyle="1" w:styleId="Footnote">
    <w:name w:val="Footnote"/>
    <w:basedOn w:val="Standard"/>
    <w:rsid w:val="00515248"/>
    <w:pPr>
      <w:suppressLineNumbers/>
      <w:ind w:left="283" w:hanging="283"/>
    </w:pPr>
    <w:rPr>
      <w:sz w:val="20"/>
      <w:szCs w:val="20"/>
    </w:rPr>
  </w:style>
  <w:style w:type="paragraph" w:styleId="36">
    <w:name w:val="Body Text 3"/>
    <w:basedOn w:val="a"/>
    <w:link w:val="3Char1"/>
    <w:rsid w:val="00515248"/>
    <w:rPr>
      <w:sz w:val="16"/>
      <w:szCs w:val="16"/>
    </w:rPr>
  </w:style>
  <w:style w:type="character" w:customStyle="1" w:styleId="3Char1">
    <w:name w:val="Σώμα κείμενου 3 Char"/>
    <w:basedOn w:val="a0"/>
    <w:link w:val="36"/>
    <w:rsid w:val="00515248"/>
    <w:rPr>
      <w:rFonts w:ascii="Calibri" w:eastAsia="Times New Roman" w:hAnsi="Calibri" w:cs="Calibri"/>
      <w:sz w:val="16"/>
      <w:szCs w:val="16"/>
      <w:lang w:val="en-GB" w:eastAsia="zh-CN"/>
    </w:rPr>
  </w:style>
  <w:style w:type="paragraph" w:customStyle="1" w:styleId="fooot">
    <w:name w:val="fooot"/>
    <w:basedOn w:val="footers"/>
    <w:rsid w:val="00515248"/>
  </w:style>
  <w:style w:type="paragraph" w:customStyle="1" w:styleId="16">
    <w:name w:val="Κείμενο πλαισίου1"/>
    <w:basedOn w:val="a"/>
    <w:rsid w:val="00515248"/>
    <w:pPr>
      <w:spacing w:after="0"/>
    </w:pPr>
    <w:rPr>
      <w:rFonts w:ascii="Tahoma" w:hAnsi="Tahoma" w:cs="Tahoma"/>
      <w:sz w:val="16"/>
      <w:szCs w:val="16"/>
    </w:rPr>
  </w:style>
  <w:style w:type="paragraph" w:customStyle="1" w:styleId="17">
    <w:name w:val="Κείμενο σχολίου1"/>
    <w:basedOn w:val="a"/>
    <w:rsid w:val="00515248"/>
    <w:rPr>
      <w:sz w:val="20"/>
      <w:szCs w:val="20"/>
    </w:rPr>
  </w:style>
  <w:style w:type="paragraph" w:customStyle="1" w:styleId="18">
    <w:name w:val="Θέμα σχολίου1"/>
    <w:basedOn w:val="17"/>
    <w:next w:val="17"/>
    <w:rsid w:val="00515248"/>
    <w:rPr>
      <w:b/>
      <w:bCs/>
    </w:rPr>
  </w:style>
  <w:style w:type="paragraph" w:customStyle="1" w:styleId="-HTML1">
    <w:name w:val="Προ-διαμορφωμένο HTML1"/>
    <w:basedOn w:val="a"/>
    <w:rsid w:val="0051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15248"/>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51524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6"/>
    <w:rsid w:val="00515248"/>
    <w:pPr>
      <w:tabs>
        <w:tab w:val="right" w:leader="dot" w:pos="7091"/>
      </w:tabs>
      <w:ind w:left="2547"/>
    </w:pPr>
  </w:style>
  <w:style w:type="paragraph" w:customStyle="1" w:styleId="aff4">
    <w:name w:val="Οριζόντια γραμμή"/>
    <w:basedOn w:val="a"/>
    <w:next w:val="af3"/>
    <w:rsid w:val="0051524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a"/>
    <w:next w:val="a"/>
    <w:rsid w:val="00515248"/>
    <w:pPr>
      <w:keepNext/>
      <w:spacing w:before="120" w:after="360" w:line="276" w:lineRule="auto"/>
      <w:jc w:val="center"/>
    </w:pPr>
    <w:rPr>
      <w:b/>
      <w:kern w:val="2"/>
      <w:szCs w:val="22"/>
      <w:lang w:val="el-GR"/>
    </w:rPr>
  </w:style>
  <w:style w:type="paragraph" w:customStyle="1" w:styleId="SectionTitle">
    <w:name w:val="SectionTitle"/>
    <w:basedOn w:val="a"/>
    <w:next w:val="1"/>
    <w:rsid w:val="00515248"/>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515248"/>
    <w:rPr>
      <w:b/>
      <w:bCs w:val="0"/>
      <w:i/>
      <w:iCs w:val="0"/>
      <w:spacing w:val="0"/>
      <w:lang w:val="el-GR"/>
    </w:rPr>
  </w:style>
  <w:style w:type="character" w:customStyle="1" w:styleId="NormalBoldChar">
    <w:name w:val="NormalBold Char"/>
    <w:rsid w:val="00515248"/>
    <w:rPr>
      <w:rFonts w:ascii="Times New Roman" w:eastAsia="Times New Roman" w:hAnsi="Times New Roman" w:cs="Times New Roman" w:hint="default"/>
      <w:b/>
      <w:bCs w:val="0"/>
      <w:sz w:val="24"/>
      <w:lang w:val="el-GR"/>
    </w:rPr>
  </w:style>
  <w:style w:type="character" w:customStyle="1" w:styleId="telnumb">
    <w:name w:val="telnumb"/>
    <w:rsid w:val="00515248"/>
  </w:style>
  <w:style w:type="paragraph" w:customStyle="1" w:styleId="Speccentered">
    <w:name w:val="Spec_centered"/>
    <w:basedOn w:val="a"/>
    <w:rsid w:val="00515248"/>
    <w:pPr>
      <w:overflowPunct w:val="0"/>
      <w:autoSpaceDE w:val="0"/>
      <w:jc w:val="center"/>
    </w:pPr>
    <w:rPr>
      <w:rFonts w:ascii="Times New Roman" w:eastAsia="Arial Unicode MS" w:hAnsi="Times New Roman" w:cs="Times New Roman"/>
      <w:szCs w:val="20"/>
      <w:lang w:val="el-GR" w:eastAsia="ar-SA"/>
    </w:rPr>
  </w:style>
  <w:style w:type="paragraph" w:customStyle="1" w:styleId="Specbody">
    <w:name w:val="Spec_body"/>
    <w:basedOn w:val="a"/>
    <w:rsid w:val="00515248"/>
    <w:pPr>
      <w:overflowPunct w:val="0"/>
      <w:autoSpaceDE w:val="0"/>
    </w:pPr>
    <w:rPr>
      <w:rFonts w:ascii="Times New Roman" w:hAnsi="Times New Roman" w:cs="Times New Roman"/>
      <w:szCs w:val="20"/>
      <w:lang w:val="el-GR" w:eastAsia="ar-SA"/>
    </w:rPr>
  </w:style>
  <w:style w:type="table" w:styleId="aff5">
    <w:name w:val="Table Grid"/>
    <w:basedOn w:val="a1"/>
    <w:uiPriority w:val="59"/>
    <w:rsid w:val="00515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515248"/>
    <w:pPr>
      <w:suppressAutoHyphens w:val="0"/>
      <w:autoSpaceDE w:val="0"/>
      <w:autoSpaceDN w:val="0"/>
      <w:adjustRightInd w:val="0"/>
      <w:spacing w:after="0" w:line="161" w:lineRule="atLeast"/>
      <w:jc w:val="left"/>
    </w:pPr>
    <w:rPr>
      <w:rFonts w:ascii="Museo Sans For Dell" w:hAnsi="Museo Sans For Dell" w:cs="Times New Roman"/>
      <w:sz w:val="24"/>
      <w:lang w:val="el-GR" w:eastAsia="el-GR"/>
    </w:rPr>
  </w:style>
  <w:style w:type="table" w:styleId="-1">
    <w:name w:val="Light List Accent 1"/>
    <w:basedOn w:val="a1"/>
    <w:uiPriority w:val="61"/>
    <w:rsid w:val="00515248"/>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Normal1">
    <w:name w:val="Table Normal1"/>
    <w:rsid w:val="005152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customStyle="1" w:styleId="Body">
    <w:name w:val="Body"/>
    <w:rsid w:val="005152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l-GR"/>
    </w:rPr>
  </w:style>
  <w:style w:type="character" w:customStyle="1" w:styleId="label">
    <w:name w:val="label"/>
    <w:rsid w:val="00515248"/>
  </w:style>
  <w:style w:type="paragraph" w:styleId="Web">
    <w:name w:val="Normal (Web)"/>
    <w:basedOn w:val="a"/>
    <w:uiPriority w:val="99"/>
    <w:unhideWhenUsed/>
    <w:rsid w:val="00515248"/>
    <w:pPr>
      <w:suppressAutoHyphens w:val="0"/>
      <w:spacing w:after="0"/>
      <w:jc w:val="left"/>
    </w:pPr>
    <w:rPr>
      <w:rFonts w:ascii="Times New Roman" w:eastAsia="Calibri" w:hAnsi="Times New Roman" w:cs="Times New Roman"/>
      <w:sz w:val="24"/>
      <w:lang w:val="el-GR" w:eastAsia="el-GR"/>
    </w:rPr>
  </w:style>
  <w:style w:type="character" w:customStyle="1" w:styleId="value">
    <w:name w:val="value"/>
    <w:rsid w:val="00515248"/>
  </w:style>
  <w:style w:type="character" w:customStyle="1" w:styleId="characteristiclabel">
    <w:name w:val="characteristiclabel"/>
    <w:rsid w:val="00515248"/>
  </w:style>
  <w:style w:type="character" w:customStyle="1" w:styleId="characteristicvalue">
    <w:name w:val="characteristicvalue"/>
    <w:rsid w:val="00515248"/>
  </w:style>
  <w:style w:type="character" w:customStyle="1" w:styleId="right">
    <w:name w:val="right"/>
    <w:rsid w:val="00515248"/>
  </w:style>
  <w:style w:type="character" w:customStyle="1" w:styleId="left">
    <w:name w:val="left"/>
    <w:rsid w:val="00515248"/>
  </w:style>
  <w:style w:type="paragraph" w:styleId="26">
    <w:name w:val="Body Text 2"/>
    <w:basedOn w:val="a"/>
    <w:link w:val="2Char0"/>
    <w:uiPriority w:val="99"/>
    <w:semiHidden/>
    <w:unhideWhenUsed/>
    <w:rsid w:val="00515248"/>
    <w:pPr>
      <w:suppressAutoHyphens w:val="0"/>
      <w:spacing w:line="480" w:lineRule="auto"/>
      <w:jc w:val="left"/>
    </w:pPr>
    <w:rPr>
      <w:rFonts w:eastAsia="Calibri" w:cs="Times New Roman"/>
      <w:szCs w:val="22"/>
      <w:lang w:val="x-none" w:eastAsia="en-US"/>
    </w:rPr>
  </w:style>
  <w:style w:type="character" w:customStyle="1" w:styleId="2Char0">
    <w:name w:val="Σώμα κείμενου 2 Char"/>
    <w:basedOn w:val="a0"/>
    <w:link w:val="26"/>
    <w:uiPriority w:val="99"/>
    <w:semiHidden/>
    <w:rsid w:val="00515248"/>
    <w:rPr>
      <w:rFonts w:ascii="Calibri" w:eastAsia="Calibri" w:hAnsi="Calibri" w:cs="Times New Roman"/>
      <w:lang w:val="x-none"/>
    </w:rPr>
  </w:style>
  <w:style w:type="paragraph" w:styleId="aff6">
    <w:name w:val="Plain Text"/>
    <w:basedOn w:val="a"/>
    <w:link w:val="Char9"/>
    <w:uiPriority w:val="99"/>
    <w:semiHidden/>
    <w:unhideWhenUsed/>
    <w:rsid w:val="00515248"/>
    <w:pPr>
      <w:suppressAutoHyphens w:val="0"/>
      <w:spacing w:after="0"/>
      <w:jc w:val="left"/>
    </w:pPr>
    <w:rPr>
      <w:rFonts w:eastAsia="Calibri" w:cs="Times New Roman"/>
      <w:szCs w:val="21"/>
      <w:lang w:val="x-none" w:eastAsia="en-US"/>
    </w:rPr>
  </w:style>
  <w:style w:type="character" w:customStyle="1" w:styleId="Char9">
    <w:name w:val="Απλό κείμενο Char"/>
    <w:basedOn w:val="a0"/>
    <w:link w:val="aff6"/>
    <w:uiPriority w:val="99"/>
    <w:semiHidden/>
    <w:rsid w:val="00515248"/>
    <w:rPr>
      <w:rFonts w:ascii="Calibri" w:eastAsia="Calibri" w:hAnsi="Calibri" w:cs="Times New Roman"/>
      <w:szCs w:val="21"/>
      <w:lang w:val="x-none"/>
    </w:rPr>
  </w:style>
  <w:style w:type="paragraph" w:customStyle="1" w:styleId="1a">
    <w:name w:val="Παράγραφος λίστας1"/>
    <w:basedOn w:val="a"/>
    <w:qFormat/>
    <w:rsid w:val="00515248"/>
    <w:pPr>
      <w:suppressAutoHyphens w:val="0"/>
      <w:spacing w:after="200" w:line="276" w:lineRule="auto"/>
      <w:ind w:left="720"/>
      <w:contextualSpacing/>
      <w:jc w:val="left"/>
    </w:pPr>
    <w:rPr>
      <w:rFonts w:eastAsia="Calibri" w:cs="Times New Roman"/>
      <w:szCs w:val="22"/>
      <w:lang w:val="el-GR" w:eastAsia="en-US"/>
    </w:rPr>
  </w:style>
  <w:style w:type="character" w:customStyle="1" w:styleId="WW-">
    <w:name w:val="WW-Παραπομπή υποσημείωσης"/>
    <w:rsid w:val="00515248"/>
    <w:rPr>
      <w:vertAlign w:val="superscript"/>
    </w:rPr>
  </w:style>
  <w:style w:type="paragraph" w:customStyle="1" w:styleId="210">
    <w:name w:val="Επικεφαλίδα 21"/>
    <w:basedOn w:val="a"/>
    <w:rsid w:val="00515248"/>
    <w:pPr>
      <w:widowControl w:val="0"/>
      <w:spacing w:after="0"/>
      <w:jc w:val="left"/>
    </w:pPr>
    <w:rPr>
      <w:b/>
      <w:bCs/>
      <w:sz w:val="26"/>
      <w:szCs w:val="26"/>
      <w:lang w:val="x-none"/>
    </w:rPr>
  </w:style>
  <w:style w:type="character" w:styleId="aff7">
    <w:name w:val="Unresolved Mention"/>
    <w:uiPriority w:val="99"/>
    <w:semiHidden/>
    <w:unhideWhenUsed/>
    <w:rsid w:val="00515248"/>
    <w:rPr>
      <w:color w:val="605E5C"/>
      <w:shd w:val="clear" w:color="auto" w:fill="E1DFDD"/>
    </w:rPr>
  </w:style>
  <w:style w:type="table" w:customStyle="1" w:styleId="TableNormal">
    <w:name w:val="Table Normal"/>
    <w:rsid w:val="00515248"/>
    <w:rPr>
      <w:rFonts w:ascii="Calibri" w:eastAsia="Calibri" w:hAnsi="Calibri" w:cs="Calibri"/>
    </w:rPr>
    <w:tblPr>
      <w:tblCellMar>
        <w:top w:w="0" w:type="dxa"/>
        <w:left w:w="0" w:type="dxa"/>
        <w:bottom w:w="0" w:type="dxa"/>
        <w:right w:w="0" w:type="dxa"/>
      </w:tblCellMar>
    </w:tblPr>
  </w:style>
  <w:style w:type="paragraph" w:styleId="aff8">
    <w:name w:val="Title"/>
    <w:basedOn w:val="a"/>
    <w:next w:val="a"/>
    <w:link w:val="Chara"/>
    <w:uiPriority w:val="10"/>
    <w:qFormat/>
    <w:rsid w:val="00515248"/>
    <w:pPr>
      <w:keepNext/>
      <w:keepLines/>
      <w:suppressAutoHyphens w:val="0"/>
      <w:spacing w:before="480" w:line="259" w:lineRule="auto"/>
      <w:jc w:val="left"/>
    </w:pPr>
    <w:rPr>
      <w:rFonts w:eastAsia="Calibri"/>
      <w:b/>
      <w:sz w:val="72"/>
      <w:szCs w:val="72"/>
      <w:lang w:val="el-GR" w:eastAsia="en-US"/>
    </w:rPr>
  </w:style>
  <w:style w:type="character" w:customStyle="1" w:styleId="Chara">
    <w:name w:val="Τίτλος Char"/>
    <w:basedOn w:val="a0"/>
    <w:link w:val="aff8"/>
    <w:uiPriority w:val="10"/>
    <w:rsid w:val="00515248"/>
    <w:rPr>
      <w:rFonts w:ascii="Calibri" w:eastAsia="Calibri" w:hAnsi="Calibri" w:cs="Calibri"/>
      <w:b/>
      <w:sz w:val="72"/>
      <w:szCs w:val="72"/>
    </w:rPr>
  </w:style>
  <w:style w:type="paragraph" w:styleId="aff9">
    <w:name w:val="Subtitle"/>
    <w:basedOn w:val="a"/>
    <w:next w:val="a"/>
    <w:link w:val="Charb"/>
    <w:uiPriority w:val="11"/>
    <w:qFormat/>
    <w:rsid w:val="00515248"/>
    <w:pPr>
      <w:keepNext/>
      <w:keepLines/>
      <w:suppressAutoHyphens w:val="0"/>
      <w:spacing w:before="360" w:after="80" w:line="259" w:lineRule="auto"/>
      <w:jc w:val="left"/>
    </w:pPr>
    <w:rPr>
      <w:rFonts w:ascii="Georgia" w:eastAsia="Georgia" w:hAnsi="Georgia" w:cs="Georgia"/>
      <w:i/>
      <w:color w:val="666666"/>
      <w:sz w:val="48"/>
      <w:szCs w:val="48"/>
      <w:lang w:val="el-GR" w:eastAsia="en-US"/>
    </w:rPr>
  </w:style>
  <w:style w:type="character" w:customStyle="1" w:styleId="Charb">
    <w:name w:val="Υπότιτλος Char"/>
    <w:basedOn w:val="a0"/>
    <w:link w:val="aff9"/>
    <w:uiPriority w:val="11"/>
    <w:rsid w:val="00515248"/>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1785</Words>
  <Characters>9639</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Katsiouli Maria</dc:creator>
  <cp:keywords/>
  <dc:description/>
  <cp:lastModifiedBy>Spantidaki Andriani</cp:lastModifiedBy>
  <cp:revision>40</cp:revision>
  <dcterms:created xsi:type="dcterms:W3CDTF">2022-05-03T05:30:00Z</dcterms:created>
  <dcterms:modified xsi:type="dcterms:W3CDTF">2023-03-10T08:49:00Z</dcterms:modified>
</cp:coreProperties>
</file>