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FC8" w14:textId="77777777" w:rsidR="002E340E" w:rsidRPr="002E340E" w:rsidRDefault="002E340E" w:rsidP="002E340E">
      <w:pPr>
        <w:contextualSpacing/>
        <w:rPr>
          <w:b/>
          <w:color w:val="1F4E79"/>
          <w:sz w:val="20"/>
        </w:rPr>
      </w:pPr>
      <w:bookmarkStart w:id="0" w:name="_Hlk104898218"/>
      <w:r w:rsidRPr="002E340E">
        <w:rPr>
          <w:b/>
          <w:color w:val="1F4E79"/>
          <w:sz w:val="20"/>
        </w:rPr>
        <w:t>ΠΑΡΑΡΤΗΜΑ Α΄: Τεχνικές Προδιαγραφές</w:t>
      </w:r>
    </w:p>
    <w:p w14:paraId="34E1EE7D" w14:textId="7F7AD680" w:rsidR="002E340E" w:rsidRDefault="002E340E" w:rsidP="002E340E">
      <w:pPr>
        <w:contextualSpacing/>
        <w:rPr>
          <w:b/>
          <w:color w:val="1F4E79"/>
          <w:sz w:val="20"/>
          <w:u w:val="single"/>
        </w:rPr>
      </w:pPr>
    </w:p>
    <w:p w14:paraId="2683F7F2" w14:textId="0D06E36D" w:rsidR="00C00711" w:rsidRDefault="00C00711" w:rsidP="002E340E">
      <w:pPr>
        <w:contextualSpacing/>
        <w:rPr>
          <w:b/>
          <w:color w:val="1F4E79"/>
          <w:sz w:val="20"/>
          <w:u w:val="single"/>
        </w:rPr>
      </w:pPr>
    </w:p>
    <w:p w14:paraId="548C6E87" w14:textId="77777777" w:rsidR="00C00711" w:rsidRPr="00C00711" w:rsidRDefault="00C00711" w:rsidP="00C00711">
      <w:pPr>
        <w:suppressAutoHyphens/>
        <w:overflowPunct/>
        <w:autoSpaceDE/>
        <w:autoSpaceDN/>
        <w:adjustRightInd/>
        <w:spacing w:after="120"/>
        <w:contextualSpacing/>
        <w:jc w:val="both"/>
        <w:textAlignment w:val="auto"/>
        <w:rPr>
          <w:b/>
          <w:sz w:val="20"/>
          <w:lang w:eastAsia="zh-CN"/>
        </w:rPr>
      </w:pPr>
      <w:r w:rsidRPr="00C00711">
        <w:rPr>
          <w:b/>
          <w:sz w:val="20"/>
          <w:u w:val="single"/>
          <w:lang w:eastAsia="zh-CN"/>
        </w:rPr>
        <w:t>ΕΠΙΣΗΜΑΝΣΕΙΣ για υπό προμήθεια είδη συνόλου τμημάτων</w:t>
      </w:r>
      <w:r w:rsidRPr="00C00711">
        <w:rPr>
          <w:b/>
          <w:sz w:val="20"/>
          <w:lang w:eastAsia="zh-CN"/>
        </w:rPr>
        <w:t xml:space="preserve">: </w:t>
      </w:r>
    </w:p>
    <w:p w14:paraId="2A791D17" w14:textId="77777777" w:rsidR="00C00711" w:rsidRPr="00C00711" w:rsidRDefault="00C00711" w:rsidP="00C00711">
      <w:pPr>
        <w:suppressAutoHyphens/>
        <w:overflowPunct/>
        <w:autoSpaceDE/>
        <w:autoSpaceDN/>
        <w:adjustRightInd/>
        <w:spacing w:after="120"/>
        <w:contextualSpacing/>
        <w:jc w:val="both"/>
        <w:textAlignment w:val="auto"/>
        <w:rPr>
          <w:b/>
          <w:sz w:val="20"/>
          <w:lang w:eastAsia="zh-CN"/>
        </w:rPr>
      </w:pPr>
    </w:p>
    <w:p w14:paraId="035DD25A" w14:textId="77777777" w:rsidR="00C00711" w:rsidRPr="00C00711" w:rsidRDefault="00C00711" w:rsidP="00C00711">
      <w:pPr>
        <w:suppressAutoHyphens/>
        <w:overflowPunct/>
        <w:autoSpaceDE/>
        <w:autoSpaceDN/>
        <w:adjustRightInd/>
        <w:spacing w:after="120"/>
        <w:contextualSpacing/>
        <w:jc w:val="both"/>
        <w:textAlignment w:val="auto"/>
        <w:rPr>
          <w:b/>
          <w:sz w:val="20"/>
          <w:lang w:eastAsia="zh-CN"/>
        </w:rPr>
      </w:pPr>
      <w:r w:rsidRPr="00C00711">
        <w:rPr>
          <w:b/>
          <w:sz w:val="20"/>
          <w:lang w:eastAsia="zh-CN"/>
        </w:rPr>
        <w:t xml:space="preserve">Τα είδη θα πρέπει να είναι καινούργια και αμεταχείριστα, απαλλαγμένα από πραγματικά και νομικά ελαττώματα, με όλες τις απαιτούμενες από τη διακήρυξη ιδιότητες και σύμφωνα με τις αναλυτικές τεχνικές προδιαγραφές της παρούσας. </w:t>
      </w:r>
    </w:p>
    <w:p w14:paraId="415B75C0" w14:textId="77777777" w:rsidR="00C00711" w:rsidRPr="00C00711" w:rsidRDefault="00C00711" w:rsidP="00C00711">
      <w:pPr>
        <w:suppressAutoHyphens/>
        <w:overflowPunct/>
        <w:autoSpaceDE/>
        <w:autoSpaceDN/>
        <w:adjustRightInd/>
        <w:spacing w:after="120"/>
        <w:contextualSpacing/>
        <w:jc w:val="both"/>
        <w:textAlignment w:val="auto"/>
        <w:rPr>
          <w:b/>
          <w:sz w:val="20"/>
          <w:lang w:eastAsia="zh-CN"/>
        </w:rPr>
      </w:pPr>
    </w:p>
    <w:p w14:paraId="6CC12349" w14:textId="77777777" w:rsidR="00C00711" w:rsidRPr="00C00711" w:rsidRDefault="00C00711" w:rsidP="00C00711">
      <w:pPr>
        <w:suppressAutoHyphens/>
        <w:overflowPunct/>
        <w:autoSpaceDE/>
        <w:autoSpaceDN/>
        <w:adjustRightInd/>
        <w:spacing w:after="120"/>
        <w:contextualSpacing/>
        <w:jc w:val="both"/>
        <w:textAlignment w:val="auto"/>
        <w:rPr>
          <w:b/>
          <w:sz w:val="20"/>
          <w:lang w:eastAsia="zh-CN"/>
        </w:rPr>
      </w:pPr>
      <w:r w:rsidRPr="00C00711">
        <w:rPr>
          <w:b/>
          <w:sz w:val="20"/>
          <w:lang w:eastAsia="zh-CN"/>
        </w:rPr>
        <w:t>Εφόσον κάποιο από τα προσφερόμενα είδη κατά την τοποθέτησή του ή κατά τη διάρκεια χρησιμοποίησής του αποδειχθεί ελαττωματικό θα αντικαθίσταται εντός χρονικού διαστήματος δύο (2) εργασίμων ημερών, με νέο, αρίστης ποιότητας, ενώ τα έξοδα αντικατάστασης, μεταφορικά κλπ θα βαρύνουν αποκλειστικά τον ανάδοχο, ανεξάρτητα από το πού αυτός εδρεύει (εντός ή εκτός Περιφερειακής Ενότητας Χανίων, Κρήτης, ή της ευρύτερης Ελληνικής Επικράτειας).</w:t>
      </w:r>
    </w:p>
    <w:p w14:paraId="48738DDF" w14:textId="77777777" w:rsidR="00C00711" w:rsidRPr="00C00711" w:rsidRDefault="00C00711" w:rsidP="00C00711">
      <w:pPr>
        <w:suppressAutoHyphens/>
        <w:overflowPunct/>
        <w:autoSpaceDE/>
        <w:autoSpaceDN/>
        <w:adjustRightInd/>
        <w:spacing w:after="120"/>
        <w:contextualSpacing/>
        <w:jc w:val="both"/>
        <w:textAlignment w:val="auto"/>
        <w:rPr>
          <w:b/>
          <w:sz w:val="20"/>
          <w:lang w:eastAsia="zh-CN"/>
        </w:rPr>
      </w:pPr>
    </w:p>
    <w:p w14:paraId="141682A6" w14:textId="77777777" w:rsidR="00C00711" w:rsidRPr="00C00711" w:rsidRDefault="00C00711" w:rsidP="00C00711">
      <w:pPr>
        <w:suppressAutoHyphens/>
        <w:overflowPunct/>
        <w:autoSpaceDE/>
        <w:autoSpaceDN/>
        <w:adjustRightInd/>
        <w:spacing w:after="120"/>
        <w:contextualSpacing/>
        <w:jc w:val="both"/>
        <w:textAlignment w:val="auto"/>
        <w:rPr>
          <w:b/>
          <w:sz w:val="20"/>
          <w:lang w:eastAsia="zh-CN"/>
        </w:rPr>
      </w:pPr>
      <w:r w:rsidRPr="00C00711">
        <w:rPr>
          <w:b/>
          <w:sz w:val="20"/>
          <w:lang w:eastAsia="zh-CN"/>
        </w:rPr>
        <w:t>Σε όποιο είδος αναφέρεται εγγύηση καλής λειτουργίας εννοείται η εγγύηση που παρέχει το εργοστάσιο κατασκευής του.</w:t>
      </w:r>
    </w:p>
    <w:p w14:paraId="3E9EDD97" w14:textId="77777777" w:rsidR="00C00711" w:rsidRPr="00C00711" w:rsidRDefault="00C00711" w:rsidP="00C00711">
      <w:pPr>
        <w:suppressAutoHyphens/>
        <w:overflowPunct/>
        <w:autoSpaceDE/>
        <w:autoSpaceDN/>
        <w:adjustRightInd/>
        <w:contextualSpacing/>
        <w:jc w:val="both"/>
        <w:textAlignment w:val="auto"/>
        <w:rPr>
          <w:b/>
          <w:sz w:val="20"/>
          <w:lang w:eastAsia="zh-CN"/>
        </w:rPr>
      </w:pPr>
    </w:p>
    <w:p w14:paraId="1755BC0C" w14:textId="187FE80D" w:rsidR="000E4587" w:rsidRDefault="00C00711" w:rsidP="00C12E7A">
      <w:pPr>
        <w:suppressAutoHyphens/>
        <w:overflowPunct/>
        <w:autoSpaceDE/>
        <w:autoSpaceDN/>
        <w:adjustRightInd/>
        <w:contextualSpacing/>
        <w:jc w:val="both"/>
        <w:textAlignment w:val="auto"/>
        <w:rPr>
          <w:sz w:val="20"/>
          <w:lang w:eastAsia="zh-CN"/>
        </w:rPr>
      </w:pPr>
      <w:r w:rsidRPr="00C00711">
        <w:rPr>
          <w:b/>
          <w:sz w:val="20"/>
          <w:lang w:eastAsia="zh-CN"/>
        </w:rPr>
        <w:t>Σημείωση</w:t>
      </w:r>
      <w:r w:rsidRPr="00C00711">
        <w:rPr>
          <w:sz w:val="20"/>
          <w:lang w:eastAsia="zh-CN"/>
        </w:rPr>
        <w:t>: Τυχόν αναφορά σε εμπορικά σήματα κατασκευαστών δεν αποτελεί κατά κανένα τρόπο υποχρεωτική απαίτηση του διαγωνισμού και γίνεται για λόγους διευκόλυνσης του προσφέροντος στην κατανόηση των αναγκών του ιδρύματος και στην ορθή συμπλήρωση της προσφοράς του.</w:t>
      </w:r>
    </w:p>
    <w:p w14:paraId="1F8D1277" w14:textId="77777777" w:rsidR="000E4587" w:rsidRPr="000E4587" w:rsidRDefault="000E4587" w:rsidP="000E4587">
      <w:pPr>
        <w:suppressAutoHyphens/>
        <w:overflowPunct/>
        <w:autoSpaceDE/>
        <w:autoSpaceDN/>
        <w:adjustRightInd/>
        <w:spacing w:after="120"/>
        <w:jc w:val="both"/>
        <w:textAlignment w:val="auto"/>
        <w:rPr>
          <w:sz w:val="20"/>
          <w:lang w:eastAsia="zh-CN"/>
        </w:rPr>
      </w:pPr>
    </w:p>
    <w:p w14:paraId="020A11D0" w14:textId="77777777" w:rsidR="000E4587" w:rsidRPr="000E4587" w:rsidRDefault="000E4587" w:rsidP="000E4587">
      <w:pPr>
        <w:suppressAutoHyphens/>
        <w:overflowPunct/>
        <w:autoSpaceDE/>
        <w:autoSpaceDN/>
        <w:adjustRightInd/>
        <w:spacing w:after="120"/>
        <w:contextualSpacing/>
        <w:jc w:val="both"/>
        <w:textAlignment w:val="auto"/>
        <w:rPr>
          <w:b/>
          <w:sz w:val="20"/>
          <w:u w:val="single"/>
          <w:lang w:eastAsia="zh-CN"/>
        </w:rPr>
      </w:pPr>
      <w:r w:rsidRPr="000E4587">
        <w:rPr>
          <w:b/>
          <w:sz w:val="20"/>
          <w:u w:val="single"/>
          <w:lang w:eastAsia="zh-CN"/>
        </w:rPr>
        <w:t>Τμήμα 1: Μηχανήματα laser κοπής/χάραξης</w:t>
      </w:r>
    </w:p>
    <w:p w14:paraId="5759FCFA" w14:textId="77777777" w:rsidR="000E4587" w:rsidRPr="000E4587" w:rsidRDefault="000E4587" w:rsidP="000E4587">
      <w:pPr>
        <w:suppressAutoHyphens/>
        <w:overflowPunct/>
        <w:autoSpaceDE/>
        <w:autoSpaceDN/>
        <w:adjustRightInd/>
        <w:spacing w:after="120"/>
        <w:contextualSpacing/>
        <w:jc w:val="both"/>
        <w:textAlignment w:val="auto"/>
        <w:rPr>
          <w:b/>
          <w:sz w:val="20"/>
          <w:lang w:eastAsia="zh-CN"/>
        </w:rPr>
      </w:pPr>
      <w:r w:rsidRPr="000E4587">
        <w:rPr>
          <w:b/>
          <w:sz w:val="20"/>
          <w:lang w:eastAsia="zh-CN"/>
        </w:rPr>
        <w:t xml:space="preserve">Υποκατηγορία: 1.1. Μηχάνημα </w:t>
      </w:r>
      <w:r w:rsidRPr="000E4587">
        <w:rPr>
          <w:b/>
          <w:sz w:val="20"/>
          <w:lang w:val="en-US" w:eastAsia="zh-CN"/>
        </w:rPr>
        <w:t>laser</w:t>
      </w:r>
      <w:r w:rsidRPr="000E4587">
        <w:rPr>
          <w:b/>
          <w:sz w:val="20"/>
          <w:lang w:eastAsia="zh-CN"/>
        </w:rPr>
        <w:t xml:space="preserve"> κοπής/χάραξης </w:t>
      </w:r>
    </w:p>
    <w:p w14:paraId="324AE74D" w14:textId="77777777" w:rsidR="000E4587" w:rsidRPr="000E4587" w:rsidRDefault="000E4587" w:rsidP="000E4587">
      <w:pPr>
        <w:suppressAutoHyphens/>
        <w:overflowPunct/>
        <w:autoSpaceDE/>
        <w:autoSpaceDN/>
        <w:adjustRightInd/>
        <w:spacing w:after="120"/>
        <w:contextualSpacing/>
        <w:jc w:val="both"/>
        <w:textAlignment w:val="auto"/>
        <w:rPr>
          <w:bCs/>
          <w:sz w:val="20"/>
          <w:lang w:eastAsia="zh-CN"/>
        </w:rPr>
      </w:pPr>
      <w:r w:rsidRPr="000E4587">
        <w:rPr>
          <w:bCs/>
          <w:sz w:val="20"/>
          <w:lang w:eastAsia="zh-CN"/>
        </w:rPr>
        <w:t>Αριθμός τεμαχίων 1</w:t>
      </w:r>
    </w:p>
    <w:p w14:paraId="7E9855B4" w14:textId="77777777" w:rsidR="000E4587" w:rsidRPr="000E4587" w:rsidRDefault="000E4587" w:rsidP="000E4587">
      <w:pPr>
        <w:suppressAutoHyphens/>
        <w:overflowPunct/>
        <w:autoSpaceDE/>
        <w:autoSpaceDN/>
        <w:adjustRightInd/>
        <w:spacing w:after="120"/>
        <w:contextualSpacing/>
        <w:jc w:val="both"/>
        <w:textAlignment w:val="auto"/>
        <w:rPr>
          <w:sz w:val="20"/>
          <w:lang w:eastAsia="zh-CN"/>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65"/>
        <w:gridCol w:w="1843"/>
        <w:gridCol w:w="1843"/>
        <w:gridCol w:w="3969"/>
      </w:tblGrid>
      <w:tr w:rsidR="000E4587" w:rsidRPr="000E4587" w14:paraId="43827782" w14:textId="77777777" w:rsidTr="00644C02">
        <w:tc>
          <w:tcPr>
            <w:tcW w:w="578" w:type="dxa"/>
            <w:shd w:val="clear" w:color="auto" w:fill="auto"/>
            <w:vAlign w:val="center"/>
          </w:tcPr>
          <w:p w14:paraId="351CC756"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65" w:type="dxa"/>
            <w:shd w:val="clear" w:color="auto" w:fill="auto"/>
            <w:vAlign w:val="center"/>
          </w:tcPr>
          <w:p w14:paraId="2C180C47"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843" w:type="dxa"/>
            <w:shd w:val="clear" w:color="auto" w:fill="auto"/>
            <w:vAlign w:val="center"/>
          </w:tcPr>
          <w:p w14:paraId="319BD80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42BC903D"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969" w:type="dxa"/>
            <w:shd w:val="clear" w:color="auto" w:fill="auto"/>
            <w:vAlign w:val="center"/>
          </w:tcPr>
          <w:p w14:paraId="56F6575D"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282A5300" w14:textId="77777777" w:rsidTr="00644C02">
        <w:tc>
          <w:tcPr>
            <w:tcW w:w="578" w:type="dxa"/>
            <w:shd w:val="clear" w:color="auto" w:fill="auto"/>
            <w:vAlign w:val="center"/>
          </w:tcPr>
          <w:p w14:paraId="7F2F7F3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65" w:type="dxa"/>
            <w:shd w:val="clear" w:color="auto" w:fill="auto"/>
            <w:vAlign w:val="center"/>
          </w:tcPr>
          <w:p w14:paraId="5C2FEAF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Τύπος CΟ</w:t>
            </w:r>
            <w:r w:rsidRPr="000E4587">
              <w:rPr>
                <w:sz w:val="20"/>
                <w:vertAlign w:val="subscript"/>
                <w:lang w:val="en-GB" w:eastAsia="zh-CN"/>
              </w:rPr>
              <w:t>2</w:t>
            </w:r>
            <w:r w:rsidRPr="000E4587">
              <w:rPr>
                <w:sz w:val="20"/>
                <w:lang w:val="en-GB" w:eastAsia="zh-CN"/>
              </w:rPr>
              <w:t xml:space="preserve"> laser cutter</w:t>
            </w:r>
          </w:p>
        </w:tc>
        <w:tc>
          <w:tcPr>
            <w:tcW w:w="1843" w:type="dxa"/>
            <w:shd w:val="clear" w:color="auto" w:fill="auto"/>
            <w:vAlign w:val="center"/>
          </w:tcPr>
          <w:p w14:paraId="355525E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1E9BB62F"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6A8E37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6FBECE5" w14:textId="77777777" w:rsidTr="00644C02">
        <w:tc>
          <w:tcPr>
            <w:tcW w:w="578" w:type="dxa"/>
            <w:shd w:val="clear" w:color="auto" w:fill="auto"/>
            <w:vAlign w:val="center"/>
          </w:tcPr>
          <w:p w14:paraId="7ABEDE8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65" w:type="dxa"/>
            <w:shd w:val="clear" w:color="auto" w:fill="auto"/>
            <w:vAlign w:val="center"/>
          </w:tcPr>
          <w:p w14:paraId="076B850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Περιοχή χάραξης/κοπής 1300*900mm</w:t>
            </w:r>
          </w:p>
        </w:tc>
        <w:tc>
          <w:tcPr>
            <w:tcW w:w="1843" w:type="dxa"/>
            <w:shd w:val="clear" w:color="auto" w:fill="auto"/>
            <w:vAlign w:val="center"/>
          </w:tcPr>
          <w:p w14:paraId="42DA7EC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33DBAE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239303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812C267" w14:textId="77777777" w:rsidTr="00644C02">
        <w:tc>
          <w:tcPr>
            <w:tcW w:w="578" w:type="dxa"/>
            <w:shd w:val="clear" w:color="auto" w:fill="auto"/>
            <w:vAlign w:val="center"/>
          </w:tcPr>
          <w:p w14:paraId="69BC068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65" w:type="dxa"/>
            <w:shd w:val="clear" w:color="auto" w:fill="auto"/>
            <w:vAlign w:val="center"/>
          </w:tcPr>
          <w:p w14:paraId="6D52504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Ισχύς 130/150W</w:t>
            </w:r>
          </w:p>
        </w:tc>
        <w:tc>
          <w:tcPr>
            <w:tcW w:w="1843" w:type="dxa"/>
            <w:shd w:val="clear" w:color="auto" w:fill="auto"/>
            <w:vAlign w:val="center"/>
          </w:tcPr>
          <w:p w14:paraId="09DE0C8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693905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615A97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CFE75A6" w14:textId="77777777" w:rsidTr="00644C02">
        <w:tc>
          <w:tcPr>
            <w:tcW w:w="578" w:type="dxa"/>
            <w:shd w:val="clear" w:color="auto" w:fill="auto"/>
            <w:vAlign w:val="center"/>
          </w:tcPr>
          <w:p w14:paraId="52B8952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65" w:type="dxa"/>
            <w:shd w:val="clear" w:color="auto" w:fill="auto"/>
            <w:vAlign w:val="center"/>
          </w:tcPr>
          <w:p w14:paraId="0E3FBC30"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Ρυθμιζόμενη καθ’ ύψος επιφάνεια εργασίας</w:t>
            </w:r>
          </w:p>
        </w:tc>
        <w:tc>
          <w:tcPr>
            <w:tcW w:w="1843" w:type="dxa"/>
            <w:shd w:val="clear" w:color="auto" w:fill="auto"/>
            <w:vAlign w:val="center"/>
          </w:tcPr>
          <w:p w14:paraId="3E2332F0" w14:textId="77777777" w:rsidR="000E4587" w:rsidRPr="000E4587" w:rsidRDefault="000E4587" w:rsidP="000E4587">
            <w:pPr>
              <w:suppressAutoHyphens/>
              <w:overflowPunct/>
              <w:autoSpaceDE/>
              <w:autoSpaceDN/>
              <w:adjustRightInd/>
              <w:jc w:val="center"/>
              <w:textAlignment w:val="auto"/>
              <w:rPr>
                <w:sz w:val="20"/>
                <w:lang w:eastAsia="zh-CN"/>
              </w:rPr>
            </w:pPr>
          </w:p>
        </w:tc>
        <w:tc>
          <w:tcPr>
            <w:tcW w:w="1843" w:type="dxa"/>
            <w:shd w:val="clear" w:color="auto" w:fill="auto"/>
            <w:vAlign w:val="center"/>
          </w:tcPr>
          <w:p w14:paraId="6765EF30" w14:textId="77777777" w:rsidR="000E4587" w:rsidRPr="000E4587" w:rsidRDefault="000E4587" w:rsidP="000E4587">
            <w:pPr>
              <w:suppressAutoHyphens/>
              <w:overflowPunct/>
              <w:autoSpaceDE/>
              <w:autoSpaceDN/>
              <w:adjustRightInd/>
              <w:jc w:val="center"/>
              <w:textAlignment w:val="auto"/>
              <w:rPr>
                <w:sz w:val="20"/>
                <w:lang w:eastAsia="zh-CN"/>
              </w:rPr>
            </w:pPr>
          </w:p>
        </w:tc>
        <w:tc>
          <w:tcPr>
            <w:tcW w:w="3969" w:type="dxa"/>
            <w:shd w:val="clear" w:color="auto" w:fill="auto"/>
            <w:vAlign w:val="center"/>
          </w:tcPr>
          <w:p w14:paraId="4C95E1A6" w14:textId="77777777" w:rsidR="000E4587" w:rsidRPr="000E4587" w:rsidRDefault="000E4587" w:rsidP="000E4587">
            <w:pPr>
              <w:suppressAutoHyphens/>
              <w:overflowPunct/>
              <w:autoSpaceDE/>
              <w:autoSpaceDN/>
              <w:adjustRightInd/>
              <w:jc w:val="center"/>
              <w:textAlignment w:val="auto"/>
              <w:rPr>
                <w:sz w:val="20"/>
                <w:lang w:eastAsia="zh-CN"/>
              </w:rPr>
            </w:pPr>
          </w:p>
        </w:tc>
      </w:tr>
      <w:tr w:rsidR="000E4587" w:rsidRPr="000E4587" w14:paraId="1614B7C6" w14:textId="77777777" w:rsidTr="00644C02">
        <w:tc>
          <w:tcPr>
            <w:tcW w:w="578" w:type="dxa"/>
            <w:shd w:val="clear" w:color="auto" w:fill="auto"/>
            <w:vAlign w:val="center"/>
          </w:tcPr>
          <w:p w14:paraId="38F41AB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65" w:type="dxa"/>
            <w:shd w:val="clear" w:color="auto" w:fill="auto"/>
            <w:vAlign w:val="center"/>
          </w:tcPr>
          <w:p w14:paraId="07B1241D"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Ρυθμιζόμενη καθ’ ύψος κεφαλή χάραξης/κοπής</w:t>
            </w:r>
          </w:p>
        </w:tc>
        <w:tc>
          <w:tcPr>
            <w:tcW w:w="1843" w:type="dxa"/>
            <w:shd w:val="clear" w:color="auto" w:fill="auto"/>
            <w:vAlign w:val="center"/>
          </w:tcPr>
          <w:p w14:paraId="31C33345" w14:textId="77777777" w:rsidR="000E4587" w:rsidRPr="000E4587" w:rsidRDefault="000E4587" w:rsidP="000E4587">
            <w:pPr>
              <w:suppressAutoHyphens/>
              <w:overflowPunct/>
              <w:autoSpaceDE/>
              <w:autoSpaceDN/>
              <w:adjustRightInd/>
              <w:jc w:val="center"/>
              <w:textAlignment w:val="auto"/>
              <w:rPr>
                <w:sz w:val="20"/>
                <w:lang w:eastAsia="zh-CN"/>
              </w:rPr>
            </w:pPr>
          </w:p>
        </w:tc>
        <w:tc>
          <w:tcPr>
            <w:tcW w:w="1843" w:type="dxa"/>
            <w:shd w:val="clear" w:color="auto" w:fill="auto"/>
            <w:vAlign w:val="center"/>
          </w:tcPr>
          <w:p w14:paraId="2892A387" w14:textId="77777777" w:rsidR="000E4587" w:rsidRPr="000E4587" w:rsidRDefault="000E4587" w:rsidP="000E4587">
            <w:pPr>
              <w:suppressAutoHyphens/>
              <w:overflowPunct/>
              <w:autoSpaceDE/>
              <w:autoSpaceDN/>
              <w:adjustRightInd/>
              <w:jc w:val="center"/>
              <w:textAlignment w:val="auto"/>
              <w:rPr>
                <w:sz w:val="20"/>
                <w:lang w:eastAsia="zh-CN"/>
              </w:rPr>
            </w:pPr>
          </w:p>
        </w:tc>
        <w:tc>
          <w:tcPr>
            <w:tcW w:w="3969" w:type="dxa"/>
            <w:shd w:val="clear" w:color="auto" w:fill="auto"/>
            <w:vAlign w:val="center"/>
          </w:tcPr>
          <w:p w14:paraId="1C983422" w14:textId="77777777" w:rsidR="000E4587" w:rsidRPr="000E4587" w:rsidRDefault="000E4587" w:rsidP="000E4587">
            <w:pPr>
              <w:suppressAutoHyphens/>
              <w:overflowPunct/>
              <w:autoSpaceDE/>
              <w:autoSpaceDN/>
              <w:adjustRightInd/>
              <w:jc w:val="center"/>
              <w:textAlignment w:val="auto"/>
              <w:rPr>
                <w:sz w:val="20"/>
                <w:lang w:eastAsia="zh-CN"/>
              </w:rPr>
            </w:pPr>
          </w:p>
        </w:tc>
      </w:tr>
      <w:tr w:rsidR="000E4587" w:rsidRPr="000E4587" w14:paraId="3EFCD841" w14:textId="77777777" w:rsidTr="00644C02">
        <w:tc>
          <w:tcPr>
            <w:tcW w:w="578" w:type="dxa"/>
            <w:shd w:val="clear" w:color="auto" w:fill="auto"/>
            <w:vAlign w:val="center"/>
          </w:tcPr>
          <w:p w14:paraId="33DADBF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65" w:type="dxa"/>
            <w:shd w:val="clear" w:color="auto" w:fill="auto"/>
            <w:vAlign w:val="center"/>
          </w:tcPr>
          <w:p w14:paraId="6E35F6BC"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Σύστημα</w:t>
            </w:r>
            <w:r w:rsidRPr="000E4587">
              <w:rPr>
                <w:sz w:val="20"/>
                <w:lang w:val="en-US" w:eastAsia="zh-CN"/>
              </w:rPr>
              <w:t xml:space="preserve"> </w:t>
            </w:r>
            <w:r w:rsidRPr="000E4587">
              <w:rPr>
                <w:sz w:val="20"/>
                <w:lang w:val="en-GB" w:eastAsia="zh-CN"/>
              </w:rPr>
              <w:t>ψύξης</w:t>
            </w:r>
            <w:r w:rsidRPr="000E4587">
              <w:rPr>
                <w:sz w:val="20"/>
                <w:lang w:val="en-US" w:eastAsia="zh-CN"/>
              </w:rPr>
              <w:t xml:space="preserve"> CW-5200 Water Cooling Chiller</w:t>
            </w:r>
          </w:p>
        </w:tc>
        <w:tc>
          <w:tcPr>
            <w:tcW w:w="1843" w:type="dxa"/>
            <w:shd w:val="clear" w:color="auto" w:fill="auto"/>
            <w:vAlign w:val="center"/>
          </w:tcPr>
          <w:p w14:paraId="2747803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D0F540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017E01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00BD3F4" w14:textId="77777777" w:rsidTr="00644C02">
        <w:tc>
          <w:tcPr>
            <w:tcW w:w="578" w:type="dxa"/>
            <w:shd w:val="clear" w:color="auto" w:fill="auto"/>
            <w:vAlign w:val="center"/>
          </w:tcPr>
          <w:p w14:paraId="0500FFC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65" w:type="dxa"/>
            <w:shd w:val="clear" w:color="auto" w:fill="auto"/>
            <w:vAlign w:val="center"/>
          </w:tcPr>
          <w:p w14:paraId="1261E1D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Παροχή AC 110-220V ± 10%, 50-60HZ</w:t>
            </w:r>
          </w:p>
        </w:tc>
        <w:tc>
          <w:tcPr>
            <w:tcW w:w="1843" w:type="dxa"/>
            <w:shd w:val="clear" w:color="auto" w:fill="auto"/>
            <w:vAlign w:val="center"/>
          </w:tcPr>
          <w:p w14:paraId="5021DFC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E93AE7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299C44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0CD5465" w14:textId="77777777" w:rsidTr="00644C02">
        <w:tc>
          <w:tcPr>
            <w:tcW w:w="578" w:type="dxa"/>
            <w:shd w:val="clear" w:color="auto" w:fill="auto"/>
            <w:vAlign w:val="center"/>
          </w:tcPr>
          <w:p w14:paraId="00CEEA4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365" w:type="dxa"/>
            <w:shd w:val="clear" w:color="auto" w:fill="auto"/>
            <w:vAlign w:val="center"/>
          </w:tcPr>
          <w:p w14:paraId="1CFF10FF"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Σύστημα εξαερισμού τουλάχιστον 500</w:t>
            </w:r>
            <w:r w:rsidRPr="000E4587">
              <w:rPr>
                <w:sz w:val="20"/>
                <w:lang w:val="en-GB" w:eastAsia="zh-CN"/>
              </w:rPr>
              <w:t>w</w:t>
            </w:r>
            <w:r w:rsidRPr="000E4587">
              <w:rPr>
                <w:sz w:val="20"/>
                <w:lang w:eastAsia="zh-CN"/>
              </w:rPr>
              <w:t xml:space="preserve"> ανεμιστήρα με σωλήνα</w:t>
            </w:r>
          </w:p>
        </w:tc>
        <w:tc>
          <w:tcPr>
            <w:tcW w:w="1843" w:type="dxa"/>
            <w:shd w:val="clear" w:color="auto" w:fill="auto"/>
            <w:vAlign w:val="center"/>
          </w:tcPr>
          <w:p w14:paraId="003BC0A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F59DC7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56B4F4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30ECCF5" w14:textId="77777777" w:rsidTr="00644C02">
        <w:tc>
          <w:tcPr>
            <w:tcW w:w="578" w:type="dxa"/>
            <w:shd w:val="clear" w:color="auto" w:fill="auto"/>
            <w:vAlign w:val="center"/>
          </w:tcPr>
          <w:p w14:paraId="602B62C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65" w:type="dxa"/>
            <w:shd w:val="clear" w:color="auto" w:fill="auto"/>
            <w:vAlign w:val="center"/>
          </w:tcPr>
          <w:p w14:paraId="7B7A3E6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Λογισμικό χειρισμού Corellaser, LaserCad, RDWorks</w:t>
            </w:r>
          </w:p>
        </w:tc>
        <w:tc>
          <w:tcPr>
            <w:tcW w:w="1843" w:type="dxa"/>
            <w:shd w:val="clear" w:color="auto" w:fill="auto"/>
            <w:vAlign w:val="center"/>
          </w:tcPr>
          <w:p w14:paraId="1BB84F0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8BDA5E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E9346C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A61C347" w14:textId="77777777" w:rsidTr="00644C02">
        <w:tc>
          <w:tcPr>
            <w:tcW w:w="578" w:type="dxa"/>
            <w:shd w:val="clear" w:color="auto" w:fill="auto"/>
            <w:vAlign w:val="center"/>
          </w:tcPr>
          <w:p w14:paraId="09D9A14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65" w:type="dxa"/>
            <w:shd w:val="clear" w:color="auto" w:fill="auto"/>
            <w:vAlign w:val="center"/>
          </w:tcPr>
          <w:p w14:paraId="7D0E000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Συνδεσιμότητα USB2.0, Ethernet, WiFi</w:t>
            </w:r>
          </w:p>
        </w:tc>
        <w:tc>
          <w:tcPr>
            <w:tcW w:w="1843" w:type="dxa"/>
            <w:shd w:val="clear" w:color="auto" w:fill="auto"/>
            <w:vAlign w:val="center"/>
          </w:tcPr>
          <w:p w14:paraId="1D25074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0961CA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9D6A41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23AD181" w14:textId="77777777" w:rsidTr="00644C02">
        <w:tc>
          <w:tcPr>
            <w:tcW w:w="578" w:type="dxa"/>
            <w:shd w:val="clear" w:color="auto" w:fill="auto"/>
            <w:vAlign w:val="center"/>
          </w:tcPr>
          <w:p w14:paraId="638D21C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11</w:t>
            </w:r>
          </w:p>
        </w:tc>
        <w:tc>
          <w:tcPr>
            <w:tcW w:w="2365" w:type="dxa"/>
            <w:shd w:val="clear" w:color="auto" w:fill="auto"/>
            <w:vAlign w:val="center"/>
          </w:tcPr>
          <w:p w14:paraId="3854D456"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Υλικά κοπής: ξύλο, ακρυλικό, χαρτόνι, δέρμα, πλαστικό</w:t>
            </w:r>
          </w:p>
        </w:tc>
        <w:tc>
          <w:tcPr>
            <w:tcW w:w="1843" w:type="dxa"/>
            <w:shd w:val="clear" w:color="auto" w:fill="auto"/>
            <w:vAlign w:val="center"/>
          </w:tcPr>
          <w:p w14:paraId="2962BE5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C2BB91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468596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D1F3514" w14:textId="77777777" w:rsidTr="00644C02">
        <w:tc>
          <w:tcPr>
            <w:tcW w:w="578" w:type="dxa"/>
            <w:shd w:val="clear" w:color="auto" w:fill="auto"/>
            <w:vAlign w:val="center"/>
          </w:tcPr>
          <w:p w14:paraId="5584433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365" w:type="dxa"/>
            <w:shd w:val="clear" w:color="auto" w:fill="auto"/>
            <w:vAlign w:val="center"/>
          </w:tcPr>
          <w:p w14:paraId="4E12760F"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Υλικά χάραξης: Ακρυλικό, ξύλο, ανοιδειωμένα μέταλλα, δέρμα, πέτρα, γυαλί</w:t>
            </w:r>
          </w:p>
        </w:tc>
        <w:tc>
          <w:tcPr>
            <w:tcW w:w="1843" w:type="dxa"/>
            <w:shd w:val="clear" w:color="auto" w:fill="auto"/>
            <w:vAlign w:val="center"/>
          </w:tcPr>
          <w:p w14:paraId="3547ED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36854C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488548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5F90B90" w14:textId="77777777" w:rsidTr="00644C02">
        <w:tc>
          <w:tcPr>
            <w:tcW w:w="578" w:type="dxa"/>
            <w:shd w:val="clear" w:color="auto" w:fill="auto"/>
            <w:vAlign w:val="center"/>
          </w:tcPr>
          <w:p w14:paraId="2144141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365" w:type="dxa"/>
            <w:shd w:val="clear" w:color="auto" w:fill="auto"/>
            <w:vAlign w:val="center"/>
          </w:tcPr>
          <w:p w14:paraId="4BC459D3"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Ελάχιστη ταχύτητα κοπής 0-80</w:t>
            </w:r>
            <w:r w:rsidRPr="000E4587">
              <w:rPr>
                <w:sz w:val="20"/>
                <w:lang w:val="en-GB" w:eastAsia="zh-CN"/>
              </w:rPr>
              <w:t>mm</w:t>
            </w:r>
            <w:r w:rsidRPr="000E4587">
              <w:rPr>
                <w:sz w:val="20"/>
                <w:lang w:eastAsia="zh-CN"/>
              </w:rPr>
              <w:t>/</w:t>
            </w:r>
            <w:r w:rsidRPr="000E4587">
              <w:rPr>
                <w:sz w:val="20"/>
                <w:lang w:val="en-US" w:eastAsia="zh-CN"/>
              </w:rPr>
              <w:t>s</w:t>
            </w:r>
            <w:r w:rsidRPr="000E4587">
              <w:rPr>
                <w:sz w:val="20"/>
                <w:lang w:eastAsia="zh-CN"/>
              </w:rPr>
              <w:t xml:space="preserve"> αναλόγως του υλικού</w:t>
            </w:r>
          </w:p>
        </w:tc>
        <w:tc>
          <w:tcPr>
            <w:tcW w:w="1843" w:type="dxa"/>
            <w:shd w:val="clear" w:color="auto" w:fill="auto"/>
            <w:vAlign w:val="center"/>
          </w:tcPr>
          <w:p w14:paraId="46B6E3D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14EC5E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60B2E3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FEDCDB2" w14:textId="77777777" w:rsidTr="00644C02">
        <w:tc>
          <w:tcPr>
            <w:tcW w:w="578" w:type="dxa"/>
            <w:shd w:val="clear" w:color="auto" w:fill="auto"/>
            <w:vAlign w:val="center"/>
          </w:tcPr>
          <w:p w14:paraId="5E3D5878"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US" w:eastAsia="zh-CN"/>
              </w:rPr>
              <w:t>14</w:t>
            </w:r>
          </w:p>
        </w:tc>
        <w:tc>
          <w:tcPr>
            <w:tcW w:w="2365" w:type="dxa"/>
            <w:shd w:val="clear" w:color="auto" w:fill="auto"/>
            <w:vAlign w:val="center"/>
          </w:tcPr>
          <w:p w14:paraId="7277E688"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Ελάχιστη ταχύτητα χάραξης 0-500</w:t>
            </w:r>
            <w:r w:rsidRPr="000E4587">
              <w:rPr>
                <w:sz w:val="20"/>
                <w:lang w:val="en-GB" w:eastAsia="zh-CN"/>
              </w:rPr>
              <w:t>mm</w:t>
            </w:r>
            <w:r w:rsidRPr="000E4587">
              <w:rPr>
                <w:sz w:val="20"/>
                <w:lang w:eastAsia="zh-CN"/>
              </w:rPr>
              <w:t>/</w:t>
            </w:r>
            <w:r w:rsidRPr="000E4587">
              <w:rPr>
                <w:sz w:val="20"/>
                <w:lang w:val="en-US" w:eastAsia="zh-CN"/>
              </w:rPr>
              <w:t>s</w:t>
            </w:r>
          </w:p>
        </w:tc>
        <w:tc>
          <w:tcPr>
            <w:tcW w:w="1843" w:type="dxa"/>
            <w:shd w:val="clear" w:color="auto" w:fill="auto"/>
            <w:vAlign w:val="center"/>
          </w:tcPr>
          <w:p w14:paraId="7CD3E1A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7855D7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25FCAA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D2F3C6C" w14:textId="77777777" w:rsidTr="00644C02">
        <w:tc>
          <w:tcPr>
            <w:tcW w:w="578" w:type="dxa"/>
            <w:shd w:val="clear" w:color="auto" w:fill="auto"/>
            <w:vAlign w:val="center"/>
          </w:tcPr>
          <w:p w14:paraId="50F8F08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15</w:t>
            </w:r>
          </w:p>
        </w:tc>
        <w:tc>
          <w:tcPr>
            <w:tcW w:w="2365" w:type="dxa"/>
            <w:shd w:val="clear" w:color="auto" w:fill="auto"/>
            <w:vAlign w:val="center"/>
          </w:tcPr>
          <w:p w14:paraId="792FFA6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Περιοχή κοπής 1300*900mm</w:t>
            </w:r>
          </w:p>
        </w:tc>
        <w:tc>
          <w:tcPr>
            <w:tcW w:w="1843" w:type="dxa"/>
            <w:shd w:val="clear" w:color="auto" w:fill="auto"/>
            <w:vAlign w:val="center"/>
          </w:tcPr>
          <w:p w14:paraId="40A624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0CC550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9E5BA7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0A993B3" w14:textId="77777777" w:rsidTr="00644C02">
        <w:tc>
          <w:tcPr>
            <w:tcW w:w="578" w:type="dxa"/>
            <w:shd w:val="clear" w:color="auto" w:fill="auto"/>
            <w:vAlign w:val="center"/>
          </w:tcPr>
          <w:p w14:paraId="182DE94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16</w:t>
            </w:r>
          </w:p>
        </w:tc>
        <w:tc>
          <w:tcPr>
            <w:tcW w:w="2365" w:type="dxa"/>
            <w:shd w:val="clear" w:color="auto" w:fill="auto"/>
            <w:vAlign w:val="center"/>
          </w:tcPr>
          <w:p w14:paraId="345C28B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Ελάχιστο πάχος χάραξης 0-20mm</w:t>
            </w:r>
          </w:p>
        </w:tc>
        <w:tc>
          <w:tcPr>
            <w:tcW w:w="1843" w:type="dxa"/>
            <w:shd w:val="clear" w:color="auto" w:fill="auto"/>
            <w:vAlign w:val="center"/>
          </w:tcPr>
          <w:p w14:paraId="4E936E2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8F53D9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3495E0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9B274C4" w14:textId="77777777" w:rsidTr="00644C02">
        <w:tc>
          <w:tcPr>
            <w:tcW w:w="578" w:type="dxa"/>
            <w:shd w:val="clear" w:color="auto" w:fill="auto"/>
            <w:vAlign w:val="center"/>
          </w:tcPr>
          <w:p w14:paraId="349433B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17</w:t>
            </w:r>
          </w:p>
        </w:tc>
        <w:tc>
          <w:tcPr>
            <w:tcW w:w="2365" w:type="dxa"/>
            <w:shd w:val="clear" w:color="auto" w:fill="auto"/>
            <w:vAlign w:val="center"/>
          </w:tcPr>
          <w:p w14:paraId="3490A65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Ελάχιστο πάχος κοπής 0-30mm</w:t>
            </w:r>
          </w:p>
        </w:tc>
        <w:tc>
          <w:tcPr>
            <w:tcW w:w="1843" w:type="dxa"/>
            <w:shd w:val="clear" w:color="auto" w:fill="auto"/>
            <w:vAlign w:val="center"/>
          </w:tcPr>
          <w:p w14:paraId="2C4AD7B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E42351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CFC64C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54F8C6D" w14:textId="77777777" w:rsidTr="00644C02">
        <w:tc>
          <w:tcPr>
            <w:tcW w:w="578" w:type="dxa"/>
            <w:shd w:val="clear" w:color="auto" w:fill="auto"/>
            <w:vAlign w:val="center"/>
          </w:tcPr>
          <w:p w14:paraId="2E365A9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18</w:t>
            </w:r>
          </w:p>
        </w:tc>
        <w:tc>
          <w:tcPr>
            <w:tcW w:w="2365" w:type="dxa"/>
            <w:shd w:val="clear" w:color="auto" w:fill="auto"/>
            <w:vAlign w:val="center"/>
          </w:tcPr>
          <w:p w14:paraId="763D64E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Θερμοκρασία εργασίας 0-45</w:t>
            </w:r>
            <w:r w:rsidRPr="000E4587">
              <w:rPr>
                <w:sz w:val="20"/>
                <w:vertAlign w:val="superscript"/>
                <w:lang w:val="en-GB" w:eastAsia="zh-CN"/>
              </w:rPr>
              <w:t>ο</w:t>
            </w:r>
            <w:r w:rsidRPr="000E4587">
              <w:rPr>
                <w:sz w:val="20"/>
                <w:lang w:val="en-GB" w:eastAsia="zh-CN"/>
              </w:rPr>
              <w:t xml:space="preserve"> C</w:t>
            </w:r>
          </w:p>
        </w:tc>
        <w:tc>
          <w:tcPr>
            <w:tcW w:w="1843" w:type="dxa"/>
            <w:shd w:val="clear" w:color="auto" w:fill="auto"/>
            <w:vAlign w:val="center"/>
          </w:tcPr>
          <w:p w14:paraId="2C56131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D284E1F"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E49EE8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1B00BA6" w14:textId="77777777" w:rsidTr="00644C02">
        <w:tc>
          <w:tcPr>
            <w:tcW w:w="578" w:type="dxa"/>
            <w:shd w:val="clear" w:color="auto" w:fill="auto"/>
            <w:vAlign w:val="center"/>
          </w:tcPr>
          <w:p w14:paraId="17CB08F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19</w:t>
            </w:r>
          </w:p>
        </w:tc>
        <w:tc>
          <w:tcPr>
            <w:tcW w:w="2365" w:type="dxa"/>
            <w:shd w:val="clear" w:color="auto" w:fill="auto"/>
            <w:vAlign w:val="center"/>
          </w:tcPr>
          <w:p w14:paraId="6323BDA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Υγρασία εργασίας 5-95%</w:t>
            </w:r>
          </w:p>
        </w:tc>
        <w:tc>
          <w:tcPr>
            <w:tcW w:w="1843" w:type="dxa"/>
            <w:shd w:val="clear" w:color="auto" w:fill="auto"/>
            <w:vAlign w:val="center"/>
          </w:tcPr>
          <w:p w14:paraId="6D2E916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E8D9E1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9F6F20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59C25E2" w14:textId="77777777" w:rsidTr="00644C02">
        <w:tc>
          <w:tcPr>
            <w:tcW w:w="578" w:type="dxa"/>
            <w:shd w:val="clear" w:color="auto" w:fill="auto"/>
            <w:vAlign w:val="center"/>
          </w:tcPr>
          <w:p w14:paraId="39BBCAF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20</w:t>
            </w:r>
          </w:p>
        </w:tc>
        <w:tc>
          <w:tcPr>
            <w:tcW w:w="2365" w:type="dxa"/>
            <w:shd w:val="clear" w:color="auto" w:fill="auto"/>
            <w:vAlign w:val="center"/>
          </w:tcPr>
          <w:p w14:paraId="7466B355"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Σύστημα θέσης – Κόκκινο Φως – Αυτόματη εστίαση</w:t>
            </w:r>
          </w:p>
        </w:tc>
        <w:tc>
          <w:tcPr>
            <w:tcW w:w="1843" w:type="dxa"/>
            <w:shd w:val="clear" w:color="auto" w:fill="auto"/>
            <w:vAlign w:val="center"/>
          </w:tcPr>
          <w:p w14:paraId="22FAADE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5EE51A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2BF729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6285435" w14:textId="77777777" w:rsidTr="00644C02">
        <w:tc>
          <w:tcPr>
            <w:tcW w:w="578" w:type="dxa"/>
            <w:shd w:val="clear" w:color="auto" w:fill="auto"/>
            <w:vAlign w:val="center"/>
          </w:tcPr>
          <w:p w14:paraId="726621D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21</w:t>
            </w:r>
          </w:p>
        </w:tc>
        <w:tc>
          <w:tcPr>
            <w:tcW w:w="2365" w:type="dxa"/>
            <w:shd w:val="clear" w:color="auto" w:fill="auto"/>
            <w:vAlign w:val="center"/>
          </w:tcPr>
          <w:p w14:paraId="532C6382"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Συμβατό</w:t>
            </w:r>
            <w:r w:rsidRPr="000E4587">
              <w:rPr>
                <w:sz w:val="20"/>
                <w:lang w:val="en-US" w:eastAsia="zh-CN"/>
              </w:rPr>
              <w:t xml:space="preserve"> </w:t>
            </w:r>
            <w:r w:rsidRPr="000E4587">
              <w:rPr>
                <w:sz w:val="20"/>
                <w:lang w:val="en-GB" w:eastAsia="zh-CN"/>
              </w:rPr>
              <w:t>πρόγραμμα</w:t>
            </w:r>
            <w:r w:rsidRPr="000E4587">
              <w:rPr>
                <w:sz w:val="20"/>
                <w:lang w:val="en-US" w:eastAsia="zh-CN"/>
              </w:rPr>
              <w:t xml:space="preserve"> Illustrator, Photoshop, CorelDraw</w:t>
            </w:r>
          </w:p>
        </w:tc>
        <w:tc>
          <w:tcPr>
            <w:tcW w:w="1843" w:type="dxa"/>
            <w:shd w:val="clear" w:color="auto" w:fill="auto"/>
            <w:vAlign w:val="center"/>
          </w:tcPr>
          <w:p w14:paraId="68F2538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37C6CE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76B304A"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C9227C1" w14:textId="77777777" w:rsidTr="00644C02">
        <w:tc>
          <w:tcPr>
            <w:tcW w:w="578" w:type="dxa"/>
            <w:shd w:val="clear" w:color="auto" w:fill="auto"/>
            <w:vAlign w:val="center"/>
          </w:tcPr>
          <w:p w14:paraId="0433607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22</w:t>
            </w:r>
          </w:p>
        </w:tc>
        <w:tc>
          <w:tcPr>
            <w:tcW w:w="2365" w:type="dxa"/>
            <w:shd w:val="clear" w:color="auto" w:fill="auto"/>
            <w:vAlign w:val="center"/>
          </w:tcPr>
          <w:p w14:paraId="4208FF7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Συμβατά αρχεία ai, bmp, dst, dwg, dfx, las, plt</w:t>
            </w:r>
          </w:p>
        </w:tc>
        <w:tc>
          <w:tcPr>
            <w:tcW w:w="1843" w:type="dxa"/>
            <w:shd w:val="clear" w:color="auto" w:fill="auto"/>
            <w:vAlign w:val="center"/>
          </w:tcPr>
          <w:p w14:paraId="6E3D353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D2FA00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71A072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1BEEC81" w14:textId="77777777" w:rsidTr="00644C02">
        <w:tc>
          <w:tcPr>
            <w:tcW w:w="578" w:type="dxa"/>
            <w:shd w:val="clear" w:color="auto" w:fill="auto"/>
            <w:vAlign w:val="center"/>
          </w:tcPr>
          <w:p w14:paraId="3E0C123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23</w:t>
            </w:r>
          </w:p>
        </w:tc>
        <w:tc>
          <w:tcPr>
            <w:tcW w:w="2365" w:type="dxa"/>
            <w:shd w:val="clear" w:color="auto" w:fill="auto"/>
            <w:vAlign w:val="center"/>
          </w:tcPr>
          <w:p w14:paraId="7023D8F7"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Βάρος πακέτου μικρότερου των 550</w:t>
            </w:r>
            <w:r w:rsidRPr="000E4587">
              <w:rPr>
                <w:sz w:val="20"/>
                <w:lang w:val="en-GB" w:eastAsia="zh-CN"/>
              </w:rPr>
              <w:t>kg</w:t>
            </w:r>
          </w:p>
        </w:tc>
        <w:tc>
          <w:tcPr>
            <w:tcW w:w="1843" w:type="dxa"/>
            <w:shd w:val="clear" w:color="auto" w:fill="auto"/>
            <w:vAlign w:val="center"/>
          </w:tcPr>
          <w:p w14:paraId="2A4767C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1065147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0CDC9A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4E78FF5" w14:textId="77777777" w:rsidTr="00644C02">
        <w:tc>
          <w:tcPr>
            <w:tcW w:w="578" w:type="dxa"/>
            <w:shd w:val="clear" w:color="auto" w:fill="auto"/>
            <w:vAlign w:val="center"/>
          </w:tcPr>
          <w:p w14:paraId="5483F7F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24</w:t>
            </w:r>
          </w:p>
        </w:tc>
        <w:tc>
          <w:tcPr>
            <w:tcW w:w="2365" w:type="dxa"/>
            <w:shd w:val="clear" w:color="auto" w:fill="auto"/>
            <w:vAlign w:val="center"/>
          </w:tcPr>
          <w:p w14:paraId="65CC962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Μέγιστη διάσταση 1950*1450*1350mm</w:t>
            </w:r>
          </w:p>
        </w:tc>
        <w:tc>
          <w:tcPr>
            <w:tcW w:w="1843" w:type="dxa"/>
            <w:shd w:val="clear" w:color="auto" w:fill="auto"/>
            <w:vAlign w:val="center"/>
          </w:tcPr>
          <w:p w14:paraId="74A9EED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63CE50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92A400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A25FDE1" w14:textId="77777777" w:rsidTr="00644C02">
        <w:tc>
          <w:tcPr>
            <w:tcW w:w="578" w:type="dxa"/>
            <w:shd w:val="clear" w:color="auto" w:fill="auto"/>
            <w:vAlign w:val="center"/>
          </w:tcPr>
          <w:p w14:paraId="028A790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25</w:t>
            </w:r>
          </w:p>
        </w:tc>
        <w:tc>
          <w:tcPr>
            <w:tcW w:w="2365" w:type="dxa"/>
            <w:shd w:val="clear" w:color="auto" w:fill="auto"/>
            <w:vAlign w:val="center"/>
          </w:tcPr>
          <w:p w14:paraId="1552D9C4"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Δυνατότητα χάραξης σε κυλινδρικά αντικείμενα</w:t>
            </w:r>
          </w:p>
        </w:tc>
        <w:tc>
          <w:tcPr>
            <w:tcW w:w="1843" w:type="dxa"/>
            <w:shd w:val="clear" w:color="auto" w:fill="auto"/>
            <w:vAlign w:val="center"/>
          </w:tcPr>
          <w:p w14:paraId="2678F93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9FD88A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E6F2D3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0156D2" w14:textId="77777777" w:rsidTr="00644C02">
        <w:tc>
          <w:tcPr>
            <w:tcW w:w="578" w:type="dxa"/>
            <w:shd w:val="clear" w:color="auto" w:fill="auto"/>
            <w:vAlign w:val="center"/>
          </w:tcPr>
          <w:p w14:paraId="4E89805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26</w:t>
            </w:r>
          </w:p>
        </w:tc>
        <w:tc>
          <w:tcPr>
            <w:tcW w:w="2365" w:type="dxa"/>
            <w:shd w:val="clear" w:color="auto" w:fill="auto"/>
            <w:vAlign w:val="center"/>
          </w:tcPr>
          <w:p w14:paraId="0C0DA77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Έξτρα ανταλλακτικά</w:t>
            </w:r>
          </w:p>
        </w:tc>
        <w:tc>
          <w:tcPr>
            <w:tcW w:w="1843" w:type="dxa"/>
            <w:shd w:val="clear" w:color="auto" w:fill="auto"/>
            <w:vAlign w:val="center"/>
          </w:tcPr>
          <w:p w14:paraId="02DEE8A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C90601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9C3B4F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1386B97" w14:textId="77777777" w:rsidTr="00644C02">
        <w:tc>
          <w:tcPr>
            <w:tcW w:w="578" w:type="dxa"/>
            <w:shd w:val="clear" w:color="auto" w:fill="auto"/>
            <w:vAlign w:val="center"/>
          </w:tcPr>
          <w:p w14:paraId="326C84E4"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27</w:t>
            </w:r>
          </w:p>
        </w:tc>
        <w:tc>
          <w:tcPr>
            <w:tcW w:w="2365" w:type="dxa"/>
            <w:shd w:val="clear" w:color="auto" w:fill="auto"/>
            <w:vAlign w:val="center"/>
          </w:tcPr>
          <w:p w14:paraId="0832E71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Εκπαίδευση/Βαθμονόμηση</w:t>
            </w:r>
          </w:p>
        </w:tc>
        <w:tc>
          <w:tcPr>
            <w:tcW w:w="1843" w:type="dxa"/>
            <w:shd w:val="clear" w:color="auto" w:fill="auto"/>
            <w:vAlign w:val="center"/>
          </w:tcPr>
          <w:p w14:paraId="23D7083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B61D5D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3550F4A"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5C84544C" w14:textId="77777777" w:rsidR="000E4587" w:rsidRPr="000E4587" w:rsidRDefault="000E4587" w:rsidP="000E4587">
      <w:pPr>
        <w:suppressAutoHyphens/>
        <w:overflowPunct/>
        <w:autoSpaceDE/>
        <w:autoSpaceDN/>
        <w:adjustRightInd/>
        <w:spacing w:after="120"/>
        <w:contextualSpacing/>
        <w:jc w:val="both"/>
        <w:textAlignment w:val="auto"/>
        <w:rPr>
          <w:sz w:val="20"/>
          <w:lang w:val="en-GB" w:eastAsia="zh-CN"/>
        </w:rPr>
      </w:pPr>
    </w:p>
    <w:p w14:paraId="5BA2DCA5"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r w:rsidRPr="000E4587">
        <w:rPr>
          <w:b/>
          <w:sz w:val="20"/>
          <w:u w:val="single"/>
          <w:lang w:eastAsia="zh-CN"/>
        </w:rPr>
        <w:t xml:space="preserve">Τμήμα 2 : Μηχανήματα </w:t>
      </w:r>
      <w:r w:rsidRPr="000E4587">
        <w:rPr>
          <w:b/>
          <w:sz w:val="20"/>
          <w:u w:val="single"/>
          <w:lang w:val="en-US" w:eastAsia="zh-CN"/>
        </w:rPr>
        <w:t>laser</w:t>
      </w:r>
      <w:r w:rsidRPr="000E4587">
        <w:rPr>
          <w:b/>
          <w:sz w:val="20"/>
          <w:u w:val="single"/>
          <w:lang w:eastAsia="zh-CN"/>
        </w:rPr>
        <w:t xml:space="preserve"> κοπής/χάραξης μετάλλων</w:t>
      </w:r>
    </w:p>
    <w:p w14:paraId="11F79B82"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3670"/>
        <w:gridCol w:w="1247"/>
        <w:gridCol w:w="2126"/>
        <w:gridCol w:w="2977"/>
      </w:tblGrid>
      <w:tr w:rsidR="000E4587" w:rsidRPr="000E4587" w14:paraId="2BB6D2EE" w14:textId="77777777" w:rsidTr="00644C02">
        <w:tc>
          <w:tcPr>
            <w:tcW w:w="578" w:type="dxa"/>
            <w:shd w:val="clear" w:color="auto" w:fill="auto"/>
            <w:vAlign w:val="center"/>
          </w:tcPr>
          <w:p w14:paraId="63157D7A"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3670" w:type="dxa"/>
            <w:shd w:val="clear" w:color="auto" w:fill="auto"/>
            <w:vAlign w:val="center"/>
          </w:tcPr>
          <w:p w14:paraId="4A7B9473"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247" w:type="dxa"/>
            <w:shd w:val="clear" w:color="auto" w:fill="auto"/>
            <w:vAlign w:val="center"/>
          </w:tcPr>
          <w:p w14:paraId="01FAE589"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2126" w:type="dxa"/>
            <w:shd w:val="clear" w:color="auto" w:fill="auto"/>
            <w:vAlign w:val="center"/>
          </w:tcPr>
          <w:p w14:paraId="11445F83"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2977" w:type="dxa"/>
            <w:shd w:val="clear" w:color="auto" w:fill="auto"/>
            <w:vAlign w:val="center"/>
          </w:tcPr>
          <w:p w14:paraId="0710D48D"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3480D5D5" w14:textId="77777777" w:rsidTr="00644C02">
        <w:tc>
          <w:tcPr>
            <w:tcW w:w="578" w:type="dxa"/>
            <w:shd w:val="clear" w:color="auto" w:fill="auto"/>
            <w:vAlign w:val="center"/>
          </w:tcPr>
          <w:p w14:paraId="1FC6C6A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3670" w:type="dxa"/>
            <w:shd w:val="clear" w:color="auto" w:fill="auto"/>
            <w:vAlign w:val="center"/>
          </w:tcPr>
          <w:p w14:paraId="27BFFED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Τύπος CΟ</w:t>
            </w:r>
            <w:r w:rsidRPr="000E4587">
              <w:rPr>
                <w:sz w:val="20"/>
                <w:vertAlign w:val="subscript"/>
                <w:lang w:val="en-GB" w:eastAsia="zh-CN"/>
              </w:rPr>
              <w:t>2</w:t>
            </w:r>
            <w:r w:rsidRPr="000E4587">
              <w:rPr>
                <w:sz w:val="20"/>
                <w:lang w:val="en-GB" w:eastAsia="zh-CN"/>
              </w:rPr>
              <w:t xml:space="preserve"> laser cutter</w:t>
            </w:r>
          </w:p>
        </w:tc>
        <w:tc>
          <w:tcPr>
            <w:tcW w:w="1247" w:type="dxa"/>
            <w:shd w:val="clear" w:color="auto" w:fill="auto"/>
            <w:vAlign w:val="center"/>
          </w:tcPr>
          <w:p w14:paraId="0BA02F7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1B4A766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12ADE6E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AE3A51F" w14:textId="77777777" w:rsidTr="00644C02">
        <w:tc>
          <w:tcPr>
            <w:tcW w:w="578" w:type="dxa"/>
            <w:shd w:val="clear" w:color="auto" w:fill="auto"/>
            <w:vAlign w:val="center"/>
          </w:tcPr>
          <w:p w14:paraId="4D982E0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3670" w:type="dxa"/>
            <w:shd w:val="clear" w:color="auto" w:fill="auto"/>
            <w:vAlign w:val="center"/>
          </w:tcPr>
          <w:p w14:paraId="6229F69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Περιοχή χάραξης/κοπής 1300*900mm</w:t>
            </w:r>
          </w:p>
        </w:tc>
        <w:tc>
          <w:tcPr>
            <w:tcW w:w="1247" w:type="dxa"/>
            <w:shd w:val="clear" w:color="auto" w:fill="auto"/>
            <w:vAlign w:val="center"/>
          </w:tcPr>
          <w:p w14:paraId="7EE4EB7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2F2A4FC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054388C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BDE0A71" w14:textId="77777777" w:rsidTr="00644C02">
        <w:tc>
          <w:tcPr>
            <w:tcW w:w="578" w:type="dxa"/>
            <w:shd w:val="clear" w:color="auto" w:fill="auto"/>
            <w:vAlign w:val="center"/>
          </w:tcPr>
          <w:p w14:paraId="5A4253C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3670" w:type="dxa"/>
            <w:shd w:val="clear" w:color="auto" w:fill="auto"/>
            <w:vAlign w:val="center"/>
          </w:tcPr>
          <w:p w14:paraId="3D94D80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Ισχύς 190/210W</w:t>
            </w:r>
          </w:p>
        </w:tc>
        <w:tc>
          <w:tcPr>
            <w:tcW w:w="1247" w:type="dxa"/>
            <w:shd w:val="clear" w:color="auto" w:fill="auto"/>
            <w:vAlign w:val="center"/>
          </w:tcPr>
          <w:p w14:paraId="122F689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3FCD4F7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426E487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150C343" w14:textId="77777777" w:rsidTr="00644C02">
        <w:tc>
          <w:tcPr>
            <w:tcW w:w="578" w:type="dxa"/>
            <w:shd w:val="clear" w:color="auto" w:fill="auto"/>
            <w:vAlign w:val="center"/>
          </w:tcPr>
          <w:p w14:paraId="3043606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3670" w:type="dxa"/>
            <w:shd w:val="clear" w:color="auto" w:fill="auto"/>
            <w:vAlign w:val="center"/>
          </w:tcPr>
          <w:p w14:paraId="23D6109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Ρυθμιζόμενη καθ’ ύψος κεφαλή</w:t>
            </w:r>
          </w:p>
        </w:tc>
        <w:tc>
          <w:tcPr>
            <w:tcW w:w="1247" w:type="dxa"/>
            <w:shd w:val="clear" w:color="auto" w:fill="auto"/>
            <w:vAlign w:val="center"/>
          </w:tcPr>
          <w:p w14:paraId="6647E53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6F3095A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35EA872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150861D" w14:textId="77777777" w:rsidTr="00644C02">
        <w:tc>
          <w:tcPr>
            <w:tcW w:w="578" w:type="dxa"/>
            <w:shd w:val="clear" w:color="auto" w:fill="auto"/>
            <w:vAlign w:val="center"/>
          </w:tcPr>
          <w:p w14:paraId="125F82C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3670" w:type="dxa"/>
            <w:shd w:val="clear" w:color="auto" w:fill="auto"/>
            <w:vAlign w:val="center"/>
          </w:tcPr>
          <w:p w14:paraId="752826C3"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Σύστημα</w:t>
            </w:r>
            <w:r w:rsidRPr="000E4587">
              <w:rPr>
                <w:sz w:val="20"/>
                <w:lang w:val="en-US" w:eastAsia="zh-CN"/>
              </w:rPr>
              <w:t xml:space="preserve"> </w:t>
            </w:r>
            <w:r w:rsidRPr="000E4587">
              <w:rPr>
                <w:sz w:val="20"/>
                <w:lang w:val="en-GB" w:eastAsia="zh-CN"/>
              </w:rPr>
              <w:t>ψύξης</w:t>
            </w:r>
            <w:r w:rsidRPr="000E4587">
              <w:rPr>
                <w:sz w:val="20"/>
                <w:lang w:val="en-US" w:eastAsia="zh-CN"/>
              </w:rPr>
              <w:t xml:space="preserve"> CW-5200 Water Cooling Chiller</w:t>
            </w:r>
          </w:p>
        </w:tc>
        <w:tc>
          <w:tcPr>
            <w:tcW w:w="1247" w:type="dxa"/>
            <w:shd w:val="clear" w:color="auto" w:fill="auto"/>
            <w:vAlign w:val="center"/>
          </w:tcPr>
          <w:p w14:paraId="20640DD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3973270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11AC128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1CC5CC1" w14:textId="77777777" w:rsidTr="00644C02">
        <w:tc>
          <w:tcPr>
            <w:tcW w:w="578" w:type="dxa"/>
            <w:shd w:val="clear" w:color="auto" w:fill="auto"/>
            <w:vAlign w:val="center"/>
          </w:tcPr>
          <w:p w14:paraId="5935C6A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3670" w:type="dxa"/>
            <w:shd w:val="clear" w:color="auto" w:fill="auto"/>
            <w:vAlign w:val="center"/>
          </w:tcPr>
          <w:p w14:paraId="7F13A0E7"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Παροχή AC 110-220V ± 10%, 50-60HZ</w:t>
            </w:r>
          </w:p>
        </w:tc>
        <w:tc>
          <w:tcPr>
            <w:tcW w:w="1247" w:type="dxa"/>
            <w:shd w:val="clear" w:color="auto" w:fill="auto"/>
            <w:vAlign w:val="center"/>
          </w:tcPr>
          <w:p w14:paraId="2F10B7C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2F66281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7D1C4D3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4ED7BB8" w14:textId="77777777" w:rsidTr="00644C02">
        <w:tc>
          <w:tcPr>
            <w:tcW w:w="578" w:type="dxa"/>
            <w:shd w:val="clear" w:color="auto" w:fill="auto"/>
            <w:vAlign w:val="center"/>
          </w:tcPr>
          <w:p w14:paraId="580F1D1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7</w:t>
            </w:r>
          </w:p>
        </w:tc>
        <w:tc>
          <w:tcPr>
            <w:tcW w:w="3670" w:type="dxa"/>
            <w:shd w:val="clear" w:color="auto" w:fill="auto"/>
            <w:vAlign w:val="center"/>
          </w:tcPr>
          <w:p w14:paraId="56DD1344"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Σύστημα εξαερισμού τουλάχιστον 500</w:t>
            </w:r>
            <w:r w:rsidRPr="000E4587">
              <w:rPr>
                <w:sz w:val="20"/>
                <w:lang w:val="en-GB" w:eastAsia="zh-CN"/>
              </w:rPr>
              <w:t>w</w:t>
            </w:r>
            <w:r w:rsidRPr="000E4587">
              <w:rPr>
                <w:sz w:val="20"/>
                <w:lang w:eastAsia="zh-CN"/>
              </w:rPr>
              <w:t xml:space="preserve"> ανεμιστήρα με σωλήνα</w:t>
            </w:r>
          </w:p>
        </w:tc>
        <w:tc>
          <w:tcPr>
            <w:tcW w:w="1247" w:type="dxa"/>
            <w:shd w:val="clear" w:color="auto" w:fill="auto"/>
            <w:vAlign w:val="center"/>
          </w:tcPr>
          <w:p w14:paraId="7A38EBD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74BCBCF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07AB627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383336B" w14:textId="77777777" w:rsidTr="00644C02">
        <w:tc>
          <w:tcPr>
            <w:tcW w:w="578" w:type="dxa"/>
            <w:shd w:val="clear" w:color="auto" w:fill="auto"/>
            <w:vAlign w:val="center"/>
          </w:tcPr>
          <w:p w14:paraId="35B031C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3670" w:type="dxa"/>
            <w:shd w:val="clear" w:color="auto" w:fill="auto"/>
            <w:vAlign w:val="center"/>
          </w:tcPr>
          <w:p w14:paraId="4372D41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Λογισμικό χειρισμού RDWorks</w:t>
            </w:r>
          </w:p>
        </w:tc>
        <w:tc>
          <w:tcPr>
            <w:tcW w:w="1247" w:type="dxa"/>
            <w:shd w:val="clear" w:color="auto" w:fill="auto"/>
            <w:vAlign w:val="center"/>
          </w:tcPr>
          <w:p w14:paraId="273F820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4A6BE9D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28F67F6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BCF2905" w14:textId="77777777" w:rsidTr="00644C02">
        <w:tc>
          <w:tcPr>
            <w:tcW w:w="578" w:type="dxa"/>
            <w:shd w:val="clear" w:color="auto" w:fill="auto"/>
            <w:vAlign w:val="center"/>
          </w:tcPr>
          <w:p w14:paraId="2B5859E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3670" w:type="dxa"/>
            <w:shd w:val="clear" w:color="auto" w:fill="auto"/>
            <w:vAlign w:val="center"/>
          </w:tcPr>
          <w:p w14:paraId="777DB81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Συνδεσιμότητα USB2.0, Ethernet, WiFi</w:t>
            </w:r>
          </w:p>
        </w:tc>
        <w:tc>
          <w:tcPr>
            <w:tcW w:w="1247" w:type="dxa"/>
            <w:shd w:val="clear" w:color="auto" w:fill="auto"/>
            <w:vAlign w:val="center"/>
          </w:tcPr>
          <w:p w14:paraId="2D0BA3D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3299618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413F132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726424E" w14:textId="77777777" w:rsidTr="00644C02">
        <w:tc>
          <w:tcPr>
            <w:tcW w:w="578" w:type="dxa"/>
            <w:shd w:val="clear" w:color="auto" w:fill="auto"/>
            <w:vAlign w:val="center"/>
          </w:tcPr>
          <w:p w14:paraId="45657AD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3670" w:type="dxa"/>
            <w:shd w:val="clear" w:color="auto" w:fill="auto"/>
            <w:vAlign w:val="center"/>
          </w:tcPr>
          <w:p w14:paraId="61262B4C"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Υλικά κοπής: χάλυβα, ανοξείδωτο χάλυβα, ξύλο, ακρυλικό, χαρτόνι, δέρμα, πλαστικό</w:t>
            </w:r>
          </w:p>
        </w:tc>
        <w:tc>
          <w:tcPr>
            <w:tcW w:w="1247" w:type="dxa"/>
            <w:shd w:val="clear" w:color="auto" w:fill="auto"/>
            <w:vAlign w:val="center"/>
          </w:tcPr>
          <w:p w14:paraId="1057EE5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185FFA8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351B660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58FD530" w14:textId="77777777" w:rsidTr="00644C02">
        <w:tc>
          <w:tcPr>
            <w:tcW w:w="578" w:type="dxa"/>
            <w:shd w:val="clear" w:color="auto" w:fill="auto"/>
            <w:vAlign w:val="center"/>
          </w:tcPr>
          <w:p w14:paraId="11CA9EC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3670" w:type="dxa"/>
            <w:shd w:val="clear" w:color="auto" w:fill="auto"/>
            <w:vAlign w:val="center"/>
          </w:tcPr>
          <w:p w14:paraId="2539F643"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Υλικά χάραξης: Ακρυλικό, ξύλο, ανοιδειωμένα μέταλλα, δέρμα, πέτρα, γυαλί</w:t>
            </w:r>
          </w:p>
        </w:tc>
        <w:tc>
          <w:tcPr>
            <w:tcW w:w="1247" w:type="dxa"/>
            <w:shd w:val="clear" w:color="auto" w:fill="auto"/>
            <w:vAlign w:val="center"/>
          </w:tcPr>
          <w:p w14:paraId="3BA9242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62DC043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2D9B9AD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C3DAA7F" w14:textId="77777777" w:rsidTr="00644C02">
        <w:tc>
          <w:tcPr>
            <w:tcW w:w="578" w:type="dxa"/>
            <w:shd w:val="clear" w:color="auto" w:fill="auto"/>
            <w:vAlign w:val="center"/>
          </w:tcPr>
          <w:p w14:paraId="39F27D4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3670" w:type="dxa"/>
            <w:shd w:val="clear" w:color="auto" w:fill="auto"/>
            <w:vAlign w:val="center"/>
          </w:tcPr>
          <w:p w14:paraId="26BD341C"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Ελάχιστη ταχύτητα κοπής 0-130</w:t>
            </w:r>
            <w:r w:rsidRPr="000E4587">
              <w:rPr>
                <w:sz w:val="20"/>
                <w:lang w:val="en-GB" w:eastAsia="zh-CN"/>
              </w:rPr>
              <w:t>mm</w:t>
            </w:r>
            <w:r w:rsidRPr="000E4587">
              <w:rPr>
                <w:sz w:val="20"/>
                <w:lang w:eastAsia="zh-CN"/>
              </w:rPr>
              <w:t>/</w:t>
            </w:r>
            <w:r w:rsidRPr="000E4587">
              <w:rPr>
                <w:sz w:val="20"/>
                <w:lang w:val="en-US" w:eastAsia="zh-CN"/>
              </w:rPr>
              <w:t>s</w:t>
            </w:r>
            <w:r w:rsidRPr="000E4587">
              <w:rPr>
                <w:sz w:val="20"/>
                <w:lang w:eastAsia="zh-CN"/>
              </w:rPr>
              <w:t xml:space="preserve"> αναλόγως του υλικού</w:t>
            </w:r>
          </w:p>
        </w:tc>
        <w:tc>
          <w:tcPr>
            <w:tcW w:w="1247" w:type="dxa"/>
            <w:shd w:val="clear" w:color="auto" w:fill="auto"/>
            <w:vAlign w:val="center"/>
          </w:tcPr>
          <w:p w14:paraId="4384E0C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5BB0EF0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2DCE3E6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F2BFD69" w14:textId="77777777" w:rsidTr="00644C02">
        <w:tc>
          <w:tcPr>
            <w:tcW w:w="578" w:type="dxa"/>
            <w:shd w:val="clear" w:color="auto" w:fill="auto"/>
            <w:vAlign w:val="center"/>
          </w:tcPr>
          <w:p w14:paraId="44C2AE3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3670" w:type="dxa"/>
            <w:shd w:val="clear" w:color="auto" w:fill="auto"/>
            <w:vAlign w:val="center"/>
          </w:tcPr>
          <w:p w14:paraId="7BA34DC5"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Ελάχιστη ταχύτητα χάραξης 0-800</w:t>
            </w:r>
            <w:r w:rsidRPr="000E4587">
              <w:rPr>
                <w:sz w:val="20"/>
                <w:lang w:val="en-GB" w:eastAsia="zh-CN"/>
              </w:rPr>
              <w:t>mm</w:t>
            </w:r>
            <w:r w:rsidRPr="000E4587">
              <w:rPr>
                <w:sz w:val="20"/>
                <w:lang w:eastAsia="zh-CN"/>
              </w:rPr>
              <w:t>/</w:t>
            </w:r>
            <w:r w:rsidRPr="000E4587">
              <w:rPr>
                <w:sz w:val="20"/>
                <w:lang w:val="en-US" w:eastAsia="zh-CN"/>
              </w:rPr>
              <w:t>s</w:t>
            </w:r>
          </w:p>
        </w:tc>
        <w:tc>
          <w:tcPr>
            <w:tcW w:w="1247" w:type="dxa"/>
            <w:shd w:val="clear" w:color="auto" w:fill="auto"/>
            <w:vAlign w:val="center"/>
          </w:tcPr>
          <w:p w14:paraId="42EB892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60FAAB6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0B8EC51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AA9048C" w14:textId="77777777" w:rsidTr="00644C02">
        <w:tc>
          <w:tcPr>
            <w:tcW w:w="578" w:type="dxa"/>
            <w:shd w:val="clear" w:color="auto" w:fill="auto"/>
            <w:vAlign w:val="center"/>
          </w:tcPr>
          <w:p w14:paraId="55A5A13A"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US" w:eastAsia="zh-CN"/>
              </w:rPr>
              <w:t>14</w:t>
            </w:r>
          </w:p>
        </w:tc>
        <w:tc>
          <w:tcPr>
            <w:tcW w:w="3670" w:type="dxa"/>
            <w:shd w:val="clear" w:color="auto" w:fill="auto"/>
            <w:vAlign w:val="center"/>
          </w:tcPr>
          <w:p w14:paraId="4E27001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Ελάχιστο πάχος χάραξης 0-20mm</w:t>
            </w:r>
          </w:p>
        </w:tc>
        <w:tc>
          <w:tcPr>
            <w:tcW w:w="1247" w:type="dxa"/>
            <w:shd w:val="clear" w:color="auto" w:fill="auto"/>
            <w:vAlign w:val="center"/>
          </w:tcPr>
          <w:p w14:paraId="493C54C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2A8CC33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7528D60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C1F17F0" w14:textId="77777777" w:rsidTr="00644C02">
        <w:tc>
          <w:tcPr>
            <w:tcW w:w="578" w:type="dxa"/>
            <w:shd w:val="clear" w:color="auto" w:fill="auto"/>
            <w:vAlign w:val="center"/>
          </w:tcPr>
          <w:p w14:paraId="0120358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15</w:t>
            </w:r>
          </w:p>
        </w:tc>
        <w:tc>
          <w:tcPr>
            <w:tcW w:w="3670" w:type="dxa"/>
            <w:shd w:val="clear" w:color="auto" w:fill="auto"/>
            <w:vAlign w:val="center"/>
          </w:tcPr>
          <w:p w14:paraId="4BB1EDC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Ελάχιστο πάχος κοπής 0-30mm</w:t>
            </w:r>
          </w:p>
        </w:tc>
        <w:tc>
          <w:tcPr>
            <w:tcW w:w="1247" w:type="dxa"/>
            <w:shd w:val="clear" w:color="auto" w:fill="auto"/>
            <w:vAlign w:val="center"/>
          </w:tcPr>
          <w:p w14:paraId="03FCE46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17D356A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21B01B9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7AB22CF" w14:textId="77777777" w:rsidTr="00644C02">
        <w:tc>
          <w:tcPr>
            <w:tcW w:w="578" w:type="dxa"/>
            <w:shd w:val="clear" w:color="auto" w:fill="auto"/>
            <w:vAlign w:val="center"/>
          </w:tcPr>
          <w:p w14:paraId="4FE6593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16</w:t>
            </w:r>
          </w:p>
        </w:tc>
        <w:tc>
          <w:tcPr>
            <w:tcW w:w="3670" w:type="dxa"/>
            <w:shd w:val="clear" w:color="auto" w:fill="auto"/>
            <w:vAlign w:val="center"/>
          </w:tcPr>
          <w:p w14:paraId="52F92C6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Μέγιστες διαστάσεις 2300*1450*1350mm</w:t>
            </w:r>
          </w:p>
        </w:tc>
        <w:tc>
          <w:tcPr>
            <w:tcW w:w="1247" w:type="dxa"/>
            <w:shd w:val="clear" w:color="auto" w:fill="auto"/>
            <w:vAlign w:val="center"/>
          </w:tcPr>
          <w:p w14:paraId="3C28752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77244DC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46C8FD5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B9A8E5" w14:textId="77777777" w:rsidTr="00644C02">
        <w:tc>
          <w:tcPr>
            <w:tcW w:w="578" w:type="dxa"/>
            <w:shd w:val="clear" w:color="auto" w:fill="auto"/>
            <w:vAlign w:val="center"/>
          </w:tcPr>
          <w:p w14:paraId="6B6327E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17</w:t>
            </w:r>
          </w:p>
        </w:tc>
        <w:tc>
          <w:tcPr>
            <w:tcW w:w="3670" w:type="dxa"/>
            <w:shd w:val="clear" w:color="auto" w:fill="auto"/>
            <w:vAlign w:val="center"/>
          </w:tcPr>
          <w:p w14:paraId="55FDC3EB"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Βάρος πακέτου μικρότερου των 580</w:t>
            </w:r>
            <w:r w:rsidRPr="000E4587">
              <w:rPr>
                <w:sz w:val="20"/>
                <w:lang w:val="en-GB" w:eastAsia="zh-CN"/>
              </w:rPr>
              <w:t>kg</w:t>
            </w:r>
          </w:p>
        </w:tc>
        <w:tc>
          <w:tcPr>
            <w:tcW w:w="1247" w:type="dxa"/>
            <w:shd w:val="clear" w:color="auto" w:fill="auto"/>
            <w:vAlign w:val="center"/>
          </w:tcPr>
          <w:p w14:paraId="0351FED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7BAA4A3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4EEEA84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EFC6E08" w14:textId="77777777" w:rsidTr="00644C02">
        <w:tc>
          <w:tcPr>
            <w:tcW w:w="578" w:type="dxa"/>
            <w:shd w:val="clear" w:color="auto" w:fill="auto"/>
            <w:vAlign w:val="center"/>
          </w:tcPr>
          <w:p w14:paraId="5191268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18</w:t>
            </w:r>
          </w:p>
        </w:tc>
        <w:tc>
          <w:tcPr>
            <w:tcW w:w="3670" w:type="dxa"/>
            <w:shd w:val="clear" w:color="auto" w:fill="auto"/>
            <w:vAlign w:val="center"/>
          </w:tcPr>
          <w:p w14:paraId="487F812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Εκπαίδευση/Βαθμονόμηση</w:t>
            </w:r>
          </w:p>
        </w:tc>
        <w:tc>
          <w:tcPr>
            <w:tcW w:w="1247" w:type="dxa"/>
            <w:shd w:val="clear" w:color="auto" w:fill="auto"/>
            <w:vAlign w:val="center"/>
          </w:tcPr>
          <w:p w14:paraId="5E8B726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6" w:type="dxa"/>
            <w:shd w:val="clear" w:color="auto" w:fill="auto"/>
            <w:vAlign w:val="center"/>
          </w:tcPr>
          <w:p w14:paraId="26B128E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2977" w:type="dxa"/>
            <w:shd w:val="clear" w:color="auto" w:fill="auto"/>
            <w:vAlign w:val="center"/>
          </w:tcPr>
          <w:p w14:paraId="757AB19B"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35162A4F"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p>
    <w:p w14:paraId="2E61E6DA" w14:textId="77777777" w:rsidR="000E4587" w:rsidRPr="000E4587" w:rsidRDefault="000E4587" w:rsidP="000E4587">
      <w:pPr>
        <w:suppressAutoHyphens/>
        <w:overflowPunct/>
        <w:autoSpaceDE/>
        <w:autoSpaceDN/>
        <w:adjustRightInd/>
        <w:spacing w:after="120"/>
        <w:jc w:val="both"/>
        <w:textAlignment w:val="auto"/>
        <w:rPr>
          <w:b/>
          <w:sz w:val="20"/>
          <w:u w:val="single"/>
          <w:lang w:val="en-GB" w:eastAsia="zh-CN"/>
        </w:rPr>
      </w:pPr>
      <w:r w:rsidRPr="000E4587">
        <w:rPr>
          <w:b/>
          <w:sz w:val="20"/>
          <w:u w:val="single"/>
          <w:lang w:eastAsia="zh-CN"/>
        </w:rPr>
        <w:t xml:space="preserve">Τμήμα </w:t>
      </w:r>
      <w:r w:rsidRPr="000E4587">
        <w:rPr>
          <w:b/>
          <w:sz w:val="20"/>
          <w:u w:val="single"/>
          <w:lang w:val="en-GB" w:eastAsia="zh-CN"/>
        </w:rPr>
        <w:t>3 : Μηχανήματα CNC</w:t>
      </w:r>
    </w:p>
    <w:p w14:paraId="7CE1FDFA"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3.</w:t>
      </w:r>
      <w:r w:rsidRPr="000E4587">
        <w:rPr>
          <w:b/>
          <w:sz w:val="20"/>
          <w:lang w:val="en-US" w:eastAsia="zh-CN"/>
        </w:rPr>
        <w:t>1</w:t>
      </w:r>
      <w:r w:rsidRPr="000E4587">
        <w:rPr>
          <w:b/>
          <w:sz w:val="20"/>
          <w:lang w:val="en-GB" w:eastAsia="zh-CN"/>
        </w:rPr>
        <w:t>: CNC router</w:t>
      </w:r>
    </w:p>
    <w:p w14:paraId="04D95649"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79"/>
        <w:gridCol w:w="1729"/>
        <w:gridCol w:w="1701"/>
        <w:gridCol w:w="4111"/>
      </w:tblGrid>
      <w:tr w:rsidR="000E4587" w:rsidRPr="000E4587" w14:paraId="3612B767" w14:textId="77777777" w:rsidTr="00644C02">
        <w:tc>
          <w:tcPr>
            <w:tcW w:w="578" w:type="dxa"/>
            <w:shd w:val="clear" w:color="auto" w:fill="auto"/>
            <w:vAlign w:val="center"/>
          </w:tcPr>
          <w:p w14:paraId="20CFE8BE"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479" w:type="dxa"/>
            <w:shd w:val="clear" w:color="auto" w:fill="auto"/>
            <w:vAlign w:val="center"/>
          </w:tcPr>
          <w:p w14:paraId="632079AB"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729" w:type="dxa"/>
            <w:shd w:val="clear" w:color="auto" w:fill="auto"/>
            <w:vAlign w:val="center"/>
          </w:tcPr>
          <w:p w14:paraId="6FE87B3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701" w:type="dxa"/>
            <w:shd w:val="clear" w:color="auto" w:fill="auto"/>
            <w:vAlign w:val="center"/>
          </w:tcPr>
          <w:p w14:paraId="44CD0FD4"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4111" w:type="dxa"/>
            <w:shd w:val="clear" w:color="auto" w:fill="auto"/>
            <w:vAlign w:val="center"/>
          </w:tcPr>
          <w:p w14:paraId="09E5203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14C55480" w14:textId="77777777" w:rsidTr="00644C02">
        <w:tc>
          <w:tcPr>
            <w:tcW w:w="578" w:type="dxa"/>
            <w:shd w:val="clear" w:color="auto" w:fill="auto"/>
            <w:vAlign w:val="center"/>
          </w:tcPr>
          <w:p w14:paraId="0712ABD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479" w:type="dxa"/>
            <w:shd w:val="clear" w:color="auto" w:fill="auto"/>
            <w:vAlign w:val="center"/>
          </w:tcPr>
          <w:p w14:paraId="7256D3CE"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Μετάδοση κίνησης: σφαιροκοχλίες μηδενικού τζόγου</w:t>
            </w:r>
          </w:p>
        </w:tc>
        <w:tc>
          <w:tcPr>
            <w:tcW w:w="1729" w:type="dxa"/>
            <w:shd w:val="clear" w:color="auto" w:fill="auto"/>
            <w:vAlign w:val="center"/>
          </w:tcPr>
          <w:p w14:paraId="0808865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4A167ED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5C0DB42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8E41F76" w14:textId="77777777" w:rsidTr="00644C02">
        <w:tc>
          <w:tcPr>
            <w:tcW w:w="578" w:type="dxa"/>
            <w:shd w:val="clear" w:color="auto" w:fill="auto"/>
            <w:vAlign w:val="center"/>
          </w:tcPr>
          <w:p w14:paraId="7147708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479" w:type="dxa"/>
            <w:shd w:val="clear" w:color="auto" w:fill="auto"/>
            <w:vAlign w:val="center"/>
          </w:tcPr>
          <w:p w14:paraId="5CB5474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Αδιάβροχοι τερματικοί διακόπτες ακριβείας</w:t>
            </w:r>
          </w:p>
        </w:tc>
        <w:tc>
          <w:tcPr>
            <w:tcW w:w="1729" w:type="dxa"/>
            <w:shd w:val="clear" w:color="auto" w:fill="auto"/>
            <w:vAlign w:val="center"/>
          </w:tcPr>
          <w:p w14:paraId="317B82D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6A5695F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16C32EB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2B754C6" w14:textId="77777777" w:rsidTr="00644C02">
        <w:tc>
          <w:tcPr>
            <w:tcW w:w="578" w:type="dxa"/>
            <w:shd w:val="clear" w:color="auto" w:fill="auto"/>
            <w:vAlign w:val="center"/>
          </w:tcPr>
          <w:p w14:paraId="4297CAC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479" w:type="dxa"/>
            <w:shd w:val="clear" w:color="auto" w:fill="auto"/>
            <w:vAlign w:val="center"/>
          </w:tcPr>
          <w:p w14:paraId="544C31F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Επαναληψιμότητα τερματικών διακοπτών ≤ 0.008 mm</w:t>
            </w:r>
          </w:p>
        </w:tc>
        <w:tc>
          <w:tcPr>
            <w:tcW w:w="1729" w:type="dxa"/>
            <w:shd w:val="clear" w:color="auto" w:fill="auto"/>
            <w:vAlign w:val="center"/>
          </w:tcPr>
          <w:p w14:paraId="0A26284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4E4DBB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0ACD580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DE441D9" w14:textId="77777777" w:rsidTr="00644C02">
        <w:tc>
          <w:tcPr>
            <w:tcW w:w="578" w:type="dxa"/>
            <w:shd w:val="clear" w:color="auto" w:fill="auto"/>
            <w:vAlign w:val="center"/>
          </w:tcPr>
          <w:p w14:paraId="4E3BDAF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479" w:type="dxa"/>
            <w:shd w:val="clear" w:color="auto" w:fill="auto"/>
            <w:vAlign w:val="center"/>
          </w:tcPr>
          <w:p w14:paraId="694B0D11"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Απομόνωση από εξωτερική παρεμβολή Η/Μ θορύβων</w:t>
            </w:r>
          </w:p>
        </w:tc>
        <w:tc>
          <w:tcPr>
            <w:tcW w:w="1729" w:type="dxa"/>
            <w:shd w:val="clear" w:color="auto" w:fill="auto"/>
            <w:vAlign w:val="center"/>
          </w:tcPr>
          <w:p w14:paraId="7F413AE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47CFE0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4A29BA7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9055454" w14:textId="77777777" w:rsidTr="00644C02">
        <w:tc>
          <w:tcPr>
            <w:tcW w:w="578" w:type="dxa"/>
            <w:shd w:val="clear" w:color="auto" w:fill="auto"/>
            <w:vAlign w:val="center"/>
          </w:tcPr>
          <w:p w14:paraId="78BF060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479" w:type="dxa"/>
            <w:shd w:val="clear" w:color="auto" w:fill="auto"/>
            <w:vAlign w:val="center"/>
          </w:tcPr>
          <w:p w14:paraId="5356754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Επιφάνεια ολίσθησης; Ράγες Φ16mm</w:t>
            </w:r>
          </w:p>
        </w:tc>
        <w:tc>
          <w:tcPr>
            <w:tcW w:w="1729" w:type="dxa"/>
            <w:shd w:val="clear" w:color="auto" w:fill="auto"/>
            <w:vAlign w:val="center"/>
          </w:tcPr>
          <w:p w14:paraId="36DF37D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2C6DC1F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09B6130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6FDCEF5" w14:textId="77777777" w:rsidTr="00644C02">
        <w:tc>
          <w:tcPr>
            <w:tcW w:w="578" w:type="dxa"/>
            <w:shd w:val="clear" w:color="auto" w:fill="auto"/>
            <w:vAlign w:val="center"/>
          </w:tcPr>
          <w:p w14:paraId="4C80F15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479" w:type="dxa"/>
            <w:shd w:val="clear" w:color="auto" w:fill="auto"/>
            <w:vAlign w:val="center"/>
          </w:tcPr>
          <w:p w14:paraId="09B81DE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τραπεζιού:</w:t>
            </w:r>
          </w:p>
          <w:p w14:paraId="77600BB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470 mm × 956 mm</w:t>
            </w:r>
          </w:p>
        </w:tc>
        <w:tc>
          <w:tcPr>
            <w:tcW w:w="1729" w:type="dxa"/>
            <w:shd w:val="clear" w:color="auto" w:fill="auto"/>
            <w:vAlign w:val="center"/>
          </w:tcPr>
          <w:p w14:paraId="3AAD914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2FAAC33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45108CF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03EED15" w14:textId="77777777" w:rsidTr="00644C02">
        <w:tc>
          <w:tcPr>
            <w:tcW w:w="578" w:type="dxa"/>
            <w:shd w:val="clear" w:color="auto" w:fill="auto"/>
            <w:vAlign w:val="center"/>
          </w:tcPr>
          <w:p w14:paraId="71F948F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479" w:type="dxa"/>
            <w:shd w:val="clear" w:color="auto" w:fill="auto"/>
            <w:vAlign w:val="center"/>
          </w:tcPr>
          <w:p w14:paraId="037051B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Διαδρομές:</w:t>
            </w:r>
          </w:p>
          <w:p w14:paraId="06FCBA2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400mm×800mmx100mm</w:t>
            </w:r>
          </w:p>
        </w:tc>
        <w:tc>
          <w:tcPr>
            <w:tcW w:w="1729" w:type="dxa"/>
            <w:shd w:val="clear" w:color="auto" w:fill="auto"/>
            <w:vAlign w:val="center"/>
          </w:tcPr>
          <w:p w14:paraId="287EDCC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25E8EAB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7380D38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4ABA438" w14:textId="77777777" w:rsidTr="00644C02">
        <w:tc>
          <w:tcPr>
            <w:tcW w:w="578" w:type="dxa"/>
            <w:shd w:val="clear" w:color="auto" w:fill="auto"/>
            <w:vAlign w:val="center"/>
          </w:tcPr>
          <w:p w14:paraId="791A03C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479" w:type="dxa"/>
            <w:shd w:val="clear" w:color="auto" w:fill="auto"/>
            <w:vAlign w:val="center"/>
          </w:tcPr>
          <w:p w14:paraId="761028F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Μέγιστη πρόωση 3000mm/min</w:t>
            </w:r>
          </w:p>
        </w:tc>
        <w:tc>
          <w:tcPr>
            <w:tcW w:w="1729" w:type="dxa"/>
            <w:shd w:val="clear" w:color="auto" w:fill="auto"/>
            <w:vAlign w:val="center"/>
          </w:tcPr>
          <w:p w14:paraId="6500316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5374BDC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40A2127A"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FBA6BA9" w14:textId="77777777" w:rsidTr="00644C02">
        <w:tc>
          <w:tcPr>
            <w:tcW w:w="578" w:type="dxa"/>
            <w:shd w:val="clear" w:color="auto" w:fill="auto"/>
            <w:vAlign w:val="center"/>
          </w:tcPr>
          <w:p w14:paraId="67C7C04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479" w:type="dxa"/>
            <w:shd w:val="clear" w:color="auto" w:fill="auto"/>
            <w:vAlign w:val="center"/>
          </w:tcPr>
          <w:p w14:paraId="752825A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Ανάλυση ≤ 0.01 mm</w:t>
            </w:r>
          </w:p>
        </w:tc>
        <w:tc>
          <w:tcPr>
            <w:tcW w:w="1729" w:type="dxa"/>
            <w:shd w:val="clear" w:color="auto" w:fill="auto"/>
            <w:vAlign w:val="center"/>
          </w:tcPr>
          <w:p w14:paraId="20396AE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55C72E3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55447E9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70B6C90" w14:textId="77777777" w:rsidTr="00644C02">
        <w:tc>
          <w:tcPr>
            <w:tcW w:w="578" w:type="dxa"/>
            <w:shd w:val="clear" w:color="auto" w:fill="auto"/>
            <w:vAlign w:val="center"/>
          </w:tcPr>
          <w:p w14:paraId="6DC0FA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479" w:type="dxa"/>
            <w:shd w:val="clear" w:color="auto" w:fill="auto"/>
            <w:vAlign w:val="center"/>
          </w:tcPr>
          <w:p w14:paraId="1F502A6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Άτρακτος:</w:t>
            </w:r>
          </w:p>
          <w:p w14:paraId="6176983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1400watt ER16</w:t>
            </w:r>
          </w:p>
        </w:tc>
        <w:tc>
          <w:tcPr>
            <w:tcW w:w="1729" w:type="dxa"/>
            <w:shd w:val="clear" w:color="auto" w:fill="auto"/>
            <w:vAlign w:val="center"/>
          </w:tcPr>
          <w:p w14:paraId="1DB9582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6A78C86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36AC321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E5F2EFB" w14:textId="77777777" w:rsidTr="00644C02">
        <w:tc>
          <w:tcPr>
            <w:tcW w:w="578" w:type="dxa"/>
            <w:shd w:val="clear" w:color="auto" w:fill="auto"/>
            <w:vAlign w:val="center"/>
          </w:tcPr>
          <w:p w14:paraId="5C50849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479" w:type="dxa"/>
            <w:shd w:val="clear" w:color="auto" w:fill="auto"/>
            <w:vAlign w:val="center"/>
          </w:tcPr>
          <w:p w14:paraId="17FC4CA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Μέγιστη ισχύς: 2.2 Kw</w:t>
            </w:r>
          </w:p>
        </w:tc>
        <w:tc>
          <w:tcPr>
            <w:tcW w:w="1729" w:type="dxa"/>
            <w:shd w:val="clear" w:color="auto" w:fill="auto"/>
            <w:vAlign w:val="center"/>
          </w:tcPr>
          <w:p w14:paraId="4514B54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467B10C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7A3F6DA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3A99650" w14:textId="77777777" w:rsidTr="00644C02">
        <w:tc>
          <w:tcPr>
            <w:tcW w:w="578" w:type="dxa"/>
            <w:shd w:val="clear" w:color="auto" w:fill="auto"/>
            <w:vAlign w:val="center"/>
          </w:tcPr>
          <w:p w14:paraId="549A48B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479" w:type="dxa"/>
            <w:shd w:val="clear" w:color="auto" w:fill="auto"/>
            <w:vAlign w:val="center"/>
          </w:tcPr>
          <w:p w14:paraId="3DE5A114"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Ρεύμα εισόδου: 230</w:t>
            </w:r>
            <w:r w:rsidRPr="000E4587">
              <w:rPr>
                <w:sz w:val="20"/>
                <w:lang w:val="en-GB" w:eastAsia="zh-CN"/>
              </w:rPr>
              <w:t>V</w:t>
            </w:r>
            <w:r w:rsidRPr="000E4587">
              <w:rPr>
                <w:sz w:val="20"/>
                <w:lang w:eastAsia="zh-CN"/>
              </w:rPr>
              <w:t xml:space="preserve"> </w:t>
            </w:r>
            <w:r w:rsidRPr="000E4587">
              <w:rPr>
                <w:sz w:val="20"/>
                <w:lang w:val="en-GB" w:eastAsia="zh-CN"/>
              </w:rPr>
              <w:t>A</w:t>
            </w:r>
            <w:r w:rsidRPr="000E4587">
              <w:rPr>
                <w:sz w:val="20"/>
                <w:lang w:eastAsia="zh-CN"/>
              </w:rPr>
              <w:t>/</w:t>
            </w:r>
            <w:r w:rsidRPr="000E4587">
              <w:rPr>
                <w:sz w:val="20"/>
                <w:lang w:val="en-GB" w:eastAsia="zh-CN"/>
              </w:rPr>
              <w:t>C</w:t>
            </w:r>
          </w:p>
        </w:tc>
        <w:tc>
          <w:tcPr>
            <w:tcW w:w="1729" w:type="dxa"/>
            <w:shd w:val="clear" w:color="auto" w:fill="auto"/>
            <w:vAlign w:val="center"/>
          </w:tcPr>
          <w:p w14:paraId="2D61400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6E121A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05D4115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9E5C79E" w14:textId="77777777" w:rsidTr="00644C02">
        <w:tc>
          <w:tcPr>
            <w:tcW w:w="578" w:type="dxa"/>
            <w:shd w:val="clear" w:color="auto" w:fill="auto"/>
            <w:vAlign w:val="center"/>
          </w:tcPr>
          <w:p w14:paraId="0BF849E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479" w:type="dxa"/>
            <w:shd w:val="clear" w:color="auto" w:fill="auto"/>
            <w:vAlign w:val="center"/>
          </w:tcPr>
          <w:p w14:paraId="4F37669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Θερμοκρασία: 15°C-30°C</w:t>
            </w:r>
          </w:p>
        </w:tc>
        <w:tc>
          <w:tcPr>
            <w:tcW w:w="1729" w:type="dxa"/>
            <w:shd w:val="clear" w:color="auto" w:fill="auto"/>
            <w:vAlign w:val="center"/>
          </w:tcPr>
          <w:p w14:paraId="1B67F35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DEE4E4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3A3EE50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2C43BF8" w14:textId="77777777" w:rsidTr="00644C02">
        <w:tc>
          <w:tcPr>
            <w:tcW w:w="578" w:type="dxa"/>
            <w:shd w:val="clear" w:color="auto" w:fill="auto"/>
            <w:vAlign w:val="center"/>
          </w:tcPr>
          <w:p w14:paraId="1F27AC1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14</w:t>
            </w:r>
          </w:p>
        </w:tc>
        <w:tc>
          <w:tcPr>
            <w:tcW w:w="2479" w:type="dxa"/>
            <w:shd w:val="clear" w:color="auto" w:fill="auto"/>
            <w:vAlign w:val="center"/>
          </w:tcPr>
          <w:p w14:paraId="500221A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Controller: 4-axis 32 bit GRBL</w:t>
            </w:r>
          </w:p>
        </w:tc>
        <w:tc>
          <w:tcPr>
            <w:tcW w:w="1729" w:type="dxa"/>
            <w:shd w:val="clear" w:color="auto" w:fill="auto"/>
            <w:vAlign w:val="center"/>
          </w:tcPr>
          <w:p w14:paraId="7CD21D6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23BF879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05C146C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AA2AB9A" w14:textId="77777777" w:rsidTr="00644C02">
        <w:tc>
          <w:tcPr>
            <w:tcW w:w="578" w:type="dxa"/>
            <w:shd w:val="clear" w:color="auto" w:fill="auto"/>
            <w:vAlign w:val="center"/>
          </w:tcPr>
          <w:p w14:paraId="1D3D7B7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15</w:t>
            </w:r>
          </w:p>
        </w:tc>
        <w:tc>
          <w:tcPr>
            <w:tcW w:w="2479" w:type="dxa"/>
            <w:shd w:val="clear" w:color="auto" w:fill="auto"/>
            <w:vAlign w:val="center"/>
          </w:tcPr>
          <w:p w14:paraId="5AB6BDC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Λειτουργικό: Windows, Mac, Linux</w:t>
            </w:r>
          </w:p>
        </w:tc>
        <w:tc>
          <w:tcPr>
            <w:tcW w:w="1729" w:type="dxa"/>
            <w:shd w:val="clear" w:color="auto" w:fill="auto"/>
            <w:vAlign w:val="center"/>
          </w:tcPr>
          <w:p w14:paraId="2F9A651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5123E96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69BD34E2"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6D9E0331"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61ED5D3E"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3.2: Τρισδιάστατος εκτυπωτής Ρητίνης – Τύπος Α</w:t>
      </w:r>
    </w:p>
    <w:p w14:paraId="6A1F09D5"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2395"/>
        <w:gridCol w:w="1812"/>
        <w:gridCol w:w="1843"/>
        <w:gridCol w:w="3969"/>
      </w:tblGrid>
      <w:tr w:rsidR="000E4587" w:rsidRPr="000E4587" w14:paraId="49D4E0E4" w14:textId="77777777" w:rsidTr="00644C02">
        <w:tc>
          <w:tcPr>
            <w:tcW w:w="579" w:type="dxa"/>
            <w:shd w:val="clear" w:color="auto" w:fill="auto"/>
            <w:vAlign w:val="center"/>
          </w:tcPr>
          <w:p w14:paraId="43C92950"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5" w:type="dxa"/>
            <w:shd w:val="clear" w:color="auto" w:fill="auto"/>
            <w:vAlign w:val="center"/>
          </w:tcPr>
          <w:p w14:paraId="1742C259"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812" w:type="dxa"/>
            <w:shd w:val="clear" w:color="auto" w:fill="auto"/>
            <w:vAlign w:val="center"/>
          </w:tcPr>
          <w:p w14:paraId="77269377"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1DF432D8"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969" w:type="dxa"/>
            <w:shd w:val="clear" w:color="auto" w:fill="auto"/>
            <w:vAlign w:val="center"/>
          </w:tcPr>
          <w:p w14:paraId="3C4F50A0"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67D63508" w14:textId="77777777" w:rsidTr="00644C02">
        <w:tc>
          <w:tcPr>
            <w:tcW w:w="579" w:type="dxa"/>
            <w:shd w:val="clear" w:color="auto" w:fill="auto"/>
            <w:vAlign w:val="center"/>
          </w:tcPr>
          <w:p w14:paraId="06C471B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5" w:type="dxa"/>
            <w:shd w:val="clear" w:color="auto" w:fill="auto"/>
            <w:vAlign w:val="center"/>
          </w:tcPr>
          <w:p w14:paraId="394AEF4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Εκτύπωση ρητίνης – LCD</w:t>
            </w:r>
          </w:p>
        </w:tc>
        <w:tc>
          <w:tcPr>
            <w:tcW w:w="1812" w:type="dxa"/>
            <w:shd w:val="clear" w:color="auto" w:fill="auto"/>
            <w:vAlign w:val="center"/>
          </w:tcPr>
          <w:p w14:paraId="0ACACF1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1784E3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F5DAD8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68A2646" w14:textId="77777777" w:rsidTr="00644C02">
        <w:tc>
          <w:tcPr>
            <w:tcW w:w="579" w:type="dxa"/>
            <w:shd w:val="clear" w:color="auto" w:fill="auto"/>
            <w:vAlign w:val="center"/>
          </w:tcPr>
          <w:p w14:paraId="1FBD67D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5" w:type="dxa"/>
            <w:shd w:val="clear" w:color="auto" w:fill="auto"/>
            <w:vAlign w:val="center"/>
          </w:tcPr>
          <w:p w14:paraId="4044BD0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Συνδεσιμότητα USB, Ethernet, WiFi</w:t>
            </w:r>
          </w:p>
        </w:tc>
        <w:tc>
          <w:tcPr>
            <w:tcW w:w="1812" w:type="dxa"/>
            <w:shd w:val="clear" w:color="auto" w:fill="auto"/>
            <w:vAlign w:val="center"/>
          </w:tcPr>
          <w:p w14:paraId="28158CC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DC6FEE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62D650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3BFD771" w14:textId="77777777" w:rsidTr="00644C02">
        <w:tc>
          <w:tcPr>
            <w:tcW w:w="579" w:type="dxa"/>
            <w:shd w:val="clear" w:color="auto" w:fill="auto"/>
            <w:vAlign w:val="center"/>
          </w:tcPr>
          <w:p w14:paraId="7CEB05A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5" w:type="dxa"/>
            <w:shd w:val="clear" w:color="auto" w:fill="auto"/>
            <w:vAlign w:val="center"/>
          </w:tcPr>
          <w:p w14:paraId="5F449050"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Πηγή</w:t>
            </w:r>
            <w:r w:rsidRPr="000E4587">
              <w:rPr>
                <w:sz w:val="20"/>
                <w:lang w:val="en-US" w:eastAsia="zh-CN"/>
              </w:rPr>
              <w:t xml:space="preserve"> </w:t>
            </w:r>
            <w:r w:rsidRPr="000E4587">
              <w:rPr>
                <w:sz w:val="20"/>
                <w:lang w:val="en-GB" w:eastAsia="zh-CN"/>
              </w:rPr>
              <w:t>φωτός</w:t>
            </w:r>
            <w:r w:rsidRPr="000E4587">
              <w:rPr>
                <w:sz w:val="20"/>
                <w:lang w:val="en-US" w:eastAsia="zh-CN"/>
              </w:rPr>
              <w:t xml:space="preserve"> Linear ProjectionLED Module</w:t>
            </w:r>
          </w:p>
        </w:tc>
        <w:tc>
          <w:tcPr>
            <w:tcW w:w="1812" w:type="dxa"/>
            <w:shd w:val="clear" w:color="auto" w:fill="auto"/>
            <w:vAlign w:val="center"/>
          </w:tcPr>
          <w:p w14:paraId="6461333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FF5A86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E49795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CB83998" w14:textId="77777777" w:rsidTr="00644C02">
        <w:tc>
          <w:tcPr>
            <w:tcW w:w="579" w:type="dxa"/>
            <w:shd w:val="clear" w:color="auto" w:fill="auto"/>
            <w:vAlign w:val="center"/>
          </w:tcPr>
          <w:p w14:paraId="61B8DAA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5" w:type="dxa"/>
            <w:shd w:val="clear" w:color="auto" w:fill="auto"/>
            <w:vAlign w:val="center"/>
          </w:tcPr>
          <w:p w14:paraId="0BA9E36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ΧΥ Ανάλυση 28μm</w:t>
            </w:r>
          </w:p>
        </w:tc>
        <w:tc>
          <w:tcPr>
            <w:tcW w:w="1812" w:type="dxa"/>
            <w:shd w:val="clear" w:color="auto" w:fill="auto"/>
            <w:vAlign w:val="center"/>
          </w:tcPr>
          <w:p w14:paraId="0F85EE5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015461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B2F9D7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058E043" w14:textId="77777777" w:rsidTr="00644C02">
        <w:tc>
          <w:tcPr>
            <w:tcW w:w="579" w:type="dxa"/>
            <w:shd w:val="clear" w:color="auto" w:fill="auto"/>
            <w:vAlign w:val="center"/>
          </w:tcPr>
          <w:p w14:paraId="6286369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5" w:type="dxa"/>
            <w:shd w:val="clear" w:color="auto" w:fill="auto"/>
            <w:vAlign w:val="center"/>
          </w:tcPr>
          <w:p w14:paraId="51E9057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Πάχος στρώσης 0,01-0,30mm</w:t>
            </w:r>
          </w:p>
        </w:tc>
        <w:tc>
          <w:tcPr>
            <w:tcW w:w="1812" w:type="dxa"/>
            <w:shd w:val="clear" w:color="auto" w:fill="auto"/>
            <w:vAlign w:val="center"/>
          </w:tcPr>
          <w:p w14:paraId="7382779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F320CB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E1F42F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84E0A55" w14:textId="77777777" w:rsidTr="00644C02">
        <w:tc>
          <w:tcPr>
            <w:tcW w:w="579" w:type="dxa"/>
            <w:shd w:val="clear" w:color="auto" w:fill="auto"/>
            <w:vAlign w:val="center"/>
          </w:tcPr>
          <w:p w14:paraId="2CA03EC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5" w:type="dxa"/>
            <w:shd w:val="clear" w:color="auto" w:fill="auto"/>
            <w:vAlign w:val="center"/>
          </w:tcPr>
          <w:p w14:paraId="1A9573B2"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ταχύτητα εκτύπωσης 70</w:t>
            </w:r>
            <w:r w:rsidRPr="000E4587">
              <w:rPr>
                <w:sz w:val="20"/>
                <w:lang w:val="en-GB" w:eastAsia="zh-CN"/>
              </w:rPr>
              <w:t>mm</w:t>
            </w:r>
            <w:r w:rsidRPr="000E4587">
              <w:rPr>
                <w:sz w:val="20"/>
                <w:lang w:eastAsia="zh-CN"/>
              </w:rPr>
              <w:t>/</w:t>
            </w:r>
            <w:r w:rsidRPr="000E4587">
              <w:rPr>
                <w:sz w:val="20"/>
                <w:lang w:val="en-GB" w:eastAsia="zh-CN"/>
              </w:rPr>
              <w:t>hr</w:t>
            </w:r>
          </w:p>
        </w:tc>
        <w:tc>
          <w:tcPr>
            <w:tcW w:w="1812" w:type="dxa"/>
            <w:shd w:val="clear" w:color="auto" w:fill="auto"/>
            <w:vAlign w:val="center"/>
          </w:tcPr>
          <w:p w14:paraId="728442D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705F1E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A1DE7B0"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11C5927" w14:textId="77777777" w:rsidTr="00644C02">
        <w:tc>
          <w:tcPr>
            <w:tcW w:w="579" w:type="dxa"/>
            <w:shd w:val="clear" w:color="auto" w:fill="auto"/>
            <w:vAlign w:val="center"/>
          </w:tcPr>
          <w:p w14:paraId="34EF059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95" w:type="dxa"/>
            <w:shd w:val="clear" w:color="auto" w:fill="auto"/>
            <w:vAlign w:val="center"/>
          </w:tcPr>
          <w:p w14:paraId="50B754B7"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Ρεύμα εισόδου </w:t>
            </w:r>
            <w:r w:rsidRPr="000E4587">
              <w:rPr>
                <w:sz w:val="20"/>
                <w:lang w:val="en-GB" w:eastAsia="zh-CN"/>
              </w:rPr>
              <w:t>AC</w:t>
            </w:r>
            <w:r w:rsidRPr="000E4587">
              <w:rPr>
                <w:sz w:val="20"/>
                <w:lang w:eastAsia="zh-CN"/>
              </w:rPr>
              <w:t>100-240</w:t>
            </w:r>
            <w:r w:rsidRPr="000E4587">
              <w:rPr>
                <w:sz w:val="20"/>
                <w:lang w:val="en-GB" w:eastAsia="zh-CN"/>
              </w:rPr>
              <w:t>V</w:t>
            </w:r>
            <w:r w:rsidRPr="000E4587">
              <w:rPr>
                <w:sz w:val="20"/>
                <w:lang w:eastAsia="zh-CN"/>
              </w:rPr>
              <w:t xml:space="preserve"> – 50/60</w:t>
            </w:r>
            <w:r w:rsidRPr="000E4587">
              <w:rPr>
                <w:sz w:val="20"/>
                <w:lang w:val="en-GB" w:eastAsia="zh-CN"/>
              </w:rPr>
              <w:t>hz</w:t>
            </w:r>
          </w:p>
        </w:tc>
        <w:tc>
          <w:tcPr>
            <w:tcW w:w="1812" w:type="dxa"/>
            <w:shd w:val="clear" w:color="auto" w:fill="auto"/>
            <w:vAlign w:val="center"/>
          </w:tcPr>
          <w:p w14:paraId="2439D3E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9836CE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1F5E34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403E2EF" w14:textId="77777777" w:rsidTr="00644C02">
        <w:tc>
          <w:tcPr>
            <w:tcW w:w="579" w:type="dxa"/>
            <w:shd w:val="clear" w:color="auto" w:fill="auto"/>
            <w:vAlign w:val="center"/>
          </w:tcPr>
          <w:p w14:paraId="679528D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395" w:type="dxa"/>
            <w:shd w:val="clear" w:color="auto" w:fill="auto"/>
            <w:vAlign w:val="center"/>
          </w:tcPr>
          <w:p w14:paraId="604DEF0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337x337x516mm</w:t>
            </w:r>
          </w:p>
        </w:tc>
        <w:tc>
          <w:tcPr>
            <w:tcW w:w="1812" w:type="dxa"/>
            <w:shd w:val="clear" w:color="auto" w:fill="auto"/>
            <w:vAlign w:val="center"/>
          </w:tcPr>
          <w:p w14:paraId="28D75DE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939F42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F59685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94C0BF5" w14:textId="77777777" w:rsidTr="00644C02">
        <w:tc>
          <w:tcPr>
            <w:tcW w:w="579" w:type="dxa"/>
            <w:shd w:val="clear" w:color="auto" w:fill="auto"/>
            <w:vAlign w:val="center"/>
          </w:tcPr>
          <w:p w14:paraId="3425E03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95" w:type="dxa"/>
            <w:shd w:val="clear" w:color="auto" w:fill="auto"/>
            <w:vAlign w:val="center"/>
          </w:tcPr>
          <w:p w14:paraId="2C184FD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εκτύπωσης 218x123x235mm</w:t>
            </w:r>
          </w:p>
        </w:tc>
        <w:tc>
          <w:tcPr>
            <w:tcW w:w="1812" w:type="dxa"/>
            <w:shd w:val="clear" w:color="auto" w:fill="auto"/>
            <w:vAlign w:val="center"/>
          </w:tcPr>
          <w:p w14:paraId="3BBBB01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A602D8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6BFDB4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2F322AC" w14:textId="77777777" w:rsidTr="00644C02">
        <w:tc>
          <w:tcPr>
            <w:tcW w:w="579" w:type="dxa"/>
            <w:shd w:val="clear" w:color="auto" w:fill="auto"/>
            <w:vAlign w:val="center"/>
          </w:tcPr>
          <w:p w14:paraId="057395B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95" w:type="dxa"/>
            <w:shd w:val="clear" w:color="auto" w:fill="auto"/>
            <w:vAlign w:val="center"/>
          </w:tcPr>
          <w:p w14:paraId="3E42590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Βάρος 14.3kg</w:t>
            </w:r>
          </w:p>
        </w:tc>
        <w:tc>
          <w:tcPr>
            <w:tcW w:w="1812" w:type="dxa"/>
            <w:shd w:val="clear" w:color="auto" w:fill="auto"/>
            <w:vAlign w:val="center"/>
          </w:tcPr>
          <w:p w14:paraId="125F38F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A183AA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E8E44D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D8353B5" w14:textId="77777777" w:rsidTr="00644C02">
        <w:tc>
          <w:tcPr>
            <w:tcW w:w="579" w:type="dxa"/>
            <w:shd w:val="clear" w:color="auto" w:fill="auto"/>
            <w:vAlign w:val="center"/>
          </w:tcPr>
          <w:p w14:paraId="7486206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395" w:type="dxa"/>
            <w:shd w:val="clear" w:color="auto" w:fill="auto"/>
            <w:vAlign w:val="center"/>
          </w:tcPr>
          <w:p w14:paraId="5895523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Χειρισμός με οθόνη</w:t>
            </w:r>
          </w:p>
        </w:tc>
        <w:tc>
          <w:tcPr>
            <w:tcW w:w="1812" w:type="dxa"/>
            <w:shd w:val="clear" w:color="auto" w:fill="auto"/>
            <w:vAlign w:val="center"/>
          </w:tcPr>
          <w:p w14:paraId="737F5F7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87D67F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E0B2B2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346B637" w14:textId="77777777" w:rsidTr="00644C02">
        <w:tc>
          <w:tcPr>
            <w:tcW w:w="579" w:type="dxa"/>
            <w:shd w:val="clear" w:color="auto" w:fill="auto"/>
            <w:vAlign w:val="center"/>
          </w:tcPr>
          <w:p w14:paraId="022F06D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395" w:type="dxa"/>
            <w:shd w:val="clear" w:color="auto" w:fill="auto"/>
            <w:vAlign w:val="center"/>
          </w:tcPr>
          <w:p w14:paraId="61256561"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Δοχείο ρητίνης, μεταλλικό με </w:t>
            </w:r>
            <w:r w:rsidRPr="000E4587">
              <w:rPr>
                <w:sz w:val="20"/>
                <w:lang w:val="en-GB" w:eastAsia="zh-CN"/>
              </w:rPr>
              <w:t>FEP</w:t>
            </w:r>
            <w:r w:rsidRPr="000E4587">
              <w:rPr>
                <w:sz w:val="20"/>
                <w:lang w:eastAsia="zh-CN"/>
              </w:rPr>
              <w:t xml:space="preserve"> φιλμ</w:t>
            </w:r>
          </w:p>
        </w:tc>
        <w:tc>
          <w:tcPr>
            <w:tcW w:w="1812" w:type="dxa"/>
            <w:shd w:val="clear" w:color="auto" w:fill="auto"/>
            <w:vAlign w:val="center"/>
          </w:tcPr>
          <w:p w14:paraId="72AF11D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14BEFD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93C243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0184D09" w14:textId="77777777" w:rsidTr="00644C02">
        <w:tc>
          <w:tcPr>
            <w:tcW w:w="579" w:type="dxa"/>
            <w:shd w:val="clear" w:color="auto" w:fill="auto"/>
            <w:vAlign w:val="center"/>
          </w:tcPr>
          <w:p w14:paraId="3AC91A1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395" w:type="dxa"/>
            <w:shd w:val="clear" w:color="auto" w:fill="auto"/>
            <w:vAlign w:val="center"/>
          </w:tcPr>
          <w:p w14:paraId="4FFAFAD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Παράδοση με ρητίνη 8Κ</w:t>
            </w:r>
          </w:p>
        </w:tc>
        <w:tc>
          <w:tcPr>
            <w:tcW w:w="1812" w:type="dxa"/>
            <w:shd w:val="clear" w:color="auto" w:fill="auto"/>
            <w:vAlign w:val="center"/>
          </w:tcPr>
          <w:p w14:paraId="6A74CD3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1DF16DA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209769D"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4F50309B" w14:textId="77777777" w:rsidR="000E4587" w:rsidRPr="000E4587" w:rsidRDefault="000E4587" w:rsidP="000E4587">
      <w:pPr>
        <w:suppressAutoHyphens/>
        <w:overflowPunct/>
        <w:autoSpaceDE/>
        <w:autoSpaceDN/>
        <w:adjustRightInd/>
        <w:spacing w:after="120"/>
        <w:jc w:val="both"/>
        <w:textAlignment w:val="auto"/>
        <w:rPr>
          <w:b/>
          <w:sz w:val="20"/>
          <w:lang w:eastAsia="zh-CN"/>
        </w:rPr>
      </w:pPr>
    </w:p>
    <w:p w14:paraId="52657815"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3.3: Τρισδιάστατος εκτυπωτής Ρητίνης – Τύπος Β</w:t>
      </w:r>
    </w:p>
    <w:p w14:paraId="19BCAC4D"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677C4E1B" w14:textId="77777777" w:rsidTr="00644C02">
        <w:tc>
          <w:tcPr>
            <w:tcW w:w="578" w:type="dxa"/>
            <w:shd w:val="clear" w:color="auto" w:fill="auto"/>
            <w:vAlign w:val="center"/>
          </w:tcPr>
          <w:p w14:paraId="762AC44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4" w:type="dxa"/>
            <w:shd w:val="clear" w:color="auto" w:fill="auto"/>
            <w:vAlign w:val="center"/>
          </w:tcPr>
          <w:p w14:paraId="61BA0FB2"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2" w:type="dxa"/>
            <w:shd w:val="clear" w:color="auto" w:fill="auto"/>
            <w:vAlign w:val="center"/>
          </w:tcPr>
          <w:p w14:paraId="39F90963"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701" w:type="dxa"/>
            <w:shd w:val="clear" w:color="auto" w:fill="auto"/>
            <w:vAlign w:val="center"/>
          </w:tcPr>
          <w:p w14:paraId="21EA001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4111" w:type="dxa"/>
            <w:shd w:val="clear" w:color="auto" w:fill="auto"/>
            <w:vAlign w:val="center"/>
          </w:tcPr>
          <w:p w14:paraId="291360FB"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15251575" w14:textId="77777777" w:rsidTr="00644C02">
        <w:tc>
          <w:tcPr>
            <w:tcW w:w="578" w:type="dxa"/>
            <w:shd w:val="clear" w:color="auto" w:fill="auto"/>
            <w:vAlign w:val="center"/>
          </w:tcPr>
          <w:p w14:paraId="26CD423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4" w:type="dxa"/>
            <w:shd w:val="clear" w:color="auto" w:fill="auto"/>
            <w:vAlign w:val="center"/>
          </w:tcPr>
          <w:p w14:paraId="2B73159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Εκτύπωση ρητίνης – LCD</w:t>
            </w:r>
          </w:p>
        </w:tc>
        <w:tc>
          <w:tcPr>
            <w:tcW w:w="1672" w:type="dxa"/>
            <w:shd w:val="clear" w:color="auto" w:fill="auto"/>
            <w:vAlign w:val="center"/>
          </w:tcPr>
          <w:p w14:paraId="7910569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2D6A7B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7FEBD3B0"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775D773" w14:textId="77777777" w:rsidTr="00644C02">
        <w:tc>
          <w:tcPr>
            <w:tcW w:w="578" w:type="dxa"/>
            <w:shd w:val="clear" w:color="auto" w:fill="auto"/>
            <w:vAlign w:val="center"/>
          </w:tcPr>
          <w:p w14:paraId="4AB4E02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4" w:type="dxa"/>
            <w:shd w:val="clear" w:color="auto" w:fill="auto"/>
            <w:vAlign w:val="center"/>
          </w:tcPr>
          <w:p w14:paraId="1807156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Συνδεσιμότητα USB, Ethernet, WiFi</w:t>
            </w:r>
          </w:p>
        </w:tc>
        <w:tc>
          <w:tcPr>
            <w:tcW w:w="1672" w:type="dxa"/>
            <w:shd w:val="clear" w:color="auto" w:fill="auto"/>
            <w:vAlign w:val="center"/>
          </w:tcPr>
          <w:p w14:paraId="62CDBC5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9BFCD0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1E290A1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5AE2C5C" w14:textId="77777777" w:rsidTr="00644C02">
        <w:tc>
          <w:tcPr>
            <w:tcW w:w="578" w:type="dxa"/>
            <w:shd w:val="clear" w:color="auto" w:fill="auto"/>
            <w:vAlign w:val="center"/>
          </w:tcPr>
          <w:p w14:paraId="6ED7133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4" w:type="dxa"/>
            <w:shd w:val="clear" w:color="auto" w:fill="auto"/>
            <w:vAlign w:val="center"/>
          </w:tcPr>
          <w:p w14:paraId="4C0A21C4"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Πηγή</w:t>
            </w:r>
            <w:r w:rsidRPr="000E4587">
              <w:rPr>
                <w:sz w:val="20"/>
                <w:lang w:val="en-US" w:eastAsia="zh-CN"/>
              </w:rPr>
              <w:t xml:space="preserve"> </w:t>
            </w:r>
            <w:r w:rsidRPr="000E4587">
              <w:rPr>
                <w:sz w:val="20"/>
                <w:lang w:val="en-GB" w:eastAsia="zh-CN"/>
              </w:rPr>
              <w:t>φωτός</w:t>
            </w:r>
            <w:r w:rsidRPr="000E4587">
              <w:rPr>
                <w:sz w:val="20"/>
                <w:lang w:val="en-US" w:eastAsia="zh-CN"/>
              </w:rPr>
              <w:t xml:space="preserve"> Linear ProjectionLED Module</w:t>
            </w:r>
          </w:p>
        </w:tc>
        <w:tc>
          <w:tcPr>
            <w:tcW w:w="1672" w:type="dxa"/>
            <w:shd w:val="clear" w:color="auto" w:fill="auto"/>
            <w:vAlign w:val="center"/>
          </w:tcPr>
          <w:p w14:paraId="3BBE39F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BC18EF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1B959CD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073C8D7" w14:textId="77777777" w:rsidTr="00644C02">
        <w:tc>
          <w:tcPr>
            <w:tcW w:w="578" w:type="dxa"/>
            <w:shd w:val="clear" w:color="auto" w:fill="auto"/>
            <w:vAlign w:val="center"/>
          </w:tcPr>
          <w:p w14:paraId="15E899D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4" w:type="dxa"/>
            <w:shd w:val="clear" w:color="auto" w:fill="auto"/>
            <w:vAlign w:val="center"/>
          </w:tcPr>
          <w:p w14:paraId="1763A8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ΧΥ Ανάλυση 22μm</w:t>
            </w:r>
          </w:p>
        </w:tc>
        <w:tc>
          <w:tcPr>
            <w:tcW w:w="1672" w:type="dxa"/>
            <w:shd w:val="clear" w:color="auto" w:fill="auto"/>
            <w:vAlign w:val="center"/>
          </w:tcPr>
          <w:p w14:paraId="653D475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AE7214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0FF5B6D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F518259" w14:textId="77777777" w:rsidTr="00644C02">
        <w:tc>
          <w:tcPr>
            <w:tcW w:w="578" w:type="dxa"/>
            <w:shd w:val="clear" w:color="auto" w:fill="auto"/>
            <w:vAlign w:val="center"/>
          </w:tcPr>
          <w:p w14:paraId="54ECDA8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4" w:type="dxa"/>
            <w:shd w:val="clear" w:color="auto" w:fill="auto"/>
            <w:vAlign w:val="center"/>
          </w:tcPr>
          <w:p w14:paraId="1D88B25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Πάχος στρώσης 0,01-0,30mm</w:t>
            </w:r>
          </w:p>
        </w:tc>
        <w:tc>
          <w:tcPr>
            <w:tcW w:w="1672" w:type="dxa"/>
            <w:shd w:val="clear" w:color="auto" w:fill="auto"/>
            <w:vAlign w:val="center"/>
          </w:tcPr>
          <w:p w14:paraId="202E24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2534358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5EF670C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EA4564A" w14:textId="77777777" w:rsidTr="00644C02">
        <w:tc>
          <w:tcPr>
            <w:tcW w:w="578" w:type="dxa"/>
            <w:shd w:val="clear" w:color="auto" w:fill="auto"/>
            <w:vAlign w:val="center"/>
          </w:tcPr>
          <w:p w14:paraId="6502541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4" w:type="dxa"/>
            <w:shd w:val="clear" w:color="auto" w:fill="auto"/>
            <w:vAlign w:val="center"/>
          </w:tcPr>
          <w:p w14:paraId="255FF1CF"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ταχύτητα εκτύπωσης 80</w:t>
            </w:r>
            <w:r w:rsidRPr="000E4587">
              <w:rPr>
                <w:sz w:val="20"/>
                <w:lang w:val="en-GB" w:eastAsia="zh-CN"/>
              </w:rPr>
              <w:t>mm</w:t>
            </w:r>
            <w:r w:rsidRPr="000E4587">
              <w:rPr>
                <w:sz w:val="20"/>
                <w:lang w:eastAsia="zh-CN"/>
              </w:rPr>
              <w:t>/</w:t>
            </w:r>
            <w:r w:rsidRPr="000E4587">
              <w:rPr>
                <w:sz w:val="20"/>
                <w:lang w:val="en-GB" w:eastAsia="zh-CN"/>
              </w:rPr>
              <w:t>hr</w:t>
            </w:r>
          </w:p>
        </w:tc>
        <w:tc>
          <w:tcPr>
            <w:tcW w:w="1672" w:type="dxa"/>
            <w:shd w:val="clear" w:color="auto" w:fill="auto"/>
            <w:vAlign w:val="center"/>
          </w:tcPr>
          <w:p w14:paraId="6CCC5FA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77F42A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682C82D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A097BFA" w14:textId="77777777" w:rsidTr="00644C02">
        <w:tc>
          <w:tcPr>
            <w:tcW w:w="578" w:type="dxa"/>
            <w:shd w:val="clear" w:color="auto" w:fill="auto"/>
            <w:vAlign w:val="center"/>
          </w:tcPr>
          <w:p w14:paraId="518F02B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94" w:type="dxa"/>
            <w:shd w:val="clear" w:color="auto" w:fill="auto"/>
            <w:vAlign w:val="center"/>
          </w:tcPr>
          <w:p w14:paraId="7668ECCA"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Ρεύμα εισόδου </w:t>
            </w:r>
            <w:r w:rsidRPr="000E4587">
              <w:rPr>
                <w:sz w:val="20"/>
                <w:lang w:val="en-GB" w:eastAsia="zh-CN"/>
              </w:rPr>
              <w:t>AC</w:t>
            </w:r>
            <w:r w:rsidRPr="000E4587">
              <w:rPr>
                <w:sz w:val="20"/>
                <w:lang w:eastAsia="zh-CN"/>
              </w:rPr>
              <w:t>100-240</w:t>
            </w:r>
            <w:r w:rsidRPr="000E4587">
              <w:rPr>
                <w:sz w:val="20"/>
                <w:lang w:val="en-GB" w:eastAsia="zh-CN"/>
              </w:rPr>
              <w:t>V</w:t>
            </w:r>
            <w:r w:rsidRPr="000E4587">
              <w:rPr>
                <w:sz w:val="20"/>
                <w:lang w:eastAsia="zh-CN"/>
              </w:rPr>
              <w:t xml:space="preserve"> – 50/60</w:t>
            </w:r>
            <w:r w:rsidRPr="000E4587">
              <w:rPr>
                <w:sz w:val="20"/>
                <w:lang w:val="en-GB" w:eastAsia="zh-CN"/>
              </w:rPr>
              <w:t>hz</w:t>
            </w:r>
          </w:p>
        </w:tc>
        <w:tc>
          <w:tcPr>
            <w:tcW w:w="1672" w:type="dxa"/>
            <w:shd w:val="clear" w:color="auto" w:fill="auto"/>
            <w:vAlign w:val="center"/>
          </w:tcPr>
          <w:p w14:paraId="3251034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68F8C65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2ADDCCE0"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D54A5B9" w14:textId="77777777" w:rsidTr="00644C02">
        <w:tc>
          <w:tcPr>
            <w:tcW w:w="578" w:type="dxa"/>
            <w:shd w:val="clear" w:color="auto" w:fill="auto"/>
            <w:vAlign w:val="center"/>
          </w:tcPr>
          <w:p w14:paraId="78E5EE0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8</w:t>
            </w:r>
          </w:p>
        </w:tc>
        <w:tc>
          <w:tcPr>
            <w:tcW w:w="2394" w:type="dxa"/>
            <w:shd w:val="clear" w:color="auto" w:fill="auto"/>
            <w:vAlign w:val="center"/>
          </w:tcPr>
          <w:p w14:paraId="27EA467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290 x 290 x 420 mm</w:t>
            </w:r>
          </w:p>
        </w:tc>
        <w:tc>
          <w:tcPr>
            <w:tcW w:w="1672" w:type="dxa"/>
            <w:shd w:val="clear" w:color="auto" w:fill="auto"/>
            <w:vAlign w:val="center"/>
          </w:tcPr>
          <w:p w14:paraId="619DD95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FA7821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5837BCD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052CB03" w14:textId="77777777" w:rsidTr="00644C02">
        <w:tc>
          <w:tcPr>
            <w:tcW w:w="578" w:type="dxa"/>
            <w:shd w:val="clear" w:color="auto" w:fill="auto"/>
            <w:vAlign w:val="center"/>
          </w:tcPr>
          <w:p w14:paraId="6366A2B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94" w:type="dxa"/>
            <w:shd w:val="clear" w:color="auto" w:fill="auto"/>
            <w:vAlign w:val="center"/>
          </w:tcPr>
          <w:p w14:paraId="737C3D22"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Διαστάσεις εκτύπωσης 165  </w:t>
            </w:r>
            <w:r w:rsidRPr="000E4587">
              <w:rPr>
                <w:sz w:val="20"/>
                <w:lang w:val="en-GB" w:eastAsia="zh-CN"/>
              </w:rPr>
              <w:t>x</w:t>
            </w:r>
            <w:r w:rsidRPr="000E4587">
              <w:rPr>
                <w:sz w:val="20"/>
                <w:lang w:eastAsia="zh-CN"/>
              </w:rPr>
              <w:t xml:space="preserve"> 72 </w:t>
            </w:r>
            <w:r w:rsidRPr="000E4587">
              <w:rPr>
                <w:sz w:val="20"/>
                <w:lang w:val="en-GB" w:eastAsia="zh-CN"/>
              </w:rPr>
              <w:t>x</w:t>
            </w:r>
            <w:r w:rsidRPr="000E4587">
              <w:rPr>
                <w:sz w:val="20"/>
                <w:lang w:eastAsia="zh-CN"/>
              </w:rPr>
              <w:t xml:space="preserve"> 180 </w:t>
            </w:r>
            <w:r w:rsidRPr="000E4587">
              <w:rPr>
                <w:sz w:val="20"/>
                <w:lang w:val="en-GB" w:eastAsia="zh-CN"/>
              </w:rPr>
              <w:t>mm</w:t>
            </w:r>
          </w:p>
        </w:tc>
        <w:tc>
          <w:tcPr>
            <w:tcW w:w="1672" w:type="dxa"/>
            <w:shd w:val="clear" w:color="auto" w:fill="auto"/>
            <w:vAlign w:val="center"/>
          </w:tcPr>
          <w:p w14:paraId="0042439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92752E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44A4C62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DF568C0" w14:textId="77777777" w:rsidTr="00644C02">
        <w:tc>
          <w:tcPr>
            <w:tcW w:w="578" w:type="dxa"/>
            <w:shd w:val="clear" w:color="auto" w:fill="auto"/>
            <w:vAlign w:val="center"/>
          </w:tcPr>
          <w:p w14:paraId="0342D82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94" w:type="dxa"/>
            <w:shd w:val="clear" w:color="auto" w:fill="auto"/>
            <w:vAlign w:val="center"/>
          </w:tcPr>
          <w:p w14:paraId="366B348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Βάρος 13kg</w:t>
            </w:r>
          </w:p>
        </w:tc>
        <w:tc>
          <w:tcPr>
            <w:tcW w:w="1672" w:type="dxa"/>
            <w:shd w:val="clear" w:color="auto" w:fill="auto"/>
            <w:vAlign w:val="center"/>
          </w:tcPr>
          <w:p w14:paraId="49C9DCA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60235F4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480B8B8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D334772" w14:textId="77777777" w:rsidTr="00644C02">
        <w:tc>
          <w:tcPr>
            <w:tcW w:w="578" w:type="dxa"/>
            <w:shd w:val="clear" w:color="auto" w:fill="auto"/>
            <w:vAlign w:val="center"/>
          </w:tcPr>
          <w:p w14:paraId="4AC0875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394" w:type="dxa"/>
            <w:shd w:val="clear" w:color="auto" w:fill="auto"/>
            <w:vAlign w:val="center"/>
          </w:tcPr>
          <w:p w14:paraId="5715A6C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Χειρισμός με οθόνη 3,5’’</w:t>
            </w:r>
          </w:p>
        </w:tc>
        <w:tc>
          <w:tcPr>
            <w:tcW w:w="1672" w:type="dxa"/>
            <w:shd w:val="clear" w:color="auto" w:fill="auto"/>
            <w:vAlign w:val="center"/>
          </w:tcPr>
          <w:p w14:paraId="74AB9EF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6FD796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7527A6B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2A64520" w14:textId="77777777" w:rsidTr="00644C02">
        <w:tc>
          <w:tcPr>
            <w:tcW w:w="578" w:type="dxa"/>
            <w:shd w:val="clear" w:color="auto" w:fill="auto"/>
            <w:vAlign w:val="center"/>
          </w:tcPr>
          <w:p w14:paraId="0348A43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394" w:type="dxa"/>
            <w:shd w:val="clear" w:color="auto" w:fill="auto"/>
            <w:vAlign w:val="center"/>
          </w:tcPr>
          <w:p w14:paraId="14D1074F"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Δοχείο ρητίνης, μεταλλικό με </w:t>
            </w:r>
            <w:r w:rsidRPr="000E4587">
              <w:rPr>
                <w:sz w:val="20"/>
                <w:lang w:val="en-GB" w:eastAsia="zh-CN"/>
              </w:rPr>
              <w:t>FEP</w:t>
            </w:r>
            <w:r w:rsidRPr="000E4587">
              <w:rPr>
                <w:sz w:val="20"/>
                <w:lang w:eastAsia="zh-CN"/>
              </w:rPr>
              <w:t xml:space="preserve"> φιλμ</w:t>
            </w:r>
          </w:p>
        </w:tc>
        <w:tc>
          <w:tcPr>
            <w:tcW w:w="1672" w:type="dxa"/>
            <w:shd w:val="clear" w:color="auto" w:fill="auto"/>
            <w:vAlign w:val="center"/>
          </w:tcPr>
          <w:p w14:paraId="32122B0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E0AA24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78FFA69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83BA390" w14:textId="77777777" w:rsidTr="00644C02">
        <w:tc>
          <w:tcPr>
            <w:tcW w:w="578" w:type="dxa"/>
            <w:shd w:val="clear" w:color="auto" w:fill="auto"/>
            <w:vAlign w:val="center"/>
          </w:tcPr>
          <w:p w14:paraId="3FB6898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394" w:type="dxa"/>
            <w:shd w:val="clear" w:color="auto" w:fill="auto"/>
            <w:vAlign w:val="center"/>
          </w:tcPr>
          <w:p w14:paraId="58C6128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Παράδοση με ρητίνη 8κ</w:t>
            </w:r>
          </w:p>
        </w:tc>
        <w:tc>
          <w:tcPr>
            <w:tcW w:w="1672" w:type="dxa"/>
            <w:shd w:val="clear" w:color="auto" w:fill="auto"/>
            <w:vAlign w:val="center"/>
          </w:tcPr>
          <w:p w14:paraId="41C093E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13F7429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4111" w:type="dxa"/>
            <w:shd w:val="clear" w:color="auto" w:fill="auto"/>
            <w:vAlign w:val="center"/>
          </w:tcPr>
          <w:p w14:paraId="0FC15DE4"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72FE7379"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26A0D096" w14:textId="77777777" w:rsidR="000E4587" w:rsidRPr="000E4587" w:rsidRDefault="000E4587" w:rsidP="000E4587">
      <w:pPr>
        <w:suppressAutoHyphens/>
        <w:overflowPunct/>
        <w:autoSpaceDE/>
        <w:autoSpaceDN/>
        <w:adjustRightInd/>
        <w:spacing w:after="120"/>
        <w:jc w:val="both"/>
        <w:textAlignment w:val="auto"/>
        <w:rPr>
          <w:sz w:val="20"/>
          <w:u w:val="single"/>
          <w:lang w:eastAsia="zh-CN"/>
        </w:rPr>
      </w:pPr>
      <w:r w:rsidRPr="000E4587">
        <w:rPr>
          <w:b/>
          <w:sz w:val="20"/>
          <w:lang w:eastAsia="zh-CN"/>
        </w:rPr>
        <w:t xml:space="preserve">Υποκατηγορία 3.4: Τρισδιάστατος εκτυπωτής </w:t>
      </w:r>
      <w:r w:rsidRPr="000E4587">
        <w:rPr>
          <w:b/>
          <w:sz w:val="20"/>
          <w:lang w:val="en-GB" w:eastAsia="zh-CN"/>
        </w:rPr>
        <w:t>FDM</w:t>
      </w:r>
      <w:r w:rsidRPr="000E4587">
        <w:rPr>
          <w:b/>
          <w:sz w:val="20"/>
          <w:lang w:eastAsia="zh-CN"/>
        </w:rPr>
        <w:t xml:space="preserve"> – Τύπος Α</w:t>
      </w:r>
    </w:p>
    <w:p w14:paraId="026EC610"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00"/>
        <w:gridCol w:w="1666"/>
        <w:gridCol w:w="1843"/>
        <w:gridCol w:w="3969"/>
      </w:tblGrid>
      <w:tr w:rsidR="000E4587" w:rsidRPr="000E4587" w14:paraId="16201437" w14:textId="77777777" w:rsidTr="00644C02">
        <w:tc>
          <w:tcPr>
            <w:tcW w:w="578" w:type="dxa"/>
            <w:shd w:val="clear" w:color="auto" w:fill="auto"/>
            <w:vAlign w:val="center"/>
          </w:tcPr>
          <w:p w14:paraId="6EB116CC"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400" w:type="dxa"/>
            <w:shd w:val="clear" w:color="auto" w:fill="auto"/>
            <w:vAlign w:val="center"/>
          </w:tcPr>
          <w:p w14:paraId="1AC478CA"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66" w:type="dxa"/>
            <w:shd w:val="clear" w:color="auto" w:fill="auto"/>
            <w:vAlign w:val="center"/>
          </w:tcPr>
          <w:p w14:paraId="7E5A9E58"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75798250"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969" w:type="dxa"/>
            <w:shd w:val="clear" w:color="auto" w:fill="auto"/>
            <w:vAlign w:val="center"/>
          </w:tcPr>
          <w:p w14:paraId="51892A14"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488D8FAC" w14:textId="77777777" w:rsidTr="00644C02">
        <w:tc>
          <w:tcPr>
            <w:tcW w:w="578" w:type="dxa"/>
            <w:shd w:val="clear" w:color="auto" w:fill="auto"/>
            <w:vAlign w:val="center"/>
          </w:tcPr>
          <w:p w14:paraId="67B4386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400" w:type="dxa"/>
            <w:shd w:val="clear" w:color="auto" w:fill="auto"/>
            <w:vAlign w:val="center"/>
          </w:tcPr>
          <w:p w14:paraId="07E3B62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Διπλή κεφαλή εκτύπωσης</w:t>
            </w:r>
          </w:p>
        </w:tc>
        <w:tc>
          <w:tcPr>
            <w:tcW w:w="1666" w:type="dxa"/>
            <w:shd w:val="clear" w:color="auto" w:fill="auto"/>
            <w:vAlign w:val="center"/>
          </w:tcPr>
          <w:p w14:paraId="45CF087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284E6C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F96D59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B8E5FD7" w14:textId="77777777" w:rsidTr="00644C02">
        <w:tc>
          <w:tcPr>
            <w:tcW w:w="578" w:type="dxa"/>
            <w:shd w:val="clear" w:color="auto" w:fill="auto"/>
            <w:vAlign w:val="center"/>
          </w:tcPr>
          <w:p w14:paraId="79CD96B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400" w:type="dxa"/>
            <w:shd w:val="clear" w:color="auto" w:fill="auto"/>
            <w:vAlign w:val="center"/>
          </w:tcPr>
          <w:p w14:paraId="5F1B0301"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Διαστάσεις εκτύπωσης με μονή κεφαλή 300*300*605</w:t>
            </w:r>
            <w:r w:rsidRPr="000E4587">
              <w:rPr>
                <w:sz w:val="20"/>
                <w:lang w:val="en-GB" w:eastAsia="zh-CN"/>
              </w:rPr>
              <w:t>mm</w:t>
            </w:r>
          </w:p>
        </w:tc>
        <w:tc>
          <w:tcPr>
            <w:tcW w:w="1666" w:type="dxa"/>
            <w:shd w:val="clear" w:color="auto" w:fill="auto"/>
            <w:vAlign w:val="center"/>
          </w:tcPr>
          <w:p w14:paraId="2A4F1D3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81FED3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BDC3FF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2080F82" w14:textId="77777777" w:rsidTr="00644C02">
        <w:tc>
          <w:tcPr>
            <w:tcW w:w="578" w:type="dxa"/>
            <w:shd w:val="clear" w:color="auto" w:fill="auto"/>
            <w:vAlign w:val="center"/>
          </w:tcPr>
          <w:p w14:paraId="6FFF79A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400" w:type="dxa"/>
            <w:shd w:val="clear" w:color="auto" w:fill="auto"/>
            <w:vAlign w:val="center"/>
          </w:tcPr>
          <w:p w14:paraId="36EB88A9"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Διαστάσεις εκτύπωσης με διπλή κεφαλή 355*300*605</w:t>
            </w:r>
            <w:r w:rsidRPr="000E4587">
              <w:rPr>
                <w:sz w:val="20"/>
                <w:lang w:val="en-GB" w:eastAsia="zh-CN"/>
              </w:rPr>
              <w:t>mm</w:t>
            </w:r>
          </w:p>
        </w:tc>
        <w:tc>
          <w:tcPr>
            <w:tcW w:w="1666" w:type="dxa"/>
            <w:shd w:val="clear" w:color="auto" w:fill="auto"/>
            <w:vAlign w:val="center"/>
          </w:tcPr>
          <w:p w14:paraId="04E698D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1D81EA4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C04DFB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E6B19F6" w14:textId="77777777" w:rsidTr="00644C02">
        <w:tc>
          <w:tcPr>
            <w:tcW w:w="578" w:type="dxa"/>
            <w:shd w:val="clear" w:color="auto" w:fill="auto"/>
            <w:vAlign w:val="center"/>
          </w:tcPr>
          <w:p w14:paraId="0A47AA6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400" w:type="dxa"/>
            <w:shd w:val="clear" w:color="auto" w:fill="auto"/>
            <w:vAlign w:val="center"/>
          </w:tcPr>
          <w:p w14:paraId="7A60B90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Μέγεθος εκτυπωτή 620*236*1105mm</w:t>
            </w:r>
          </w:p>
        </w:tc>
        <w:tc>
          <w:tcPr>
            <w:tcW w:w="1666" w:type="dxa"/>
            <w:shd w:val="clear" w:color="auto" w:fill="auto"/>
            <w:vAlign w:val="center"/>
          </w:tcPr>
          <w:p w14:paraId="6BA8798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94A781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8ED308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D0985E8" w14:textId="77777777" w:rsidTr="00644C02">
        <w:tc>
          <w:tcPr>
            <w:tcW w:w="578" w:type="dxa"/>
            <w:shd w:val="clear" w:color="auto" w:fill="auto"/>
            <w:vAlign w:val="center"/>
          </w:tcPr>
          <w:p w14:paraId="2DCFBC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400" w:type="dxa"/>
            <w:shd w:val="clear" w:color="auto" w:fill="auto"/>
            <w:vAlign w:val="center"/>
          </w:tcPr>
          <w:p w14:paraId="15787A59"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Ρεύμα εισόδου 100-240</w:t>
            </w:r>
            <w:r w:rsidRPr="000E4587">
              <w:rPr>
                <w:sz w:val="20"/>
                <w:lang w:val="en-GB" w:eastAsia="zh-CN"/>
              </w:rPr>
              <w:t>v</w:t>
            </w:r>
            <w:r w:rsidRPr="000E4587">
              <w:rPr>
                <w:sz w:val="20"/>
                <w:lang w:eastAsia="zh-CN"/>
              </w:rPr>
              <w:t xml:space="preserve"> </w:t>
            </w:r>
            <w:r w:rsidRPr="000E4587">
              <w:rPr>
                <w:sz w:val="20"/>
                <w:lang w:val="en-GB" w:eastAsia="zh-CN"/>
              </w:rPr>
              <w:t>AC</w:t>
            </w:r>
            <w:r w:rsidRPr="000E4587">
              <w:rPr>
                <w:sz w:val="20"/>
                <w:lang w:eastAsia="zh-CN"/>
              </w:rPr>
              <w:t xml:space="preserve"> 50/60</w:t>
            </w:r>
            <w:r w:rsidRPr="000E4587">
              <w:rPr>
                <w:sz w:val="20"/>
                <w:lang w:val="en-GB" w:eastAsia="zh-CN"/>
              </w:rPr>
              <w:t>Hz</w:t>
            </w:r>
            <w:r w:rsidRPr="000E4587">
              <w:rPr>
                <w:sz w:val="20"/>
                <w:lang w:eastAsia="zh-CN"/>
              </w:rPr>
              <w:t xml:space="preserve"> 230</w:t>
            </w:r>
            <w:r w:rsidRPr="000E4587">
              <w:rPr>
                <w:sz w:val="20"/>
                <w:lang w:val="en-GB" w:eastAsia="zh-CN"/>
              </w:rPr>
              <w:t>V</w:t>
            </w:r>
            <w:r w:rsidRPr="000E4587">
              <w:rPr>
                <w:sz w:val="20"/>
                <w:lang w:eastAsia="zh-CN"/>
              </w:rPr>
              <w:t xml:space="preserve"> @3.3</w:t>
            </w:r>
            <w:r w:rsidRPr="000E4587">
              <w:rPr>
                <w:sz w:val="20"/>
                <w:lang w:val="en-GB" w:eastAsia="zh-CN"/>
              </w:rPr>
              <w:t>A</w:t>
            </w:r>
          </w:p>
        </w:tc>
        <w:tc>
          <w:tcPr>
            <w:tcW w:w="1666" w:type="dxa"/>
            <w:shd w:val="clear" w:color="auto" w:fill="auto"/>
            <w:vAlign w:val="center"/>
          </w:tcPr>
          <w:p w14:paraId="49FA52A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34235A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E10FEB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1459ED3" w14:textId="77777777" w:rsidTr="00644C02">
        <w:tc>
          <w:tcPr>
            <w:tcW w:w="578" w:type="dxa"/>
            <w:shd w:val="clear" w:color="auto" w:fill="auto"/>
            <w:vAlign w:val="center"/>
          </w:tcPr>
          <w:p w14:paraId="6162E8A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400" w:type="dxa"/>
            <w:shd w:val="clear" w:color="auto" w:fill="auto"/>
            <w:vAlign w:val="center"/>
          </w:tcPr>
          <w:p w14:paraId="2A85150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Διάμετρος νήματος 1,75m</w:t>
            </w:r>
          </w:p>
        </w:tc>
        <w:tc>
          <w:tcPr>
            <w:tcW w:w="1666" w:type="dxa"/>
            <w:shd w:val="clear" w:color="auto" w:fill="auto"/>
            <w:vAlign w:val="center"/>
          </w:tcPr>
          <w:p w14:paraId="4E859C9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6D62DC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1A6A64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1C8AEB4" w14:textId="77777777" w:rsidTr="00644C02">
        <w:tc>
          <w:tcPr>
            <w:tcW w:w="578" w:type="dxa"/>
            <w:shd w:val="clear" w:color="auto" w:fill="auto"/>
            <w:vAlign w:val="center"/>
          </w:tcPr>
          <w:p w14:paraId="26EAE4D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400" w:type="dxa"/>
            <w:shd w:val="clear" w:color="auto" w:fill="auto"/>
            <w:vAlign w:val="center"/>
          </w:tcPr>
          <w:p w14:paraId="1C5AAE7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ΧΥΖ μέγεθος βήματος 0,78125 0,78125, 0,078125micron</w:t>
            </w:r>
          </w:p>
        </w:tc>
        <w:tc>
          <w:tcPr>
            <w:tcW w:w="1666" w:type="dxa"/>
            <w:shd w:val="clear" w:color="auto" w:fill="auto"/>
            <w:vAlign w:val="center"/>
          </w:tcPr>
          <w:p w14:paraId="5DE36C8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8C6A54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7C027E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59BF86F" w14:textId="77777777" w:rsidTr="00644C02">
        <w:tc>
          <w:tcPr>
            <w:tcW w:w="578" w:type="dxa"/>
            <w:shd w:val="clear" w:color="auto" w:fill="auto"/>
            <w:vAlign w:val="center"/>
          </w:tcPr>
          <w:p w14:paraId="2AE2EFC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400" w:type="dxa"/>
            <w:shd w:val="clear" w:color="auto" w:fill="auto"/>
            <w:vAlign w:val="center"/>
          </w:tcPr>
          <w:p w14:paraId="5F149A1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Ταχύτητα κεφαλής 30-150mm/s</w:t>
            </w:r>
          </w:p>
        </w:tc>
        <w:tc>
          <w:tcPr>
            <w:tcW w:w="1666" w:type="dxa"/>
            <w:shd w:val="clear" w:color="auto" w:fill="auto"/>
            <w:vAlign w:val="center"/>
          </w:tcPr>
          <w:p w14:paraId="3467B86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A18FCD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BA78B6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2F45FD3" w14:textId="77777777" w:rsidTr="00644C02">
        <w:tc>
          <w:tcPr>
            <w:tcW w:w="578" w:type="dxa"/>
            <w:shd w:val="clear" w:color="auto" w:fill="auto"/>
            <w:vAlign w:val="center"/>
          </w:tcPr>
          <w:p w14:paraId="2B96AAA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400" w:type="dxa"/>
            <w:shd w:val="clear" w:color="auto" w:fill="auto"/>
            <w:vAlign w:val="center"/>
          </w:tcPr>
          <w:p w14:paraId="4E1D3A22"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κρεβατιού 120</w:t>
            </w:r>
            <w:r w:rsidRPr="000E4587">
              <w:rPr>
                <w:sz w:val="20"/>
                <w:vertAlign w:val="superscript"/>
                <w:lang w:val="en-GB" w:eastAsia="zh-CN"/>
              </w:rPr>
              <w:t>o</w:t>
            </w:r>
            <w:r w:rsidRPr="000E4587">
              <w:rPr>
                <w:sz w:val="20"/>
                <w:lang w:eastAsia="zh-CN"/>
              </w:rPr>
              <w:t xml:space="preserve"> </w:t>
            </w:r>
            <w:r w:rsidRPr="000E4587">
              <w:rPr>
                <w:sz w:val="20"/>
                <w:lang w:val="en-GB" w:eastAsia="zh-CN"/>
              </w:rPr>
              <w:t>C</w:t>
            </w:r>
          </w:p>
        </w:tc>
        <w:tc>
          <w:tcPr>
            <w:tcW w:w="1666" w:type="dxa"/>
            <w:shd w:val="clear" w:color="auto" w:fill="auto"/>
            <w:vAlign w:val="center"/>
          </w:tcPr>
          <w:p w14:paraId="524BFB0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7EAED4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A9C8DB0"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CA5850E" w14:textId="77777777" w:rsidTr="00644C02">
        <w:tc>
          <w:tcPr>
            <w:tcW w:w="578" w:type="dxa"/>
            <w:shd w:val="clear" w:color="auto" w:fill="auto"/>
            <w:vAlign w:val="center"/>
          </w:tcPr>
          <w:p w14:paraId="740CCEA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400" w:type="dxa"/>
            <w:shd w:val="clear" w:color="auto" w:fill="auto"/>
            <w:vAlign w:val="center"/>
          </w:tcPr>
          <w:p w14:paraId="2A61EFC9"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Υποστηριζόμενα</w:t>
            </w:r>
            <w:r w:rsidRPr="000E4587">
              <w:rPr>
                <w:sz w:val="20"/>
                <w:lang w:val="en-US" w:eastAsia="zh-CN"/>
              </w:rPr>
              <w:t xml:space="preserve"> </w:t>
            </w:r>
            <w:r w:rsidRPr="000E4587">
              <w:rPr>
                <w:sz w:val="20"/>
                <w:lang w:val="en-GB" w:eastAsia="zh-CN"/>
              </w:rPr>
              <w:t>νήματα</w:t>
            </w:r>
            <w:r w:rsidRPr="000E4587">
              <w:rPr>
                <w:sz w:val="20"/>
                <w:lang w:val="en-US" w:eastAsia="zh-CN"/>
              </w:rPr>
              <w:t xml:space="preserve"> PLA, ABS, HIPS, PC, TPU, TPE, PETG, ASA, PP, PVA, NYLON, Glass Fiber Infused, Carbon Fiber Infused, Metal Fill, Wood Fill</w:t>
            </w:r>
          </w:p>
        </w:tc>
        <w:tc>
          <w:tcPr>
            <w:tcW w:w="1666" w:type="dxa"/>
            <w:shd w:val="clear" w:color="auto" w:fill="auto"/>
            <w:vAlign w:val="center"/>
          </w:tcPr>
          <w:p w14:paraId="0A38C54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EF493F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7DDA23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CA3543" w14:textId="77777777" w:rsidTr="00644C02">
        <w:tc>
          <w:tcPr>
            <w:tcW w:w="578" w:type="dxa"/>
            <w:shd w:val="clear" w:color="auto" w:fill="auto"/>
            <w:vAlign w:val="center"/>
          </w:tcPr>
          <w:p w14:paraId="14EE38D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400" w:type="dxa"/>
            <w:shd w:val="clear" w:color="auto" w:fill="auto"/>
            <w:vAlign w:val="center"/>
          </w:tcPr>
          <w:p w14:paraId="12073FE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Ύψος στρώσης 0,01-0,25mm</w:t>
            </w:r>
          </w:p>
        </w:tc>
        <w:tc>
          <w:tcPr>
            <w:tcW w:w="1666" w:type="dxa"/>
            <w:shd w:val="clear" w:color="auto" w:fill="auto"/>
            <w:vAlign w:val="center"/>
          </w:tcPr>
          <w:p w14:paraId="3B2BA32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141E593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B519B9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A34EE76" w14:textId="77777777" w:rsidTr="00644C02">
        <w:tc>
          <w:tcPr>
            <w:tcW w:w="578" w:type="dxa"/>
            <w:shd w:val="clear" w:color="auto" w:fill="auto"/>
            <w:vAlign w:val="center"/>
          </w:tcPr>
          <w:p w14:paraId="4C6A23A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400" w:type="dxa"/>
            <w:shd w:val="clear" w:color="auto" w:fill="auto"/>
            <w:vAlign w:val="center"/>
          </w:tcPr>
          <w:p w14:paraId="1EE7A9F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Διάμετρος μύτης 0,4mm</w:t>
            </w:r>
          </w:p>
        </w:tc>
        <w:tc>
          <w:tcPr>
            <w:tcW w:w="1666" w:type="dxa"/>
            <w:shd w:val="clear" w:color="auto" w:fill="auto"/>
            <w:vAlign w:val="center"/>
          </w:tcPr>
          <w:p w14:paraId="38706E2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C3FA17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02157D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434CCB2" w14:textId="77777777" w:rsidTr="00644C02">
        <w:tc>
          <w:tcPr>
            <w:tcW w:w="578" w:type="dxa"/>
            <w:shd w:val="clear" w:color="auto" w:fill="auto"/>
            <w:vAlign w:val="center"/>
          </w:tcPr>
          <w:p w14:paraId="3BAD06A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400" w:type="dxa"/>
            <w:shd w:val="clear" w:color="auto" w:fill="auto"/>
            <w:vAlign w:val="center"/>
          </w:tcPr>
          <w:p w14:paraId="77E4E9B7"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μύτης 300</w:t>
            </w:r>
            <w:r w:rsidRPr="000E4587">
              <w:rPr>
                <w:sz w:val="20"/>
                <w:vertAlign w:val="superscript"/>
                <w:lang w:eastAsia="zh-CN"/>
              </w:rPr>
              <w:t>ο</w:t>
            </w:r>
            <w:r w:rsidRPr="000E4587">
              <w:rPr>
                <w:sz w:val="20"/>
                <w:lang w:eastAsia="zh-CN"/>
              </w:rPr>
              <w:t xml:space="preserve"> </w:t>
            </w:r>
            <w:r w:rsidRPr="000E4587">
              <w:rPr>
                <w:sz w:val="20"/>
                <w:lang w:val="en-GB" w:eastAsia="zh-CN"/>
              </w:rPr>
              <w:t>C</w:t>
            </w:r>
          </w:p>
        </w:tc>
        <w:tc>
          <w:tcPr>
            <w:tcW w:w="1666" w:type="dxa"/>
            <w:shd w:val="clear" w:color="auto" w:fill="auto"/>
            <w:vAlign w:val="center"/>
          </w:tcPr>
          <w:p w14:paraId="23E7026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053D2B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AC7207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096543F" w14:textId="77777777" w:rsidTr="00644C02">
        <w:tc>
          <w:tcPr>
            <w:tcW w:w="578" w:type="dxa"/>
            <w:shd w:val="clear" w:color="auto" w:fill="auto"/>
            <w:vAlign w:val="center"/>
          </w:tcPr>
          <w:p w14:paraId="189D983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14</w:t>
            </w:r>
          </w:p>
        </w:tc>
        <w:tc>
          <w:tcPr>
            <w:tcW w:w="2400" w:type="dxa"/>
            <w:shd w:val="clear" w:color="auto" w:fill="auto"/>
            <w:vAlign w:val="center"/>
          </w:tcPr>
          <w:p w14:paraId="70E6324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Συνδεσιμότητα WiFi, Lan, Usb</w:t>
            </w:r>
          </w:p>
        </w:tc>
        <w:tc>
          <w:tcPr>
            <w:tcW w:w="1666" w:type="dxa"/>
            <w:shd w:val="clear" w:color="auto" w:fill="auto"/>
            <w:vAlign w:val="center"/>
          </w:tcPr>
          <w:p w14:paraId="4A22B62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0B2445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1F49F7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6BB0AF6" w14:textId="77777777" w:rsidTr="00644C02">
        <w:tc>
          <w:tcPr>
            <w:tcW w:w="578" w:type="dxa"/>
            <w:shd w:val="clear" w:color="auto" w:fill="auto"/>
            <w:vAlign w:val="center"/>
          </w:tcPr>
          <w:p w14:paraId="022AE1B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15</w:t>
            </w:r>
          </w:p>
        </w:tc>
        <w:tc>
          <w:tcPr>
            <w:tcW w:w="2400" w:type="dxa"/>
            <w:shd w:val="clear" w:color="auto" w:fill="auto"/>
            <w:vAlign w:val="center"/>
          </w:tcPr>
          <w:p w14:paraId="4220C68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Δυνατότητα Live Camera</w:t>
            </w:r>
          </w:p>
        </w:tc>
        <w:tc>
          <w:tcPr>
            <w:tcW w:w="1666" w:type="dxa"/>
            <w:shd w:val="clear" w:color="auto" w:fill="auto"/>
            <w:vAlign w:val="center"/>
          </w:tcPr>
          <w:p w14:paraId="7E6CD54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03DEF8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31B3B3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7CB1370" w14:textId="77777777" w:rsidTr="00644C02">
        <w:tc>
          <w:tcPr>
            <w:tcW w:w="578" w:type="dxa"/>
            <w:shd w:val="clear" w:color="auto" w:fill="auto"/>
            <w:vAlign w:val="center"/>
          </w:tcPr>
          <w:p w14:paraId="60A06DB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16</w:t>
            </w:r>
          </w:p>
        </w:tc>
        <w:tc>
          <w:tcPr>
            <w:tcW w:w="2400" w:type="dxa"/>
            <w:shd w:val="clear" w:color="auto" w:fill="auto"/>
            <w:vAlign w:val="center"/>
          </w:tcPr>
          <w:p w14:paraId="059EB47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Θόρυβος εκτύπωσης μέχρι 55dB</w:t>
            </w:r>
          </w:p>
        </w:tc>
        <w:tc>
          <w:tcPr>
            <w:tcW w:w="1666" w:type="dxa"/>
            <w:shd w:val="clear" w:color="auto" w:fill="auto"/>
            <w:vAlign w:val="center"/>
          </w:tcPr>
          <w:p w14:paraId="347F0E8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95D393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867F91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1B2EDCD" w14:textId="77777777" w:rsidTr="00644C02">
        <w:tc>
          <w:tcPr>
            <w:tcW w:w="578" w:type="dxa"/>
            <w:shd w:val="clear" w:color="auto" w:fill="auto"/>
            <w:vAlign w:val="center"/>
          </w:tcPr>
          <w:p w14:paraId="34B578B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17</w:t>
            </w:r>
          </w:p>
        </w:tc>
        <w:tc>
          <w:tcPr>
            <w:tcW w:w="2400" w:type="dxa"/>
            <w:shd w:val="clear" w:color="auto" w:fill="auto"/>
            <w:vAlign w:val="center"/>
          </w:tcPr>
          <w:p w14:paraId="30E5EEA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Φίλτρο HEPA</w:t>
            </w:r>
          </w:p>
        </w:tc>
        <w:tc>
          <w:tcPr>
            <w:tcW w:w="1666" w:type="dxa"/>
            <w:shd w:val="clear" w:color="auto" w:fill="auto"/>
            <w:vAlign w:val="center"/>
          </w:tcPr>
          <w:p w14:paraId="00028B5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CA935D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282744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B3A0477" w14:textId="77777777" w:rsidTr="00644C02">
        <w:tc>
          <w:tcPr>
            <w:tcW w:w="578" w:type="dxa"/>
            <w:shd w:val="clear" w:color="auto" w:fill="auto"/>
            <w:vAlign w:val="center"/>
          </w:tcPr>
          <w:p w14:paraId="2859CBE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18</w:t>
            </w:r>
          </w:p>
        </w:tc>
        <w:tc>
          <w:tcPr>
            <w:tcW w:w="2400" w:type="dxa"/>
            <w:shd w:val="clear" w:color="auto" w:fill="auto"/>
            <w:vAlign w:val="center"/>
          </w:tcPr>
          <w:p w14:paraId="17F06C7C"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Υποστηριζόμενα αρχεία </w:t>
            </w:r>
            <w:r w:rsidRPr="000E4587">
              <w:rPr>
                <w:sz w:val="20"/>
                <w:lang w:val="en-GB" w:eastAsia="zh-CN"/>
              </w:rPr>
              <w:t>STL</w:t>
            </w:r>
            <w:r w:rsidRPr="000E4587">
              <w:rPr>
                <w:sz w:val="20"/>
                <w:lang w:eastAsia="zh-CN"/>
              </w:rPr>
              <w:t xml:space="preserve">, </w:t>
            </w:r>
            <w:r w:rsidRPr="000E4587">
              <w:rPr>
                <w:sz w:val="20"/>
                <w:lang w:val="en-GB" w:eastAsia="zh-CN"/>
              </w:rPr>
              <w:t>OBJ</w:t>
            </w:r>
            <w:r w:rsidRPr="000E4587">
              <w:rPr>
                <w:sz w:val="20"/>
                <w:lang w:eastAsia="zh-CN"/>
              </w:rPr>
              <w:t>, 3</w:t>
            </w:r>
            <w:r w:rsidRPr="000E4587">
              <w:rPr>
                <w:sz w:val="20"/>
                <w:lang w:val="en-GB" w:eastAsia="zh-CN"/>
              </w:rPr>
              <w:t>MF</w:t>
            </w:r>
            <w:r w:rsidRPr="000E4587">
              <w:rPr>
                <w:sz w:val="20"/>
                <w:lang w:eastAsia="zh-CN"/>
              </w:rPr>
              <w:t xml:space="preserve">, </w:t>
            </w:r>
            <w:r w:rsidRPr="000E4587">
              <w:rPr>
                <w:sz w:val="20"/>
                <w:lang w:val="en-GB" w:eastAsia="zh-CN"/>
              </w:rPr>
              <w:t>OLTP</w:t>
            </w:r>
          </w:p>
        </w:tc>
        <w:tc>
          <w:tcPr>
            <w:tcW w:w="1666" w:type="dxa"/>
            <w:shd w:val="clear" w:color="auto" w:fill="auto"/>
            <w:vAlign w:val="center"/>
          </w:tcPr>
          <w:p w14:paraId="7D7E856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9D158C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F487EE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7BE8CB9" w14:textId="77777777" w:rsidTr="00644C02">
        <w:tc>
          <w:tcPr>
            <w:tcW w:w="578" w:type="dxa"/>
            <w:shd w:val="clear" w:color="auto" w:fill="auto"/>
            <w:vAlign w:val="center"/>
          </w:tcPr>
          <w:p w14:paraId="0BCA364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19</w:t>
            </w:r>
          </w:p>
        </w:tc>
        <w:tc>
          <w:tcPr>
            <w:tcW w:w="2400" w:type="dxa"/>
            <w:shd w:val="clear" w:color="auto" w:fill="auto"/>
            <w:vAlign w:val="center"/>
          </w:tcPr>
          <w:p w14:paraId="67901A1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Μνήμη 1gb</w:t>
            </w:r>
          </w:p>
        </w:tc>
        <w:tc>
          <w:tcPr>
            <w:tcW w:w="1666" w:type="dxa"/>
            <w:shd w:val="clear" w:color="auto" w:fill="auto"/>
            <w:vAlign w:val="center"/>
          </w:tcPr>
          <w:p w14:paraId="1E46440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8AC2ED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08E8CD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E306C2B" w14:textId="77777777" w:rsidTr="00644C02">
        <w:tc>
          <w:tcPr>
            <w:tcW w:w="578" w:type="dxa"/>
            <w:shd w:val="clear" w:color="auto" w:fill="auto"/>
            <w:vAlign w:val="center"/>
          </w:tcPr>
          <w:p w14:paraId="34293C8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20</w:t>
            </w:r>
          </w:p>
        </w:tc>
        <w:tc>
          <w:tcPr>
            <w:tcW w:w="2400" w:type="dxa"/>
            <w:shd w:val="clear" w:color="auto" w:fill="auto"/>
            <w:vAlign w:val="center"/>
          </w:tcPr>
          <w:p w14:paraId="2D04883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Απομακρυσμένη Εκπαίδευση</w:t>
            </w:r>
          </w:p>
        </w:tc>
        <w:tc>
          <w:tcPr>
            <w:tcW w:w="1666" w:type="dxa"/>
            <w:shd w:val="clear" w:color="auto" w:fill="auto"/>
            <w:vAlign w:val="center"/>
          </w:tcPr>
          <w:p w14:paraId="21E9CEF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1B69E2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5DEC4CA"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22B2B851" w14:textId="77777777" w:rsidR="000E4587" w:rsidRPr="000E4587" w:rsidRDefault="000E4587" w:rsidP="000E4587">
      <w:pPr>
        <w:suppressAutoHyphens/>
        <w:overflowPunct/>
        <w:autoSpaceDE/>
        <w:autoSpaceDN/>
        <w:adjustRightInd/>
        <w:spacing w:after="120"/>
        <w:jc w:val="both"/>
        <w:textAlignment w:val="auto"/>
        <w:rPr>
          <w:b/>
          <w:sz w:val="20"/>
          <w:lang w:eastAsia="zh-CN"/>
        </w:rPr>
      </w:pPr>
    </w:p>
    <w:p w14:paraId="3D55B74B" w14:textId="77777777" w:rsidR="000E4587" w:rsidRPr="000E4587" w:rsidRDefault="000E4587" w:rsidP="000E4587">
      <w:pPr>
        <w:suppressAutoHyphens/>
        <w:overflowPunct/>
        <w:autoSpaceDE/>
        <w:autoSpaceDN/>
        <w:adjustRightInd/>
        <w:spacing w:after="120"/>
        <w:jc w:val="both"/>
        <w:textAlignment w:val="auto"/>
        <w:rPr>
          <w:sz w:val="20"/>
          <w:u w:val="single"/>
          <w:lang w:eastAsia="zh-CN"/>
        </w:rPr>
      </w:pPr>
      <w:r w:rsidRPr="000E4587">
        <w:rPr>
          <w:b/>
          <w:sz w:val="20"/>
          <w:lang w:eastAsia="zh-CN"/>
        </w:rPr>
        <w:t xml:space="preserve">Υποκατηγορία 3.5: Τρισδιάστατος εκτυπωτής </w:t>
      </w:r>
      <w:r w:rsidRPr="000E4587">
        <w:rPr>
          <w:b/>
          <w:sz w:val="20"/>
          <w:lang w:val="en-GB" w:eastAsia="zh-CN"/>
        </w:rPr>
        <w:t>FDM</w:t>
      </w:r>
      <w:r w:rsidRPr="000E4587">
        <w:rPr>
          <w:b/>
          <w:sz w:val="20"/>
          <w:lang w:eastAsia="zh-CN"/>
        </w:rPr>
        <w:t xml:space="preserve"> – Τύπος Β</w:t>
      </w:r>
    </w:p>
    <w:p w14:paraId="1C65971C"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2127"/>
        <w:gridCol w:w="3685"/>
      </w:tblGrid>
      <w:tr w:rsidR="000E4587" w:rsidRPr="000E4587" w14:paraId="511BE1C0" w14:textId="77777777" w:rsidTr="00644C02">
        <w:tc>
          <w:tcPr>
            <w:tcW w:w="578" w:type="dxa"/>
            <w:shd w:val="clear" w:color="auto" w:fill="auto"/>
            <w:vAlign w:val="center"/>
          </w:tcPr>
          <w:p w14:paraId="0062BF01"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6" w:type="dxa"/>
            <w:shd w:val="clear" w:color="auto" w:fill="auto"/>
            <w:vAlign w:val="center"/>
          </w:tcPr>
          <w:p w14:paraId="674634D2"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0" w:type="dxa"/>
            <w:shd w:val="clear" w:color="auto" w:fill="auto"/>
            <w:vAlign w:val="center"/>
          </w:tcPr>
          <w:p w14:paraId="0B65439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2127" w:type="dxa"/>
            <w:shd w:val="clear" w:color="auto" w:fill="auto"/>
            <w:vAlign w:val="center"/>
          </w:tcPr>
          <w:p w14:paraId="46DFD8C5"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685" w:type="dxa"/>
            <w:shd w:val="clear" w:color="auto" w:fill="auto"/>
            <w:vAlign w:val="center"/>
          </w:tcPr>
          <w:p w14:paraId="148BC547"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181079A0" w14:textId="77777777" w:rsidTr="00644C02">
        <w:tc>
          <w:tcPr>
            <w:tcW w:w="578" w:type="dxa"/>
            <w:shd w:val="clear" w:color="auto" w:fill="auto"/>
            <w:vAlign w:val="center"/>
          </w:tcPr>
          <w:p w14:paraId="35B05BF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6" w:type="dxa"/>
            <w:shd w:val="clear" w:color="auto" w:fill="auto"/>
            <w:vAlign w:val="center"/>
          </w:tcPr>
          <w:p w14:paraId="49C5DF9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Διάμετρος μύτης 1,75mm</w:t>
            </w:r>
          </w:p>
        </w:tc>
        <w:tc>
          <w:tcPr>
            <w:tcW w:w="1670" w:type="dxa"/>
            <w:shd w:val="clear" w:color="auto" w:fill="auto"/>
            <w:vAlign w:val="center"/>
          </w:tcPr>
          <w:p w14:paraId="471E6B4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750780E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3BE9EC0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2342FCA" w14:textId="77777777" w:rsidTr="00644C02">
        <w:tc>
          <w:tcPr>
            <w:tcW w:w="578" w:type="dxa"/>
            <w:shd w:val="clear" w:color="auto" w:fill="auto"/>
            <w:vAlign w:val="center"/>
          </w:tcPr>
          <w:p w14:paraId="4B16A1A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6" w:type="dxa"/>
            <w:shd w:val="clear" w:color="auto" w:fill="auto"/>
            <w:vAlign w:val="center"/>
          </w:tcPr>
          <w:p w14:paraId="3E43614C"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sz w:val="20"/>
                <w:lang w:val="en-GB" w:eastAsia="zh-CN"/>
              </w:rPr>
              <w:t>Ύψος στρώματος 0,1-0,4mm</w:t>
            </w:r>
          </w:p>
        </w:tc>
        <w:tc>
          <w:tcPr>
            <w:tcW w:w="1670" w:type="dxa"/>
            <w:shd w:val="clear" w:color="auto" w:fill="auto"/>
            <w:vAlign w:val="center"/>
          </w:tcPr>
          <w:p w14:paraId="39F8893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0EB4A5F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435014A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17BC07C" w14:textId="77777777" w:rsidTr="00644C02">
        <w:tc>
          <w:tcPr>
            <w:tcW w:w="578" w:type="dxa"/>
            <w:shd w:val="clear" w:color="auto" w:fill="auto"/>
            <w:vAlign w:val="center"/>
          </w:tcPr>
          <w:p w14:paraId="571A474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6" w:type="dxa"/>
            <w:shd w:val="clear" w:color="auto" w:fill="auto"/>
            <w:vAlign w:val="center"/>
          </w:tcPr>
          <w:p w14:paraId="262D420A"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ταχύτητα εκτύπωσης 100</w:t>
            </w:r>
            <w:r w:rsidRPr="000E4587">
              <w:rPr>
                <w:sz w:val="20"/>
                <w:lang w:val="en-GB" w:eastAsia="zh-CN"/>
              </w:rPr>
              <w:t>mm</w:t>
            </w:r>
            <w:r w:rsidRPr="000E4587">
              <w:rPr>
                <w:sz w:val="20"/>
                <w:lang w:eastAsia="zh-CN"/>
              </w:rPr>
              <w:t>/</w:t>
            </w:r>
            <w:r w:rsidRPr="000E4587">
              <w:rPr>
                <w:sz w:val="20"/>
                <w:lang w:val="en-GB" w:eastAsia="zh-CN"/>
              </w:rPr>
              <w:t>sec</w:t>
            </w:r>
          </w:p>
        </w:tc>
        <w:tc>
          <w:tcPr>
            <w:tcW w:w="1670" w:type="dxa"/>
            <w:shd w:val="clear" w:color="auto" w:fill="auto"/>
            <w:vAlign w:val="center"/>
          </w:tcPr>
          <w:p w14:paraId="314B4BE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30ABC7B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4918A4E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5B142BD" w14:textId="77777777" w:rsidTr="00644C02">
        <w:tc>
          <w:tcPr>
            <w:tcW w:w="578" w:type="dxa"/>
            <w:shd w:val="clear" w:color="auto" w:fill="auto"/>
            <w:vAlign w:val="center"/>
          </w:tcPr>
          <w:p w14:paraId="13942B3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6" w:type="dxa"/>
            <w:shd w:val="clear" w:color="auto" w:fill="auto"/>
            <w:vAlign w:val="center"/>
          </w:tcPr>
          <w:p w14:paraId="364AB27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Ανάλυση 0.1mm</w:t>
            </w:r>
          </w:p>
        </w:tc>
        <w:tc>
          <w:tcPr>
            <w:tcW w:w="1670" w:type="dxa"/>
            <w:shd w:val="clear" w:color="auto" w:fill="auto"/>
            <w:vAlign w:val="center"/>
          </w:tcPr>
          <w:p w14:paraId="6AADAF7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2431241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0C42B1F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5DF729D" w14:textId="77777777" w:rsidTr="00644C02">
        <w:tc>
          <w:tcPr>
            <w:tcW w:w="578" w:type="dxa"/>
            <w:shd w:val="clear" w:color="auto" w:fill="auto"/>
            <w:vAlign w:val="center"/>
          </w:tcPr>
          <w:p w14:paraId="2C5A44D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6" w:type="dxa"/>
            <w:shd w:val="clear" w:color="auto" w:fill="auto"/>
            <w:vAlign w:val="center"/>
          </w:tcPr>
          <w:p w14:paraId="1E0FF9CC"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μύτης 260</w:t>
            </w:r>
            <w:r w:rsidRPr="000E4587">
              <w:rPr>
                <w:sz w:val="20"/>
                <w:vertAlign w:val="superscript"/>
                <w:lang w:eastAsia="zh-CN"/>
              </w:rPr>
              <w:t>ο</w:t>
            </w:r>
            <w:r w:rsidRPr="000E4587">
              <w:rPr>
                <w:sz w:val="20"/>
                <w:lang w:eastAsia="zh-CN"/>
              </w:rPr>
              <w:t xml:space="preserve"> </w:t>
            </w:r>
            <w:r w:rsidRPr="000E4587">
              <w:rPr>
                <w:sz w:val="20"/>
                <w:lang w:val="en-GB" w:eastAsia="zh-CN"/>
              </w:rPr>
              <w:t>C</w:t>
            </w:r>
          </w:p>
        </w:tc>
        <w:tc>
          <w:tcPr>
            <w:tcW w:w="1670" w:type="dxa"/>
            <w:shd w:val="clear" w:color="auto" w:fill="auto"/>
            <w:vAlign w:val="center"/>
          </w:tcPr>
          <w:p w14:paraId="65EECD1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153EDE3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27DFF5A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9C9198D" w14:textId="77777777" w:rsidTr="00644C02">
        <w:tc>
          <w:tcPr>
            <w:tcW w:w="578" w:type="dxa"/>
            <w:shd w:val="clear" w:color="auto" w:fill="auto"/>
            <w:vAlign w:val="center"/>
          </w:tcPr>
          <w:p w14:paraId="783CC94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6" w:type="dxa"/>
            <w:shd w:val="clear" w:color="auto" w:fill="auto"/>
            <w:vAlign w:val="center"/>
          </w:tcPr>
          <w:p w14:paraId="4F0367C3"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κρεβατιού 110</w:t>
            </w:r>
            <w:r w:rsidRPr="000E4587">
              <w:rPr>
                <w:sz w:val="20"/>
                <w:vertAlign w:val="superscript"/>
                <w:lang w:eastAsia="zh-CN"/>
              </w:rPr>
              <w:t>ο</w:t>
            </w:r>
            <w:r w:rsidRPr="000E4587">
              <w:rPr>
                <w:sz w:val="20"/>
                <w:lang w:eastAsia="zh-CN"/>
              </w:rPr>
              <w:t xml:space="preserve"> </w:t>
            </w:r>
            <w:r w:rsidRPr="000E4587">
              <w:rPr>
                <w:sz w:val="20"/>
                <w:lang w:val="en-GB" w:eastAsia="zh-CN"/>
              </w:rPr>
              <w:t>C</w:t>
            </w:r>
          </w:p>
        </w:tc>
        <w:tc>
          <w:tcPr>
            <w:tcW w:w="1670" w:type="dxa"/>
            <w:shd w:val="clear" w:color="auto" w:fill="auto"/>
            <w:vAlign w:val="center"/>
          </w:tcPr>
          <w:p w14:paraId="50B0871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1F3C7D9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6EAACEB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CE02C59" w14:textId="77777777" w:rsidTr="00644C02">
        <w:tc>
          <w:tcPr>
            <w:tcW w:w="578" w:type="dxa"/>
            <w:shd w:val="clear" w:color="auto" w:fill="auto"/>
            <w:vAlign w:val="center"/>
          </w:tcPr>
          <w:p w14:paraId="22E5EC6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96" w:type="dxa"/>
            <w:shd w:val="clear" w:color="auto" w:fill="auto"/>
            <w:vAlign w:val="center"/>
          </w:tcPr>
          <w:p w14:paraId="69AAC50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Τύπος κρεβατιού γυαλί</w:t>
            </w:r>
          </w:p>
        </w:tc>
        <w:tc>
          <w:tcPr>
            <w:tcW w:w="1670" w:type="dxa"/>
            <w:shd w:val="clear" w:color="auto" w:fill="auto"/>
            <w:vAlign w:val="center"/>
          </w:tcPr>
          <w:p w14:paraId="5756157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1C82EB6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658D681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2B1FA04" w14:textId="77777777" w:rsidTr="00644C02">
        <w:tc>
          <w:tcPr>
            <w:tcW w:w="578" w:type="dxa"/>
            <w:shd w:val="clear" w:color="auto" w:fill="auto"/>
            <w:vAlign w:val="center"/>
          </w:tcPr>
          <w:p w14:paraId="3F12504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396" w:type="dxa"/>
            <w:shd w:val="clear" w:color="auto" w:fill="auto"/>
            <w:vAlign w:val="center"/>
          </w:tcPr>
          <w:p w14:paraId="3C9EE76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εκτύπωσης 235*235*250mm</w:t>
            </w:r>
          </w:p>
        </w:tc>
        <w:tc>
          <w:tcPr>
            <w:tcW w:w="1670" w:type="dxa"/>
            <w:shd w:val="clear" w:color="auto" w:fill="auto"/>
            <w:vAlign w:val="center"/>
          </w:tcPr>
          <w:p w14:paraId="371FF69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6043E41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2791E2A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296ADA5" w14:textId="77777777" w:rsidTr="00644C02">
        <w:tc>
          <w:tcPr>
            <w:tcW w:w="578" w:type="dxa"/>
            <w:shd w:val="clear" w:color="auto" w:fill="auto"/>
            <w:vAlign w:val="center"/>
          </w:tcPr>
          <w:p w14:paraId="20D125E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96" w:type="dxa"/>
            <w:shd w:val="clear" w:color="auto" w:fill="auto"/>
            <w:vAlign w:val="center"/>
          </w:tcPr>
          <w:p w14:paraId="12A7B61C"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Υποστηριζόμενα υλικά </w:t>
            </w:r>
            <w:r w:rsidRPr="000E4587">
              <w:rPr>
                <w:sz w:val="20"/>
                <w:lang w:val="en-GB" w:eastAsia="zh-CN"/>
              </w:rPr>
              <w:t>PLA</w:t>
            </w:r>
            <w:r w:rsidRPr="000E4587">
              <w:rPr>
                <w:sz w:val="20"/>
                <w:lang w:eastAsia="zh-CN"/>
              </w:rPr>
              <w:t xml:space="preserve">, </w:t>
            </w:r>
            <w:r w:rsidRPr="000E4587">
              <w:rPr>
                <w:sz w:val="20"/>
                <w:lang w:val="en-GB" w:eastAsia="zh-CN"/>
              </w:rPr>
              <w:t>ABS</w:t>
            </w:r>
            <w:r w:rsidRPr="000E4587">
              <w:rPr>
                <w:sz w:val="20"/>
                <w:lang w:eastAsia="zh-CN"/>
              </w:rPr>
              <w:t xml:space="preserve">, </w:t>
            </w:r>
            <w:r w:rsidRPr="000E4587">
              <w:rPr>
                <w:sz w:val="20"/>
                <w:lang w:val="en-GB" w:eastAsia="zh-CN"/>
              </w:rPr>
              <w:t>FLEX</w:t>
            </w:r>
            <w:r w:rsidRPr="000E4587">
              <w:rPr>
                <w:sz w:val="20"/>
                <w:lang w:eastAsia="zh-CN"/>
              </w:rPr>
              <w:t xml:space="preserve">, </w:t>
            </w:r>
            <w:r w:rsidRPr="000E4587">
              <w:rPr>
                <w:sz w:val="20"/>
                <w:lang w:val="en-GB" w:eastAsia="zh-CN"/>
              </w:rPr>
              <w:t>PET</w:t>
            </w:r>
            <w:r w:rsidRPr="000E4587">
              <w:rPr>
                <w:sz w:val="20"/>
                <w:lang w:eastAsia="zh-CN"/>
              </w:rPr>
              <w:t xml:space="preserve">, </w:t>
            </w:r>
            <w:r w:rsidRPr="000E4587">
              <w:rPr>
                <w:sz w:val="20"/>
                <w:lang w:val="en-GB" w:eastAsia="zh-CN"/>
              </w:rPr>
              <w:t>WOOD</w:t>
            </w:r>
          </w:p>
        </w:tc>
        <w:tc>
          <w:tcPr>
            <w:tcW w:w="1670" w:type="dxa"/>
            <w:shd w:val="clear" w:color="auto" w:fill="auto"/>
            <w:vAlign w:val="center"/>
          </w:tcPr>
          <w:p w14:paraId="4702039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334FE91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1BAE8E5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30DC020" w14:textId="77777777" w:rsidTr="00644C02">
        <w:tc>
          <w:tcPr>
            <w:tcW w:w="578" w:type="dxa"/>
            <w:shd w:val="clear" w:color="auto" w:fill="auto"/>
            <w:vAlign w:val="center"/>
          </w:tcPr>
          <w:p w14:paraId="39903BD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96" w:type="dxa"/>
            <w:shd w:val="clear" w:color="auto" w:fill="auto"/>
            <w:vAlign w:val="center"/>
          </w:tcPr>
          <w:p w14:paraId="6D54FAC7"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Υποστηριζόμενα αρχεία </w:t>
            </w:r>
            <w:r w:rsidRPr="000E4587">
              <w:rPr>
                <w:sz w:val="20"/>
                <w:lang w:val="en-GB" w:eastAsia="zh-CN"/>
              </w:rPr>
              <w:t>OBJ</w:t>
            </w:r>
            <w:r w:rsidRPr="000E4587">
              <w:rPr>
                <w:sz w:val="20"/>
                <w:lang w:eastAsia="zh-CN"/>
              </w:rPr>
              <w:t xml:space="preserve">, </w:t>
            </w:r>
            <w:r w:rsidRPr="000E4587">
              <w:rPr>
                <w:sz w:val="20"/>
                <w:lang w:val="en-GB" w:eastAsia="zh-CN"/>
              </w:rPr>
              <w:t>STL</w:t>
            </w:r>
            <w:r w:rsidRPr="000E4587">
              <w:rPr>
                <w:sz w:val="20"/>
                <w:lang w:eastAsia="zh-CN"/>
              </w:rPr>
              <w:t xml:space="preserve">, </w:t>
            </w:r>
            <w:r w:rsidRPr="000E4587">
              <w:rPr>
                <w:sz w:val="20"/>
                <w:lang w:val="en-GB" w:eastAsia="zh-CN"/>
              </w:rPr>
              <w:t>AMF</w:t>
            </w:r>
          </w:p>
        </w:tc>
        <w:tc>
          <w:tcPr>
            <w:tcW w:w="1670" w:type="dxa"/>
            <w:shd w:val="clear" w:color="auto" w:fill="auto"/>
            <w:vAlign w:val="center"/>
          </w:tcPr>
          <w:p w14:paraId="7025834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6A2B071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0FBC3A1A"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ECBF349" w14:textId="77777777" w:rsidTr="00644C02">
        <w:tc>
          <w:tcPr>
            <w:tcW w:w="578" w:type="dxa"/>
            <w:shd w:val="clear" w:color="auto" w:fill="auto"/>
            <w:vAlign w:val="center"/>
          </w:tcPr>
          <w:p w14:paraId="01906CD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396" w:type="dxa"/>
            <w:shd w:val="clear" w:color="auto" w:fill="auto"/>
            <w:vAlign w:val="center"/>
          </w:tcPr>
          <w:p w14:paraId="1CAB0B3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Διάμετρος μύτης 0,4mm</w:t>
            </w:r>
          </w:p>
        </w:tc>
        <w:tc>
          <w:tcPr>
            <w:tcW w:w="1670" w:type="dxa"/>
            <w:shd w:val="clear" w:color="auto" w:fill="auto"/>
            <w:vAlign w:val="center"/>
          </w:tcPr>
          <w:p w14:paraId="68DA9B9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258FEE4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1DB5B420"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4457726" w14:textId="77777777" w:rsidTr="00644C02">
        <w:tc>
          <w:tcPr>
            <w:tcW w:w="578" w:type="dxa"/>
            <w:shd w:val="clear" w:color="auto" w:fill="auto"/>
            <w:vAlign w:val="center"/>
          </w:tcPr>
          <w:p w14:paraId="5141122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396" w:type="dxa"/>
            <w:shd w:val="clear" w:color="auto" w:fill="auto"/>
            <w:vAlign w:val="center"/>
          </w:tcPr>
          <w:p w14:paraId="486366A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Μέγιστη ταχύτητα 180mm/sec</w:t>
            </w:r>
          </w:p>
        </w:tc>
        <w:tc>
          <w:tcPr>
            <w:tcW w:w="1670" w:type="dxa"/>
            <w:shd w:val="clear" w:color="auto" w:fill="auto"/>
            <w:vAlign w:val="center"/>
          </w:tcPr>
          <w:p w14:paraId="2866A6E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051DE4A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66D8BFD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893A823" w14:textId="77777777" w:rsidTr="00644C02">
        <w:tc>
          <w:tcPr>
            <w:tcW w:w="578" w:type="dxa"/>
            <w:shd w:val="clear" w:color="auto" w:fill="auto"/>
            <w:vAlign w:val="center"/>
          </w:tcPr>
          <w:p w14:paraId="17F8BBE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396" w:type="dxa"/>
            <w:shd w:val="clear" w:color="auto" w:fill="auto"/>
            <w:vAlign w:val="center"/>
          </w:tcPr>
          <w:p w14:paraId="3C4E6C1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Χειρισμός με touchscreen</w:t>
            </w:r>
          </w:p>
        </w:tc>
        <w:tc>
          <w:tcPr>
            <w:tcW w:w="1670" w:type="dxa"/>
            <w:shd w:val="clear" w:color="auto" w:fill="auto"/>
            <w:vAlign w:val="center"/>
          </w:tcPr>
          <w:p w14:paraId="27962F1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479837D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35A290A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DB94BD4" w14:textId="77777777" w:rsidTr="00644C02">
        <w:tc>
          <w:tcPr>
            <w:tcW w:w="578" w:type="dxa"/>
            <w:shd w:val="clear" w:color="auto" w:fill="auto"/>
            <w:vAlign w:val="center"/>
          </w:tcPr>
          <w:p w14:paraId="13A6284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14</w:t>
            </w:r>
          </w:p>
        </w:tc>
        <w:tc>
          <w:tcPr>
            <w:tcW w:w="2396" w:type="dxa"/>
            <w:shd w:val="clear" w:color="auto" w:fill="auto"/>
            <w:vAlign w:val="center"/>
          </w:tcPr>
          <w:p w14:paraId="6863CBEF"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Ρεύμα εισόδου </w:t>
            </w:r>
            <w:r w:rsidRPr="000E4587">
              <w:rPr>
                <w:sz w:val="20"/>
                <w:lang w:val="en-GB" w:eastAsia="zh-CN"/>
              </w:rPr>
              <w:t>AC</w:t>
            </w:r>
            <w:r w:rsidRPr="000E4587">
              <w:rPr>
                <w:sz w:val="20"/>
                <w:lang w:eastAsia="zh-CN"/>
              </w:rPr>
              <w:t xml:space="preserve"> 100-230</w:t>
            </w:r>
            <w:r w:rsidRPr="000E4587">
              <w:rPr>
                <w:sz w:val="20"/>
                <w:lang w:val="en-GB" w:eastAsia="zh-CN"/>
              </w:rPr>
              <w:t>V</w:t>
            </w:r>
            <w:r w:rsidRPr="000E4587">
              <w:rPr>
                <w:sz w:val="20"/>
                <w:lang w:eastAsia="zh-CN"/>
              </w:rPr>
              <w:t xml:space="preserve"> 50-60</w:t>
            </w:r>
            <w:r w:rsidRPr="000E4587">
              <w:rPr>
                <w:sz w:val="20"/>
                <w:lang w:val="en-GB" w:eastAsia="zh-CN"/>
              </w:rPr>
              <w:t>Hz</w:t>
            </w:r>
          </w:p>
        </w:tc>
        <w:tc>
          <w:tcPr>
            <w:tcW w:w="1670" w:type="dxa"/>
            <w:shd w:val="clear" w:color="auto" w:fill="auto"/>
            <w:vAlign w:val="center"/>
          </w:tcPr>
          <w:p w14:paraId="57938D1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5299134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5584ABA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94D7D56" w14:textId="77777777" w:rsidTr="00644C02">
        <w:tc>
          <w:tcPr>
            <w:tcW w:w="578" w:type="dxa"/>
            <w:shd w:val="clear" w:color="auto" w:fill="auto"/>
            <w:vAlign w:val="center"/>
          </w:tcPr>
          <w:p w14:paraId="289EE60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15</w:t>
            </w:r>
          </w:p>
        </w:tc>
        <w:tc>
          <w:tcPr>
            <w:tcW w:w="2396" w:type="dxa"/>
            <w:shd w:val="clear" w:color="auto" w:fill="auto"/>
            <w:vAlign w:val="center"/>
          </w:tcPr>
          <w:p w14:paraId="72EB3E2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442*462*540mm</w:t>
            </w:r>
          </w:p>
        </w:tc>
        <w:tc>
          <w:tcPr>
            <w:tcW w:w="1670" w:type="dxa"/>
            <w:shd w:val="clear" w:color="auto" w:fill="auto"/>
            <w:vAlign w:val="center"/>
          </w:tcPr>
          <w:p w14:paraId="45BB82E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4599CF2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38ABFE7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DAD7061" w14:textId="77777777" w:rsidTr="00644C02">
        <w:tc>
          <w:tcPr>
            <w:tcW w:w="578" w:type="dxa"/>
            <w:shd w:val="clear" w:color="auto" w:fill="auto"/>
            <w:vAlign w:val="center"/>
          </w:tcPr>
          <w:p w14:paraId="6CCE13D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16</w:t>
            </w:r>
          </w:p>
        </w:tc>
        <w:tc>
          <w:tcPr>
            <w:tcW w:w="2396" w:type="dxa"/>
            <w:shd w:val="clear" w:color="auto" w:fill="auto"/>
            <w:vAlign w:val="center"/>
          </w:tcPr>
          <w:p w14:paraId="38DD44B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Βάρος 9,5kg</w:t>
            </w:r>
          </w:p>
        </w:tc>
        <w:tc>
          <w:tcPr>
            <w:tcW w:w="1670" w:type="dxa"/>
            <w:shd w:val="clear" w:color="auto" w:fill="auto"/>
            <w:vAlign w:val="center"/>
          </w:tcPr>
          <w:p w14:paraId="1BA2710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41D6209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4EADD41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EEF4391" w14:textId="77777777" w:rsidTr="00644C02">
        <w:tc>
          <w:tcPr>
            <w:tcW w:w="578" w:type="dxa"/>
            <w:shd w:val="clear" w:color="auto" w:fill="auto"/>
            <w:vAlign w:val="center"/>
          </w:tcPr>
          <w:p w14:paraId="01BD422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17</w:t>
            </w:r>
          </w:p>
        </w:tc>
        <w:tc>
          <w:tcPr>
            <w:tcW w:w="2396" w:type="dxa"/>
            <w:shd w:val="clear" w:color="auto" w:fill="auto"/>
            <w:vAlign w:val="center"/>
          </w:tcPr>
          <w:p w14:paraId="549EE6C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Ενσωματωμένο toolbox</w:t>
            </w:r>
          </w:p>
        </w:tc>
        <w:tc>
          <w:tcPr>
            <w:tcW w:w="1670" w:type="dxa"/>
            <w:shd w:val="clear" w:color="auto" w:fill="auto"/>
            <w:vAlign w:val="center"/>
          </w:tcPr>
          <w:p w14:paraId="6F08EEC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44BD7B3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342D0A4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118F92A" w14:textId="77777777" w:rsidTr="00644C02">
        <w:tc>
          <w:tcPr>
            <w:tcW w:w="578" w:type="dxa"/>
            <w:shd w:val="clear" w:color="auto" w:fill="auto"/>
            <w:vAlign w:val="center"/>
          </w:tcPr>
          <w:p w14:paraId="7BFFF75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18</w:t>
            </w:r>
          </w:p>
        </w:tc>
        <w:tc>
          <w:tcPr>
            <w:tcW w:w="2396" w:type="dxa"/>
            <w:shd w:val="clear" w:color="auto" w:fill="auto"/>
            <w:vAlign w:val="center"/>
          </w:tcPr>
          <w:p w14:paraId="25C1243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Αυτόματη ευθυγράμμιση κρεβατιού</w:t>
            </w:r>
          </w:p>
        </w:tc>
        <w:tc>
          <w:tcPr>
            <w:tcW w:w="1670" w:type="dxa"/>
            <w:shd w:val="clear" w:color="auto" w:fill="auto"/>
            <w:vAlign w:val="center"/>
          </w:tcPr>
          <w:p w14:paraId="7D96463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0911753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7DCA9DE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CADF938" w14:textId="77777777" w:rsidTr="00644C02">
        <w:tc>
          <w:tcPr>
            <w:tcW w:w="578" w:type="dxa"/>
            <w:shd w:val="clear" w:color="auto" w:fill="auto"/>
            <w:vAlign w:val="center"/>
          </w:tcPr>
          <w:p w14:paraId="161BB47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19</w:t>
            </w:r>
          </w:p>
        </w:tc>
        <w:tc>
          <w:tcPr>
            <w:tcW w:w="2396" w:type="dxa"/>
            <w:shd w:val="clear" w:color="auto" w:fill="auto"/>
            <w:vAlign w:val="center"/>
          </w:tcPr>
          <w:p w14:paraId="3FE7553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Φωτοηλεκτρικός αισθητήρας νήματος</w:t>
            </w:r>
          </w:p>
        </w:tc>
        <w:tc>
          <w:tcPr>
            <w:tcW w:w="1670" w:type="dxa"/>
            <w:shd w:val="clear" w:color="auto" w:fill="auto"/>
            <w:vAlign w:val="center"/>
          </w:tcPr>
          <w:p w14:paraId="28BD990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2127" w:type="dxa"/>
            <w:shd w:val="clear" w:color="auto" w:fill="auto"/>
            <w:vAlign w:val="center"/>
          </w:tcPr>
          <w:p w14:paraId="0CA40D7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0CA54DF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E969DAF" w14:textId="77777777" w:rsidTr="00644C02">
        <w:tc>
          <w:tcPr>
            <w:tcW w:w="578" w:type="dxa"/>
            <w:shd w:val="clear" w:color="auto" w:fill="auto"/>
            <w:vAlign w:val="center"/>
          </w:tcPr>
          <w:p w14:paraId="793E9B0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20</w:t>
            </w:r>
          </w:p>
        </w:tc>
        <w:tc>
          <w:tcPr>
            <w:tcW w:w="2396" w:type="dxa"/>
            <w:shd w:val="clear" w:color="auto" w:fill="auto"/>
            <w:vAlign w:val="center"/>
          </w:tcPr>
          <w:p w14:paraId="71CF4D6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All metal kit</w:t>
            </w:r>
          </w:p>
        </w:tc>
        <w:tc>
          <w:tcPr>
            <w:tcW w:w="1670" w:type="dxa"/>
            <w:shd w:val="clear" w:color="auto" w:fill="auto"/>
            <w:vAlign w:val="center"/>
          </w:tcPr>
          <w:p w14:paraId="38D8BEF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ΝAI</w:t>
            </w:r>
          </w:p>
        </w:tc>
        <w:tc>
          <w:tcPr>
            <w:tcW w:w="2127" w:type="dxa"/>
            <w:shd w:val="clear" w:color="auto" w:fill="auto"/>
            <w:vAlign w:val="center"/>
          </w:tcPr>
          <w:p w14:paraId="6E23924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65B07C1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227E417" w14:textId="77777777" w:rsidTr="00644C02">
        <w:tc>
          <w:tcPr>
            <w:tcW w:w="578" w:type="dxa"/>
            <w:shd w:val="clear" w:color="auto" w:fill="auto"/>
            <w:vAlign w:val="center"/>
          </w:tcPr>
          <w:p w14:paraId="332C160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21</w:t>
            </w:r>
          </w:p>
        </w:tc>
        <w:tc>
          <w:tcPr>
            <w:tcW w:w="2396" w:type="dxa"/>
            <w:shd w:val="clear" w:color="auto" w:fill="auto"/>
            <w:vAlign w:val="center"/>
          </w:tcPr>
          <w:p w14:paraId="3D568B2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Παράδοση με Pla</w:t>
            </w:r>
          </w:p>
        </w:tc>
        <w:tc>
          <w:tcPr>
            <w:tcW w:w="1670" w:type="dxa"/>
            <w:shd w:val="clear" w:color="auto" w:fill="auto"/>
            <w:vAlign w:val="center"/>
          </w:tcPr>
          <w:p w14:paraId="3C25F56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NAI</w:t>
            </w:r>
          </w:p>
        </w:tc>
        <w:tc>
          <w:tcPr>
            <w:tcW w:w="2127" w:type="dxa"/>
            <w:shd w:val="clear" w:color="auto" w:fill="auto"/>
            <w:vAlign w:val="center"/>
          </w:tcPr>
          <w:p w14:paraId="1743F87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685" w:type="dxa"/>
            <w:shd w:val="clear" w:color="auto" w:fill="auto"/>
            <w:vAlign w:val="center"/>
          </w:tcPr>
          <w:p w14:paraId="259EA4E0"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5F662177" w14:textId="77777777" w:rsidR="000E4587" w:rsidRPr="000E4587" w:rsidRDefault="000E4587" w:rsidP="000E4587">
      <w:pPr>
        <w:suppressAutoHyphens/>
        <w:overflowPunct/>
        <w:autoSpaceDE/>
        <w:autoSpaceDN/>
        <w:adjustRightInd/>
        <w:spacing w:after="120"/>
        <w:jc w:val="both"/>
        <w:textAlignment w:val="auto"/>
        <w:rPr>
          <w:b/>
          <w:sz w:val="20"/>
          <w:lang w:eastAsia="zh-CN"/>
        </w:rPr>
      </w:pPr>
    </w:p>
    <w:p w14:paraId="6C1ECDA3" w14:textId="77777777" w:rsidR="000E4587" w:rsidRPr="000E4587" w:rsidRDefault="000E4587" w:rsidP="000E4587">
      <w:pPr>
        <w:suppressAutoHyphens/>
        <w:overflowPunct/>
        <w:autoSpaceDE/>
        <w:autoSpaceDN/>
        <w:adjustRightInd/>
        <w:spacing w:after="120"/>
        <w:jc w:val="both"/>
        <w:textAlignment w:val="auto"/>
        <w:rPr>
          <w:sz w:val="20"/>
          <w:u w:val="single"/>
          <w:lang w:eastAsia="zh-CN"/>
        </w:rPr>
      </w:pPr>
      <w:r w:rsidRPr="000E4587">
        <w:rPr>
          <w:b/>
          <w:sz w:val="20"/>
          <w:lang w:eastAsia="zh-CN"/>
        </w:rPr>
        <w:lastRenderedPageBreak/>
        <w:t xml:space="preserve">Υποκατηγορία 3.6: Τρισδιάστατος εκτυπωτής </w:t>
      </w:r>
      <w:r w:rsidRPr="000E4587">
        <w:rPr>
          <w:b/>
          <w:sz w:val="20"/>
          <w:lang w:val="en-GB" w:eastAsia="zh-CN"/>
        </w:rPr>
        <w:t>FDM</w:t>
      </w:r>
      <w:r w:rsidRPr="000E4587">
        <w:rPr>
          <w:b/>
          <w:sz w:val="20"/>
          <w:lang w:eastAsia="zh-CN"/>
        </w:rPr>
        <w:t xml:space="preserve"> – Τύπος Γ</w:t>
      </w:r>
    </w:p>
    <w:p w14:paraId="74C3C645"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03"/>
        <w:gridCol w:w="1663"/>
        <w:gridCol w:w="1985"/>
        <w:gridCol w:w="3827"/>
      </w:tblGrid>
      <w:tr w:rsidR="000E4587" w:rsidRPr="000E4587" w14:paraId="0D6CB37D" w14:textId="77777777" w:rsidTr="00644C02">
        <w:tc>
          <w:tcPr>
            <w:tcW w:w="578" w:type="dxa"/>
            <w:shd w:val="clear" w:color="auto" w:fill="auto"/>
            <w:vAlign w:val="center"/>
          </w:tcPr>
          <w:p w14:paraId="159A402D"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403" w:type="dxa"/>
            <w:shd w:val="clear" w:color="auto" w:fill="auto"/>
            <w:vAlign w:val="center"/>
          </w:tcPr>
          <w:p w14:paraId="599CC29B"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63" w:type="dxa"/>
            <w:shd w:val="clear" w:color="auto" w:fill="auto"/>
            <w:vAlign w:val="center"/>
          </w:tcPr>
          <w:p w14:paraId="6DE2A05A"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985" w:type="dxa"/>
            <w:shd w:val="clear" w:color="auto" w:fill="auto"/>
            <w:vAlign w:val="center"/>
          </w:tcPr>
          <w:p w14:paraId="2A2E9A0D"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827" w:type="dxa"/>
            <w:shd w:val="clear" w:color="auto" w:fill="auto"/>
            <w:vAlign w:val="center"/>
          </w:tcPr>
          <w:p w14:paraId="58D8BA37"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4B425B84" w14:textId="77777777" w:rsidTr="00644C02">
        <w:tc>
          <w:tcPr>
            <w:tcW w:w="578" w:type="dxa"/>
            <w:shd w:val="clear" w:color="auto" w:fill="auto"/>
            <w:vAlign w:val="center"/>
          </w:tcPr>
          <w:p w14:paraId="1E2E7E4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403" w:type="dxa"/>
            <w:shd w:val="clear" w:color="auto" w:fill="auto"/>
            <w:vAlign w:val="center"/>
          </w:tcPr>
          <w:p w14:paraId="78AF48A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Συνδεσιμότητα με WIFI</w:t>
            </w:r>
          </w:p>
        </w:tc>
        <w:tc>
          <w:tcPr>
            <w:tcW w:w="1663" w:type="dxa"/>
            <w:shd w:val="clear" w:color="auto" w:fill="auto"/>
            <w:vAlign w:val="center"/>
          </w:tcPr>
          <w:p w14:paraId="778306D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78AAF7D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1F1FB4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0DA6C92" w14:textId="77777777" w:rsidTr="00644C02">
        <w:tc>
          <w:tcPr>
            <w:tcW w:w="578" w:type="dxa"/>
            <w:shd w:val="clear" w:color="auto" w:fill="auto"/>
            <w:vAlign w:val="center"/>
          </w:tcPr>
          <w:p w14:paraId="4BBDA6A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403" w:type="dxa"/>
            <w:shd w:val="clear" w:color="auto" w:fill="auto"/>
            <w:vAlign w:val="center"/>
          </w:tcPr>
          <w:p w14:paraId="45B01EE0"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Αυτόματο κλείσιμο για εξοικονόμηση ενέργειας</w:t>
            </w:r>
          </w:p>
        </w:tc>
        <w:tc>
          <w:tcPr>
            <w:tcW w:w="1663" w:type="dxa"/>
            <w:shd w:val="clear" w:color="auto" w:fill="auto"/>
            <w:vAlign w:val="center"/>
          </w:tcPr>
          <w:p w14:paraId="109D640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0112FC3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061BE9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AA8670" w14:textId="77777777" w:rsidTr="00644C02">
        <w:tc>
          <w:tcPr>
            <w:tcW w:w="578" w:type="dxa"/>
            <w:shd w:val="clear" w:color="auto" w:fill="auto"/>
            <w:vAlign w:val="center"/>
          </w:tcPr>
          <w:p w14:paraId="6683F2A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403" w:type="dxa"/>
            <w:shd w:val="clear" w:color="auto" w:fill="auto"/>
            <w:vAlign w:val="center"/>
          </w:tcPr>
          <w:p w14:paraId="6F01EEA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Αυτόματη ευθυγράμμιση</w:t>
            </w:r>
          </w:p>
        </w:tc>
        <w:tc>
          <w:tcPr>
            <w:tcW w:w="1663" w:type="dxa"/>
            <w:shd w:val="clear" w:color="auto" w:fill="auto"/>
            <w:vAlign w:val="center"/>
          </w:tcPr>
          <w:p w14:paraId="382D56A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3E624AB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BD9269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2C940E6" w14:textId="77777777" w:rsidTr="00644C02">
        <w:tc>
          <w:tcPr>
            <w:tcW w:w="578" w:type="dxa"/>
            <w:shd w:val="clear" w:color="auto" w:fill="auto"/>
            <w:vAlign w:val="center"/>
          </w:tcPr>
          <w:p w14:paraId="0CF43BC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403" w:type="dxa"/>
            <w:shd w:val="clear" w:color="auto" w:fill="auto"/>
            <w:vAlign w:val="center"/>
          </w:tcPr>
          <w:p w14:paraId="10A5E08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Χειρισμός με οθόνη αφής</w:t>
            </w:r>
          </w:p>
        </w:tc>
        <w:tc>
          <w:tcPr>
            <w:tcW w:w="1663" w:type="dxa"/>
            <w:shd w:val="clear" w:color="auto" w:fill="auto"/>
            <w:vAlign w:val="center"/>
          </w:tcPr>
          <w:p w14:paraId="46A3DE2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178E7E1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08754B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468A2C2" w14:textId="77777777" w:rsidTr="00644C02">
        <w:tc>
          <w:tcPr>
            <w:tcW w:w="578" w:type="dxa"/>
            <w:shd w:val="clear" w:color="auto" w:fill="auto"/>
            <w:vAlign w:val="center"/>
          </w:tcPr>
          <w:p w14:paraId="2DCBAAA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403" w:type="dxa"/>
            <w:shd w:val="clear" w:color="auto" w:fill="auto"/>
            <w:vAlign w:val="center"/>
          </w:tcPr>
          <w:p w14:paraId="795E55C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Τύπος μύτης ΜΚ8</w:t>
            </w:r>
          </w:p>
        </w:tc>
        <w:tc>
          <w:tcPr>
            <w:tcW w:w="1663" w:type="dxa"/>
            <w:shd w:val="clear" w:color="auto" w:fill="auto"/>
            <w:vAlign w:val="center"/>
          </w:tcPr>
          <w:p w14:paraId="330DAB5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2E728F0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7BE6E83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FA16060" w14:textId="77777777" w:rsidTr="00644C02">
        <w:tc>
          <w:tcPr>
            <w:tcW w:w="578" w:type="dxa"/>
            <w:shd w:val="clear" w:color="auto" w:fill="auto"/>
            <w:vAlign w:val="center"/>
          </w:tcPr>
          <w:p w14:paraId="1D38DFA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403" w:type="dxa"/>
            <w:shd w:val="clear" w:color="auto" w:fill="auto"/>
            <w:vAlign w:val="center"/>
          </w:tcPr>
          <w:p w14:paraId="29E8776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Διάμετρος μύτης 1,75mm</w:t>
            </w:r>
          </w:p>
        </w:tc>
        <w:tc>
          <w:tcPr>
            <w:tcW w:w="1663" w:type="dxa"/>
            <w:shd w:val="clear" w:color="auto" w:fill="auto"/>
            <w:vAlign w:val="center"/>
          </w:tcPr>
          <w:p w14:paraId="5638DE8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5EBD47B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1E75288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B97897B" w14:textId="77777777" w:rsidTr="00644C02">
        <w:tc>
          <w:tcPr>
            <w:tcW w:w="578" w:type="dxa"/>
            <w:shd w:val="clear" w:color="auto" w:fill="auto"/>
            <w:vAlign w:val="center"/>
          </w:tcPr>
          <w:p w14:paraId="3CFAEA5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403" w:type="dxa"/>
            <w:shd w:val="clear" w:color="auto" w:fill="auto"/>
            <w:vAlign w:val="center"/>
          </w:tcPr>
          <w:p w14:paraId="00FDC110"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μύτης 260</w:t>
            </w:r>
            <w:r w:rsidRPr="000E4587">
              <w:rPr>
                <w:sz w:val="20"/>
                <w:vertAlign w:val="superscript"/>
                <w:lang w:eastAsia="zh-CN"/>
              </w:rPr>
              <w:t>ο</w:t>
            </w:r>
            <w:r w:rsidRPr="000E4587">
              <w:rPr>
                <w:sz w:val="20"/>
                <w:lang w:eastAsia="zh-CN"/>
              </w:rPr>
              <w:t xml:space="preserve"> </w:t>
            </w:r>
            <w:r w:rsidRPr="000E4587">
              <w:rPr>
                <w:sz w:val="20"/>
                <w:lang w:val="en-GB" w:eastAsia="zh-CN"/>
              </w:rPr>
              <w:t>C</w:t>
            </w:r>
          </w:p>
        </w:tc>
        <w:tc>
          <w:tcPr>
            <w:tcW w:w="1663" w:type="dxa"/>
            <w:shd w:val="clear" w:color="auto" w:fill="auto"/>
            <w:vAlign w:val="center"/>
          </w:tcPr>
          <w:p w14:paraId="21E43D0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4C063AE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260F14A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A73A342" w14:textId="77777777" w:rsidTr="00644C02">
        <w:tc>
          <w:tcPr>
            <w:tcW w:w="578" w:type="dxa"/>
            <w:shd w:val="clear" w:color="auto" w:fill="auto"/>
            <w:vAlign w:val="center"/>
          </w:tcPr>
          <w:p w14:paraId="6F820C7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403" w:type="dxa"/>
            <w:shd w:val="clear" w:color="auto" w:fill="auto"/>
            <w:vAlign w:val="center"/>
          </w:tcPr>
          <w:p w14:paraId="6B25612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Μέγεθος εκτύπωσης 300*300*400mm</w:t>
            </w:r>
          </w:p>
        </w:tc>
        <w:tc>
          <w:tcPr>
            <w:tcW w:w="1663" w:type="dxa"/>
            <w:shd w:val="clear" w:color="auto" w:fill="auto"/>
            <w:vAlign w:val="center"/>
          </w:tcPr>
          <w:p w14:paraId="140D4E9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5D8DCC7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23E95BC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2DA4D12" w14:textId="77777777" w:rsidTr="00644C02">
        <w:tc>
          <w:tcPr>
            <w:tcW w:w="578" w:type="dxa"/>
            <w:shd w:val="clear" w:color="auto" w:fill="auto"/>
            <w:vAlign w:val="center"/>
          </w:tcPr>
          <w:p w14:paraId="514B085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403" w:type="dxa"/>
            <w:shd w:val="clear" w:color="auto" w:fill="auto"/>
            <w:vAlign w:val="center"/>
          </w:tcPr>
          <w:p w14:paraId="468D05D8"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κρεβατιού 100</w:t>
            </w:r>
            <w:r w:rsidRPr="000E4587">
              <w:rPr>
                <w:sz w:val="20"/>
                <w:vertAlign w:val="superscript"/>
                <w:lang w:eastAsia="zh-CN"/>
              </w:rPr>
              <w:t>ο</w:t>
            </w:r>
            <w:r w:rsidRPr="000E4587">
              <w:rPr>
                <w:sz w:val="20"/>
                <w:lang w:eastAsia="zh-CN"/>
              </w:rPr>
              <w:t xml:space="preserve"> </w:t>
            </w:r>
            <w:r w:rsidRPr="000E4587">
              <w:rPr>
                <w:sz w:val="20"/>
                <w:lang w:val="en-GB" w:eastAsia="zh-CN"/>
              </w:rPr>
              <w:t>C</w:t>
            </w:r>
          </w:p>
        </w:tc>
        <w:tc>
          <w:tcPr>
            <w:tcW w:w="1663" w:type="dxa"/>
            <w:shd w:val="clear" w:color="auto" w:fill="auto"/>
            <w:vAlign w:val="center"/>
          </w:tcPr>
          <w:p w14:paraId="2B26077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6CF8109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03A1D7A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AA77F1A" w14:textId="77777777" w:rsidTr="00644C02">
        <w:tc>
          <w:tcPr>
            <w:tcW w:w="578" w:type="dxa"/>
            <w:shd w:val="clear" w:color="auto" w:fill="auto"/>
            <w:vAlign w:val="center"/>
          </w:tcPr>
          <w:p w14:paraId="3BCBA8F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403" w:type="dxa"/>
            <w:shd w:val="clear" w:color="auto" w:fill="auto"/>
            <w:vAlign w:val="center"/>
          </w:tcPr>
          <w:p w14:paraId="0F1E0EA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Διάστασεις 578*522*648mm</w:t>
            </w:r>
          </w:p>
        </w:tc>
        <w:tc>
          <w:tcPr>
            <w:tcW w:w="1663" w:type="dxa"/>
            <w:shd w:val="clear" w:color="auto" w:fill="auto"/>
            <w:vAlign w:val="center"/>
          </w:tcPr>
          <w:p w14:paraId="0F241CD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7773429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1BCE769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76A9117" w14:textId="77777777" w:rsidTr="00644C02">
        <w:tc>
          <w:tcPr>
            <w:tcW w:w="578" w:type="dxa"/>
            <w:shd w:val="clear" w:color="auto" w:fill="auto"/>
            <w:vAlign w:val="center"/>
          </w:tcPr>
          <w:p w14:paraId="66C3EDE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403" w:type="dxa"/>
            <w:shd w:val="clear" w:color="auto" w:fill="auto"/>
            <w:vAlign w:val="center"/>
          </w:tcPr>
          <w:p w14:paraId="058A682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Βάρος 14kg</w:t>
            </w:r>
          </w:p>
        </w:tc>
        <w:tc>
          <w:tcPr>
            <w:tcW w:w="1663" w:type="dxa"/>
            <w:shd w:val="clear" w:color="auto" w:fill="auto"/>
            <w:vAlign w:val="center"/>
          </w:tcPr>
          <w:p w14:paraId="29CA3A3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4E293E7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1F4DD17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FCCD760" w14:textId="77777777" w:rsidTr="00644C02">
        <w:tc>
          <w:tcPr>
            <w:tcW w:w="578" w:type="dxa"/>
            <w:shd w:val="clear" w:color="auto" w:fill="auto"/>
            <w:vAlign w:val="center"/>
          </w:tcPr>
          <w:p w14:paraId="1E4CC95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403" w:type="dxa"/>
            <w:shd w:val="clear" w:color="auto" w:fill="auto"/>
            <w:vAlign w:val="center"/>
          </w:tcPr>
          <w:p w14:paraId="02D3F77B"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Ρεύμα εισόδου </w:t>
            </w:r>
            <w:r w:rsidRPr="000E4587">
              <w:rPr>
                <w:sz w:val="20"/>
                <w:lang w:val="en-GB" w:eastAsia="zh-CN"/>
              </w:rPr>
              <w:t>AC</w:t>
            </w:r>
            <w:r w:rsidRPr="000E4587">
              <w:rPr>
                <w:sz w:val="20"/>
                <w:lang w:eastAsia="zh-CN"/>
              </w:rPr>
              <w:t xml:space="preserve">: 110 </w:t>
            </w:r>
            <w:r w:rsidRPr="000E4587">
              <w:rPr>
                <w:sz w:val="20"/>
                <w:lang w:val="en-GB" w:eastAsia="zh-CN"/>
              </w:rPr>
              <w:t>V</w:t>
            </w:r>
            <w:r w:rsidRPr="000E4587">
              <w:rPr>
                <w:sz w:val="20"/>
                <w:lang w:eastAsia="zh-CN"/>
              </w:rPr>
              <w:t xml:space="preserve"> - 240 </w:t>
            </w:r>
            <w:r w:rsidRPr="000E4587">
              <w:rPr>
                <w:sz w:val="20"/>
                <w:lang w:val="en-GB" w:eastAsia="zh-CN"/>
              </w:rPr>
              <w:t>V</w:t>
            </w:r>
          </w:p>
        </w:tc>
        <w:tc>
          <w:tcPr>
            <w:tcW w:w="1663" w:type="dxa"/>
            <w:shd w:val="clear" w:color="auto" w:fill="auto"/>
            <w:vAlign w:val="center"/>
          </w:tcPr>
          <w:p w14:paraId="18C9CF0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1116F80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393560B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71E5C83" w14:textId="77777777" w:rsidTr="00644C02">
        <w:tc>
          <w:tcPr>
            <w:tcW w:w="578" w:type="dxa"/>
            <w:shd w:val="clear" w:color="auto" w:fill="auto"/>
            <w:vAlign w:val="center"/>
          </w:tcPr>
          <w:p w14:paraId="006F57D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403" w:type="dxa"/>
            <w:shd w:val="clear" w:color="auto" w:fill="auto"/>
            <w:vAlign w:val="center"/>
          </w:tcPr>
          <w:p w14:paraId="4A8A98E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Αισθητήρας εξάντλησης νήματος</w:t>
            </w:r>
          </w:p>
        </w:tc>
        <w:tc>
          <w:tcPr>
            <w:tcW w:w="1663" w:type="dxa"/>
            <w:shd w:val="clear" w:color="auto" w:fill="auto"/>
            <w:vAlign w:val="center"/>
          </w:tcPr>
          <w:p w14:paraId="42185A5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3B4E960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0DF070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ACF85D4" w14:textId="77777777" w:rsidTr="00644C02">
        <w:tc>
          <w:tcPr>
            <w:tcW w:w="578" w:type="dxa"/>
            <w:shd w:val="clear" w:color="auto" w:fill="auto"/>
            <w:vAlign w:val="center"/>
          </w:tcPr>
          <w:p w14:paraId="02CFB87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14</w:t>
            </w:r>
          </w:p>
        </w:tc>
        <w:tc>
          <w:tcPr>
            <w:tcW w:w="2403" w:type="dxa"/>
            <w:shd w:val="clear" w:color="auto" w:fill="auto"/>
            <w:vAlign w:val="center"/>
          </w:tcPr>
          <w:p w14:paraId="75E3E9B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Κάμερα</w:t>
            </w:r>
          </w:p>
        </w:tc>
        <w:tc>
          <w:tcPr>
            <w:tcW w:w="1663" w:type="dxa"/>
            <w:shd w:val="clear" w:color="auto" w:fill="auto"/>
            <w:vAlign w:val="center"/>
          </w:tcPr>
          <w:p w14:paraId="438A1EC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24CC58B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4E735D4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2D3200D" w14:textId="77777777" w:rsidTr="00644C02">
        <w:tc>
          <w:tcPr>
            <w:tcW w:w="578" w:type="dxa"/>
            <w:shd w:val="clear" w:color="auto" w:fill="auto"/>
            <w:vAlign w:val="center"/>
          </w:tcPr>
          <w:p w14:paraId="464DDF9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15</w:t>
            </w:r>
          </w:p>
        </w:tc>
        <w:tc>
          <w:tcPr>
            <w:tcW w:w="2403" w:type="dxa"/>
            <w:shd w:val="clear" w:color="auto" w:fill="auto"/>
            <w:vAlign w:val="center"/>
          </w:tcPr>
          <w:p w14:paraId="3487B24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Ανάλυση 0,1mm-0,4mm</w:t>
            </w:r>
          </w:p>
        </w:tc>
        <w:tc>
          <w:tcPr>
            <w:tcW w:w="1663" w:type="dxa"/>
            <w:shd w:val="clear" w:color="auto" w:fill="auto"/>
            <w:vAlign w:val="center"/>
          </w:tcPr>
          <w:p w14:paraId="54CFCC8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42E706E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33FFAE6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303E127" w14:textId="77777777" w:rsidTr="00644C02">
        <w:tc>
          <w:tcPr>
            <w:tcW w:w="578" w:type="dxa"/>
            <w:shd w:val="clear" w:color="auto" w:fill="auto"/>
            <w:vAlign w:val="center"/>
          </w:tcPr>
          <w:p w14:paraId="2881831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16</w:t>
            </w:r>
          </w:p>
        </w:tc>
        <w:tc>
          <w:tcPr>
            <w:tcW w:w="2403" w:type="dxa"/>
            <w:shd w:val="clear" w:color="auto" w:fill="auto"/>
            <w:vAlign w:val="center"/>
          </w:tcPr>
          <w:p w14:paraId="0B8FDB10"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Διπλοί Ζ άξονες, διπλοί διαγώνιοι ράβδοι</w:t>
            </w:r>
          </w:p>
        </w:tc>
        <w:tc>
          <w:tcPr>
            <w:tcW w:w="1663" w:type="dxa"/>
            <w:shd w:val="clear" w:color="auto" w:fill="auto"/>
            <w:vAlign w:val="center"/>
          </w:tcPr>
          <w:p w14:paraId="28D39B0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58EF277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69C91A53"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B1BF088" w14:textId="77777777" w:rsidTr="00644C02">
        <w:tc>
          <w:tcPr>
            <w:tcW w:w="578" w:type="dxa"/>
            <w:shd w:val="clear" w:color="auto" w:fill="auto"/>
            <w:vAlign w:val="center"/>
          </w:tcPr>
          <w:p w14:paraId="26E190C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17</w:t>
            </w:r>
          </w:p>
        </w:tc>
        <w:tc>
          <w:tcPr>
            <w:tcW w:w="2403" w:type="dxa"/>
            <w:shd w:val="clear" w:color="auto" w:fill="auto"/>
            <w:vAlign w:val="center"/>
          </w:tcPr>
          <w:p w14:paraId="367CD713"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Δυνατότητα εκτύπωσης υλικών </w:t>
            </w:r>
            <w:r w:rsidRPr="000E4587">
              <w:rPr>
                <w:sz w:val="20"/>
                <w:lang w:val="en-GB" w:eastAsia="zh-CN"/>
              </w:rPr>
              <w:t>PLA</w:t>
            </w:r>
            <w:r w:rsidRPr="000E4587">
              <w:rPr>
                <w:sz w:val="20"/>
                <w:lang w:eastAsia="zh-CN"/>
              </w:rPr>
              <w:t>/</w:t>
            </w:r>
            <w:r w:rsidRPr="000E4587">
              <w:rPr>
                <w:sz w:val="20"/>
                <w:lang w:val="en-GB" w:eastAsia="zh-CN"/>
              </w:rPr>
              <w:t>ABS</w:t>
            </w:r>
            <w:r w:rsidRPr="000E4587">
              <w:rPr>
                <w:sz w:val="20"/>
                <w:lang w:eastAsia="zh-CN"/>
              </w:rPr>
              <w:t>/</w:t>
            </w:r>
            <w:r w:rsidRPr="000E4587">
              <w:rPr>
                <w:sz w:val="20"/>
                <w:lang w:val="en-GB" w:eastAsia="zh-CN"/>
              </w:rPr>
              <w:t>TPU</w:t>
            </w:r>
            <w:r w:rsidRPr="000E4587">
              <w:rPr>
                <w:sz w:val="20"/>
                <w:lang w:eastAsia="zh-CN"/>
              </w:rPr>
              <w:t>/</w:t>
            </w:r>
            <w:r w:rsidRPr="000E4587">
              <w:rPr>
                <w:sz w:val="20"/>
                <w:lang w:val="en-GB" w:eastAsia="zh-CN"/>
              </w:rPr>
              <w:t>PETG</w:t>
            </w:r>
          </w:p>
        </w:tc>
        <w:tc>
          <w:tcPr>
            <w:tcW w:w="1663" w:type="dxa"/>
            <w:shd w:val="clear" w:color="auto" w:fill="auto"/>
            <w:vAlign w:val="center"/>
          </w:tcPr>
          <w:p w14:paraId="6E53BC2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985" w:type="dxa"/>
            <w:shd w:val="clear" w:color="auto" w:fill="auto"/>
            <w:vAlign w:val="center"/>
          </w:tcPr>
          <w:p w14:paraId="1D65421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0A528D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9C86B06" w14:textId="77777777" w:rsidTr="00644C02">
        <w:tc>
          <w:tcPr>
            <w:tcW w:w="578" w:type="dxa"/>
            <w:shd w:val="clear" w:color="auto" w:fill="auto"/>
            <w:vAlign w:val="center"/>
          </w:tcPr>
          <w:p w14:paraId="29E76EF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18</w:t>
            </w:r>
          </w:p>
        </w:tc>
        <w:tc>
          <w:tcPr>
            <w:tcW w:w="2403" w:type="dxa"/>
            <w:shd w:val="clear" w:color="auto" w:fill="auto"/>
            <w:vAlign w:val="center"/>
          </w:tcPr>
          <w:p w14:paraId="2E99DB2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Παράδοση με PLA</w:t>
            </w:r>
          </w:p>
        </w:tc>
        <w:tc>
          <w:tcPr>
            <w:tcW w:w="1663" w:type="dxa"/>
            <w:shd w:val="clear" w:color="auto" w:fill="auto"/>
            <w:vAlign w:val="center"/>
          </w:tcPr>
          <w:p w14:paraId="5F79D2B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NAI</w:t>
            </w:r>
          </w:p>
        </w:tc>
        <w:tc>
          <w:tcPr>
            <w:tcW w:w="1985" w:type="dxa"/>
            <w:shd w:val="clear" w:color="auto" w:fill="auto"/>
            <w:vAlign w:val="center"/>
          </w:tcPr>
          <w:p w14:paraId="5F969FD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307F96C9"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08BE7C08"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0EA8F0E3" w14:textId="77777777" w:rsidR="000E4587" w:rsidRPr="000E4587" w:rsidRDefault="000E4587" w:rsidP="000E4587">
      <w:pPr>
        <w:suppressAutoHyphens/>
        <w:overflowPunct/>
        <w:autoSpaceDE/>
        <w:autoSpaceDN/>
        <w:adjustRightInd/>
        <w:spacing w:after="120"/>
        <w:jc w:val="both"/>
        <w:textAlignment w:val="auto"/>
        <w:rPr>
          <w:sz w:val="20"/>
          <w:u w:val="single"/>
          <w:lang w:eastAsia="zh-CN"/>
        </w:rPr>
      </w:pPr>
      <w:r w:rsidRPr="000E4587">
        <w:rPr>
          <w:b/>
          <w:sz w:val="20"/>
          <w:lang w:eastAsia="zh-CN"/>
        </w:rPr>
        <w:t xml:space="preserve">Υποκατηγορία 3.7: Τρισδιάστατος εκτυπωτής </w:t>
      </w:r>
      <w:r w:rsidRPr="000E4587">
        <w:rPr>
          <w:b/>
          <w:sz w:val="20"/>
          <w:lang w:val="en-GB" w:eastAsia="zh-CN"/>
        </w:rPr>
        <w:t>FDM</w:t>
      </w:r>
      <w:r w:rsidRPr="000E4587">
        <w:rPr>
          <w:b/>
          <w:sz w:val="20"/>
          <w:lang w:eastAsia="zh-CN"/>
        </w:rPr>
        <w:t xml:space="preserve"> – Τύπος Δ</w:t>
      </w:r>
    </w:p>
    <w:p w14:paraId="022DEDDD"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843"/>
        <w:gridCol w:w="3969"/>
      </w:tblGrid>
      <w:tr w:rsidR="000E4587" w:rsidRPr="000E4587" w14:paraId="2AE2F93C" w14:textId="77777777" w:rsidTr="00644C02">
        <w:tc>
          <w:tcPr>
            <w:tcW w:w="578" w:type="dxa"/>
            <w:shd w:val="clear" w:color="auto" w:fill="auto"/>
            <w:vAlign w:val="center"/>
          </w:tcPr>
          <w:p w14:paraId="370AF002"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6" w:type="dxa"/>
            <w:shd w:val="clear" w:color="auto" w:fill="auto"/>
            <w:vAlign w:val="center"/>
          </w:tcPr>
          <w:p w14:paraId="39A64376"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0" w:type="dxa"/>
            <w:shd w:val="clear" w:color="auto" w:fill="auto"/>
            <w:vAlign w:val="center"/>
          </w:tcPr>
          <w:p w14:paraId="3A76E254"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7DD58FE5"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969" w:type="dxa"/>
            <w:shd w:val="clear" w:color="auto" w:fill="auto"/>
            <w:vAlign w:val="center"/>
          </w:tcPr>
          <w:p w14:paraId="04FE4D2A"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6790FCD8" w14:textId="77777777" w:rsidTr="00644C02">
        <w:tc>
          <w:tcPr>
            <w:tcW w:w="578" w:type="dxa"/>
            <w:shd w:val="clear" w:color="auto" w:fill="auto"/>
            <w:vAlign w:val="center"/>
          </w:tcPr>
          <w:p w14:paraId="6080366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6" w:type="dxa"/>
            <w:shd w:val="clear" w:color="auto" w:fill="auto"/>
            <w:vAlign w:val="center"/>
          </w:tcPr>
          <w:p w14:paraId="31B3214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εκτύπωσης 200*170*∞ mm</w:t>
            </w:r>
          </w:p>
        </w:tc>
        <w:tc>
          <w:tcPr>
            <w:tcW w:w="1670" w:type="dxa"/>
            <w:shd w:val="clear" w:color="auto" w:fill="auto"/>
            <w:vAlign w:val="center"/>
          </w:tcPr>
          <w:p w14:paraId="4011365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F5E068F"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52E982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75DB923" w14:textId="77777777" w:rsidTr="00644C02">
        <w:tc>
          <w:tcPr>
            <w:tcW w:w="578" w:type="dxa"/>
            <w:shd w:val="clear" w:color="auto" w:fill="auto"/>
            <w:vAlign w:val="center"/>
          </w:tcPr>
          <w:p w14:paraId="4040C60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6" w:type="dxa"/>
            <w:shd w:val="clear" w:color="auto" w:fill="auto"/>
            <w:vAlign w:val="center"/>
          </w:tcPr>
          <w:p w14:paraId="0FF9F96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εκτυπωτή 533*656*410mm</w:t>
            </w:r>
          </w:p>
        </w:tc>
        <w:tc>
          <w:tcPr>
            <w:tcW w:w="1670" w:type="dxa"/>
            <w:shd w:val="clear" w:color="auto" w:fill="auto"/>
            <w:vAlign w:val="center"/>
          </w:tcPr>
          <w:p w14:paraId="03E1856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DC6FDC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603B5A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223AE60" w14:textId="77777777" w:rsidTr="00644C02">
        <w:tc>
          <w:tcPr>
            <w:tcW w:w="578" w:type="dxa"/>
            <w:shd w:val="clear" w:color="auto" w:fill="auto"/>
            <w:vAlign w:val="center"/>
          </w:tcPr>
          <w:p w14:paraId="1194674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6" w:type="dxa"/>
            <w:shd w:val="clear" w:color="auto" w:fill="auto"/>
            <w:vAlign w:val="center"/>
          </w:tcPr>
          <w:p w14:paraId="054A05E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Βάρος 16.5kg</w:t>
            </w:r>
          </w:p>
        </w:tc>
        <w:tc>
          <w:tcPr>
            <w:tcW w:w="1670" w:type="dxa"/>
            <w:shd w:val="clear" w:color="auto" w:fill="auto"/>
            <w:vAlign w:val="center"/>
          </w:tcPr>
          <w:p w14:paraId="03D127D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9F324E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FDC513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6C66B3" w14:textId="77777777" w:rsidTr="00644C02">
        <w:tc>
          <w:tcPr>
            <w:tcW w:w="578" w:type="dxa"/>
            <w:shd w:val="clear" w:color="auto" w:fill="auto"/>
            <w:vAlign w:val="center"/>
          </w:tcPr>
          <w:p w14:paraId="3DE5701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6" w:type="dxa"/>
            <w:shd w:val="clear" w:color="auto" w:fill="auto"/>
            <w:vAlign w:val="center"/>
          </w:tcPr>
          <w:p w14:paraId="260A0CA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Ακρίβεια ±0.1mm</w:t>
            </w:r>
          </w:p>
        </w:tc>
        <w:tc>
          <w:tcPr>
            <w:tcW w:w="1670" w:type="dxa"/>
            <w:shd w:val="clear" w:color="auto" w:fill="auto"/>
            <w:vAlign w:val="center"/>
          </w:tcPr>
          <w:p w14:paraId="6A953F6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AAD7A1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C31252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555F1AD" w14:textId="77777777" w:rsidTr="00644C02">
        <w:tc>
          <w:tcPr>
            <w:tcW w:w="578" w:type="dxa"/>
            <w:shd w:val="clear" w:color="auto" w:fill="auto"/>
            <w:vAlign w:val="center"/>
          </w:tcPr>
          <w:p w14:paraId="3DACA6C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6" w:type="dxa"/>
            <w:shd w:val="clear" w:color="auto" w:fill="auto"/>
            <w:vAlign w:val="center"/>
          </w:tcPr>
          <w:p w14:paraId="23874AF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Διάμετρος μύτης 0,4mm</w:t>
            </w:r>
          </w:p>
        </w:tc>
        <w:tc>
          <w:tcPr>
            <w:tcW w:w="1670" w:type="dxa"/>
            <w:shd w:val="clear" w:color="auto" w:fill="auto"/>
            <w:vAlign w:val="center"/>
          </w:tcPr>
          <w:p w14:paraId="1854507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5A05B9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3E6B90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51F0EB7" w14:textId="77777777" w:rsidTr="00644C02">
        <w:tc>
          <w:tcPr>
            <w:tcW w:w="578" w:type="dxa"/>
            <w:shd w:val="clear" w:color="auto" w:fill="auto"/>
            <w:vAlign w:val="center"/>
          </w:tcPr>
          <w:p w14:paraId="2D255E6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6" w:type="dxa"/>
            <w:shd w:val="clear" w:color="auto" w:fill="auto"/>
            <w:vAlign w:val="center"/>
          </w:tcPr>
          <w:p w14:paraId="0DA3661E"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κρεβατιού 100</w:t>
            </w:r>
            <w:r w:rsidRPr="000E4587">
              <w:rPr>
                <w:sz w:val="20"/>
                <w:vertAlign w:val="superscript"/>
                <w:lang w:eastAsia="zh-CN"/>
              </w:rPr>
              <w:t>ο</w:t>
            </w:r>
            <w:r w:rsidRPr="000E4587">
              <w:rPr>
                <w:sz w:val="20"/>
                <w:lang w:eastAsia="zh-CN"/>
              </w:rPr>
              <w:t xml:space="preserve"> </w:t>
            </w:r>
            <w:r w:rsidRPr="000E4587">
              <w:rPr>
                <w:sz w:val="20"/>
                <w:lang w:val="en-GB" w:eastAsia="zh-CN"/>
              </w:rPr>
              <w:t>C</w:t>
            </w:r>
          </w:p>
        </w:tc>
        <w:tc>
          <w:tcPr>
            <w:tcW w:w="1670" w:type="dxa"/>
            <w:shd w:val="clear" w:color="auto" w:fill="auto"/>
            <w:vAlign w:val="center"/>
          </w:tcPr>
          <w:p w14:paraId="5091586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2FA2B0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251BF2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F0AEEC0" w14:textId="77777777" w:rsidTr="00644C02">
        <w:tc>
          <w:tcPr>
            <w:tcW w:w="578" w:type="dxa"/>
            <w:shd w:val="clear" w:color="auto" w:fill="auto"/>
            <w:vAlign w:val="center"/>
          </w:tcPr>
          <w:p w14:paraId="63844A4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96" w:type="dxa"/>
            <w:shd w:val="clear" w:color="auto" w:fill="auto"/>
            <w:vAlign w:val="center"/>
          </w:tcPr>
          <w:p w14:paraId="6521DDA1"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θερμοκρασία μύτης 240</w:t>
            </w:r>
            <w:r w:rsidRPr="000E4587">
              <w:rPr>
                <w:sz w:val="20"/>
                <w:vertAlign w:val="superscript"/>
                <w:lang w:eastAsia="zh-CN"/>
              </w:rPr>
              <w:t>ο</w:t>
            </w:r>
            <w:r w:rsidRPr="000E4587">
              <w:rPr>
                <w:sz w:val="20"/>
                <w:lang w:eastAsia="zh-CN"/>
              </w:rPr>
              <w:t xml:space="preserve"> </w:t>
            </w:r>
            <w:r w:rsidRPr="000E4587">
              <w:rPr>
                <w:sz w:val="20"/>
                <w:lang w:val="en-GB" w:eastAsia="zh-CN"/>
              </w:rPr>
              <w:t>C</w:t>
            </w:r>
          </w:p>
        </w:tc>
        <w:tc>
          <w:tcPr>
            <w:tcW w:w="1670" w:type="dxa"/>
            <w:shd w:val="clear" w:color="auto" w:fill="auto"/>
            <w:vAlign w:val="center"/>
          </w:tcPr>
          <w:p w14:paraId="5F405BE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31294C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AE219F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1B310A0" w14:textId="77777777" w:rsidTr="00644C02">
        <w:tc>
          <w:tcPr>
            <w:tcW w:w="578" w:type="dxa"/>
            <w:shd w:val="clear" w:color="auto" w:fill="auto"/>
            <w:vAlign w:val="center"/>
          </w:tcPr>
          <w:p w14:paraId="3176034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8</w:t>
            </w:r>
          </w:p>
        </w:tc>
        <w:tc>
          <w:tcPr>
            <w:tcW w:w="2396" w:type="dxa"/>
            <w:shd w:val="clear" w:color="auto" w:fill="auto"/>
            <w:vAlign w:val="center"/>
          </w:tcPr>
          <w:p w14:paraId="1769B31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Ύψος στρώματος 0,1-0,4mm</w:t>
            </w:r>
          </w:p>
        </w:tc>
        <w:tc>
          <w:tcPr>
            <w:tcW w:w="1670" w:type="dxa"/>
            <w:shd w:val="clear" w:color="auto" w:fill="auto"/>
            <w:vAlign w:val="center"/>
          </w:tcPr>
          <w:p w14:paraId="4D080E1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9122E1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97E69F0"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19C35C4" w14:textId="77777777" w:rsidTr="00644C02">
        <w:tc>
          <w:tcPr>
            <w:tcW w:w="578" w:type="dxa"/>
            <w:shd w:val="clear" w:color="auto" w:fill="auto"/>
            <w:vAlign w:val="center"/>
          </w:tcPr>
          <w:p w14:paraId="2D91AE4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96" w:type="dxa"/>
            <w:shd w:val="clear" w:color="auto" w:fill="auto"/>
            <w:vAlign w:val="center"/>
          </w:tcPr>
          <w:p w14:paraId="48D8BA8E"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Ρεύμα εισόδου </w:t>
            </w:r>
            <w:r w:rsidRPr="000E4587">
              <w:rPr>
                <w:sz w:val="20"/>
                <w:lang w:val="en-GB" w:eastAsia="zh-CN"/>
              </w:rPr>
              <w:t>AC</w:t>
            </w:r>
            <w:r w:rsidRPr="000E4587">
              <w:rPr>
                <w:sz w:val="20"/>
                <w:lang w:eastAsia="zh-CN"/>
              </w:rPr>
              <w:t xml:space="preserve"> 100-120</w:t>
            </w:r>
            <w:r w:rsidRPr="000E4587">
              <w:rPr>
                <w:sz w:val="20"/>
                <w:lang w:val="en-GB" w:eastAsia="zh-CN"/>
              </w:rPr>
              <w:t>V</w:t>
            </w:r>
            <w:r w:rsidRPr="000E4587">
              <w:rPr>
                <w:sz w:val="20"/>
                <w:lang w:eastAsia="zh-CN"/>
              </w:rPr>
              <w:t>/200-240</w:t>
            </w:r>
            <w:r w:rsidRPr="000E4587">
              <w:rPr>
                <w:sz w:val="20"/>
                <w:lang w:val="en-GB" w:eastAsia="zh-CN"/>
              </w:rPr>
              <w:t>V</w:t>
            </w:r>
            <w:r w:rsidRPr="000E4587">
              <w:rPr>
                <w:sz w:val="20"/>
                <w:lang w:eastAsia="zh-CN"/>
              </w:rPr>
              <w:t xml:space="preserve">, </w:t>
            </w:r>
            <w:r w:rsidRPr="000E4587">
              <w:rPr>
                <w:sz w:val="20"/>
                <w:lang w:val="en-GB" w:eastAsia="zh-CN"/>
              </w:rPr>
              <w:t>DC</w:t>
            </w:r>
            <w:r w:rsidRPr="000E4587">
              <w:rPr>
                <w:sz w:val="20"/>
                <w:lang w:eastAsia="zh-CN"/>
              </w:rPr>
              <w:t xml:space="preserve"> 24</w:t>
            </w:r>
            <w:r w:rsidRPr="000E4587">
              <w:rPr>
                <w:sz w:val="20"/>
                <w:lang w:val="en-GB" w:eastAsia="zh-CN"/>
              </w:rPr>
              <w:t>V</w:t>
            </w:r>
          </w:p>
        </w:tc>
        <w:tc>
          <w:tcPr>
            <w:tcW w:w="1670" w:type="dxa"/>
            <w:shd w:val="clear" w:color="auto" w:fill="auto"/>
            <w:vAlign w:val="center"/>
          </w:tcPr>
          <w:p w14:paraId="3D79B9B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1D6A36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247A54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843FD1D" w14:textId="77777777" w:rsidTr="00644C02">
        <w:tc>
          <w:tcPr>
            <w:tcW w:w="578" w:type="dxa"/>
            <w:shd w:val="clear" w:color="auto" w:fill="auto"/>
            <w:vAlign w:val="center"/>
          </w:tcPr>
          <w:p w14:paraId="50C767A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96" w:type="dxa"/>
            <w:shd w:val="clear" w:color="auto" w:fill="auto"/>
            <w:vAlign w:val="center"/>
          </w:tcPr>
          <w:p w14:paraId="0CE1895B"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Δυνατότητα εκτύπωσης </w:t>
            </w:r>
            <w:r w:rsidRPr="000E4587">
              <w:rPr>
                <w:sz w:val="20"/>
                <w:lang w:val="en-GB" w:eastAsia="zh-CN"/>
              </w:rPr>
              <w:t>PLA</w:t>
            </w:r>
            <w:r w:rsidRPr="000E4587">
              <w:rPr>
                <w:sz w:val="20"/>
                <w:lang w:eastAsia="zh-CN"/>
              </w:rPr>
              <w:t>/</w:t>
            </w:r>
            <w:r w:rsidRPr="000E4587">
              <w:rPr>
                <w:sz w:val="20"/>
                <w:lang w:val="en-GB" w:eastAsia="zh-CN"/>
              </w:rPr>
              <w:t>TPU</w:t>
            </w:r>
            <w:r w:rsidRPr="000E4587">
              <w:rPr>
                <w:sz w:val="20"/>
                <w:lang w:eastAsia="zh-CN"/>
              </w:rPr>
              <w:t>/</w:t>
            </w:r>
            <w:r w:rsidRPr="000E4587">
              <w:rPr>
                <w:sz w:val="20"/>
                <w:lang w:val="en-GB" w:eastAsia="zh-CN"/>
              </w:rPr>
              <w:t>PETG</w:t>
            </w:r>
          </w:p>
        </w:tc>
        <w:tc>
          <w:tcPr>
            <w:tcW w:w="1670" w:type="dxa"/>
            <w:shd w:val="clear" w:color="auto" w:fill="auto"/>
            <w:vAlign w:val="center"/>
          </w:tcPr>
          <w:p w14:paraId="435F274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473742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C3B414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D11CB7C" w14:textId="77777777" w:rsidTr="00644C02">
        <w:tc>
          <w:tcPr>
            <w:tcW w:w="578" w:type="dxa"/>
            <w:shd w:val="clear" w:color="auto" w:fill="auto"/>
            <w:vAlign w:val="center"/>
          </w:tcPr>
          <w:p w14:paraId="0351FD7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396" w:type="dxa"/>
            <w:shd w:val="clear" w:color="auto" w:fill="auto"/>
            <w:vAlign w:val="center"/>
          </w:tcPr>
          <w:p w14:paraId="7B76172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Διάμετρος νήματος 1,75mm</w:t>
            </w:r>
          </w:p>
        </w:tc>
        <w:tc>
          <w:tcPr>
            <w:tcW w:w="1670" w:type="dxa"/>
            <w:shd w:val="clear" w:color="auto" w:fill="auto"/>
            <w:vAlign w:val="center"/>
          </w:tcPr>
          <w:p w14:paraId="7C62E0E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859DAA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A25F41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3910B8B" w14:textId="77777777" w:rsidTr="00644C02">
        <w:tc>
          <w:tcPr>
            <w:tcW w:w="578" w:type="dxa"/>
            <w:shd w:val="clear" w:color="auto" w:fill="auto"/>
            <w:vAlign w:val="center"/>
          </w:tcPr>
          <w:p w14:paraId="7EB7FF3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396" w:type="dxa"/>
            <w:shd w:val="clear" w:color="auto" w:fill="auto"/>
            <w:vAlign w:val="center"/>
          </w:tcPr>
          <w:p w14:paraId="73C65FB4"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Εκτεταμένος βραχίονας με </w:t>
            </w:r>
            <w:r w:rsidRPr="000E4587">
              <w:rPr>
                <w:sz w:val="20"/>
                <w:lang w:val="en-GB" w:eastAsia="zh-CN"/>
              </w:rPr>
              <w:t>roller</w:t>
            </w:r>
            <w:r w:rsidRPr="000E4587">
              <w:rPr>
                <w:sz w:val="20"/>
                <w:lang w:eastAsia="zh-CN"/>
              </w:rPr>
              <w:t xml:space="preserve"> 25*320</w:t>
            </w:r>
            <w:r w:rsidRPr="000E4587">
              <w:rPr>
                <w:sz w:val="20"/>
                <w:lang w:val="en-GB" w:eastAsia="zh-CN"/>
              </w:rPr>
              <w:t>mm</w:t>
            </w:r>
            <w:r w:rsidRPr="000E4587">
              <w:rPr>
                <w:sz w:val="20"/>
                <w:lang w:eastAsia="zh-CN"/>
              </w:rPr>
              <w:t xml:space="preserve"> και αριστερή καμπύλη κυλίνδρου 37*45*650</w:t>
            </w:r>
            <w:r w:rsidRPr="000E4587">
              <w:rPr>
                <w:sz w:val="20"/>
                <w:lang w:val="en-GB" w:eastAsia="zh-CN"/>
              </w:rPr>
              <w:t>mm</w:t>
            </w:r>
          </w:p>
        </w:tc>
        <w:tc>
          <w:tcPr>
            <w:tcW w:w="1670" w:type="dxa"/>
            <w:shd w:val="clear" w:color="auto" w:fill="auto"/>
            <w:vAlign w:val="center"/>
          </w:tcPr>
          <w:p w14:paraId="1C52794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3042AA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1E544E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7E36EAE" w14:textId="77777777" w:rsidTr="00644C02">
        <w:tc>
          <w:tcPr>
            <w:tcW w:w="578" w:type="dxa"/>
            <w:shd w:val="clear" w:color="auto" w:fill="auto"/>
            <w:vAlign w:val="center"/>
          </w:tcPr>
          <w:p w14:paraId="6E747AD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396" w:type="dxa"/>
            <w:shd w:val="clear" w:color="auto" w:fill="auto"/>
            <w:vAlign w:val="center"/>
          </w:tcPr>
          <w:p w14:paraId="0599251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Παράδοση με PLA</w:t>
            </w:r>
          </w:p>
        </w:tc>
        <w:tc>
          <w:tcPr>
            <w:tcW w:w="1670" w:type="dxa"/>
            <w:shd w:val="clear" w:color="auto" w:fill="auto"/>
            <w:vAlign w:val="center"/>
          </w:tcPr>
          <w:p w14:paraId="5F30591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NAI</w:t>
            </w:r>
          </w:p>
        </w:tc>
        <w:tc>
          <w:tcPr>
            <w:tcW w:w="1843" w:type="dxa"/>
            <w:shd w:val="clear" w:color="auto" w:fill="auto"/>
            <w:vAlign w:val="center"/>
          </w:tcPr>
          <w:p w14:paraId="5CD6A59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19C6535"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4B19ED8A"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3CBAA94A" w14:textId="77777777" w:rsidR="000E4587" w:rsidRPr="000E4587" w:rsidRDefault="000E4587" w:rsidP="000E4587">
      <w:pPr>
        <w:suppressAutoHyphens/>
        <w:overflowPunct/>
        <w:autoSpaceDE/>
        <w:autoSpaceDN/>
        <w:adjustRightInd/>
        <w:spacing w:after="120"/>
        <w:jc w:val="both"/>
        <w:textAlignment w:val="auto"/>
        <w:rPr>
          <w:sz w:val="20"/>
          <w:u w:val="single"/>
          <w:lang w:eastAsia="zh-CN"/>
        </w:rPr>
      </w:pPr>
      <w:r w:rsidRPr="000E4587">
        <w:rPr>
          <w:b/>
          <w:sz w:val="20"/>
          <w:lang w:eastAsia="zh-CN"/>
        </w:rPr>
        <w:t xml:space="preserve">Υποκατηγορία 3.8: Τρισδιάστατος εκτυπωτής </w:t>
      </w:r>
      <w:r w:rsidRPr="000E4587">
        <w:rPr>
          <w:b/>
          <w:sz w:val="20"/>
          <w:lang w:val="en-GB" w:eastAsia="zh-CN"/>
        </w:rPr>
        <w:t>FDM</w:t>
      </w:r>
      <w:r w:rsidRPr="000E4587">
        <w:rPr>
          <w:b/>
          <w:sz w:val="20"/>
          <w:lang w:eastAsia="zh-CN"/>
        </w:rPr>
        <w:t xml:space="preserve"> – Τύπος Ε</w:t>
      </w:r>
    </w:p>
    <w:p w14:paraId="5FFD53C6"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843"/>
        <w:gridCol w:w="3969"/>
      </w:tblGrid>
      <w:tr w:rsidR="000E4587" w:rsidRPr="000E4587" w14:paraId="5638334C" w14:textId="77777777" w:rsidTr="00644C02">
        <w:tc>
          <w:tcPr>
            <w:tcW w:w="578" w:type="dxa"/>
            <w:shd w:val="clear" w:color="auto" w:fill="auto"/>
            <w:vAlign w:val="center"/>
          </w:tcPr>
          <w:p w14:paraId="1483AF3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6" w:type="dxa"/>
            <w:shd w:val="clear" w:color="auto" w:fill="auto"/>
            <w:vAlign w:val="center"/>
          </w:tcPr>
          <w:p w14:paraId="1AE6AEF9"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0" w:type="dxa"/>
            <w:shd w:val="clear" w:color="auto" w:fill="auto"/>
            <w:vAlign w:val="center"/>
          </w:tcPr>
          <w:p w14:paraId="1ED34AF2"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2AEEDA24"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969" w:type="dxa"/>
            <w:shd w:val="clear" w:color="auto" w:fill="auto"/>
            <w:vAlign w:val="center"/>
          </w:tcPr>
          <w:p w14:paraId="283361B5"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1915B62B" w14:textId="77777777" w:rsidTr="00644C02">
        <w:tc>
          <w:tcPr>
            <w:tcW w:w="578" w:type="dxa"/>
            <w:shd w:val="clear" w:color="auto" w:fill="auto"/>
            <w:vAlign w:val="center"/>
          </w:tcPr>
          <w:p w14:paraId="4514BC9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6" w:type="dxa"/>
            <w:shd w:val="clear" w:color="auto" w:fill="auto"/>
            <w:vAlign w:val="center"/>
          </w:tcPr>
          <w:p w14:paraId="47936F0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μύτης 1,75mm</w:t>
            </w:r>
          </w:p>
        </w:tc>
        <w:tc>
          <w:tcPr>
            <w:tcW w:w="1670" w:type="dxa"/>
            <w:shd w:val="clear" w:color="auto" w:fill="auto"/>
            <w:vAlign w:val="center"/>
          </w:tcPr>
          <w:p w14:paraId="7E1743A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D8B048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93A9FEA"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7EDA395" w14:textId="77777777" w:rsidTr="00644C02">
        <w:tc>
          <w:tcPr>
            <w:tcW w:w="578" w:type="dxa"/>
            <w:shd w:val="clear" w:color="auto" w:fill="auto"/>
            <w:vAlign w:val="center"/>
          </w:tcPr>
          <w:p w14:paraId="70FA412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6" w:type="dxa"/>
            <w:shd w:val="clear" w:color="auto" w:fill="auto"/>
            <w:vAlign w:val="center"/>
          </w:tcPr>
          <w:p w14:paraId="4BA22B1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Ανάλυση ύψους 50μm</w:t>
            </w:r>
          </w:p>
        </w:tc>
        <w:tc>
          <w:tcPr>
            <w:tcW w:w="1670" w:type="dxa"/>
            <w:shd w:val="clear" w:color="auto" w:fill="auto"/>
            <w:vAlign w:val="center"/>
          </w:tcPr>
          <w:p w14:paraId="275CEF5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356EDD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8EE458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1510EB6" w14:textId="77777777" w:rsidTr="00644C02">
        <w:tc>
          <w:tcPr>
            <w:tcW w:w="578" w:type="dxa"/>
            <w:shd w:val="clear" w:color="auto" w:fill="auto"/>
            <w:vAlign w:val="center"/>
          </w:tcPr>
          <w:p w14:paraId="52A961A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6" w:type="dxa"/>
            <w:shd w:val="clear" w:color="auto" w:fill="auto"/>
            <w:vAlign w:val="center"/>
          </w:tcPr>
          <w:p w14:paraId="4714D575"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ταχύτητα εκτύπωσης 180</w:t>
            </w:r>
            <w:r w:rsidRPr="000E4587">
              <w:rPr>
                <w:sz w:val="20"/>
                <w:lang w:val="en-GB" w:eastAsia="zh-CN"/>
              </w:rPr>
              <w:t>mm</w:t>
            </w:r>
            <w:r w:rsidRPr="000E4587">
              <w:rPr>
                <w:sz w:val="20"/>
                <w:lang w:eastAsia="zh-CN"/>
              </w:rPr>
              <w:t>/</w:t>
            </w:r>
            <w:r w:rsidRPr="000E4587">
              <w:rPr>
                <w:sz w:val="20"/>
                <w:lang w:val="en-GB" w:eastAsia="zh-CN"/>
              </w:rPr>
              <w:t>sec</w:t>
            </w:r>
          </w:p>
        </w:tc>
        <w:tc>
          <w:tcPr>
            <w:tcW w:w="1670" w:type="dxa"/>
            <w:shd w:val="clear" w:color="auto" w:fill="auto"/>
            <w:vAlign w:val="center"/>
          </w:tcPr>
          <w:p w14:paraId="054DB86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11A82B8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7B9A80E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3EDB66B" w14:textId="77777777" w:rsidTr="00644C02">
        <w:tc>
          <w:tcPr>
            <w:tcW w:w="578" w:type="dxa"/>
            <w:shd w:val="clear" w:color="auto" w:fill="auto"/>
            <w:vAlign w:val="center"/>
          </w:tcPr>
          <w:p w14:paraId="4DAE5DD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6" w:type="dxa"/>
            <w:shd w:val="clear" w:color="auto" w:fill="auto"/>
            <w:vAlign w:val="center"/>
          </w:tcPr>
          <w:p w14:paraId="355204F3"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μέγιστη θερμοκρασία κεφαλής 255ο </w:t>
            </w:r>
            <w:r w:rsidRPr="000E4587">
              <w:rPr>
                <w:sz w:val="20"/>
                <w:lang w:val="en-GB" w:eastAsia="zh-CN"/>
              </w:rPr>
              <w:t>C</w:t>
            </w:r>
          </w:p>
        </w:tc>
        <w:tc>
          <w:tcPr>
            <w:tcW w:w="1670" w:type="dxa"/>
            <w:shd w:val="clear" w:color="auto" w:fill="auto"/>
            <w:vAlign w:val="center"/>
          </w:tcPr>
          <w:p w14:paraId="2694B8F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287C72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DEFCF3A"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A49D4B5" w14:textId="77777777" w:rsidTr="00644C02">
        <w:tc>
          <w:tcPr>
            <w:tcW w:w="578" w:type="dxa"/>
            <w:shd w:val="clear" w:color="auto" w:fill="auto"/>
            <w:vAlign w:val="center"/>
          </w:tcPr>
          <w:p w14:paraId="217BF24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6" w:type="dxa"/>
            <w:shd w:val="clear" w:color="auto" w:fill="auto"/>
            <w:vAlign w:val="center"/>
          </w:tcPr>
          <w:p w14:paraId="2B0950C0"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Μέγιστη θερμοκρασία κρεβατιού 110ο </w:t>
            </w:r>
            <w:r w:rsidRPr="000E4587">
              <w:rPr>
                <w:sz w:val="20"/>
                <w:lang w:val="en-GB" w:eastAsia="zh-CN"/>
              </w:rPr>
              <w:t>C</w:t>
            </w:r>
          </w:p>
        </w:tc>
        <w:tc>
          <w:tcPr>
            <w:tcW w:w="1670" w:type="dxa"/>
            <w:shd w:val="clear" w:color="auto" w:fill="auto"/>
            <w:vAlign w:val="center"/>
          </w:tcPr>
          <w:p w14:paraId="1F6BA4E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FA0F80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D57BF1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01401BB" w14:textId="77777777" w:rsidTr="00644C02">
        <w:tc>
          <w:tcPr>
            <w:tcW w:w="578" w:type="dxa"/>
            <w:shd w:val="clear" w:color="auto" w:fill="auto"/>
            <w:vAlign w:val="center"/>
          </w:tcPr>
          <w:p w14:paraId="4D71DBF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6" w:type="dxa"/>
            <w:shd w:val="clear" w:color="auto" w:fill="auto"/>
            <w:vAlign w:val="center"/>
          </w:tcPr>
          <w:p w14:paraId="240FDBF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Μαγνητικό κρεβάτι</w:t>
            </w:r>
          </w:p>
        </w:tc>
        <w:tc>
          <w:tcPr>
            <w:tcW w:w="1670" w:type="dxa"/>
            <w:shd w:val="clear" w:color="auto" w:fill="auto"/>
            <w:vAlign w:val="center"/>
          </w:tcPr>
          <w:p w14:paraId="0F76285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2F5448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652C31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A0162DF" w14:textId="77777777" w:rsidTr="00644C02">
        <w:tc>
          <w:tcPr>
            <w:tcW w:w="578" w:type="dxa"/>
            <w:shd w:val="clear" w:color="auto" w:fill="auto"/>
            <w:vAlign w:val="center"/>
          </w:tcPr>
          <w:p w14:paraId="5A9346B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96" w:type="dxa"/>
            <w:shd w:val="clear" w:color="auto" w:fill="auto"/>
            <w:vAlign w:val="center"/>
          </w:tcPr>
          <w:p w14:paraId="5F0D986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εκτύπωσης 220*220*300mm</w:t>
            </w:r>
          </w:p>
        </w:tc>
        <w:tc>
          <w:tcPr>
            <w:tcW w:w="1670" w:type="dxa"/>
            <w:shd w:val="clear" w:color="auto" w:fill="auto"/>
            <w:vAlign w:val="center"/>
          </w:tcPr>
          <w:p w14:paraId="279C75C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85FC67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D4C7A6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88DBD5E" w14:textId="77777777" w:rsidTr="00644C02">
        <w:tc>
          <w:tcPr>
            <w:tcW w:w="578" w:type="dxa"/>
            <w:shd w:val="clear" w:color="auto" w:fill="auto"/>
            <w:vAlign w:val="center"/>
          </w:tcPr>
          <w:p w14:paraId="723AAC1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396" w:type="dxa"/>
            <w:shd w:val="clear" w:color="auto" w:fill="auto"/>
            <w:vAlign w:val="center"/>
          </w:tcPr>
          <w:p w14:paraId="4FEA1A6C"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Δυνατότητα εκτύπωσης </w:t>
            </w:r>
            <w:r w:rsidRPr="000E4587">
              <w:rPr>
                <w:sz w:val="20"/>
                <w:lang w:val="en-GB" w:eastAsia="zh-CN"/>
              </w:rPr>
              <w:t>PLA</w:t>
            </w:r>
            <w:r w:rsidRPr="000E4587">
              <w:rPr>
                <w:sz w:val="20"/>
                <w:lang w:eastAsia="zh-CN"/>
              </w:rPr>
              <w:t xml:space="preserve">, </w:t>
            </w:r>
            <w:r w:rsidRPr="000E4587">
              <w:rPr>
                <w:sz w:val="20"/>
                <w:lang w:val="en-GB" w:eastAsia="zh-CN"/>
              </w:rPr>
              <w:t>PET</w:t>
            </w:r>
            <w:r w:rsidRPr="000E4587">
              <w:rPr>
                <w:sz w:val="20"/>
                <w:lang w:eastAsia="zh-CN"/>
              </w:rPr>
              <w:t xml:space="preserve">, </w:t>
            </w:r>
            <w:r w:rsidRPr="000E4587">
              <w:rPr>
                <w:sz w:val="20"/>
                <w:lang w:val="en-GB" w:eastAsia="zh-CN"/>
              </w:rPr>
              <w:t>FLEX</w:t>
            </w:r>
            <w:r w:rsidRPr="000E4587">
              <w:rPr>
                <w:sz w:val="20"/>
                <w:lang w:eastAsia="zh-CN"/>
              </w:rPr>
              <w:t xml:space="preserve">, </w:t>
            </w:r>
            <w:r w:rsidRPr="000E4587">
              <w:rPr>
                <w:sz w:val="20"/>
                <w:lang w:val="en-GB" w:eastAsia="zh-CN"/>
              </w:rPr>
              <w:t>ABS</w:t>
            </w:r>
          </w:p>
        </w:tc>
        <w:tc>
          <w:tcPr>
            <w:tcW w:w="1670" w:type="dxa"/>
            <w:shd w:val="clear" w:color="auto" w:fill="auto"/>
            <w:vAlign w:val="center"/>
          </w:tcPr>
          <w:p w14:paraId="6304702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C4EAC7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13AD1C2"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38A8FD8" w14:textId="77777777" w:rsidTr="00644C02">
        <w:tc>
          <w:tcPr>
            <w:tcW w:w="578" w:type="dxa"/>
            <w:shd w:val="clear" w:color="auto" w:fill="auto"/>
            <w:vAlign w:val="center"/>
          </w:tcPr>
          <w:p w14:paraId="30A69A5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96" w:type="dxa"/>
            <w:shd w:val="clear" w:color="auto" w:fill="auto"/>
            <w:vAlign w:val="center"/>
          </w:tcPr>
          <w:p w14:paraId="027BB142"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Υποστηριζόμενα αρχεία </w:t>
            </w:r>
            <w:r w:rsidRPr="000E4587">
              <w:rPr>
                <w:sz w:val="20"/>
                <w:lang w:val="en-GB" w:eastAsia="zh-CN"/>
              </w:rPr>
              <w:t>obj</w:t>
            </w:r>
            <w:r w:rsidRPr="000E4587">
              <w:rPr>
                <w:sz w:val="20"/>
                <w:lang w:eastAsia="zh-CN"/>
              </w:rPr>
              <w:t xml:space="preserve">, </w:t>
            </w:r>
            <w:r w:rsidRPr="000E4587">
              <w:rPr>
                <w:sz w:val="20"/>
                <w:lang w:val="en-GB" w:eastAsia="zh-CN"/>
              </w:rPr>
              <w:t>stl</w:t>
            </w:r>
            <w:r w:rsidRPr="000E4587">
              <w:rPr>
                <w:sz w:val="20"/>
                <w:lang w:eastAsia="zh-CN"/>
              </w:rPr>
              <w:t xml:space="preserve">, </w:t>
            </w:r>
            <w:r w:rsidRPr="000E4587">
              <w:rPr>
                <w:sz w:val="20"/>
                <w:lang w:val="en-GB" w:eastAsia="zh-CN"/>
              </w:rPr>
              <w:t>gcode</w:t>
            </w:r>
          </w:p>
        </w:tc>
        <w:tc>
          <w:tcPr>
            <w:tcW w:w="1670" w:type="dxa"/>
            <w:shd w:val="clear" w:color="auto" w:fill="auto"/>
            <w:vAlign w:val="center"/>
          </w:tcPr>
          <w:p w14:paraId="5E4BE68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0D8843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D543BE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A47E06" w14:textId="77777777" w:rsidTr="00644C02">
        <w:tc>
          <w:tcPr>
            <w:tcW w:w="578" w:type="dxa"/>
            <w:shd w:val="clear" w:color="auto" w:fill="auto"/>
            <w:vAlign w:val="center"/>
          </w:tcPr>
          <w:p w14:paraId="45BD082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96" w:type="dxa"/>
            <w:shd w:val="clear" w:color="auto" w:fill="auto"/>
            <w:vAlign w:val="center"/>
          </w:tcPr>
          <w:p w14:paraId="7FEF240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552*485*510mm</w:t>
            </w:r>
          </w:p>
        </w:tc>
        <w:tc>
          <w:tcPr>
            <w:tcW w:w="1670" w:type="dxa"/>
            <w:shd w:val="clear" w:color="auto" w:fill="auto"/>
            <w:vAlign w:val="center"/>
          </w:tcPr>
          <w:p w14:paraId="1445E22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802DD0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00E6E32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02A4B72B" w14:textId="77777777" w:rsidTr="00644C02">
        <w:tc>
          <w:tcPr>
            <w:tcW w:w="578" w:type="dxa"/>
            <w:shd w:val="clear" w:color="auto" w:fill="auto"/>
            <w:vAlign w:val="center"/>
          </w:tcPr>
          <w:p w14:paraId="25836A8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396" w:type="dxa"/>
            <w:shd w:val="clear" w:color="auto" w:fill="auto"/>
            <w:vAlign w:val="center"/>
          </w:tcPr>
          <w:p w14:paraId="3D9A5A7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Βάρος 12kg</w:t>
            </w:r>
          </w:p>
        </w:tc>
        <w:tc>
          <w:tcPr>
            <w:tcW w:w="1670" w:type="dxa"/>
            <w:shd w:val="clear" w:color="auto" w:fill="auto"/>
            <w:vAlign w:val="center"/>
          </w:tcPr>
          <w:p w14:paraId="658CE61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963457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06CA28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E8ED1B0" w14:textId="77777777" w:rsidTr="00644C02">
        <w:tc>
          <w:tcPr>
            <w:tcW w:w="578" w:type="dxa"/>
            <w:shd w:val="clear" w:color="auto" w:fill="auto"/>
            <w:vAlign w:val="center"/>
          </w:tcPr>
          <w:p w14:paraId="0413AC1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396" w:type="dxa"/>
            <w:shd w:val="clear" w:color="auto" w:fill="auto"/>
            <w:vAlign w:val="center"/>
          </w:tcPr>
          <w:p w14:paraId="01BD9C11" w14:textId="77777777" w:rsidR="000E4587" w:rsidRPr="000E4587" w:rsidRDefault="000E4587" w:rsidP="000E4587">
            <w:pPr>
              <w:suppressAutoHyphens/>
              <w:overflowPunct/>
              <w:autoSpaceDE/>
              <w:autoSpaceDN/>
              <w:adjustRightInd/>
              <w:jc w:val="center"/>
              <w:textAlignment w:val="auto"/>
              <w:rPr>
                <w:sz w:val="20"/>
                <w:lang w:val="en-US" w:eastAsia="zh-CN"/>
              </w:rPr>
            </w:pPr>
            <w:r w:rsidRPr="000E4587">
              <w:rPr>
                <w:sz w:val="20"/>
                <w:lang w:val="en-GB" w:eastAsia="zh-CN"/>
              </w:rPr>
              <w:t>Με</w:t>
            </w:r>
            <w:r w:rsidRPr="000E4587">
              <w:rPr>
                <w:sz w:val="20"/>
                <w:lang w:val="en-US" w:eastAsia="zh-CN"/>
              </w:rPr>
              <w:t xml:space="preserve"> all metal hotend kit</w:t>
            </w:r>
          </w:p>
        </w:tc>
        <w:tc>
          <w:tcPr>
            <w:tcW w:w="1670" w:type="dxa"/>
            <w:shd w:val="clear" w:color="auto" w:fill="auto"/>
            <w:vAlign w:val="center"/>
          </w:tcPr>
          <w:p w14:paraId="6218FB0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736220D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692F35C"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C572621" w14:textId="77777777" w:rsidTr="00644C02">
        <w:tc>
          <w:tcPr>
            <w:tcW w:w="578" w:type="dxa"/>
            <w:shd w:val="clear" w:color="auto" w:fill="auto"/>
            <w:vAlign w:val="center"/>
          </w:tcPr>
          <w:p w14:paraId="680F086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13</w:t>
            </w:r>
          </w:p>
        </w:tc>
        <w:tc>
          <w:tcPr>
            <w:tcW w:w="2396" w:type="dxa"/>
            <w:shd w:val="clear" w:color="auto" w:fill="auto"/>
            <w:vAlign w:val="center"/>
          </w:tcPr>
          <w:p w14:paraId="23C3465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Παράδοση με PLA</w:t>
            </w:r>
          </w:p>
        </w:tc>
        <w:tc>
          <w:tcPr>
            <w:tcW w:w="1670" w:type="dxa"/>
            <w:shd w:val="clear" w:color="auto" w:fill="auto"/>
            <w:vAlign w:val="center"/>
          </w:tcPr>
          <w:p w14:paraId="156E646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NAI</w:t>
            </w:r>
          </w:p>
        </w:tc>
        <w:tc>
          <w:tcPr>
            <w:tcW w:w="1843" w:type="dxa"/>
            <w:shd w:val="clear" w:color="auto" w:fill="auto"/>
            <w:vAlign w:val="center"/>
          </w:tcPr>
          <w:p w14:paraId="470E935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5384FB9"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265E8320"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12D932E0" w14:textId="77777777" w:rsidR="000E4587" w:rsidRPr="000E4587" w:rsidRDefault="000E4587" w:rsidP="000E4587">
      <w:pPr>
        <w:suppressAutoHyphens/>
        <w:overflowPunct/>
        <w:autoSpaceDE/>
        <w:autoSpaceDN/>
        <w:adjustRightInd/>
        <w:spacing w:after="120"/>
        <w:jc w:val="both"/>
        <w:textAlignment w:val="auto"/>
        <w:rPr>
          <w:sz w:val="20"/>
          <w:u w:val="single"/>
          <w:lang w:eastAsia="zh-CN"/>
        </w:rPr>
      </w:pPr>
      <w:r w:rsidRPr="000E4587">
        <w:rPr>
          <w:b/>
          <w:sz w:val="20"/>
          <w:lang w:eastAsia="zh-CN"/>
        </w:rPr>
        <w:t xml:space="preserve">Υποκατηγορία 3.9: Τρισδιάστατος εκτυπωτής </w:t>
      </w:r>
      <w:r w:rsidRPr="000E4587">
        <w:rPr>
          <w:b/>
          <w:sz w:val="20"/>
          <w:lang w:val="en-GB" w:eastAsia="zh-CN"/>
        </w:rPr>
        <w:t>FDM</w:t>
      </w:r>
      <w:r w:rsidRPr="000E4587">
        <w:rPr>
          <w:b/>
          <w:sz w:val="20"/>
          <w:lang w:eastAsia="zh-CN"/>
        </w:rPr>
        <w:t xml:space="preserve"> – Τύπος Ζ</w:t>
      </w:r>
    </w:p>
    <w:p w14:paraId="31818375"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10</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32146616" w14:textId="77777777" w:rsidTr="00644C02">
        <w:tc>
          <w:tcPr>
            <w:tcW w:w="578" w:type="dxa"/>
            <w:shd w:val="clear" w:color="auto" w:fill="auto"/>
            <w:vAlign w:val="center"/>
          </w:tcPr>
          <w:p w14:paraId="509CEF4D"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4" w:type="dxa"/>
            <w:shd w:val="clear" w:color="auto" w:fill="auto"/>
            <w:vAlign w:val="center"/>
          </w:tcPr>
          <w:p w14:paraId="2F9547F9"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2" w:type="dxa"/>
            <w:shd w:val="clear" w:color="auto" w:fill="auto"/>
            <w:vAlign w:val="center"/>
          </w:tcPr>
          <w:p w14:paraId="0CF6DD9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701" w:type="dxa"/>
            <w:shd w:val="clear" w:color="auto" w:fill="auto"/>
            <w:vAlign w:val="center"/>
          </w:tcPr>
          <w:p w14:paraId="75A0DF25"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969" w:type="dxa"/>
            <w:shd w:val="clear" w:color="auto" w:fill="auto"/>
            <w:vAlign w:val="center"/>
          </w:tcPr>
          <w:p w14:paraId="379D8C19"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4B6194B6" w14:textId="77777777" w:rsidTr="00644C02">
        <w:tc>
          <w:tcPr>
            <w:tcW w:w="578" w:type="dxa"/>
            <w:shd w:val="clear" w:color="auto" w:fill="auto"/>
            <w:vAlign w:val="center"/>
          </w:tcPr>
          <w:p w14:paraId="539D2D0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4" w:type="dxa"/>
            <w:shd w:val="clear" w:color="auto" w:fill="auto"/>
            <w:vAlign w:val="center"/>
          </w:tcPr>
          <w:p w14:paraId="4FD4AFD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3D pen</w:t>
            </w:r>
          </w:p>
        </w:tc>
        <w:tc>
          <w:tcPr>
            <w:tcW w:w="1672" w:type="dxa"/>
            <w:shd w:val="clear" w:color="auto" w:fill="auto"/>
            <w:vAlign w:val="center"/>
          </w:tcPr>
          <w:p w14:paraId="2D69DC1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512C244F"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579C40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5727877" w14:textId="77777777" w:rsidTr="00644C02">
        <w:tc>
          <w:tcPr>
            <w:tcW w:w="578" w:type="dxa"/>
            <w:shd w:val="clear" w:color="auto" w:fill="auto"/>
            <w:vAlign w:val="center"/>
          </w:tcPr>
          <w:p w14:paraId="7992D9F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4" w:type="dxa"/>
            <w:shd w:val="clear" w:color="auto" w:fill="auto"/>
            <w:vAlign w:val="center"/>
          </w:tcPr>
          <w:p w14:paraId="11C1B0E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 ταχύτητες εκτύπωσης</w:t>
            </w:r>
          </w:p>
        </w:tc>
        <w:tc>
          <w:tcPr>
            <w:tcW w:w="1672" w:type="dxa"/>
            <w:shd w:val="clear" w:color="auto" w:fill="auto"/>
            <w:vAlign w:val="center"/>
          </w:tcPr>
          <w:p w14:paraId="4EAB65D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206F4C4A"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8CE828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D7AF20A" w14:textId="77777777" w:rsidTr="00644C02">
        <w:tc>
          <w:tcPr>
            <w:tcW w:w="578" w:type="dxa"/>
            <w:shd w:val="clear" w:color="auto" w:fill="auto"/>
            <w:vAlign w:val="center"/>
          </w:tcPr>
          <w:p w14:paraId="23845E0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4" w:type="dxa"/>
            <w:shd w:val="clear" w:color="auto" w:fill="auto"/>
            <w:vAlign w:val="center"/>
          </w:tcPr>
          <w:p w14:paraId="2816E7A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LCD Οθόνη</w:t>
            </w:r>
          </w:p>
        </w:tc>
        <w:tc>
          <w:tcPr>
            <w:tcW w:w="1672" w:type="dxa"/>
            <w:shd w:val="clear" w:color="auto" w:fill="auto"/>
            <w:vAlign w:val="center"/>
          </w:tcPr>
          <w:p w14:paraId="11C1368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1701" w:type="dxa"/>
            <w:shd w:val="clear" w:color="auto" w:fill="auto"/>
            <w:vAlign w:val="center"/>
          </w:tcPr>
          <w:p w14:paraId="3C568D0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F6C014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DDF4B4F" w14:textId="77777777" w:rsidTr="00644C02">
        <w:tc>
          <w:tcPr>
            <w:tcW w:w="578" w:type="dxa"/>
            <w:shd w:val="clear" w:color="auto" w:fill="auto"/>
            <w:vAlign w:val="center"/>
          </w:tcPr>
          <w:p w14:paraId="00A4484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4</w:t>
            </w:r>
          </w:p>
        </w:tc>
        <w:tc>
          <w:tcPr>
            <w:tcW w:w="2394" w:type="dxa"/>
            <w:shd w:val="clear" w:color="auto" w:fill="auto"/>
            <w:vAlign w:val="center"/>
          </w:tcPr>
          <w:p w14:paraId="3975425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ρυθμιζόμενη θερμοκρασία εκτύπωσης</w:t>
            </w:r>
          </w:p>
        </w:tc>
        <w:tc>
          <w:tcPr>
            <w:tcW w:w="1672" w:type="dxa"/>
            <w:shd w:val="clear" w:color="auto" w:fill="auto"/>
            <w:vAlign w:val="center"/>
          </w:tcPr>
          <w:p w14:paraId="627F54E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49E82D6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6B22B74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1BB5703" w14:textId="77777777" w:rsidTr="00644C02">
        <w:tc>
          <w:tcPr>
            <w:tcW w:w="578" w:type="dxa"/>
            <w:shd w:val="clear" w:color="auto" w:fill="auto"/>
            <w:vAlign w:val="center"/>
          </w:tcPr>
          <w:p w14:paraId="6A58E80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4" w:type="dxa"/>
            <w:shd w:val="clear" w:color="auto" w:fill="auto"/>
            <w:vAlign w:val="center"/>
          </w:tcPr>
          <w:p w14:paraId="6FCADFB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περιλαμβάνεται τροφοδοτικό</w:t>
            </w:r>
          </w:p>
        </w:tc>
        <w:tc>
          <w:tcPr>
            <w:tcW w:w="1672" w:type="dxa"/>
            <w:shd w:val="clear" w:color="auto" w:fill="auto"/>
            <w:vAlign w:val="center"/>
          </w:tcPr>
          <w:p w14:paraId="54F6252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1FC651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ABF235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78A6EA6" w14:textId="77777777" w:rsidTr="00644C02">
        <w:tc>
          <w:tcPr>
            <w:tcW w:w="578" w:type="dxa"/>
            <w:shd w:val="clear" w:color="auto" w:fill="auto"/>
            <w:vAlign w:val="center"/>
          </w:tcPr>
          <w:p w14:paraId="2B05E47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4" w:type="dxa"/>
            <w:shd w:val="clear" w:color="auto" w:fill="auto"/>
            <w:vAlign w:val="center"/>
          </w:tcPr>
          <w:p w14:paraId="1C1B2D1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για νήμα 1,75mm</w:t>
            </w:r>
          </w:p>
        </w:tc>
        <w:tc>
          <w:tcPr>
            <w:tcW w:w="1672" w:type="dxa"/>
            <w:shd w:val="clear" w:color="auto" w:fill="auto"/>
            <w:vAlign w:val="center"/>
          </w:tcPr>
          <w:p w14:paraId="599D55C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03F049E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450B708"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34C38762"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4C2D9377"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 xml:space="preserve">Υποκατηγορία 3.10: </w:t>
      </w:r>
      <w:r w:rsidRPr="000E4587">
        <w:rPr>
          <w:b/>
          <w:sz w:val="20"/>
          <w:lang w:val="en-GB" w:eastAsia="zh-CN"/>
        </w:rPr>
        <w:t>Wash</w:t>
      </w:r>
      <w:r w:rsidRPr="000E4587">
        <w:rPr>
          <w:b/>
          <w:sz w:val="20"/>
          <w:lang w:eastAsia="zh-CN"/>
        </w:rPr>
        <w:t xml:space="preserve"> &amp; </w:t>
      </w:r>
      <w:r w:rsidRPr="000E4587">
        <w:rPr>
          <w:b/>
          <w:sz w:val="20"/>
          <w:lang w:val="en-GB" w:eastAsia="zh-CN"/>
        </w:rPr>
        <w:t>Cure</w:t>
      </w:r>
      <w:r w:rsidRPr="000E4587">
        <w:rPr>
          <w:b/>
          <w:sz w:val="20"/>
          <w:lang w:eastAsia="zh-CN"/>
        </w:rPr>
        <w:t xml:space="preserve"> μηχάνημα</w:t>
      </w:r>
    </w:p>
    <w:p w14:paraId="0B7F2668" w14:textId="77777777" w:rsidR="000E4587" w:rsidRPr="000E4587" w:rsidRDefault="000E4587" w:rsidP="000E4587">
      <w:pPr>
        <w:suppressAutoHyphens/>
        <w:overflowPunct/>
        <w:autoSpaceDE/>
        <w:autoSpaceDN/>
        <w:adjustRightInd/>
        <w:spacing w:after="120"/>
        <w:jc w:val="both"/>
        <w:textAlignment w:val="auto"/>
        <w:rPr>
          <w:sz w:val="20"/>
          <w:lang w:eastAsia="zh-CN"/>
        </w:rPr>
      </w:pPr>
      <w:r w:rsidRPr="000E4587">
        <w:rPr>
          <w:sz w:val="20"/>
          <w:lang w:eastAsia="zh-CN"/>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701"/>
        <w:gridCol w:w="3969"/>
      </w:tblGrid>
      <w:tr w:rsidR="000E4587" w:rsidRPr="000E4587" w14:paraId="2C3071AD" w14:textId="77777777" w:rsidTr="00644C02">
        <w:tc>
          <w:tcPr>
            <w:tcW w:w="578" w:type="dxa"/>
            <w:shd w:val="clear" w:color="auto" w:fill="auto"/>
            <w:vAlign w:val="center"/>
          </w:tcPr>
          <w:p w14:paraId="27F12605"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6" w:type="dxa"/>
            <w:shd w:val="clear" w:color="auto" w:fill="auto"/>
            <w:vAlign w:val="center"/>
          </w:tcPr>
          <w:p w14:paraId="694C572B"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0" w:type="dxa"/>
            <w:shd w:val="clear" w:color="auto" w:fill="auto"/>
            <w:vAlign w:val="center"/>
          </w:tcPr>
          <w:p w14:paraId="30B90628"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701" w:type="dxa"/>
            <w:shd w:val="clear" w:color="auto" w:fill="auto"/>
            <w:vAlign w:val="center"/>
          </w:tcPr>
          <w:p w14:paraId="452DF7D6"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969" w:type="dxa"/>
            <w:shd w:val="clear" w:color="auto" w:fill="auto"/>
            <w:vAlign w:val="center"/>
          </w:tcPr>
          <w:p w14:paraId="0F899547"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06FDC965" w14:textId="77777777" w:rsidTr="00644C02">
        <w:tc>
          <w:tcPr>
            <w:tcW w:w="578" w:type="dxa"/>
            <w:shd w:val="clear" w:color="auto" w:fill="auto"/>
            <w:vAlign w:val="center"/>
          </w:tcPr>
          <w:p w14:paraId="5985CC1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6" w:type="dxa"/>
            <w:shd w:val="clear" w:color="auto" w:fill="auto"/>
            <w:vAlign w:val="center"/>
          </w:tcPr>
          <w:p w14:paraId="7CF485A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Δυνατότητα Καθαρισμού και Cure</w:t>
            </w:r>
          </w:p>
        </w:tc>
        <w:tc>
          <w:tcPr>
            <w:tcW w:w="1670" w:type="dxa"/>
            <w:shd w:val="clear" w:color="auto" w:fill="auto"/>
            <w:vAlign w:val="center"/>
          </w:tcPr>
          <w:p w14:paraId="4BB8EB1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1020399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F4CF91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E46069E" w14:textId="77777777" w:rsidTr="00644C02">
        <w:tc>
          <w:tcPr>
            <w:tcW w:w="578" w:type="dxa"/>
            <w:shd w:val="clear" w:color="auto" w:fill="auto"/>
            <w:vAlign w:val="center"/>
          </w:tcPr>
          <w:p w14:paraId="5123E4D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6" w:type="dxa"/>
            <w:shd w:val="clear" w:color="auto" w:fill="auto"/>
            <w:vAlign w:val="center"/>
          </w:tcPr>
          <w:p w14:paraId="690EA19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Ενέργεια 40W</w:t>
            </w:r>
          </w:p>
        </w:tc>
        <w:tc>
          <w:tcPr>
            <w:tcW w:w="1670" w:type="dxa"/>
            <w:shd w:val="clear" w:color="auto" w:fill="auto"/>
            <w:vAlign w:val="center"/>
          </w:tcPr>
          <w:p w14:paraId="715ABC8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40FF859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25B5107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1D6E86B" w14:textId="77777777" w:rsidTr="00644C02">
        <w:tc>
          <w:tcPr>
            <w:tcW w:w="578" w:type="dxa"/>
            <w:shd w:val="clear" w:color="auto" w:fill="auto"/>
            <w:vAlign w:val="center"/>
          </w:tcPr>
          <w:p w14:paraId="4F789D4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6" w:type="dxa"/>
            <w:shd w:val="clear" w:color="auto" w:fill="auto"/>
            <w:vAlign w:val="center"/>
          </w:tcPr>
          <w:p w14:paraId="6135E037"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Ρεύμα εισόδου </w:t>
            </w:r>
            <w:r w:rsidRPr="000E4587">
              <w:rPr>
                <w:sz w:val="20"/>
                <w:lang w:val="en-GB" w:eastAsia="zh-CN"/>
              </w:rPr>
              <w:t>AC</w:t>
            </w:r>
            <w:r w:rsidRPr="000E4587">
              <w:rPr>
                <w:sz w:val="20"/>
                <w:lang w:eastAsia="zh-CN"/>
              </w:rPr>
              <w:t>110/240</w:t>
            </w:r>
            <w:r w:rsidRPr="000E4587">
              <w:rPr>
                <w:sz w:val="20"/>
                <w:lang w:val="en-GB" w:eastAsia="zh-CN"/>
              </w:rPr>
              <w:t>V</w:t>
            </w:r>
            <w:r w:rsidRPr="000E4587">
              <w:rPr>
                <w:sz w:val="20"/>
                <w:lang w:eastAsia="zh-CN"/>
              </w:rPr>
              <w:t xml:space="preserve"> 50/60</w:t>
            </w:r>
            <w:r w:rsidRPr="000E4587">
              <w:rPr>
                <w:sz w:val="20"/>
                <w:lang w:val="en-GB" w:eastAsia="zh-CN"/>
              </w:rPr>
              <w:t>Hz</w:t>
            </w:r>
          </w:p>
        </w:tc>
        <w:tc>
          <w:tcPr>
            <w:tcW w:w="1670" w:type="dxa"/>
            <w:shd w:val="clear" w:color="auto" w:fill="auto"/>
            <w:vAlign w:val="center"/>
          </w:tcPr>
          <w:p w14:paraId="6AE785C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4F032CE8"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7DE9A6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38116A5" w14:textId="77777777" w:rsidTr="00644C02">
        <w:tc>
          <w:tcPr>
            <w:tcW w:w="578" w:type="dxa"/>
            <w:shd w:val="clear" w:color="auto" w:fill="auto"/>
            <w:vAlign w:val="center"/>
          </w:tcPr>
          <w:p w14:paraId="6C9F19C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6" w:type="dxa"/>
            <w:shd w:val="clear" w:color="auto" w:fill="auto"/>
            <w:vAlign w:val="center"/>
          </w:tcPr>
          <w:p w14:paraId="2EACB70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UV φως 405nm</w:t>
            </w:r>
          </w:p>
        </w:tc>
        <w:tc>
          <w:tcPr>
            <w:tcW w:w="1670" w:type="dxa"/>
            <w:shd w:val="clear" w:color="auto" w:fill="auto"/>
            <w:vAlign w:val="center"/>
          </w:tcPr>
          <w:p w14:paraId="32F5F87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214A735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03745E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AEDD807" w14:textId="77777777" w:rsidTr="00644C02">
        <w:tc>
          <w:tcPr>
            <w:tcW w:w="578" w:type="dxa"/>
            <w:shd w:val="clear" w:color="auto" w:fill="auto"/>
            <w:vAlign w:val="center"/>
          </w:tcPr>
          <w:p w14:paraId="2A4E711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6" w:type="dxa"/>
            <w:shd w:val="clear" w:color="auto" w:fill="auto"/>
            <w:vAlign w:val="center"/>
          </w:tcPr>
          <w:p w14:paraId="1E562FB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Επιλογή χρόνου 1-60λεπτα</w:t>
            </w:r>
          </w:p>
        </w:tc>
        <w:tc>
          <w:tcPr>
            <w:tcW w:w="1670" w:type="dxa"/>
            <w:shd w:val="clear" w:color="auto" w:fill="auto"/>
            <w:vAlign w:val="center"/>
          </w:tcPr>
          <w:p w14:paraId="6B71529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579BC1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A31FE1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7547F15" w14:textId="77777777" w:rsidTr="00644C02">
        <w:tc>
          <w:tcPr>
            <w:tcW w:w="578" w:type="dxa"/>
            <w:shd w:val="clear" w:color="auto" w:fill="auto"/>
            <w:vAlign w:val="center"/>
          </w:tcPr>
          <w:p w14:paraId="2185614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6" w:type="dxa"/>
            <w:shd w:val="clear" w:color="auto" w:fill="auto"/>
            <w:vAlign w:val="center"/>
          </w:tcPr>
          <w:p w14:paraId="14F2C23C"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Μέγεθος 290*270*479mm</w:t>
            </w:r>
          </w:p>
        </w:tc>
        <w:tc>
          <w:tcPr>
            <w:tcW w:w="1670" w:type="dxa"/>
            <w:shd w:val="clear" w:color="auto" w:fill="auto"/>
            <w:vAlign w:val="center"/>
          </w:tcPr>
          <w:p w14:paraId="4012238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12EADB6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6F09A1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9C4A0C2" w14:textId="77777777" w:rsidTr="00644C02">
        <w:tc>
          <w:tcPr>
            <w:tcW w:w="578" w:type="dxa"/>
            <w:shd w:val="clear" w:color="auto" w:fill="auto"/>
            <w:vAlign w:val="center"/>
          </w:tcPr>
          <w:p w14:paraId="2F9C25D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96" w:type="dxa"/>
            <w:shd w:val="clear" w:color="auto" w:fill="auto"/>
            <w:vAlign w:val="center"/>
          </w:tcPr>
          <w:p w14:paraId="1464817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Μέγεθος κάδου 192*120*290mm</w:t>
            </w:r>
          </w:p>
        </w:tc>
        <w:tc>
          <w:tcPr>
            <w:tcW w:w="1670" w:type="dxa"/>
            <w:shd w:val="clear" w:color="auto" w:fill="auto"/>
            <w:vAlign w:val="center"/>
          </w:tcPr>
          <w:p w14:paraId="6EC6D22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5C79C11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45F0965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AE56EE6" w14:textId="77777777" w:rsidTr="00644C02">
        <w:tc>
          <w:tcPr>
            <w:tcW w:w="578" w:type="dxa"/>
            <w:shd w:val="clear" w:color="auto" w:fill="auto"/>
            <w:vAlign w:val="center"/>
          </w:tcPr>
          <w:p w14:paraId="475816C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396" w:type="dxa"/>
            <w:shd w:val="clear" w:color="auto" w:fill="auto"/>
            <w:vAlign w:val="center"/>
          </w:tcPr>
          <w:p w14:paraId="196FBEF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κρεμάσματος 192*120*235mm</w:t>
            </w:r>
          </w:p>
        </w:tc>
        <w:tc>
          <w:tcPr>
            <w:tcW w:w="1670" w:type="dxa"/>
            <w:shd w:val="clear" w:color="auto" w:fill="auto"/>
            <w:vAlign w:val="center"/>
          </w:tcPr>
          <w:p w14:paraId="6EFEEE2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45039D9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36C0BB7D"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6D711F9" w14:textId="77777777" w:rsidTr="00644C02">
        <w:tc>
          <w:tcPr>
            <w:tcW w:w="578" w:type="dxa"/>
            <w:shd w:val="clear" w:color="auto" w:fill="auto"/>
            <w:vAlign w:val="center"/>
          </w:tcPr>
          <w:p w14:paraId="6EDC21C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96" w:type="dxa"/>
            <w:shd w:val="clear" w:color="auto" w:fill="auto"/>
            <w:vAlign w:val="center"/>
          </w:tcPr>
          <w:p w14:paraId="0E08C04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curing 190*245mm</w:t>
            </w:r>
          </w:p>
        </w:tc>
        <w:tc>
          <w:tcPr>
            <w:tcW w:w="1670" w:type="dxa"/>
            <w:shd w:val="clear" w:color="auto" w:fill="auto"/>
            <w:vAlign w:val="center"/>
          </w:tcPr>
          <w:p w14:paraId="00C5871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34DB42C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5A9DE7E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7E623AD" w14:textId="77777777" w:rsidTr="00644C02">
        <w:tc>
          <w:tcPr>
            <w:tcW w:w="578" w:type="dxa"/>
            <w:shd w:val="clear" w:color="auto" w:fill="auto"/>
            <w:vAlign w:val="center"/>
          </w:tcPr>
          <w:p w14:paraId="33D97FA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96" w:type="dxa"/>
            <w:shd w:val="clear" w:color="auto" w:fill="auto"/>
            <w:vAlign w:val="center"/>
          </w:tcPr>
          <w:p w14:paraId="3A042AB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Βάρος 6,5kg</w:t>
            </w:r>
          </w:p>
        </w:tc>
        <w:tc>
          <w:tcPr>
            <w:tcW w:w="1670" w:type="dxa"/>
            <w:shd w:val="clear" w:color="auto" w:fill="auto"/>
            <w:vAlign w:val="center"/>
          </w:tcPr>
          <w:p w14:paraId="4CE7E65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701" w:type="dxa"/>
            <w:shd w:val="clear" w:color="auto" w:fill="auto"/>
            <w:vAlign w:val="center"/>
          </w:tcPr>
          <w:p w14:paraId="777D012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969" w:type="dxa"/>
            <w:shd w:val="clear" w:color="auto" w:fill="auto"/>
            <w:vAlign w:val="center"/>
          </w:tcPr>
          <w:p w14:paraId="11A23C0B"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72F367BB"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7EDF6080"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3.11: Κουτί υγρασία/θερμοκρασία νημάτων</w:t>
      </w:r>
    </w:p>
    <w:p w14:paraId="5A85FA2C" w14:textId="77777777" w:rsidR="000E4587" w:rsidRPr="000E4587" w:rsidRDefault="000E4587" w:rsidP="000E4587">
      <w:pPr>
        <w:suppressAutoHyphens/>
        <w:overflowPunct/>
        <w:autoSpaceDE/>
        <w:autoSpaceDN/>
        <w:adjustRightInd/>
        <w:spacing w:after="120"/>
        <w:jc w:val="both"/>
        <w:textAlignment w:val="auto"/>
        <w:rPr>
          <w:sz w:val="20"/>
          <w:lang w:eastAsia="zh-CN"/>
        </w:rPr>
      </w:pPr>
      <w:r w:rsidRPr="000E4587">
        <w:rPr>
          <w:sz w:val="20"/>
          <w:lang w:eastAsia="zh-CN"/>
        </w:rPr>
        <w:t>Αριθμός τεμαχίων: 7</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0E4587" w:rsidRPr="000E4587" w14:paraId="0E91507D" w14:textId="77777777" w:rsidTr="00644C02">
        <w:tc>
          <w:tcPr>
            <w:tcW w:w="578" w:type="dxa"/>
            <w:shd w:val="clear" w:color="auto" w:fill="auto"/>
            <w:vAlign w:val="center"/>
          </w:tcPr>
          <w:p w14:paraId="60DB4492"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4" w:type="dxa"/>
            <w:shd w:val="clear" w:color="auto" w:fill="auto"/>
            <w:vAlign w:val="center"/>
          </w:tcPr>
          <w:p w14:paraId="56E28608"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2" w:type="dxa"/>
            <w:shd w:val="clear" w:color="auto" w:fill="auto"/>
            <w:vAlign w:val="center"/>
          </w:tcPr>
          <w:p w14:paraId="4B3CB773"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735688B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827" w:type="dxa"/>
            <w:shd w:val="clear" w:color="auto" w:fill="auto"/>
            <w:vAlign w:val="center"/>
          </w:tcPr>
          <w:p w14:paraId="59C8FCA6"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6ABB971E" w14:textId="77777777" w:rsidTr="00644C02">
        <w:tc>
          <w:tcPr>
            <w:tcW w:w="578" w:type="dxa"/>
            <w:shd w:val="clear" w:color="auto" w:fill="auto"/>
            <w:vAlign w:val="center"/>
          </w:tcPr>
          <w:p w14:paraId="77C9794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4" w:type="dxa"/>
            <w:shd w:val="clear" w:color="auto" w:fill="auto"/>
            <w:vAlign w:val="center"/>
          </w:tcPr>
          <w:p w14:paraId="073E05D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Κατάλληλο για  PLA Nylon, PVA, PC, PETG, ABS</w:t>
            </w:r>
          </w:p>
        </w:tc>
        <w:tc>
          <w:tcPr>
            <w:tcW w:w="1672" w:type="dxa"/>
            <w:shd w:val="clear" w:color="auto" w:fill="auto"/>
            <w:vAlign w:val="center"/>
          </w:tcPr>
          <w:p w14:paraId="7172BE6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9FE6EB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10E98C6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B44D093" w14:textId="77777777" w:rsidTr="00644C02">
        <w:tc>
          <w:tcPr>
            <w:tcW w:w="578" w:type="dxa"/>
            <w:shd w:val="clear" w:color="auto" w:fill="auto"/>
            <w:vAlign w:val="center"/>
          </w:tcPr>
          <w:p w14:paraId="39A13BF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394" w:type="dxa"/>
            <w:shd w:val="clear" w:color="auto" w:fill="auto"/>
            <w:vAlign w:val="center"/>
          </w:tcPr>
          <w:p w14:paraId="7986DD1A" w14:textId="77777777" w:rsidR="000E4587" w:rsidRPr="000E4587" w:rsidRDefault="000E4587" w:rsidP="000E4587">
            <w:pPr>
              <w:tabs>
                <w:tab w:val="left" w:pos="477"/>
              </w:tabs>
              <w:suppressAutoHyphens/>
              <w:overflowPunct/>
              <w:autoSpaceDE/>
              <w:autoSpaceDN/>
              <w:adjustRightInd/>
              <w:jc w:val="center"/>
              <w:textAlignment w:val="auto"/>
              <w:rPr>
                <w:sz w:val="20"/>
                <w:lang w:val="en-GB" w:eastAsia="zh-CN"/>
              </w:rPr>
            </w:pPr>
            <w:r w:rsidRPr="000E4587">
              <w:rPr>
                <w:sz w:val="20"/>
                <w:lang w:val="en-GB" w:eastAsia="zh-CN"/>
              </w:rPr>
              <w:t>Δυνατότητα Θερμοκρασία 40, 50, 55ο C</w:t>
            </w:r>
          </w:p>
        </w:tc>
        <w:tc>
          <w:tcPr>
            <w:tcW w:w="1672" w:type="dxa"/>
            <w:shd w:val="clear" w:color="auto" w:fill="auto"/>
            <w:vAlign w:val="center"/>
          </w:tcPr>
          <w:p w14:paraId="45DD353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2505CAC"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7000017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6C41E45" w14:textId="77777777" w:rsidTr="00644C02">
        <w:tc>
          <w:tcPr>
            <w:tcW w:w="578" w:type="dxa"/>
            <w:shd w:val="clear" w:color="auto" w:fill="auto"/>
            <w:vAlign w:val="center"/>
          </w:tcPr>
          <w:p w14:paraId="2A0286F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4" w:type="dxa"/>
            <w:shd w:val="clear" w:color="auto" w:fill="auto"/>
            <w:vAlign w:val="center"/>
          </w:tcPr>
          <w:p w14:paraId="3E00C3B1"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Συμβατό με νήματα βάρους 1</w:t>
            </w:r>
            <w:r w:rsidRPr="000E4587">
              <w:rPr>
                <w:sz w:val="20"/>
                <w:lang w:val="en-GB" w:eastAsia="zh-CN"/>
              </w:rPr>
              <w:t>kg</w:t>
            </w:r>
            <w:r w:rsidRPr="000E4587">
              <w:rPr>
                <w:sz w:val="20"/>
                <w:lang w:eastAsia="zh-CN"/>
              </w:rPr>
              <w:t xml:space="preserve"> και 1,75</w:t>
            </w:r>
            <w:r w:rsidRPr="000E4587">
              <w:rPr>
                <w:sz w:val="20"/>
                <w:lang w:val="en-GB" w:eastAsia="zh-CN"/>
              </w:rPr>
              <w:t>mm</w:t>
            </w:r>
          </w:p>
        </w:tc>
        <w:tc>
          <w:tcPr>
            <w:tcW w:w="1672" w:type="dxa"/>
            <w:shd w:val="clear" w:color="auto" w:fill="auto"/>
            <w:vAlign w:val="center"/>
          </w:tcPr>
          <w:p w14:paraId="3E6030D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B3EBC9E"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00D6AD5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6B090FB" w14:textId="77777777" w:rsidTr="00644C02">
        <w:tc>
          <w:tcPr>
            <w:tcW w:w="578" w:type="dxa"/>
            <w:shd w:val="clear" w:color="auto" w:fill="auto"/>
            <w:vAlign w:val="center"/>
          </w:tcPr>
          <w:p w14:paraId="6CCA241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4" w:type="dxa"/>
            <w:shd w:val="clear" w:color="auto" w:fill="auto"/>
            <w:vAlign w:val="center"/>
          </w:tcPr>
          <w:p w14:paraId="21D788A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Ρύθμιση χρόνου μέχρι 18 ώρες</w:t>
            </w:r>
          </w:p>
        </w:tc>
        <w:tc>
          <w:tcPr>
            <w:tcW w:w="1672" w:type="dxa"/>
            <w:shd w:val="clear" w:color="auto" w:fill="auto"/>
            <w:vAlign w:val="center"/>
          </w:tcPr>
          <w:p w14:paraId="64A26A1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5CC3AF6"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46FEC3F6"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2EB6B424"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3229A371"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3.12: 3D Scanner</w:t>
      </w:r>
    </w:p>
    <w:p w14:paraId="02700224"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r w:rsidRPr="000E4587">
        <w:rPr>
          <w:sz w:val="20"/>
          <w:lang w:val="en-GB" w:eastAsia="zh-CN"/>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0E4587" w:rsidRPr="000E4587" w14:paraId="6B12F864" w14:textId="77777777" w:rsidTr="00644C02">
        <w:tc>
          <w:tcPr>
            <w:tcW w:w="578" w:type="dxa"/>
            <w:shd w:val="clear" w:color="auto" w:fill="auto"/>
            <w:vAlign w:val="center"/>
          </w:tcPr>
          <w:p w14:paraId="1E0EDB9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394" w:type="dxa"/>
            <w:shd w:val="clear" w:color="auto" w:fill="auto"/>
            <w:vAlign w:val="center"/>
          </w:tcPr>
          <w:p w14:paraId="3B0C339D"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72" w:type="dxa"/>
            <w:shd w:val="clear" w:color="auto" w:fill="auto"/>
            <w:vAlign w:val="center"/>
          </w:tcPr>
          <w:p w14:paraId="5E24D823"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4684A935"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827" w:type="dxa"/>
            <w:shd w:val="clear" w:color="auto" w:fill="auto"/>
            <w:vAlign w:val="center"/>
          </w:tcPr>
          <w:p w14:paraId="6A5C1EB5"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6AC3A895" w14:textId="77777777" w:rsidTr="00644C02">
        <w:tc>
          <w:tcPr>
            <w:tcW w:w="578" w:type="dxa"/>
            <w:shd w:val="clear" w:color="auto" w:fill="auto"/>
            <w:vAlign w:val="center"/>
          </w:tcPr>
          <w:p w14:paraId="51D0111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394" w:type="dxa"/>
            <w:shd w:val="clear" w:color="auto" w:fill="auto"/>
            <w:vAlign w:val="center"/>
          </w:tcPr>
          <w:p w14:paraId="362C3D1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Ανάλυση μέχρι 0,05mm</w:t>
            </w:r>
          </w:p>
        </w:tc>
        <w:tc>
          <w:tcPr>
            <w:tcW w:w="1672" w:type="dxa"/>
            <w:shd w:val="clear" w:color="auto" w:fill="auto"/>
            <w:vAlign w:val="center"/>
          </w:tcPr>
          <w:p w14:paraId="5A30EC8E"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1EFE2D2"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0ADD66F6"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10AF5D" w14:textId="77777777" w:rsidTr="00644C02">
        <w:tc>
          <w:tcPr>
            <w:tcW w:w="578" w:type="dxa"/>
            <w:shd w:val="clear" w:color="auto" w:fill="auto"/>
            <w:vAlign w:val="center"/>
          </w:tcPr>
          <w:p w14:paraId="6F2745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lastRenderedPageBreak/>
              <w:t>2</w:t>
            </w:r>
          </w:p>
        </w:tc>
        <w:tc>
          <w:tcPr>
            <w:tcW w:w="2394" w:type="dxa"/>
            <w:shd w:val="clear" w:color="auto" w:fill="auto"/>
            <w:vAlign w:val="center"/>
          </w:tcPr>
          <w:p w14:paraId="509B8241"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Ταχύτητα 1,200,000points/sec, 20fps</w:t>
            </w:r>
          </w:p>
        </w:tc>
        <w:tc>
          <w:tcPr>
            <w:tcW w:w="1672" w:type="dxa"/>
            <w:shd w:val="clear" w:color="auto" w:fill="auto"/>
            <w:vAlign w:val="center"/>
          </w:tcPr>
          <w:p w14:paraId="78E0D04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3A222E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E2106DA"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3A00C8E" w14:textId="77777777" w:rsidTr="00644C02">
        <w:tc>
          <w:tcPr>
            <w:tcW w:w="578" w:type="dxa"/>
            <w:shd w:val="clear" w:color="auto" w:fill="auto"/>
            <w:vAlign w:val="center"/>
          </w:tcPr>
          <w:p w14:paraId="7F24584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394" w:type="dxa"/>
            <w:shd w:val="clear" w:color="auto" w:fill="auto"/>
            <w:vAlign w:val="center"/>
          </w:tcPr>
          <w:p w14:paraId="305B7F4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βάθος πεδίου 200-700mm</w:t>
            </w:r>
          </w:p>
        </w:tc>
        <w:tc>
          <w:tcPr>
            <w:tcW w:w="1672" w:type="dxa"/>
            <w:shd w:val="clear" w:color="auto" w:fill="auto"/>
            <w:vAlign w:val="center"/>
          </w:tcPr>
          <w:p w14:paraId="412F68D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2D5DEF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71D781E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D0CD539" w14:textId="77777777" w:rsidTr="00644C02">
        <w:tc>
          <w:tcPr>
            <w:tcW w:w="578" w:type="dxa"/>
            <w:shd w:val="clear" w:color="auto" w:fill="auto"/>
            <w:vAlign w:val="center"/>
          </w:tcPr>
          <w:p w14:paraId="5E0E8AE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394" w:type="dxa"/>
            <w:shd w:val="clear" w:color="auto" w:fill="auto"/>
            <w:vAlign w:val="center"/>
          </w:tcPr>
          <w:p w14:paraId="6EF3F91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Μέγιστη FOV 420*440</w:t>
            </w:r>
          </w:p>
        </w:tc>
        <w:tc>
          <w:tcPr>
            <w:tcW w:w="1672" w:type="dxa"/>
            <w:shd w:val="clear" w:color="auto" w:fill="auto"/>
            <w:vAlign w:val="center"/>
          </w:tcPr>
          <w:p w14:paraId="20A6D4A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B38A54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07290E0E"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AAE95FA" w14:textId="77777777" w:rsidTr="00644C02">
        <w:tc>
          <w:tcPr>
            <w:tcW w:w="578" w:type="dxa"/>
            <w:shd w:val="clear" w:color="auto" w:fill="auto"/>
            <w:vAlign w:val="center"/>
          </w:tcPr>
          <w:p w14:paraId="005CD70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394" w:type="dxa"/>
            <w:shd w:val="clear" w:color="auto" w:fill="auto"/>
            <w:vAlign w:val="center"/>
          </w:tcPr>
          <w:p w14:paraId="04B11F6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Απόσταση σημείου 0,25-3mm</w:t>
            </w:r>
          </w:p>
        </w:tc>
        <w:tc>
          <w:tcPr>
            <w:tcW w:w="1672" w:type="dxa"/>
            <w:shd w:val="clear" w:color="auto" w:fill="auto"/>
            <w:vAlign w:val="center"/>
          </w:tcPr>
          <w:p w14:paraId="1A0E645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52B84F4"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61984C28"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C6C1958" w14:textId="77777777" w:rsidTr="00644C02">
        <w:tc>
          <w:tcPr>
            <w:tcW w:w="578" w:type="dxa"/>
            <w:shd w:val="clear" w:color="auto" w:fill="auto"/>
            <w:vAlign w:val="center"/>
          </w:tcPr>
          <w:p w14:paraId="06BC682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6</w:t>
            </w:r>
          </w:p>
        </w:tc>
        <w:tc>
          <w:tcPr>
            <w:tcW w:w="2394" w:type="dxa"/>
            <w:shd w:val="clear" w:color="auto" w:fill="auto"/>
            <w:vAlign w:val="center"/>
          </w:tcPr>
          <w:p w14:paraId="04F4227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Έγχρωμη κάμερα</w:t>
            </w:r>
          </w:p>
        </w:tc>
        <w:tc>
          <w:tcPr>
            <w:tcW w:w="1672" w:type="dxa"/>
            <w:shd w:val="clear" w:color="auto" w:fill="auto"/>
            <w:vAlign w:val="center"/>
          </w:tcPr>
          <w:p w14:paraId="24DC077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816B22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09BD40D0"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9A3247B" w14:textId="77777777" w:rsidTr="00644C02">
        <w:tc>
          <w:tcPr>
            <w:tcW w:w="578" w:type="dxa"/>
            <w:shd w:val="clear" w:color="auto" w:fill="auto"/>
            <w:vAlign w:val="center"/>
          </w:tcPr>
          <w:p w14:paraId="1A151E2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7</w:t>
            </w:r>
          </w:p>
        </w:tc>
        <w:tc>
          <w:tcPr>
            <w:tcW w:w="2394" w:type="dxa"/>
            <w:shd w:val="clear" w:color="auto" w:fill="auto"/>
            <w:vAlign w:val="center"/>
          </w:tcPr>
          <w:p w14:paraId="3731DE0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Υποστήριξη σκαναρίσματος χρώματος</w:t>
            </w:r>
          </w:p>
        </w:tc>
        <w:tc>
          <w:tcPr>
            <w:tcW w:w="1672" w:type="dxa"/>
            <w:shd w:val="clear" w:color="auto" w:fill="auto"/>
            <w:vAlign w:val="center"/>
          </w:tcPr>
          <w:p w14:paraId="0F1FD76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396BBD1"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8B02C5F"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2BFFEBD" w14:textId="77777777" w:rsidTr="00644C02">
        <w:tc>
          <w:tcPr>
            <w:tcW w:w="578" w:type="dxa"/>
            <w:shd w:val="clear" w:color="auto" w:fill="auto"/>
            <w:vAlign w:val="center"/>
          </w:tcPr>
          <w:p w14:paraId="02BB791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8</w:t>
            </w:r>
          </w:p>
        </w:tc>
        <w:tc>
          <w:tcPr>
            <w:tcW w:w="2394" w:type="dxa"/>
            <w:shd w:val="clear" w:color="auto" w:fill="auto"/>
            <w:vAlign w:val="center"/>
          </w:tcPr>
          <w:p w14:paraId="6D20811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Συνδεσιμότητα usb3</w:t>
            </w:r>
          </w:p>
        </w:tc>
        <w:tc>
          <w:tcPr>
            <w:tcW w:w="1672" w:type="dxa"/>
            <w:shd w:val="clear" w:color="auto" w:fill="auto"/>
            <w:vAlign w:val="center"/>
          </w:tcPr>
          <w:p w14:paraId="1304B86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7242E8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021AA1DB"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4838D61D" w14:textId="77777777" w:rsidTr="00644C02">
        <w:tc>
          <w:tcPr>
            <w:tcW w:w="578" w:type="dxa"/>
            <w:shd w:val="clear" w:color="auto" w:fill="auto"/>
            <w:vAlign w:val="center"/>
          </w:tcPr>
          <w:p w14:paraId="2A9C6AA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9</w:t>
            </w:r>
          </w:p>
        </w:tc>
        <w:tc>
          <w:tcPr>
            <w:tcW w:w="2394" w:type="dxa"/>
            <w:shd w:val="clear" w:color="auto" w:fill="auto"/>
            <w:vAlign w:val="center"/>
          </w:tcPr>
          <w:p w14:paraId="4DB3AEC1"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Εξαγωγή αρχείων σε </w:t>
            </w:r>
            <w:r w:rsidRPr="000E4587">
              <w:rPr>
                <w:sz w:val="20"/>
                <w:lang w:val="en-GB" w:eastAsia="zh-CN"/>
              </w:rPr>
              <w:t>obj</w:t>
            </w:r>
            <w:r w:rsidRPr="000E4587">
              <w:rPr>
                <w:sz w:val="20"/>
                <w:lang w:eastAsia="zh-CN"/>
              </w:rPr>
              <w:t xml:space="preserve">, </w:t>
            </w:r>
            <w:r w:rsidRPr="000E4587">
              <w:rPr>
                <w:sz w:val="20"/>
                <w:lang w:val="en-GB" w:eastAsia="zh-CN"/>
              </w:rPr>
              <w:t>slt</w:t>
            </w:r>
            <w:r w:rsidRPr="000E4587">
              <w:rPr>
                <w:sz w:val="20"/>
                <w:lang w:eastAsia="zh-CN"/>
              </w:rPr>
              <w:t xml:space="preserve">, </w:t>
            </w:r>
            <w:r w:rsidRPr="000E4587">
              <w:rPr>
                <w:sz w:val="20"/>
                <w:lang w:val="en-GB" w:eastAsia="zh-CN"/>
              </w:rPr>
              <w:t>asc</w:t>
            </w:r>
            <w:r w:rsidRPr="000E4587">
              <w:rPr>
                <w:sz w:val="20"/>
                <w:lang w:eastAsia="zh-CN"/>
              </w:rPr>
              <w:t xml:space="preserve">, </w:t>
            </w:r>
            <w:r w:rsidRPr="000E4587">
              <w:rPr>
                <w:sz w:val="20"/>
                <w:lang w:val="en-GB" w:eastAsia="zh-CN"/>
              </w:rPr>
              <w:t>ply</w:t>
            </w:r>
            <w:r w:rsidRPr="000E4587">
              <w:rPr>
                <w:sz w:val="20"/>
                <w:lang w:eastAsia="zh-CN"/>
              </w:rPr>
              <w:t xml:space="preserve">, </w:t>
            </w:r>
            <w:r w:rsidRPr="000E4587">
              <w:rPr>
                <w:sz w:val="20"/>
                <w:lang w:val="en-GB" w:eastAsia="zh-CN"/>
              </w:rPr>
              <w:t>p</w:t>
            </w:r>
            <w:r w:rsidRPr="000E4587">
              <w:rPr>
                <w:sz w:val="20"/>
                <w:lang w:eastAsia="zh-CN"/>
              </w:rPr>
              <w:t>3, 3</w:t>
            </w:r>
            <w:r w:rsidRPr="000E4587">
              <w:rPr>
                <w:sz w:val="20"/>
                <w:lang w:val="en-GB" w:eastAsia="zh-CN"/>
              </w:rPr>
              <w:t>mf</w:t>
            </w:r>
          </w:p>
        </w:tc>
        <w:tc>
          <w:tcPr>
            <w:tcW w:w="1672" w:type="dxa"/>
            <w:shd w:val="clear" w:color="auto" w:fill="auto"/>
            <w:vAlign w:val="center"/>
          </w:tcPr>
          <w:p w14:paraId="0143FD2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28538F3F"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28AB21B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5663A5D1" w14:textId="77777777" w:rsidTr="00644C02">
        <w:tc>
          <w:tcPr>
            <w:tcW w:w="578" w:type="dxa"/>
            <w:shd w:val="clear" w:color="auto" w:fill="auto"/>
            <w:vAlign w:val="center"/>
          </w:tcPr>
          <w:p w14:paraId="477ADEF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10</w:t>
            </w:r>
          </w:p>
        </w:tc>
        <w:tc>
          <w:tcPr>
            <w:tcW w:w="2394" w:type="dxa"/>
            <w:shd w:val="clear" w:color="auto" w:fill="auto"/>
            <w:vAlign w:val="center"/>
          </w:tcPr>
          <w:p w14:paraId="4FC812A7"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108*110*237mm</w:t>
            </w:r>
          </w:p>
        </w:tc>
        <w:tc>
          <w:tcPr>
            <w:tcW w:w="1672" w:type="dxa"/>
            <w:shd w:val="clear" w:color="auto" w:fill="auto"/>
            <w:vAlign w:val="center"/>
          </w:tcPr>
          <w:p w14:paraId="49806C9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5ED34B47"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6AFBBBE1"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242FE377" w14:textId="77777777" w:rsidTr="00644C02">
        <w:tc>
          <w:tcPr>
            <w:tcW w:w="578" w:type="dxa"/>
            <w:shd w:val="clear" w:color="auto" w:fill="auto"/>
            <w:vAlign w:val="center"/>
          </w:tcPr>
          <w:p w14:paraId="47DD1F2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11</w:t>
            </w:r>
          </w:p>
        </w:tc>
        <w:tc>
          <w:tcPr>
            <w:tcW w:w="2394" w:type="dxa"/>
            <w:shd w:val="clear" w:color="auto" w:fill="auto"/>
            <w:vAlign w:val="center"/>
          </w:tcPr>
          <w:p w14:paraId="090158BD"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παραλαβή με scan sprays</w:t>
            </w:r>
          </w:p>
        </w:tc>
        <w:tc>
          <w:tcPr>
            <w:tcW w:w="1672" w:type="dxa"/>
            <w:shd w:val="clear" w:color="auto" w:fill="auto"/>
            <w:vAlign w:val="center"/>
          </w:tcPr>
          <w:p w14:paraId="13B6134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4B0DF1EB"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71069285"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E8CF7A5" w14:textId="77777777" w:rsidTr="00644C02">
        <w:tc>
          <w:tcPr>
            <w:tcW w:w="578" w:type="dxa"/>
            <w:shd w:val="clear" w:color="auto" w:fill="auto"/>
            <w:vAlign w:val="center"/>
          </w:tcPr>
          <w:p w14:paraId="5C361C7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12</w:t>
            </w:r>
          </w:p>
        </w:tc>
        <w:tc>
          <w:tcPr>
            <w:tcW w:w="2394" w:type="dxa"/>
            <w:shd w:val="clear" w:color="auto" w:fill="auto"/>
            <w:vAlign w:val="center"/>
          </w:tcPr>
          <w:p w14:paraId="22EF62C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Απομακρυσμένη εκμάθηση</w:t>
            </w:r>
          </w:p>
        </w:tc>
        <w:tc>
          <w:tcPr>
            <w:tcW w:w="1672" w:type="dxa"/>
            <w:shd w:val="clear" w:color="auto" w:fill="auto"/>
            <w:vAlign w:val="center"/>
          </w:tcPr>
          <w:p w14:paraId="54ACC900"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03A7F00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CAEF229"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41054C3C" w14:textId="77777777" w:rsidR="000E4587" w:rsidRPr="000E4587" w:rsidRDefault="000E4587" w:rsidP="000E4587">
      <w:pPr>
        <w:suppressAutoHyphens/>
        <w:overflowPunct/>
        <w:autoSpaceDE/>
        <w:autoSpaceDN/>
        <w:adjustRightInd/>
        <w:spacing w:after="120"/>
        <w:jc w:val="both"/>
        <w:textAlignment w:val="auto"/>
        <w:rPr>
          <w:sz w:val="20"/>
          <w:lang w:val="en-GB" w:eastAsia="zh-CN"/>
        </w:rPr>
      </w:pPr>
    </w:p>
    <w:p w14:paraId="034A64BB"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 xml:space="preserve">Υποκατηγορία 3.13: </w:t>
      </w:r>
      <w:r w:rsidRPr="000E4587">
        <w:rPr>
          <w:b/>
          <w:sz w:val="20"/>
          <w:lang w:val="en-GB" w:eastAsia="zh-CN"/>
        </w:rPr>
        <w:t>Polysterene</w:t>
      </w:r>
      <w:r w:rsidRPr="000E4587">
        <w:rPr>
          <w:b/>
          <w:sz w:val="20"/>
          <w:lang w:eastAsia="zh-CN"/>
        </w:rPr>
        <w:t xml:space="preserve"> </w:t>
      </w:r>
      <w:r w:rsidRPr="000E4587">
        <w:rPr>
          <w:b/>
          <w:sz w:val="20"/>
          <w:lang w:val="en-GB" w:eastAsia="zh-CN"/>
        </w:rPr>
        <w:t>Cutter</w:t>
      </w:r>
    </w:p>
    <w:p w14:paraId="5806FF9F" w14:textId="77777777" w:rsidR="000E4587" w:rsidRPr="000E4587" w:rsidRDefault="000E4587" w:rsidP="000E4587">
      <w:pPr>
        <w:suppressAutoHyphens/>
        <w:overflowPunct/>
        <w:autoSpaceDE/>
        <w:autoSpaceDN/>
        <w:adjustRightInd/>
        <w:spacing w:after="120"/>
        <w:jc w:val="both"/>
        <w:textAlignment w:val="auto"/>
        <w:rPr>
          <w:sz w:val="20"/>
          <w:lang w:eastAsia="zh-CN"/>
        </w:rPr>
      </w:pPr>
      <w:r w:rsidRPr="000E4587">
        <w:rPr>
          <w:sz w:val="20"/>
          <w:lang w:eastAsia="zh-CN"/>
        </w:rPr>
        <w:t>Αριθμός τεμαχίων: 1</w:t>
      </w:r>
    </w:p>
    <w:tbl>
      <w:tblPr>
        <w:tblW w:w="1032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400"/>
        <w:gridCol w:w="1659"/>
        <w:gridCol w:w="1843"/>
        <w:gridCol w:w="3827"/>
      </w:tblGrid>
      <w:tr w:rsidR="000E4587" w:rsidRPr="000E4587" w14:paraId="0D343B41" w14:textId="77777777" w:rsidTr="00644C02">
        <w:tc>
          <w:tcPr>
            <w:tcW w:w="600" w:type="dxa"/>
            <w:shd w:val="clear" w:color="auto" w:fill="auto"/>
            <w:vAlign w:val="center"/>
          </w:tcPr>
          <w:p w14:paraId="1F895E9E"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Α/Α</w:t>
            </w:r>
          </w:p>
        </w:tc>
        <w:tc>
          <w:tcPr>
            <w:tcW w:w="2400" w:type="dxa"/>
            <w:shd w:val="clear" w:color="auto" w:fill="auto"/>
            <w:vAlign w:val="center"/>
          </w:tcPr>
          <w:p w14:paraId="73FF946F"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Τεχνικά Χαρακτηριστικά</w:t>
            </w:r>
          </w:p>
        </w:tc>
        <w:tc>
          <w:tcPr>
            <w:tcW w:w="1659" w:type="dxa"/>
            <w:shd w:val="clear" w:color="auto" w:fill="auto"/>
            <w:vAlign w:val="center"/>
          </w:tcPr>
          <w:p w14:paraId="2EEE59A4"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ΑΠΑΙΤΗΣΗ</w:t>
            </w:r>
          </w:p>
        </w:tc>
        <w:tc>
          <w:tcPr>
            <w:tcW w:w="1843" w:type="dxa"/>
            <w:shd w:val="clear" w:color="auto" w:fill="auto"/>
            <w:vAlign w:val="center"/>
          </w:tcPr>
          <w:p w14:paraId="08F1B10A"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ΑΠΑΝΤΗΣΗ</w:t>
            </w:r>
          </w:p>
        </w:tc>
        <w:tc>
          <w:tcPr>
            <w:tcW w:w="3827" w:type="dxa"/>
            <w:shd w:val="clear" w:color="auto" w:fill="auto"/>
            <w:vAlign w:val="center"/>
          </w:tcPr>
          <w:p w14:paraId="3B21728C" w14:textId="77777777" w:rsidR="000E4587" w:rsidRPr="000E4587" w:rsidRDefault="000E4587" w:rsidP="000E4587">
            <w:pPr>
              <w:suppressAutoHyphens/>
              <w:overflowPunct/>
              <w:autoSpaceDE/>
              <w:autoSpaceDN/>
              <w:adjustRightInd/>
              <w:jc w:val="center"/>
              <w:textAlignment w:val="auto"/>
              <w:rPr>
                <w:b/>
                <w:sz w:val="20"/>
                <w:lang w:val="en-GB" w:eastAsia="zh-CN"/>
              </w:rPr>
            </w:pPr>
            <w:r w:rsidRPr="000E4587">
              <w:rPr>
                <w:b/>
                <w:sz w:val="20"/>
                <w:lang w:val="en-GB" w:eastAsia="zh-CN"/>
              </w:rPr>
              <w:t>ΠΑΡΑΠΟΜΠΗ/ΠΑΡΑΤΗΡΗΣΕΙΣ</w:t>
            </w:r>
          </w:p>
        </w:tc>
      </w:tr>
      <w:tr w:rsidR="000E4587" w:rsidRPr="000E4587" w14:paraId="022310A0" w14:textId="77777777" w:rsidTr="00644C02">
        <w:tc>
          <w:tcPr>
            <w:tcW w:w="600" w:type="dxa"/>
            <w:shd w:val="clear" w:color="auto" w:fill="auto"/>
            <w:vAlign w:val="center"/>
          </w:tcPr>
          <w:p w14:paraId="27D1F0A6"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1</w:t>
            </w:r>
          </w:p>
        </w:tc>
        <w:tc>
          <w:tcPr>
            <w:tcW w:w="2400" w:type="dxa"/>
            <w:shd w:val="clear" w:color="auto" w:fill="auto"/>
            <w:vAlign w:val="center"/>
          </w:tcPr>
          <w:p w14:paraId="3C09E77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Εργασίας 120*60cm</w:t>
            </w:r>
          </w:p>
        </w:tc>
        <w:tc>
          <w:tcPr>
            <w:tcW w:w="1659" w:type="dxa"/>
            <w:shd w:val="clear" w:color="auto" w:fill="auto"/>
            <w:vAlign w:val="center"/>
          </w:tcPr>
          <w:p w14:paraId="6300E3C4"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42ED0DD"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030F6F0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6AD05226" w14:textId="77777777" w:rsidTr="00644C02">
        <w:tc>
          <w:tcPr>
            <w:tcW w:w="600" w:type="dxa"/>
            <w:shd w:val="clear" w:color="auto" w:fill="auto"/>
            <w:vAlign w:val="center"/>
          </w:tcPr>
          <w:p w14:paraId="16417CA2"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2</w:t>
            </w:r>
          </w:p>
        </w:tc>
        <w:tc>
          <w:tcPr>
            <w:tcW w:w="2400" w:type="dxa"/>
            <w:shd w:val="clear" w:color="auto" w:fill="auto"/>
            <w:vAlign w:val="center"/>
          </w:tcPr>
          <w:p w14:paraId="6957074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Διαστάσεις 144*73*71cm</w:t>
            </w:r>
          </w:p>
        </w:tc>
        <w:tc>
          <w:tcPr>
            <w:tcW w:w="1659" w:type="dxa"/>
            <w:shd w:val="clear" w:color="auto" w:fill="auto"/>
            <w:vAlign w:val="center"/>
          </w:tcPr>
          <w:p w14:paraId="4ABFC685"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3A2FB0C3"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529CF784"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19857224" w14:textId="77777777" w:rsidTr="00644C02">
        <w:tc>
          <w:tcPr>
            <w:tcW w:w="600" w:type="dxa"/>
            <w:shd w:val="clear" w:color="auto" w:fill="auto"/>
            <w:vAlign w:val="center"/>
          </w:tcPr>
          <w:p w14:paraId="54EC7BC8"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3</w:t>
            </w:r>
          </w:p>
        </w:tc>
        <w:tc>
          <w:tcPr>
            <w:tcW w:w="2400" w:type="dxa"/>
            <w:shd w:val="clear" w:color="auto" w:fill="auto"/>
            <w:vAlign w:val="center"/>
          </w:tcPr>
          <w:p w14:paraId="0F558ACA"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Πάχος</w:t>
            </w:r>
          </w:p>
        </w:tc>
        <w:tc>
          <w:tcPr>
            <w:tcW w:w="1659" w:type="dxa"/>
            <w:shd w:val="clear" w:color="auto" w:fill="auto"/>
            <w:vAlign w:val="center"/>
          </w:tcPr>
          <w:p w14:paraId="5FBA26C5"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1843" w:type="dxa"/>
            <w:shd w:val="clear" w:color="auto" w:fill="auto"/>
            <w:vAlign w:val="center"/>
          </w:tcPr>
          <w:p w14:paraId="036E470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38A7D439"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79EAF1A1" w14:textId="77777777" w:rsidTr="00644C02">
        <w:tc>
          <w:tcPr>
            <w:tcW w:w="600" w:type="dxa"/>
            <w:shd w:val="clear" w:color="auto" w:fill="auto"/>
            <w:vAlign w:val="center"/>
          </w:tcPr>
          <w:p w14:paraId="2F7883FB"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4</w:t>
            </w:r>
          </w:p>
        </w:tc>
        <w:tc>
          <w:tcPr>
            <w:tcW w:w="2400" w:type="dxa"/>
            <w:shd w:val="clear" w:color="auto" w:fill="auto"/>
            <w:vAlign w:val="center"/>
          </w:tcPr>
          <w:p w14:paraId="3D6BF0CD"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Μέγιστη ταχύτητα κοπής 1000</w:t>
            </w:r>
            <w:r w:rsidRPr="000E4587">
              <w:rPr>
                <w:sz w:val="20"/>
                <w:lang w:val="en-GB" w:eastAsia="zh-CN"/>
              </w:rPr>
              <w:t>mm</w:t>
            </w:r>
            <w:r w:rsidRPr="000E4587">
              <w:rPr>
                <w:sz w:val="20"/>
                <w:lang w:eastAsia="zh-CN"/>
              </w:rPr>
              <w:t>/</w:t>
            </w:r>
            <w:r w:rsidRPr="000E4587">
              <w:rPr>
                <w:sz w:val="20"/>
                <w:lang w:val="en-GB" w:eastAsia="zh-CN"/>
              </w:rPr>
              <w:t>min</w:t>
            </w:r>
          </w:p>
        </w:tc>
        <w:tc>
          <w:tcPr>
            <w:tcW w:w="1659" w:type="dxa"/>
            <w:shd w:val="clear" w:color="auto" w:fill="auto"/>
            <w:vAlign w:val="center"/>
          </w:tcPr>
          <w:p w14:paraId="7101C049"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B3AAC39"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44EE02B7" w14:textId="77777777" w:rsidR="000E4587" w:rsidRPr="000E4587" w:rsidRDefault="000E4587" w:rsidP="000E4587">
            <w:pPr>
              <w:suppressAutoHyphens/>
              <w:overflowPunct/>
              <w:autoSpaceDE/>
              <w:autoSpaceDN/>
              <w:adjustRightInd/>
              <w:jc w:val="center"/>
              <w:textAlignment w:val="auto"/>
              <w:rPr>
                <w:sz w:val="20"/>
                <w:lang w:val="en-GB" w:eastAsia="zh-CN"/>
              </w:rPr>
            </w:pPr>
          </w:p>
        </w:tc>
      </w:tr>
      <w:tr w:rsidR="000E4587" w:rsidRPr="000E4587" w14:paraId="348E1480" w14:textId="77777777" w:rsidTr="00644C02">
        <w:tc>
          <w:tcPr>
            <w:tcW w:w="600" w:type="dxa"/>
            <w:shd w:val="clear" w:color="auto" w:fill="auto"/>
            <w:vAlign w:val="center"/>
          </w:tcPr>
          <w:p w14:paraId="4544B4CF"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5</w:t>
            </w:r>
          </w:p>
        </w:tc>
        <w:tc>
          <w:tcPr>
            <w:tcW w:w="2400" w:type="dxa"/>
            <w:shd w:val="clear" w:color="auto" w:fill="auto"/>
            <w:vAlign w:val="center"/>
          </w:tcPr>
          <w:p w14:paraId="77D944D5" w14:textId="77777777" w:rsidR="000E4587" w:rsidRPr="000E4587" w:rsidRDefault="000E4587" w:rsidP="000E4587">
            <w:pPr>
              <w:suppressAutoHyphens/>
              <w:overflowPunct/>
              <w:autoSpaceDE/>
              <w:autoSpaceDN/>
              <w:adjustRightInd/>
              <w:jc w:val="center"/>
              <w:textAlignment w:val="auto"/>
              <w:rPr>
                <w:sz w:val="20"/>
                <w:lang w:eastAsia="zh-CN"/>
              </w:rPr>
            </w:pPr>
            <w:r w:rsidRPr="000E4587">
              <w:rPr>
                <w:sz w:val="20"/>
                <w:lang w:eastAsia="zh-CN"/>
              </w:rPr>
              <w:t xml:space="preserve">Μέγιστη ταχύτητα </w:t>
            </w:r>
            <w:r w:rsidRPr="000E4587">
              <w:rPr>
                <w:sz w:val="20"/>
                <w:lang w:val="en-GB" w:eastAsia="zh-CN"/>
              </w:rPr>
              <w:t>no</w:t>
            </w:r>
            <w:r w:rsidRPr="000E4587">
              <w:rPr>
                <w:sz w:val="20"/>
                <w:lang w:eastAsia="zh-CN"/>
              </w:rPr>
              <w:t>-</w:t>
            </w:r>
            <w:r w:rsidRPr="000E4587">
              <w:rPr>
                <w:sz w:val="20"/>
                <w:lang w:val="en-GB" w:eastAsia="zh-CN"/>
              </w:rPr>
              <w:t>load</w:t>
            </w:r>
            <w:r w:rsidRPr="000E4587">
              <w:rPr>
                <w:sz w:val="20"/>
                <w:lang w:eastAsia="zh-CN"/>
              </w:rPr>
              <w:t xml:space="preserve"> 2000</w:t>
            </w:r>
            <w:r w:rsidRPr="000E4587">
              <w:rPr>
                <w:sz w:val="20"/>
                <w:lang w:val="en-GB" w:eastAsia="zh-CN"/>
              </w:rPr>
              <w:t>mm</w:t>
            </w:r>
            <w:r w:rsidRPr="000E4587">
              <w:rPr>
                <w:sz w:val="20"/>
                <w:lang w:eastAsia="zh-CN"/>
              </w:rPr>
              <w:t>/</w:t>
            </w:r>
            <w:r w:rsidRPr="000E4587">
              <w:rPr>
                <w:sz w:val="20"/>
                <w:lang w:val="en-GB" w:eastAsia="zh-CN"/>
              </w:rPr>
              <w:t>min</w:t>
            </w:r>
          </w:p>
        </w:tc>
        <w:tc>
          <w:tcPr>
            <w:tcW w:w="1659" w:type="dxa"/>
            <w:shd w:val="clear" w:color="auto" w:fill="auto"/>
            <w:vAlign w:val="center"/>
          </w:tcPr>
          <w:p w14:paraId="6532A533" w14:textId="77777777" w:rsidR="000E4587" w:rsidRPr="000E4587" w:rsidRDefault="000E4587" w:rsidP="000E4587">
            <w:pPr>
              <w:suppressAutoHyphens/>
              <w:overflowPunct/>
              <w:autoSpaceDE/>
              <w:autoSpaceDN/>
              <w:adjustRightInd/>
              <w:jc w:val="center"/>
              <w:textAlignment w:val="auto"/>
              <w:rPr>
                <w:sz w:val="20"/>
                <w:lang w:val="en-GB" w:eastAsia="zh-CN"/>
              </w:rPr>
            </w:pPr>
            <w:r w:rsidRPr="000E4587">
              <w:rPr>
                <w:sz w:val="20"/>
                <w:lang w:val="en-GB" w:eastAsia="zh-CN"/>
              </w:rPr>
              <w:t>ΝΑΙ</w:t>
            </w:r>
          </w:p>
        </w:tc>
        <w:tc>
          <w:tcPr>
            <w:tcW w:w="1843" w:type="dxa"/>
            <w:shd w:val="clear" w:color="auto" w:fill="auto"/>
            <w:vAlign w:val="center"/>
          </w:tcPr>
          <w:p w14:paraId="62F87F40" w14:textId="77777777" w:rsidR="000E4587" w:rsidRPr="000E4587" w:rsidRDefault="000E4587" w:rsidP="000E4587">
            <w:pPr>
              <w:suppressAutoHyphens/>
              <w:overflowPunct/>
              <w:autoSpaceDE/>
              <w:autoSpaceDN/>
              <w:adjustRightInd/>
              <w:jc w:val="center"/>
              <w:textAlignment w:val="auto"/>
              <w:rPr>
                <w:sz w:val="20"/>
                <w:lang w:val="en-GB" w:eastAsia="zh-CN"/>
              </w:rPr>
            </w:pPr>
          </w:p>
        </w:tc>
        <w:tc>
          <w:tcPr>
            <w:tcW w:w="3827" w:type="dxa"/>
            <w:shd w:val="clear" w:color="auto" w:fill="auto"/>
            <w:vAlign w:val="center"/>
          </w:tcPr>
          <w:p w14:paraId="72369F67" w14:textId="77777777" w:rsidR="000E4587" w:rsidRPr="000E4587" w:rsidRDefault="000E4587" w:rsidP="000E4587">
            <w:pPr>
              <w:suppressAutoHyphens/>
              <w:overflowPunct/>
              <w:autoSpaceDE/>
              <w:autoSpaceDN/>
              <w:adjustRightInd/>
              <w:jc w:val="center"/>
              <w:textAlignment w:val="auto"/>
              <w:rPr>
                <w:sz w:val="20"/>
                <w:lang w:val="en-GB" w:eastAsia="zh-CN"/>
              </w:rPr>
            </w:pPr>
          </w:p>
        </w:tc>
      </w:tr>
    </w:tbl>
    <w:p w14:paraId="49B5437F" w14:textId="77777777" w:rsidR="000E4587" w:rsidRPr="000E4587" w:rsidRDefault="000E4587" w:rsidP="000E4587">
      <w:pPr>
        <w:suppressAutoHyphens/>
        <w:overflowPunct/>
        <w:autoSpaceDE/>
        <w:autoSpaceDN/>
        <w:adjustRightInd/>
        <w:spacing w:after="120"/>
        <w:jc w:val="both"/>
        <w:textAlignment w:val="auto"/>
        <w:rPr>
          <w:sz w:val="20"/>
          <w:lang w:eastAsia="zh-CN"/>
        </w:rPr>
      </w:pPr>
    </w:p>
    <w:p w14:paraId="49EB468A"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r w:rsidRPr="000E4587">
        <w:rPr>
          <w:b/>
          <w:sz w:val="20"/>
          <w:u w:val="single"/>
          <w:lang w:eastAsia="zh-CN"/>
        </w:rPr>
        <w:t>Τμήμα 4: Εικονική Πραγματικότητα</w:t>
      </w:r>
    </w:p>
    <w:p w14:paraId="61FDE915"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4.1 Μάσκες εικονικής πραγματικότητας – Τύπος Α</w:t>
      </w:r>
    </w:p>
    <w:p w14:paraId="64E3B95F"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0E4587" w:rsidRPr="000E4587" w14:paraId="31AAC2CD" w14:textId="77777777" w:rsidTr="00644C02">
        <w:tc>
          <w:tcPr>
            <w:tcW w:w="578" w:type="dxa"/>
            <w:shd w:val="clear" w:color="auto" w:fill="auto"/>
            <w:vAlign w:val="center"/>
          </w:tcPr>
          <w:p w14:paraId="0F4B5D30"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942AE9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E309A83"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59A4949D" w14:textId="77777777" w:rsidR="000E4587" w:rsidRPr="000E4587" w:rsidRDefault="000E4587" w:rsidP="000E4587">
            <w:pPr>
              <w:jc w:val="center"/>
              <w:rPr>
                <w:b/>
                <w:sz w:val="20"/>
              </w:rPr>
            </w:pPr>
            <w:r w:rsidRPr="000E4587">
              <w:rPr>
                <w:b/>
                <w:sz w:val="20"/>
              </w:rPr>
              <w:t>ΑΠΑΝΤΗΣΗ</w:t>
            </w:r>
          </w:p>
        </w:tc>
        <w:tc>
          <w:tcPr>
            <w:tcW w:w="3827" w:type="dxa"/>
            <w:shd w:val="clear" w:color="auto" w:fill="auto"/>
            <w:vAlign w:val="center"/>
          </w:tcPr>
          <w:p w14:paraId="19E6432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3EF38B7" w14:textId="77777777" w:rsidTr="00644C02">
        <w:tc>
          <w:tcPr>
            <w:tcW w:w="578" w:type="dxa"/>
            <w:shd w:val="clear" w:color="auto" w:fill="auto"/>
            <w:vAlign w:val="center"/>
          </w:tcPr>
          <w:p w14:paraId="7EFFFC93"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D8985E5" w14:textId="77777777" w:rsidR="000E4587" w:rsidRPr="000E4587" w:rsidRDefault="000E4587" w:rsidP="000E4587">
            <w:pPr>
              <w:jc w:val="center"/>
              <w:rPr>
                <w:sz w:val="20"/>
              </w:rPr>
            </w:pPr>
            <w:r w:rsidRPr="000E4587">
              <w:rPr>
                <w:sz w:val="20"/>
              </w:rPr>
              <w:t>2x αισθητήρες βάσης</w:t>
            </w:r>
          </w:p>
        </w:tc>
        <w:tc>
          <w:tcPr>
            <w:tcW w:w="1672" w:type="dxa"/>
            <w:shd w:val="clear" w:color="auto" w:fill="auto"/>
            <w:vAlign w:val="center"/>
          </w:tcPr>
          <w:p w14:paraId="5FE26AA5"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C222E96" w14:textId="77777777" w:rsidR="000E4587" w:rsidRPr="000E4587" w:rsidRDefault="000E4587" w:rsidP="000E4587">
            <w:pPr>
              <w:jc w:val="center"/>
              <w:rPr>
                <w:sz w:val="20"/>
              </w:rPr>
            </w:pPr>
          </w:p>
        </w:tc>
        <w:tc>
          <w:tcPr>
            <w:tcW w:w="3827" w:type="dxa"/>
            <w:shd w:val="clear" w:color="auto" w:fill="auto"/>
            <w:vAlign w:val="center"/>
          </w:tcPr>
          <w:p w14:paraId="1661E086" w14:textId="77777777" w:rsidR="000E4587" w:rsidRPr="000E4587" w:rsidRDefault="000E4587" w:rsidP="000E4587">
            <w:pPr>
              <w:jc w:val="center"/>
              <w:rPr>
                <w:sz w:val="20"/>
              </w:rPr>
            </w:pPr>
          </w:p>
        </w:tc>
      </w:tr>
      <w:tr w:rsidR="000E4587" w:rsidRPr="000E4587" w14:paraId="1C80564A" w14:textId="77777777" w:rsidTr="00644C02">
        <w:tc>
          <w:tcPr>
            <w:tcW w:w="578" w:type="dxa"/>
            <w:shd w:val="clear" w:color="auto" w:fill="auto"/>
            <w:vAlign w:val="center"/>
          </w:tcPr>
          <w:p w14:paraId="4B5F9B9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DE2061E" w14:textId="77777777" w:rsidR="000E4587" w:rsidRPr="000E4587" w:rsidRDefault="000E4587" w:rsidP="000E4587">
            <w:pPr>
              <w:jc w:val="center"/>
              <w:rPr>
                <w:sz w:val="20"/>
              </w:rPr>
            </w:pPr>
            <w:r w:rsidRPr="000E4587">
              <w:rPr>
                <w:sz w:val="20"/>
              </w:rPr>
              <w:t>2x χεριριστήρια</w:t>
            </w:r>
          </w:p>
        </w:tc>
        <w:tc>
          <w:tcPr>
            <w:tcW w:w="1672" w:type="dxa"/>
            <w:shd w:val="clear" w:color="auto" w:fill="auto"/>
            <w:vAlign w:val="center"/>
          </w:tcPr>
          <w:p w14:paraId="53118131"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1961BE6" w14:textId="77777777" w:rsidR="000E4587" w:rsidRPr="000E4587" w:rsidRDefault="000E4587" w:rsidP="000E4587">
            <w:pPr>
              <w:jc w:val="center"/>
              <w:rPr>
                <w:sz w:val="20"/>
              </w:rPr>
            </w:pPr>
          </w:p>
        </w:tc>
        <w:tc>
          <w:tcPr>
            <w:tcW w:w="3827" w:type="dxa"/>
            <w:shd w:val="clear" w:color="auto" w:fill="auto"/>
            <w:vAlign w:val="center"/>
          </w:tcPr>
          <w:p w14:paraId="56B9445C" w14:textId="77777777" w:rsidR="000E4587" w:rsidRPr="000E4587" w:rsidRDefault="000E4587" w:rsidP="000E4587">
            <w:pPr>
              <w:jc w:val="center"/>
              <w:rPr>
                <w:sz w:val="20"/>
              </w:rPr>
            </w:pPr>
          </w:p>
        </w:tc>
      </w:tr>
      <w:tr w:rsidR="000E4587" w:rsidRPr="000E4587" w14:paraId="73743836" w14:textId="77777777" w:rsidTr="00644C02">
        <w:tc>
          <w:tcPr>
            <w:tcW w:w="578" w:type="dxa"/>
            <w:shd w:val="clear" w:color="auto" w:fill="auto"/>
            <w:vAlign w:val="center"/>
          </w:tcPr>
          <w:p w14:paraId="027B18B2"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476F26E7" w14:textId="77777777" w:rsidR="000E4587" w:rsidRPr="000E4587" w:rsidRDefault="000E4587" w:rsidP="000E4587">
            <w:pPr>
              <w:jc w:val="center"/>
              <w:rPr>
                <w:sz w:val="20"/>
              </w:rPr>
            </w:pPr>
            <w:r w:rsidRPr="000E4587">
              <w:rPr>
                <w:sz w:val="20"/>
              </w:rPr>
              <w:t>διπλή RGB οθόνη LCD</w:t>
            </w:r>
          </w:p>
        </w:tc>
        <w:tc>
          <w:tcPr>
            <w:tcW w:w="1672" w:type="dxa"/>
            <w:shd w:val="clear" w:color="auto" w:fill="auto"/>
            <w:vAlign w:val="center"/>
          </w:tcPr>
          <w:p w14:paraId="0E34354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3ECA89B" w14:textId="77777777" w:rsidR="000E4587" w:rsidRPr="000E4587" w:rsidRDefault="000E4587" w:rsidP="000E4587">
            <w:pPr>
              <w:jc w:val="center"/>
              <w:rPr>
                <w:sz w:val="20"/>
              </w:rPr>
            </w:pPr>
          </w:p>
        </w:tc>
        <w:tc>
          <w:tcPr>
            <w:tcW w:w="3827" w:type="dxa"/>
            <w:shd w:val="clear" w:color="auto" w:fill="auto"/>
            <w:vAlign w:val="center"/>
          </w:tcPr>
          <w:p w14:paraId="290D048C" w14:textId="77777777" w:rsidR="000E4587" w:rsidRPr="000E4587" w:rsidRDefault="000E4587" w:rsidP="000E4587">
            <w:pPr>
              <w:jc w:val="center"/>
              <w:rPr>
                <w:sz w:val="20"/>
              </w:rPr>
            </w:pPr>
          </w:p>
        </w:tc>
      </w:tr>
      <w:tr w:rsidR="000E4587" w:rsidRPr="000E4587" w14:paraId="1DAB1E7C" w14:textId="77777777" w:rsidTr="00644C02">
        <w:tc>
          <w:tcPr>
            <w:tcW w:w="578" w:type="dxa"/>
            <w:shd w:val="clear" w:color="auto" w:fill="auto"/>
            <w:vAlign w:val="center"/>
          </w:tcPr>
          <w:p w14:paraId="4C9D6927"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4DD7C89F" w14:textId="77777777" w:rsidR="000E4587" w:rsidRPr="000E4587" w:rsidRDefault="000E4587" w:rsidP="000E4587">
            <w:pPr>
              <w:jc w:val="center"/>
              <w:rPr>
                <w:sz w:val="20"/>
              </w:rPr>
            </w:pPr>
            <w:r w:rsidRPr="000E4587">
              <w:rPr>
                <w:sz w:val="20"/>
              </w:rPr>
              <w:t>Ανάλυση για κάθε μάτι 2448*2248</w:t>
            </w:r>
          </w:p>
        </w:tc>
        <w:tc>
          <w:tcPr>
            <w:tcW w:w="1672" w:type="dxa"/>
            <w:shd w:val="clear" w:color="auto" w:fill="auto"/>
            <w:vAlign w:val="center"/>
          </w:tcPr>
          <w:p w14:paraId="6A38523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DB76C71" w14:textId="77777777" w:rsidR="000E4587" w:rsidRPr="000E4587" w:rsidRDefault="000E4587" w:rsidP="000E4587">
            <w:pPr>
              <w:jc w:val="center"/>
              <w:rPr>
                <w:sz w:val="20"/>
              </w:rPr>
            </w:pPr>
          </w:p>
        </w:tc>
        <w:tc>
          <w:tcPr>
            <w:tcW w:w="3827" w:type="dxa"/>
            <w:shd w:val="clear" w:color="auto" w:fill="auto"/>
            <w:vAlign w:val="center"/>
          </w:tcPr>
          <w:p w14:paraId="50C7D7B5" w14:textId="77777777" w:rsidR="000E4587" w:rsidRPr="000E4587" w:rsidRDefault="000E4587" w:rsidP="000E4587">
            <w:pPr>
              <w:jc w:val="center"/>
              <w:rPr>
                <w:sz w:val="20"/>
              </w:rPr>
            </w:pPr>
          </w:p>
        </w:tc>
      </w:tr>
      <w:tr w:rsidR="000E4587" w:rsidRPr="000E4587" w14:paraId="5BEE9F7A" w14:textId="77777777" w:rsidTr="00644C02">
        <w:tc>
          <w:tcPr>
            <w:tcW w:w="578" w:type="dxa"/>
            <w:shd w:val="clear" w:color="auto" w:fill="auto"/>
            <w:vAlign w:val="center"/>
          </w:tcPr>
          <w:p w14:paraId="48BD4BD2"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211289CA" w14:textId="77777777" w:rsidR="000E4587" w:rsidRPr="000E4587" w:rsidRDefault="000E4587" w:rsidP="000E4587">
            <w:pPr>
              <w:jc w:val="center"/>
              <w:rPr>
                <w:sz w:val="20"/>
              </w:rPr>
            </w:pPr>
            <w:r w:rsidRPr="000E4587">
              <w:rPr>
                <w:sz w:val="20"/>
              </w:rPr>
              <w:t>Ρυθμός ανανέωσης 90Hz/120Hz</w:t>
            </w:r>
          </w:p>
        </w:tc>
        <w:tc>
          <w:tcPr>
            <w:tcW w:w="1672" w:type="dxa"/>
            <w:shd w:val="clear" w:color="auto" w:fill="auto"/>
            <w:vAlign w:val="center"/>
          </w:tcPr>
          <w:p w14:paraId="5F3CBD55"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8385380" w14:textId="77777777" w:rsidR="000E4587" w:rsidRPr="000E4587" w:rsidRDefault="000E4587" w:rsidP="000E4587">
            <w:pPr>
              <w:jc w:val="center"/>
              <w:rPr>
                <w:sz w:val="20"/>
              </w:rPr>
            </w:pPr>
          </w:p>
        </w:tc>
        <w:tc>
          <w:tcPr>
            <w:tcW w:w="3827" w:type="dxa"/>
            <w:shd w:val="clear" w:color="auto" w:fill="auto"/>
            <w:vAlign w:val="center"/>
          </w:tcPr>
          <w:p w14:paraId="63E8255F" w14:textId="77777777" w:rsidR="000E4587" w:rsidRPr="000E4587" w:rsidRDefault="000E4587" w:rsidP="000E4587">
            <w:pPr>
              <w:jc w:val="center"/>
              <w:rPr>
                <w:sz w:val="20"/>
              </w:rPr>
            </w:pPr>
          </w:p>
        </w:tc>
      </w:tr>
      <w:tr w:rsidR="000E4587" w:rsidRPr="000E4587" w14:paraId="513F61F9" w14:textId="77777777" w:rsidTr="00644C02">
        <w:tc>
          <w:tcPr>
            <w:tcW w:w="578" w:type="dxa"/>
            <w:shd w:val="clear" w:color="auto" w:fill="auto"/>
            <w:vAlign w:val="center"/>
          </w:tcPr>
          <w:p w14:paraId="6C68EFB9"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10C17556" w14:textId="77777777" w:rsidR="000E4587" w:rsidRPr="000E4587" w:rsidRDefault="000E4587" w:rsidP="000E4587">
            <w:pPr>
              <w:jc w:val="center"/>
              <w:rPr>
                <w:sz w:val="20"/>
              </w:rPr>
            </w:pPr>
            <w:r w:rsidRPr="000E4587">
              <w:rPr>
                <w:sz w:val="20"/>
              </w:rPr>
              <w:t>FOV 120o</w:t>
            </w:r>
          </w:p>
        </w:tc>
        <w:tc>
          <w:tcPr>
            <w:tcW w:w="1672" w:type="dxa"/>
            <w:shd w:val="clear" w:color="auto" w:fill="auto"/>
            <w:vAlign w:val="center"/>
          </w:tcPr>
          <w:p w14:paraId="68BF11B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517C9DE" w14:textId="77777777" w:rsidR="000E4587" w:rsidRPr="000E4587" w:rsidRDefault="000E4587" w:rsidP="000E4587">
            <w:pPr>
              <w:jc w:val="center"/>
              <w:rPr>
                <w:sz w:val="20"/>
              </w:rPr>
            </w:pPr>
          </w:p>
        </w:tc>
        <w:tc>
          <w:tcPr>
            <w:tcW w:w="3827" w:type="dxa"/>
            <w:shd w:val="clear" w:color="auto" w:fill="auto"/>
            <w:vAlign w:val="center"/>
          </w:tcPr>
          <w:p w14:paraId="7CA7ED16" w14:textId="77777777" w:rsidR="000E4587" w:rsidRPr="000E4587" w:rsidRDefault="000E4587" w:rsidP="000E4587">
            <w:pPr>
              <w:jc w:val="center"/>
              <w:rPr>
                <w:sz w:val="20"/>
              </w:rPr>
            </w:pPr>
          </w:p>
        </w:tc>
      </w:tr>
      <w:tr w:rsidR="000E4587" w:rsidRPr="000E4587" w14:paraId="5BBA437C" w14:textId="77777777" w:rsidTr="00644C02">
        <w:tc>
          <w:tcPr>
            <w:tcW w:w="578" w:type="dxa"/>
            <w:shd w:val="clear" w:color="auto" w:fill="auto"/>
            <w:vAlign w:val="center"/>
          </w:tcPr>
          <w:p w14:paraId="079E6667"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62CB21D5" w14:textId="77777777" w:rsidR="000E4587" w:rsidRPr="000E4587" w:rsidRDefault="000E4587" w:rsidP="000E4587">
            <w:pPr>
              <w:jc w:val="center"/>
              <w:rPr>
                <w:sz w:val="20"/>
              </w:rPr>
            </w:pPr>
            <w:r w:rsidRPr="000E4587">
              <w:rPr>
                <w:sz w:val="20"/>
              </w:rPr>
              <w:t>Συνδεσιμότητα, USB-C 3, Bluetooth</w:t>
            </w:r>
          </w:p>
        </w:tc>
        <w:tc>
          <w:tcPr>
            <w:tcW w:w="1672" w:type="dxa"/>
            <w:shd w:val="clear" w:color="auto" w:fill="auto"/>
            <w:vAlign w:val="center"/>
          </w:tcPr>
          <w:p w14:paraId="25DDCCD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908DDA7" w14:textId="77777777" w:rsidR="000E4587" w:rsidRPr="000E4587" w:rsidRDefault="000E4587" w:rsidP="000E4587">
            <w:pPr>
              <w:jc w:val="center"/>
              <w:rPr>
                <w:sz w:val="20"/>
              </w:rPr>
            </w:pPr>
          </w:p>
        </w:tc>
        <w:tc>
          <w:tcPr>
            <w:tcW w:w="3827" w:type="dxa"/>
            <w:shd w:val="clear" w:color="auto" w:fill="auto"/>
            <w:vAlign w:val="center"/>
          </w:tcPr>
          <w:p w14:paraId="742C1F50" w14:textId="77777777" w:rsidR="000E4587" w:rsidRPr="000E4587" w:rsidRDefault="000E4587" w:rsidP="000E4587">
            <w:pPr>
              <w:jc w:val="center"/>
              <w:rPr>
                <w:sz w:val="20"/>
              </w:rPr>
            </w:pPr>
          </w:p>
        </w:tc>
      </w:tr>
      <w:tr w:rsidR="000E4587" w:rsidRPr="000E4587" w14:paraId="45D75B57" w14:textId="77777777" w:rsidTr="00644C02">
        <w:tc>
          <w:tcPr>
            <w:tcW w:w="578" w:type="dxa"/>
            <w:shd w:val="clear" w:color="auto" w:fill="auto"/>
            <w:vAlign w:val="center"/>
          </w:tcPr>
          <w:p w14:paraId="13BBDCF8"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2918BF4E" w14:textId="77777777" w:rsidR="000E4587" w:rsidRPr="000E4587" w:rsidRDefault="000E4587" w:rsidP="000E4587">
            <w:pPr>
              <w:jc w:val="center"/>
              <w:rPr>
                <w:sz w:val="20"/>
              </w:rPr>
            </w:pPr>
            <w:r w:rsidRPr="000E4587">
              <w:rPr>
                <w:sz w:val="20"/>
              </w:rPr>
              <w:t>Ενσωματωμένο μικρόφωνο</w:t>
            </w:r>
          </w:p>
        </w:tc>
        <w:tc>
          <w:tcPr>
            <w:tcW w:w="1672" w:type="dxa"/>
            <w:shd w:val="clear" w:color="auto" w:fill="auto"/>
            <w:vAlign w:val="center"/>
          </w:tcPr>
          <w:p w14:paraId="356FE96E"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15AEF7D" w14:textId="77777777" w:rsidR="000E4587" w:rsidRPr="000E4587" w:rsidRDefault="000E4587" w:rsidP="000E4587">
            <w:pPr>
              <w:jc w:val="center"/>
              <w:rPr>
                <w:sz w:val="20"/>
              </w:rPr>
            </w:pPr>
          </w:p>
        </w:tc>
        <w:tc>
          <w:tcPr>
            <w:tcW w:w="3827" w:type="dxa"/>
            <w:shd w:val="clear" w:color="auto" w:fill="auto"/>
            <w:vAlign w:val="center"/>
          </w:tcPr>
          <w:p w14:paraId="38A24FAC" w14:textId="77777777" w:rsidR="000E4587" w:rsidRPr="000E4587" w:rsidRDefault="000E4587" w:rsidP="000E4587">
            <w:pPr>
              <w:jc w:val="center"/>
              <w:rPr>
                <w:sz w:val="20"/>
              </w:rPr>
            </w:pPr>
          </w:p>
        </w:tc>
      </w:tr>
      <w:tr w:rsidR="000E4587" w:rsidRPr="000E4587" w14:paraId="5158EBE1" w14:textId="77777777" w:rsidTr="00644C02">
        <w:tc>
          <w:tcPr>
            <w:tcW w:w="578" w:type="dxa"/>
            <w:shd w:val="clear" w:color="auto" w:fill="auto"/>
            <w:vAlign w:val="center"/>
          </w:tcPr>
          <w:p w14:paraId="71D7FAFC" w14:textId="77777777" w:rsidR="000E4587" w:rsidRPr="000E4587" w:rsidRDefault="000E4587" w:rsidP="000E4587">
            <w:pPr>
              <w:jc w:val="center"/>
              <w:rPr>
                <w:sz w:val="20"/>
              </w:rPr>
            </w:pPr>
            <w:r w:rsidRPr="000E4587">
              <w:rPr>
                <w:sz w:val="20"/>
              </w:rPr>
              <w:lastRenderedPageBreak/>
              <w:t>9</w:t>
            </w:r>
          </w:p>
        </w:tc>
        <w:tc>
          <w:tcPr>
            <w:tcW w:w="2394" w:type="dxa"/>
            <w:shd w:val="clear" w:color="auto" w:fill="auto"/>
            <w:vAlign w:val="center"/>
          </w:tcPr>
          <w:p w14:paraId="05C48259" w14:textId="77777777" w:rsidR="000E4587" w:rsidRPr="000E4587" w:rsidRDefault="000E4587" w:rsidP="000E4587">
            <w:pPr>
              <w:jc w:val="center"/>
              <w:rPr>
                <w:sz w:val="20"/>
              </w:rPr>
            </w:pPr>
            <w:r w:rsidRPr="000E4587">
              <w:rPr>
                <w:sz w:val="20"/>
              </w:rPr>
              <w:t>Εγγύηση 2 ετών με τεχνική υποστήριξη με, κατά προτίμηση, φυσική παρουσία σε περίπτωση βλάβης</w:t>
            </w:r>
          </w:p>
        </w:tc>
        <w:tc>
          <w:tcPr>
            <w:tcW w:w="1672" w:type="dxa"/>
            <w:shd w:val="clear" w:color="auto" w:fill="auto"/>
            <w:vAlign w:val="center"/>
          </w:tcPr>
          <w:p w14:paraId="5EC939E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8BFBEF1" w14:textId="77777777" w:rsidR="000E4587" w:rsidRPr="000E4587" w:rsidRDefault="000E4587" w:rsidP="000E4587">
            <w:pPr>
              <w:jc w:val="center"/>
              <w:rPr>
                <w:sz w:val="20"/>
              </w:rPr>
            </w:pPr>
          </w:p>
        </w:tc>
        <w:tc>
          <w:tcPr>
            <w:tcW w:w="3827" w:type="dxa"/>
            <w:shd w:val="clear" w:color="auto" w:fill="auto"/>
            <w:vAlign w:val="center"/>
          </w:tcPr>
          <w:p w14:paraId="1F0D03D6" w14:textId="77777777" w:rsidR="000E4587" w:rsidRPr="000E4587" w:rsidRDefault="000E4587" w:rsidP="000E4587">
            <w:pPr>
              <w:jc w:val="center"/>
              <w:rPr>
                <w:sz w:val="20"/>
              </w:rPr>
            </w:pPr>
          </w:p>
        </w:tc>
      </w:tr>
    </w:tbl>
    <w:p w14:paraId="5B5DE6FC" w14:textId="77777777" w:rsidR="000E4587" w:rsidRPr="000E4587" w:rsidRDefault="000E4587" w:rsidP="000E4587">
      <w:pPr>
        <w:rPr>
          <w:sz w:val="20"/>
        </w:rPr>
      </w:pPr>
    </w:p>
    <w:p w14:paraId="3C733FFE"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4.2 Μάσκες εικονικής πραγματικότητας – Τύπος Β</w:t>
      </w:r>
    </w:p>
    <w:p w14:paraId="2C6AC313" w14:textId="77777777" w:rsidR="000E4587" w:rsidRPr="000E4587" w:rsidRDefault="000E4587" w:rsidP="000E4587">
      <w:pPr>
        <w:rPr>
          <w:sz w:val="20"/>
        </w:rPr>
      </w:pPr>
      <w:r w:rsidRPr="000E4587">
        <w:rPr>
          <w:sz w:val="20"/>
        </w:rPr>
        <w:t>Αριθμός τεμαχίων: 10</w:t>
      </w:r>
    </w:p>
    <w:tbl>
      <w:tblPr>
        <w:tblW w:w="1017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400"/>
        <w:gridCol w:w="1659"/>
        <w:gridCol w:w="1843"/>
        <w:gridCol w:w="3827"/>
      </w:tblGrid>
      <w:tr w:rsidR="000E4587" w:rsidRPr="000E4587" w14:paraId="64A9DF29" w14:textId="77777777" w:rsidTr="00644C02">
        <w:tc>
          <w:tcPr>
            <w:tcW w:w="450" w:type="dxa"/>
            <w:shd w:val="clear" w:color="auto" w:fill="auto"/>
            <w:vAlign w:val="center"/>
          </w:tcPr>
          <w:p w14:paraId="16CA748A" w14:textId="77777777" w:rsidR="000E4587" w:rsidRPr="000E4587" w:rsidRDefault="000E4587" w:rsidP="000E4587">
            <w:pPr>
              <w:jc w:val="center"/>
              <w:rPr>
                <w:b/>
                <w:sz w:val="20"/>
              </w:rPr>
            </w:pPr>
            <w:r w:rsidRPr="000E4587">
              <w:rPr>
                <w:b/>
                <w:sz w:val="20"/>
              </w:rPr>
              <w:t>Α/Α</w:t>
            </w:r>
          </w:p>
        </w:tc>
        <w:tc>
          <w:tcPr>
            <w:tcW w:w="2400" w:type="dxa"/>
            <w:shd w:val="clear" w:color="auto" w:fill="auto"/>
            <w:vAlign w:val="center"/>
          </w:tcPr>
          <w:p w14:paraId="6FE5944B" w14:textId="77777777" w:rsidR="000E4587" w:rsidRPr="000E4587" w:rsidRDefault="000E4587" w:rsidP="000E4587">
            <w:pPr>
              <w:jc w:val="center"/>
              <w:rPr>
                <w:b/>
                <w:sz w:val="20"/>
              </w:rPr>
            </w:pPr>
            <w:r w:rsidRPr="000E4587">
              <w:rPr>
                <w:b/>
                <w:sz w:val="20"/>
              </w:rPr>
              <w:t>Τεχνικά Χαρακτηριστικά</w:t>
            </w:r>
          </w:p>
        </w:tc>
        <w:tc>
          <w:tcPr>
            <w:tcW w:w="1659" w:type="dxa"/>
            <w:shd w:val="clear" w:color="auto" w:fill="auto"/>
            <w:vAlign w:val="center"/>
          </w:tcPr>
          <w:p w14:paraId="5576E9FF"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4DFBB314" w14:textId="77777777" w:rsidR="000E4587" w:rsidRPr="000E4587" w:rsidRDefault="000E4587" w:rsidP="000E4587">
            <w:pPr>
              <w:jc w:val="center"/>
              <w:rPr>
                <w:b/>
                <w:sz w:val="20"/>
              </w:rPr>
            </w:pPr>
            <w:r w:rsidRPr="000E4587">
              <w:rPr>
                <w:b/>
                <w:sz w:val="20"/>
              </w:rPr>
              <w:t>ΑΠΑΝΤΗΣΗ</w:t>
            </w:r>
          </w:p>
        </w:tc>
        <w:tc>
          <w:tcPr>
            <w:tcW w:w="3827" w:type="dxa"/>
            <w:shd w:val="clear" w:color="auto" w:fill="auto"/>
            <w:vAlign w:val="center"/>
          </w:tcPr>
          <w:p w14:paraId="4C11DF2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C441C9F" w14:textId="77777777" w:rsidTr="00644C02">
        <w:tc>
          <w:tcPr>
            <w:tcW w:w="450" w:type="dxa"/>
            <w:shd w:val="clear" w:color="auto" w:fill="auto"/>
            <w:vAlign w:val="center"/>
          </w:tcPr>
          <w:p w14:paraId="63E3107E" w14:textId="77777777" w:rsidR="000E4587" w:rsidRPr="000E4587" w:rsidRDefault="000E4587" w:rsidP="000E4587">
            <w:pPr>
              <w:jc w:val="center"/>
              <w:rPr>
                <w:sz w:val="20"/>
              </w:rPr>
            </w:pPr>
            <w:r w:rsidRPr="000E4587">
              <w:rPr>
                <w:sz w:val="20"/>
              </w:rPr>
              <w:t>1</w:t>
            </w:r>
          </w:p>
        </w:tc>
        <w:tc>
          <w:tcPr>
            <w:tcW w:w="2400" w:type="dxa"/>
            <w:shd w:val="clear" w:color="auto" w:fill="auto"/>
            <w:vAlign w:val="center"/>
          </w:tcPr>
          <w:p w14:paraId="18FCA17F" w14:textId="77777777" w:rsidR="000E4587" w:rsidRPr="000E4587" w:rsidRDefault="000E4587" w:rsidP="000E4587">
            <w:pPr>
              <w:jc w:val="center"/>
              <w:rPr>
                <w:sz w:val="20"/>
              </w:rPr>
            </w:pPr>
            <w:r w:rsidRPr="000E4587">
              <w:rPr>
                <w:sz w:val="20"/>
              </w:rPr>
              <w:t>6DOF tracking</w:t>
            </w:r>
          </w:p>
        </w:tc>
        <w:tc>
          <w:tcPr>
            <w:tcW w:w="1659" w:type="dxa"/>
            <w:shd w:val="clear" w:color="auto" w:fill="auto"/>
            <w:vAlign w:val="center"/>
          </w:tcPr>
          <w:p w14:paraId="2ECC31F2"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AA4DC37" w14:textId="77777777" w:rsidR="000E4587" w:rsidRPr="000E4587" w:rsidRDefault="000E4587" w:rsidP="000E4587">
            <w:pPr>
              <w:jc w:val="center"/>
              <w:rPr>
                <w:sz w:val="20"/>
              </w:rPr>
            </w:pPr>
          </w:p>
        </w:tc>
        <w:tc>
          <w:tcPr>
            <w:tcW w:w="3827" w:type="dxa"/>
            <w:shd w:val="clear" w:color="auto" w:fill="auto"/>
            <w:vAlign w:val="center"/>
          </w:tcPr>
          <w:p w14:paraId="51A118E0" w14:textId="77777777" w:rsidR="000E4587" w:rsidRPr="000E4587" w:rsidRDefault="000E4587" w:rsidP="000E4587">
            <w:pPr>
              <w:jc w:val="center"/>
              <w:rPr>
                <w:sz w:val="20"/>
              </w:rPr>
            </w:pPr>
          </w:p>
        </w:tc>
      </w:tr>
      <w:tr w:rsidR="000E4587" w:rsidRPr="000E4587" w14:paraId="2B881B07" w14:textId="77777777" w:rsidTr="00644C02">
        <w:tc>
          <w:tcPr>
            <w:tcW w:w="450" w:type="dxa"/>
            <w:shd w:val="clear" w:color="auto" w:fill="auto"/>
            <w:vAlign w:val="center"/>
          </w:tcPr>
          <w:p w14:paraId="4C0AD208" w14:textId="77777777" w:rsidR="000E4587" w:rsidRPr="000E4587" w:rsidRDefault="000E4587" w:rsidP="000E4587">
            <w:pPr>
              <w:jc w:val="center"/>
              <w:rPr>
                <w:sz w:val="20"/>
              </w:rPr>
            </w:pPr>
            <w:r w:rsidRPr="000E4587">
              <w:rPr>
                <w:sz w:val="20"/>
              </w:rPr>
              <w:t>2</w:t>
            </w:r>
          </w:p>
        </w:tc>
        <w:tc>
          <w:tcPr>
            <w:tcW w:w="2400" w:type="dxa"/>
            <w:shd w:val="clear" w:color="auto" w:fill="auto"/>
            <w:vAlign w:val="center"/>
          </w:tcPr>
          <w:p w14:paraId="562867AE" w14:textId="77777777" w:rsidR="000E4587" w:rsidRPr="000E4587" w:rsidRDefault="000E4587" w:rsidP="000E4587">
            <w:pPr>
              <w:jc w:val="center"/>
              <w:rPr>
                <w:sz w:val="20"/>
              </w:rPr>
            </w:pPr>
            <w:r w:rsidRPr="000E4587">
              <w:rPr>
                <w:sz w:val="20"/>
              </w:rPr>
              <w:t>2x χειριστήρια</w:t>
            </w:r>
          </w:p>
        </w:tc>
        <w:tc>
          <w:tcPr>
            <w:tcW w:w="1659" w:type="dxa"/>
            <w:shd w:val="clear" w:color="auto" w:fill="auto"/>
            <w:vAlign w:val="center"/>
          </w:tcPr>
          <w:p w14:paraId="671E51D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1362722" w14:textId="77777777" w:rsidR="000E4587" w:rsidRPr="000E4587" w:rsidRDefault="000E4587" w:rsidP="000E4587">
            <w:pPr>
              <w:jc w:val="center"/>
              <w:rPr>
                <w:sz w:val="20"/>
              </w:rPr>
            </w:pPr>
          </w:p>
        </w:tc>
        <w:tc>
          <w:tcPr>
            <w:tcW w:w="3827" w:type="dxa"/>
            <w:shd w:val="clear" w:color="auto" w:fill="auto"/>
            <w:vAlign w:val="center"/>
          </w:tcPr>
          <w:p w14:paraId="6587F327" w14:textId="77777777" w:rsidR="000E4587" w:rsidRPr="000E4587" w:rsidRDefault="000E4587" w:rsidP="000E4587">
            <w:pPr>
              <w:jc w:val="center"/>
              <w:rPr>
                <w:sz w:val="20"/>
              </w:rPr>
            </w:pPr>
          </w:p>
        </w:tc>
      </w:tr>
      <w:tr w:rsidR="000E4587" w:rsidRPr="000E4587" w14:paraId="2342BF91" w14:textId="77777777" w:rsidTr="00644C02">
        <w:tc>
          <w:tcPr>
            <w:tcW w:w="450" w:type="dxa"/>
            <w:shd w:val="clear" w:color="auto" w:fill="auto"/>
            <w:vAlign w:val="center"/>
          </w:tcPr>
          <w:p w14:paraId="1F8198B0" w14:textId="77777777" w:rsidR="000E4587" w:rsidRPr="000E4587" w:rsidRDefault="000E4587" w:rsidP="000E4587">
            <w:pPr>
              <w:jc w:val="center"/>
              <w:rPr>
                <w:sz w:val="20"/>
              </w:rPr>
            </w:pPr>
            <w:r w:rsidRPr="000E4587">
              <w:rPr>
                <w:sz w:val="20"/>
              </w:rPr>
              <w:t>3</w:t>
            </w:r>
          </w:p>
        </w:tc>
        <w:tc>
          <w:tcPr>
            <w:tcW w:w="2400" w:type="dxa"/>
            <w:shd w:val="clear" w:color="auto" w:fill="auto"/>
            <w:vAlign w:val="center"/>
          </w:tcPr>
          <w:p w14:paraId="49CB53CE" w14:textId="77777777" w:rsidR="000E4587" w:rsidRPr="000E4587" w:rsidRDefault="000E4587" w:rsidP="000E4587">
            <w:pPr>
              <w:jc w:val="center"/>
              <w:rPr>
                <w:sz w:val="20"/>
              </w:rPr>
            </w:pPr>
            <w:r w:rsidRPr="000E4587">
              <w:rPr>
                <w:sz w:val="20"/>
              </w:rPr>
              <w:t>Ανάλυση 1832*1920 ανά μάτι</w:t>
            </w:r>
          </w:p>
        </w:tc>
        <w:tc>
          <w:tcPr>
            <w:tcW w:w="1659" w:type="dxa"/>
            <w:shd w:val="clear" w:color="auto" w:fill="auto"/>
            <w:vAlign w:val="center"/>
          </w:tcPr>
          <w:p w14:paraId="185AE4B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20458DA" w14:textId="77777777" w:rsidR="000E4587" w:rsidRPr="000E4587" w:rsidRDefault="000E4587" w:rsidP="000E4587">
            <w:pPr>
              <w:jc w:val="center"/>
              <w:rPr>
                <w:sz w:val="20"/>
              </w:rPr>
            </w:pPr>
          </w:p>
        </w:tc>
        <w:tc>
          <w:tcPr>
            <w:tcW w:w="3827" w:type="dxa"/>
            <w:shd w:val="clear" w:color="auto" w:fill="auto"/>
            <w:vAlign w:val="center"/>
          </w:tcPr>
          <w:p w14:paraId="2BD19B62" w14:textId="77777777" w:rsidR="000E4587" w:rsidRPr="000E4587" w:rsidRDefault="000E4587" w:rsidP="000E4587">
            <w:pPr>
              <w:jc w:val="center"/>
              <w:rPr>
                <w:sz w:val="20"/>
              </w:rPr>
            </w:pPr>
          </w:p>
        </w:tc>
      </w:tr>
      <w:tr w:rsidR="000E4587" w:rsidRPr="000E4587" w14:paraId="4D01C800" w14:textId="77777777" w:rsidTr="00644C02">
        <w:tc>
          <w:tcPr>
            <w:tcW w:w="450" w:type="dxa"/>
            <w:shd w:val="clear" w:color="auto" w:fill="auto"/>
            <w:vAlign w:val="center"/>
          </w:tcPr>
          <w:p w14:paraId="52BBE3A8" w14:textId="77777777" w:rsidR="000E4587" w:rsidRPr="000E4587" w:rsidRDefault="000E4587" w:rsidP="000E4587">
            <w:pPr>
              <w:jc w:val="center"/>
              <w:rPr>
                <w:sz w:val="20"/>
              </w:rPr>
            </w:pPr>
            <w:r w:rsidRPr="000E4587">
              <w:rPr>
                <w:sz w:val="20"/>
              </w:rPr>
              <w:t>4</w:t>
            </w:r>
          </w:p>
        </w:tc>
        <w:tc>
          <w:tcPr>
            <w:tcW w:w="2400" w:type="dxa"/>
            <w:shd w:val="clear" w:color="auto" w:fill="auto"/>
            <w:vAlign w:val="center"/>
          </w:tcPr>
          <w:p w14:paraId="0D1996E6" w14:textId="77777777" w:rsidR="000E4587" w:rsidRPr="000E4587" w:rsidRDefault="000E4587" w:rsidP="000E4587">
            <w:pPr>
              <w:jc w:val="center"/>
              <w:rPr>
                <w:sz w:val="20"/>
              </w:rPr>
            </w:pPr>
            <w:r w:rsidRPr="000E4587">
              <w:rPr>
                <w:sz w:val="20"/>
              </w:rPr>
              <w:t>Υποστηριζόμενος ρυθμός ανανέωσης 60,70,90 Ηz</w:t>
            </w:r>
          </w:p>
        </w:tc>
        <w:tc>
          <w:tcPr>
            <w:tcW w:w="1659" w:type="dxa"/>
            <w:shd w:val="clear" w:color="auto" w:fill="auto"/>
            <w:vAlign w:val="center"/>
          </w:tcPr>
          <w:p w14:paraId="29BEBA7E"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5052B73" w14:textId="77777777" w:rsidR="000E4587" w:rsidRPr="000E4587" w:rsidRDefault="000E4587" w:rsidP="000E4587">
            <w:pPr>
              <w:jc w:val="center"/>
              <w:rPr>
                <w:sz w:val="20"/>
              </w:rPr>
            </w:pPr>
          </w:p>
        </w:tc>
        <w:tc>
          <w:tcPr>
            <w:tcW w:w="3827" w:type="dxa"/>
            <w:shd w:val="clear" w:color="auto" w:fill="auto"/>
            <w:vAlign w:val="center"/>
          </w:tcPr>
          <w:p w14:paraId="02608CAF" w14:textId="77777777" w:rsidR="000E4587" w:rsidRPr="000E4587" w:rsidRDefault="000E4587" w:rsidP="000E4587">
            <w:pPr>
              <w:jc w:val="center"/>
              <w:rPr>
                <w:sz w:val="20"/>
              </w:rPr>
            </w:pPr>
          </w:p>
        </w:tc>
      </w:tr>
      <w:tr w:rsidR="000E4587" w:rsidRPr="000E4587" w14:paraId="2BDAFEB6" w14:textId="77777777" w:rsidTr="00644C02">
        <w:tc>
          <w:tcPr>
            <w:tcW w:w="450" w:type="dxa"/>
            <w:shd w:val="clear" w:color="auto" w:fill="auto"/>
            <w:vAlign w:val="center"/>
          </w:tcPr>
          <w:p w14:paraId="58628B35" w14:textId="77777777" w:rsidR="000E4587" w:rsidRPr="000E4587" w:rsidRDefault="000E4587" w:rsidP="000E4587">
            <w:pPr>
              <w:jc w:val="center"/>
              <w:rPr>
                <w:sz w:val="20"/>
              </w:rPr>
            </w:pPr>
            <w:r w:rsidRPr="000E4587">
              <w:rPr>
                <w:sz w:val="20"/>
              </w:rPr>
              <w:t>5</w:t>
            </w:r>
          </w:p>
        </w:tc>
        <w:tc>
          <w:tcPr>
            <w:tcW w:w="2400" w:type="dxa"/>
            <w:shd w:val="clear" w:color="auto" w:fill="auto"/>
            <w:vAlign w:val="center"/>
          </w:tcPr>
          <w:p w14:paraId="57834D9D" w14:textId="77777777" w:rsidR="000E4587" w:rsidRPr="000E4587" w:rsidRDefault="000E4587" w:rsidP="000E4587">
            <w:pPr>
              <w:jc w:val="center"/>
              <w:rPr>
                <w:sz w:val="20"/>
              </w:rPr>
            </w:pPr>
            <w:r w:rsidRPr="000E4587">
              <w:rPr>
                <w:sz w:val="20"/>
              </w:rPr>
              <w:t>Χωρητικότητα 128gb</w:t>
            </w:r>
          </w:p>
        </w:tc>
        <w:tc>
          <w:tcPr>
            <w:tcW w:w="1659" w:type="dxa"/>
            <w:shd w:val="clear" w:color="auto" w:fill="auto"/>
            <w:vAlign w:val="center"/>
          </w:tcPr>
          <w:p w14:paraId="6345664F"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872E293" w14:textId="77777777" w:rsidR="000E4587" w:rsidRPr="000E4587" w:rsidRDefault="000E4587" w:rsidP="000E4587">
            <w:pPr>
              <w:jc w:val="center"/>
              <w:rPr>
                <w:sz w:val="20"/>
              </w:rPr>
            </w:pPr>
          </w:p>
        </w:tc>
        <w:tc>
          <w:tcPr>
            <w:tcW w:w="3827" w:type="dxa"/>
            <w:shd w:val="clear" w:color="auto" w:fill="auto"/>
            <w:vAlign w:val="center"/>
          </w:tcPr>
          <w:p w14:paraId="6A6B2799" w14:textId="77777777" w:rsidR="000E4587" w:rsidRPr="000E4587" w:rsidRDefault="000E4587" w:rsidP="000E4587">
            <w:pPr>
              <w:jc w:val="center"/>
              <w:rPr>
                <w:sz w:val="20"/>
              </w:rPr>
            </w:pPr>
          </w:p>
        </w:tc>
      </w:tr>
      <w:tr w:rsidR="000E4587" w:rsidRPr="000E4587" w14:paraId="34938E20" w14:textId="77777777" w:rsidTr="00644C02">
        <w:tc>
          <w:tcPr>
            <w:tcW w:w="450" w:type="dxa"/>
            <w:shd w:val="clear" w:color="auto" w:fill="auto"/>
            <w:vAlign w:val="center"/>
          </w:tcPr>
          <w:p w14:paraId="0B6A55B3" w14:textId="77777777" w:rsidR="000E4587" w:rsidRPr="000E4587" w:rsidRDefault="000E4587" w:rsidP="000E4587">
            <w:pPr>
              <w:jc w:val="center"/>
              <w:rPr>
                <w:sz w:val="20"/>
              </w:rPr>
            </w:pPr>
            <w:r w:rsidRPr="000E4587">
              <w:rPr>
                <w:sz w:val="20"/>
              </w:rPr>
              <w:t>6</w:t>
            </w:r>
          </w:p>
        </w:tc>
        <w:tc>
          <w:tcPr>
            <w:tcW w:w="2400" w:type="dxa"/>
            <w:shd w:val="clear" w:color="auto" w:fill="auto"/>
            <w:vAlign w:val="center"/>
          </w:tcPr>
          <w:p w14:paraId="096675BE" w14:textId="77777777" w:rsidR="000E4587" w:rsidRPr="000E4587" w:rsidRDefault="000E4587" w:rsidP="000E4587">
            <w:pPr>
              <w:jc w:val="center"/>
              <w:rPr>
                <w:sz w:val="20"/>
              </w:rPr>
            </w:pPr>
            <w:r w:rsidRPr="000E4587">
              <w:rPr>
                <w:sz w:val="20"/>
              </w:rPr>
              <w:t>Διαστάσεις 244*450mm</w:t>
            </w:r>
          </w:p>
        </w:tc>
        <w:tc>
          <w:tcPr>
            <w:tcW w:w="1659" w:type="dxa"/>
            <w:shd w:val="clear" w:color="auto" w:fill="auto"/>
            <w:vAlign w:val="center"/>
          </w:tcPr>
          <w:p w14:paraId="3ABFB8F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827A562" w14:textId="77777777" w:rsidR="000E4587" w:rsidRPr="000E4587" w:rsidRDefault="000E4587" w:rsidP="000E4587">
            <w:pPr>
              <w:jc w:val="center"/>
              <w:rPr>
                <w:sz w:val="20"/>
              </w:rPr>
            </w:pPr>
          </w:p>
        </w:tc>
        <w:tc>
          <w:tcPr>
            <w:tcW w:w="3827" w:type="dxa"/>
            <w:shd w:val="clear" w:color="auto" w:fill="auto"/>
            <w:vAlign w:val="center"/>
          </w:tcPr>
          <w:p w14:paraId="54008FA5" w14:textId="77777777" w:rsidR="000E4587" w:rsidRPr="000E4587" w:rsidRDefault="000E4587" w:rsidP="000E4587">
            <w:pPr>
              <w:jc w:val="center"/>
              <w:rPr>
                <w:sz w:val="20"/>
              </w:rPr>
            </w:pPr>
          </w:p>
        </w:tc>
      </w:tr>
      <w:tr w:rsidR="000E4587" w:rsidRPr="000E4587" w14:paraId="2F9740EA" w14:textId="77777777" w:rsidTr="00644C02">
        <w:tc>
          <w:tcPr>
            <w:tcW w:w="450" w:type="dxa"/>
            <w:shd w:val="clear" w:color="auto" w:fill="auto"/>
            <w:vAlign w:val="center"/>
          </w:tcPr>
          <w:p w14:paraId="1BC02BA8" w14:textId="77777777" w:rsidR="000E4587" w:rsidRPr="000E4587" w:rsidRDefault="000E4587" w:rsidP="000E4587">
            <w:pPr>
              <w:jc w:val="center"/>
              <w:rPr>
                <w:sz w:val="20"/>
              </w:rPr>
            </w:pPr>
            <w:r w:rsidRPr="000E4587">
              <w:rPr>
                <w:sz w:val="20"/>
              </w:rPr>
              <w:t>7</w:t>
            </w:r>
          </w:p>
        </w:tc>
        <w:tc>
          <w:tcPr>
            <w:tcW w:w="2400" w:type="dxa"/>
            <w:shd w:val="clear" w:color="auto" w:fill="auto"/>
            <w:vAlign w:val="center"/>
          </w:tcPr>
          <w:p w14:paraId="36579131" w14:textId="77777777" w:rsidR="000E4587" w:rsidRPr="000E4587" w:rsidRDefault="000E4587" w:rsidP="000E4587">
            <w:pPr>
              <w:jc w:val="center"/>
              <w:rPr>
                <w:sz w:val="20"/>
              </w:rPr>
            </w:pPr>
            <w:r w:rsidRPr="000E4587">
              <w:rPr>
                <w:sz w:val="20"/>
              </w:rPr>
              <w:t>Εγγύηση 2 ετών με τεχνική υποστήριξη με, κατά προτίμηση, φυσική παρουσία σε περίπτωση βλάβης</w:t>
            </w:r>
          </w:p>
        </w:tc>
        <w:tc>
          <w:tcPr>
            <w:tcW w:w="1659" w:type="dxa"/>
            <w:shd w:val="clear" w:color="auto" w:fill="auto"/>
            <w:vAlign w:val="center"/>
          </w:tcPr>
          <w:p w14:paraId="5869D16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E924223" w14:textId="77777777" w:rsidR="000E4587" w:rsidRPr="000E4587" w:rsidRDefault="000E4587" w:rsidP="000E4587">
            <w:pPr>
              <w:jc w:val="center"/>
              <w:rPr>
                <w:sz w:val="20"/>
              </w:rPr>
            </w:pPr>
          </w:p>
        </w:tc>
        <w:tc>
          <w:tcPr>
            <w:tcW w:w="3827" w:type="dxa"/>
            <w:shd w:val="clear" w:color="auto" w:fill="auto"/>
            <w:vAlign w:val="center"/>
          </w:tcPr>
          <w:p w14:paraId="7C0038FD" w14:textId="77777777" w:rsidR="000E4587" w:rsidRPr="000E4587" w:rsidRDefault="000E4587" w:rsidP="000E4587">
            <w:pPr>
              <w:jc w:val="center"/>
              <w:rPr>
                <w:sz w:val="20"/>
              </w:rPr>
            </w:pPr>
          </w:p>
        </w:tc>
      </w:tr>
    </w:tbl>
    <w:p w14:paraId="58A2265A" w14:textId="77777777" w:rsidR="000E4587" w:rsidRPr="000E4587" w:rsidRDefault="000E4587" w:rsidP="000E4587">
      <w:pPr>
        <w:rPr>
          <w:sz w:val="20"/>
        </w:rPr>
      </w:pPr>
    </w:p>
    <w:p w14:paraId="5FA62043" w14:textId="77777777" w:rsidR="000E4587" w:rsidRPr="000E4587" w:rsidRDefault="000E4587" w:rsidP="000E4587">
      <w:pPr>
        <w:rPr>
          <w:b/>
          <w:sz w:val="20"/>
        </w:rPr>
      </w:pPr>
      <w:r w:rsidRPr="000E4587">
        <w:rPr>
          <w:b/>
          <w:sz w:val="20"/>
        </w:rPr>
        <w:t>Υποκατηγορία 4.3 Φόρμα Καταγραφής Κίνησης</w:t>
      </w:r>
    </w:p>
    <w:p w14:paraId="033094D1" w14:textId="77777777" w:rsidR="000E4587" w:rsidRPr="000E4587" w:rsidRDefault="000E4587" w:rsidP="000E4587">
      <w:pPr>
        <w:rPr>
          <w:b/>
          <w:sz w:val="20"/>
        </w:rPr>
      </w:pPr>
    </w:p>
    <w:p w14:paraId="79C9CDAB"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0E4587" w:rsidRPr="000E4587" w14:paraId="15325257" w14:textId="77777777" w:rsidTr="00644C02">
        <w:tc>
          <w:tcPr>
            <w:tcW w:w="578" w:type="dxa"/>
            <w:shd w:val="clear" w:color="auto" w:fill="auto"/>
            <w:vAlign w:val="center"/>
          </w:tcPr>
          <w:p w14:paraId="4DE41EB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37B6484"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FCBF677"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7EBB1D40" w14:textId="77777777" w:rsidR="000E4587" w:rsidRPr="000E4587" w:rsidRDefault="000E4587" w:rsidP="000E4587">
            <w:pPr>
              <w:jc w:val="center"/>
              <w:rPr>
                <w:b/>
                <w:sz w:val="20"/>
              </w:rPr>
            </w:pPr>
            <w:r w:rsidRPr="000E4587">
              <w:rPr>
                <w:b/>
                <w:sz w:val="20"/>
              </w:rPr>
              <w:t>ΑΠΑΝΤΗΣΗ</w:t>
            </w:r>
          </w:p>
        </w:tc>
        <w:tc>
          <w:tcPr>
            <w:tcW w:w="3827" w:type="dxa"/>
            <w:shd w:val="clear" w:color="auto" w:fill="auto"/>
            <w:vAlign w:val="center"/>
          </w:tcPr>
          <w:p w14:paraId="6B5E215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AE3C10F" w14:textId="77777777" w:rsidTr="00644C02">
        <w:tc>
          <w:tcPr>
            <w:tcW w:w="578" w:type="dxa"/>
            <w:shd w:val="clear" w:color="auto" w:fill="auto"/>
            <w:vAlign w:val="center"/>
          </w:tcPr>
          <w:p w14:paraId="468D8296"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DD78A10" w14:textId="77777777" w:rsidR="000E4587" w:rsidRPr="000E4587" w:rsidRDefault="000E4587" w:rsidP="000E4587">
            <w:pPr>
              <w:jc w:val="center"/>
              <w:rPr>
                <w:sz w:val="20"/>
              </w:rPr>
            </w:pPr>
            <w:r w:rsidRPr="000E4587">
              <w:rPr>
                <w:sz w:val="20"/>
              </w:rPr>
              <w:t>19x αισθητήρες 9dof</w:t>
            </w:r>
          </w:p>
        </w:tc>
        <w:tc>
          <w:tcPr>
            <w:tcW w:w="1672" w:type="dxa"/>
            <w:shd w:val="clear" w:color="auto" w:fill="auto"/>
            <w:vAlign w:val="center"/>
          </w:tcPr>
          <w:p w14:paraId="10D84BE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4E57AD8" w14:textId="77777777" w:rsidR="000E4587" w:rsidRPr="000E4587" w:rsidRDefault="000E4587" w:rsidP="000E4587">
            <w:pPr>
              <w:jc w:val="center"/>
              <w:rPr>
                <w:sz w:val="20"/>
              </w:rPr>
            </w:pPr>
          </w:p>
        </w:tc>
        <w:tc>
          <w:tcPr>
            <w:tcW w:w="3827" w:type="dxa"/>
            <w:shd w:val="clear" w:color="auto" w:fill="auto"/>
            <w:vAlign w:val="center"/>
          </w:tcPr>
          <w:p w14:paraId="02A68FB5" w14:textId="77777777" w:rsidR="000E4587" w:rsidRPr="000E4587" w:rsidRDefault="000E4587" w:rsidP="000E4587">
            <w:pPr>
              <w:jc w:val="center"/>
              <w:rPr>
                <w:sz w:val="20"/>
              </w:rPr>
            </w:pPr>
          </w:p>
        </w:tc>
      </w:tr>
      <w:tr w:rsidR="000E4587" w:rsidRPr="000E4587" w14:paraId="5412CFA1" w14:textId="77777777" w:rsidTr="00644C02">
        <w:tc>
          <w:tcPr>
            <w:tcW w:w="578" w:type="dxa"/>
            <w:shd w:val="clear" w:color="auto" w:fill="auto"/>
            <w:vAlign w:val="center"/>
          </w:tcPr>
          <w:p w14:paraId="1E724009"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00F4CBF" w14:textId="77777777" w:rsidR="000E4587" w:rsidRPr="000E4587" w:rsidRDefault="000E4587" w:rsidP="000E4587">
            <w:pPr>
              <w:jc w:val="center"/>
              <w:rPr>
                <w:sz w:val="20"/>
              </w:rPr>
            </w:pPr>
            <w:r w:rsidRPr="000E4587">
              <w:rPr>
                <w:sz w:val="20"/>
              </w:rPr>
              <w:t>συνδεσιμότητα wifi</w:t>
            </w:r>
          </w:p>
        </w:tc>
        <w:tc>
          <w:tcPr>
            <w:tcW w:w="1672" w:type="dxa"/>
            <w:shd w:val="clear" w:color="auto" w:fill="auto"/>
            <w:vAlign w:val="center"/>
          </w:tcPr>
          <w:p w14:paraId="06000D1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B01D1D7" w14:textId="77777777" w:rsidR="000E4587" w:rsidRPr="000E4587" w:rsidRDefault="000E4587" w:rsidP="000E4587">
            <w:pPr>
              <w:jc w:val="center"/>
              <w:rPr>
                <w:sz w:val="20"/>
              </w:rPr>
            </w:pPr>
          </w:p>
        </w:tc>
        <w:tc>
          <w:tcPr>
            <w:tcW w:w="3827" w:type="dxa"/>
            <w:shd w:val="clear" w:color="auto" w:fill="auto"/>
            <w:vAlign w:val="center"/>
          </w:tcPr>
          <w:p w14:paraId="1FDBF355" w14:textId="77777777" w:rsidR="000E4587" w:rsidRPr="000E4587" w:rsidRDefault="000E4587" w:rsidP="000E4587">
            <w:pPr>
              <w:jc w:val="center"/>
              <w:rPr>
                <w:sz w:val="20"/>
              </w:rPr>
            </w:pPr>
          </w:p>
        </w:tc>
      </w:tr>
      <w:tr w:rsidR="000E4587" w:rsidRPr="000E4587" w14:paraId="26776262" w14:textId="77777777" w:rsidTr="00644C02">
        <w:tc>
          <w:tcPr>
            <w:tcW w:w="578" w:type="dxa"/>
            <w:shd w:val="clear" w:color="auto" w:fill="auto"/>
            <w:vAlign w:val="center"/>
          </w:tcPr>
          <w:p w14:paraId="70B445D4"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4EE7B6E6" w14:textId="77777777" w:rsidR="000E4587" w:rsidRPr="000E4587" w:rsidRDefault="000E4587" w:rsidP="000E4587">
            <w:pPr>
              <w:jc w:val="center"/>
              <w:rPr>
                <w:sz w:val="20"/>
              </w:rPr>
            </w:pPr>
            <w:r w:rsidRPr="000E4587">
              <w:rPr>
                <w:sz w:val="20"/>
              </w:rPr>
              <w:t>ύφασμα που μπορεί να πλυθεί</w:t>
            </w:r>
          </w:p>
        </w:tc>
        <w:tc>
          <w:tcPr>
            <w:tcW w:w="1672" w:type="dxa"/>
            <w:shd w:val="clear" w:color="auto" w:fill="auto"/>
            <w:vAlign w:val="center"/>
          </w:tcPr>
          <w:p w14:paraId="2A606A26"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FD5106A" w14:textId="77777777" w:rsidR="000E4587" w:rsidRPr="000E4587" w:rsidRDefault="000E4587" w:rsidP="000E4587">
            <w:pPr>
              <w:jc w:val="center"/>
              <w:rPr>
                <w:sz w:val="20"/>
              </w:rPr>
            </w:pPr>
          </w:p>
        </w:tc>
        <w:tc>
          <w:tcPr>
            <w:tcW w:w="3827" w:type="dxa"/>
            <w:shd w:val="clear" w:color="auto" w:fill="auto"/>
            <w:vAlign w:val="center"/>
          </w:tcPr>
          <w:p w14:paraId="3BE39FD4" w14:textId="77777777" w:rsidR="000E4587" w:rsidRPr="000E4587" w:rsidRDefault="000E4587" w:rsidP="000E4587">
            <w:pPr>
              <w:jc w:val="center"/>
              <w:rPr>
                <w:sz w:val="20"/>
              </w:rPr>
            </w:pPr>
          </w:p>
        </w:tc>
      </w:tr>
      <w:tr w:rsidR="000E4587" w:rsidRPr="000E4587" w14:paraId="139C31C2" w14:textId="77777777" w:rsidTr="00644C02">
        <w:tc>
          <w:tcPr>
            <w:tcW w:w="578" w:type="dxa"/>
            <w:shd w:val="clear" w:color="auto" w:fill="auto"/>
            <w:vAlign w:val="center"/>
          </w:tcPr>
          <w:p w14:paraId="4D05FF53"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7A20F60E" w14:textId="77777777" w:rsidR="000E4587" w:rsidRPr="000E4587" w:rsidRDefault="000E4587" w:rsidP="000E4587">
            <w:pPr>
              <w:jc w:val="center"/>
              <w:rPr>
                <w:sz w:val="20"/>
              </w:rPr>
            </w:pPr>
            <w:r w:rsidRPr="000E4587">
              <w:rPr>
                <w:sz w:val="20"/>
              </w:rPr>
              <w:t>ρυθμός ανανέωσης 200fps</w:t>
            </w:r>
          </w:p>
        </w:tc>
        <w:tc>
          <w:tcPr>
            <w:tcW w:w="1672" w:type="dxa"/>
            <w:shd w:val="clear" w:color="auto" w:fill="auto"/>
            <w:vAlign w:val="center"/>
          </w:tcPr>
          <w:p w14:paraId="5D8C6E4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F703325" w14:textId="77777777" w:rsidR="000E4587" w:rsidRPr="000E4587" w:rsidRDefault="000E4587" w:rsidP="000E4587">
            <w:pPr>
              <w:jc w:val="center"/>
              <w:rPr>
                <w:sz w:val="20"/>
              </w:rPr>
            </w:pPr>
          </w:p>
        </w:tc>
        <w:tc>
          <w:tcPr>
            <w:tcW w:w="3827" w:type="dxa"/>
            <w:shd w:val="clear" w:color="auto" w:fill="auto"/>
            <w:vAlign w:val="center"/>
          </w:tcPr>
          <w:p w14:paraId="3E6714F8" w14:textId="77777777" w:rsidR="000E4587" w:rsidRPr="000E4587" w:rsidRDefault="000E4587" w:rsidP="000E4587">
            <w:pPr>
              <w:jc w:val="center"/>
              <w:rPr>
                <w:sz w:val="20"/>
              </w:rPr>
            </w:pPr>
          </w:p>
        </w:tc>
      </w:tr>
      <w:tr w:rsidR="000E4587" w:rsidRPr="000E4587" w14:paraId="13B7F0BD" w14:textId="77777777" w:rsidTr="00644C02">
        <w:tc>
          <w:tcPr>
            <w:tcW w:w="578" w:type="dxa"/>
            <w:shd w:val="clear" w:color="auto" w:fill="auto"/>
            <w:vAlign w:val="center"/>
          </w:tcPr>
          <w:p w14:paraId="6A2D93C6"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718B0AE3" w14:textId="77777777" w:rsidR="000E4587" w:rsidRPr="000E4587" w:rsidRDefault="000E4587" w:rsidP="000E4587">
            <w:pPr>
              <w:jc w:val="center"/>
              <w:rPr>
                <w:sz w:val="20"/>
              </w:rPr>
            </w:pPr>
            <w:r w:rsidRPr="000E4587">
              <w:rPr>
                <w:sz w:val="20"/>
              </w:rPr>
              <w:t>καταγραφή κίνησης σώματος</w:t>
            </w:r>
          </w:p>
        </w:tc>
        <w:tc>
          <w:tcPr>
            <w:tcW w:w="1672" w:type="dxa"/>
            <w:shd w:val="clear" w:color="auto" w:fill="auto"/>
            <w:vAlign w:val="center"/>
          </w:tcPr>
          <w:p w14:paraId="7E2D9F3F"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7432C99" w14:textId="77777777" w:rsidR="000E4587" w:rsidRPr="000E4587" w:rsidRDefault="000E4587" w:rsidP="000E4587">
            <w:pPr>
              <w:jc w:val="center"/>
              <w:rPr>
                <w:sz w:val="20"/>
              </w:rPr>
            </w:pPr>
          </w:p>
        </w:tc>
        <w:tc>
          <w:tcPr>
            <w:tcW w:w="3827" w:type="dxa"/>
            <w:shd w:val="clear" w:color="auto" w:fill="auto"/>
            <w:vAlign w:val="center"/>
          </w:tcPr>
          <w:p w14:paraId="2712B509" w14:textId="77777777" w:rsidR="000E4587" w:rsidRPr="000E4587" w:rsidRDefault="000E4587" w:rsidP="000E4587">
            <w:pPr>
              <w:jc w:val="center"/>
              <w:rPr>
                <w:sz w:val="20"/>
              </w:rPr>
            </w:pPr>
          </w:p>
        </w:tc>
      </w:tr>
      <w:tr w:rsidR="000E4587" w:rsidRPr="000E4587" w14:paraId="7D4D41EB" w14:textId="77777777" w:rsidTr="00644C02">
        <w:tc>
          <w:tcPr>
            <w:tcW w:w="578" w:type="dxa"/>
            <w:shd w:val="clear" w:color="auto" w:fill="auto"/>
            <w:vAlign w:val="center"/>
          </w:tcPr>
          <w:p w14:paraId="129B4DAB"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AFF45C7" w14:textId="77777777" w:rsidR="000E4587" w:rsidRPr="000E4587" w:rsidRDefault="000E4587" w:rsidP="000E4587">
            <w:pPr>
              <w:jc w:val="center"/>
              <w:rPr>
                <w:sz w:val="20"/>
              </w:rPr>
            </w:pPr>
            <w:r w:rsidRPr="000E4587">
              <w:rPr>
                <w:sz w:val="20"/>
              </w:rPr>
              <w:t>καταγραφή κίνησης κεφαλιού</w:t>
            </w:r>
          </w:p>
        </w:tc>
        <w:tc>
          <w:tcPr>
            <w:tcW w:w="1672" w:type="dxa"/>
            <w:shd w:val="clear" w:color="auto" w:fill="auto"/>
            <w:vAlign w:val="center"/>
          </w:tcPr>
          <w:p w14:paraId="5E24C705"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3F40207" w14:textId="77777777" w:rsidR="000E4587" w:rsidRPr="000E4587" w:rsidRDefault="000E4587" w:rsidP="000E4587">
            <w:pPr>
              <w:jc w:val="center"/>
              <w:rPr>
                <w:sz w:val="20"/>
              </w:rPr>
            </w:pPr>
          </w:p>
        </w:tc>
        <w:tc>
          <w:tcPr>
            <w:tcW w:w="3827" w:type="dxa"/>
            <w:shd w:val="clear" w:color="auto" w:fill="auto"/>
            <w:vAlign w:val="center"/>
          </w:tcPr>
          <w:p w14:paraId="02FEA003" w14:textId="77777777" w:rsidR="000E4587" w:rsidRPr="000E4587" w:rsidRDefault="000E4587" w:rsidP="000E4587">
            <w:pPr>
              <w:jc w:val="center"/>
              <w:rPr>
                <w:sz w:val="20"/>
              </w:rPr>
            </w:pPr>
          </w:p>
        </w:tc>
      </w:tr>
      <w:tr w:rsidR="000E4587" w:rsidRPr="000E4587" w14:paraId="1186507C" w14:textId="77777777" w:rsidTr="00644C02">
        <w:tc>
          <w:tcPr>
            <w:tcW w:w="578" w:type="dxa"/>
            <w:shd w:val="clear" w:color="auto" w:fill="auto"/>
            <w:vAlign w:val="center"/>
          </w:tcPr>
          <w:p w14:paraId="17E6C25F"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0ABB7395" w14:textId="77777777" w:rsidR="000E4587" w:rsidRPr="000E4587" w:rsidRDefault="000E4587" w:rsidP="000E4587">
            <w:pPr>
              <w:jc w:val="center"/>
              <w:rPr>
                <w:sz w:val="20"/>
              </w:rPr>
            </w:pPr>
            <w:r w:rsidRPr="000E4587">
              <w:rPr>
                <w:sz w:val="20"/>
              </w:rPr>
              <w:t>καταγραφή κίνησης χεριών-δαχτύλων</w:t>
            </w:r>
          </w:p>
        </w:tc>
        <w:tc>
          <w:tcPr>
            <w:tcW w:w="1672" w:type="dxa"/>
            <w:shd w:val="clear" w:color="auto" w:fill="auto"/>
            <w:vAlign w:val="center"/>
          </w:tcPr>
          <w:p w14:paraId="544DD00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8327F86" w14:textId="77777777" w:rsidR="000E4587" w:rsidRPr="000E4587" w:rsidRDefault="000E4587" w:rsidP="000E4587">
            <w:pPr>
              <w:jc w:val="center"/>
              <w:rPr>
                <w:sz w:val="20"/>
              </w:rPr>
            </w:pPr>
          </w:p>
        </w:tc>
        <w:tc>
          <w:tcPr>
            <w:tcW w:w="3827" w:type="dxa"/>
            <w:shd w:val="clear" w:color="auto" w:fill="auto"/>
            <w:vAlign w:val="center"/>
          </w:tcPr>
          <w:p w14:paraId="54530F7F" w14:textId="77777777" w:rsidR="000E4587" w:rsidRPr="000E4587" w:rsidRDefault="000E4587" w:rsidP="000E4587">
            <w:pPr>
              <w:jc w:val="center"/>
              <w:rPr>
                <w:sz w:val="20"/>
              </w:rPr>
            </w:pPr>
          </w:p>
        </w:tc>
      </w:tr>
    </w:tbl>
    <w:p w14:paraId="68CA5440" w14:textId="77777777" w:rsidR="000E4587" w:rsidRPr="000E4587" w:rsidRDefault="000E4587" w:rsidP="000E4587">
      <w:pPr>
        <w:rPr>
          <w:sz w:val="20"/>
        </w:rPr>
      </w:pPr>
    </w:p>
    <w:p w14:paraId="350F05B9"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4.4 Αισθητήρες/Ανιχνευτές – Τύπος Α</w:t>
      </w:r>
    </w:p>
    <w:p w14:paraId="1C5B6852"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0E4587" w:rsidRPr="000E4587" w14:paraId="2C3632C7" w14:textId="77777777" w:rsidTr="00644C02">
        <w:tc>
          <w:tcPr>
            <w:tcW w:w="578" w:type="dxa"/>
            <w:shd w:val="clear" w:color="auto" w:fill="auto"/>
            <w:vAlign w:val="center"/>
          </w:tcPr>
          <w:p w14:paraId="79BDCAA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1148A11"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C016B8C"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2D878445" w14:textId="77777777" w:rsidR="000E4587" w:rsidRPr="000E4587" w:rsidRDefault="000E4587" w:rsidP="000E4587">
            <w:pPr>
              <w:jc w:val="center"/>
              <w:rPr>
                <w:b/>
                <w:sz w:val="20"/>
              </w:rPr>
            </w:pPr>
            <w:r w:rsidRPr="000E4587">
              <w:rPr>
                <w:b/>
                <w:sz w:val="20"/>
              </w:rPr>
              <w:t>ΑΠΑΝΤΗΣΗ</w:t>
            </w:r>
          </w:p>
        </w:tc>
        <w:tc>
          <w:tcPr>
            <w:tcW w:w="3827" w:type="dxa"/>
            <w:shd w:val="clear" w:color="auto" w:fill="auto"/>
            <w:vAlign w:val="center"/>
          </w:tcPr>
          <w:p w14:paraId="42EA2910"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63BB5DB" w14:textId="77777777" w:rsidTr="00644C02">
        <w:tc>
          <w:tcPr>
            <w:tcW w:w="578" w:type="dxa"/>
            <w:shd w:val="clear" w:color="auto" w:fill="auto"/>
            <w:vAlign w:val="center"/>
          </w:tcPr>
          <w:p w14:paraId="3646C3E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3D72773" w14:textId="77777777" w:rsidR="000E4587" w:rsidRPr="000E4587" w:rsidRDefault="000E4587" w:rsidP="000E4587">
            <w:pPr>
              <w:jc w:val="center"/>
              <w:rPr>
                <w:sz w:val="20"/>
              </w:rPr>
            </w:pPr>
            <w:r w:rsidRPr="000E4587">
              <w:rPr>
                <w:sz w:val="20"/>
              </w:rPr>
              <w:t>αισθητήρας καταγραφής στόματος</w:t>
            </w:r>
          </w:p>
        </w:tc>
        <w:tc>
          <w:tcPr>
            <w:tcW w:w="1672" w:type="dxa"/>
            <w:shd w:val="clear" w:color="auto" w:fill="auto"/>
            <w:vAlign w:val="center"/>
          </w:tcPr>
          <w:p w14:paraId="0011442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16FD8FE" w14:textId="77777777" w:rsidR="000E4587" w:rsidRPr="000E4587" w:rsidRDefault="000E4587" w:rsidP="000E4587">
            <w:pPr>
              <w:jc w:val="center"/>
              <w:rPr>
                <w:sz w:val="20"/>
              </w:rPr>
            </w:pPr>
          </w:p>
        </w:tc>
        <w:tc>
          <w:tcPr>
            <w:tcW w:w="3827" w:type="dxa"/>
            <w:shd w:val="clear" w:color="auto" w:fill="auto"/>
            <w:vAlign w:val="center"/>
          </w:tcPr>
          <w:p w14:paraId="2AE45FCB" w14:textId="77777777" w:rsidR="000E4587" w:rsidRPr="000E4587" w:rsidRDefault="000E4587" w:rsidP="000E4587">
            <w:pPr>
              <w:jc w:val="center"/>
              <w:rPr>
                <w:sz w:val="20"/>
              </w:rPr>
            </w:pPr>
          </w:p>
        </w:tc>
      </w:tr>
      <w:tr w:rsidR="000E4587" w:rsidRPr="000E4587" w14:paraId="764DD847" w14:textId="77777777" w:rsidTr="00644C02">
        <w:tc>
          <w:tcPr>
            <w:tcW w:w="578" w:type="dxa"/>
            <w:shd w:val="clear" w:color="auto" w:fill="auto"/>
            <w:vAlign w:val="center"/>
          </w:tcPr>
          <w:p w14:paraId="0BBC548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3025FFB" w14:textId="77777777" w:rsidR="000E4587" w:rsidRPr="000E4587" w:rsidRDefault="000E4587" w:rsidP="000E4587">
            <w:pPr>
              <w:jc w:val="center"/>
              <w:rPr>
                <w:sz w:val="20"/>
              </w:rPr>
            </w:pPr>
            <w:r w:rsidRPr="000E4587">
              <w:rPr>
                <w:sz w:val="20"/>
              </w:rPr>
              <w:t>συμβατός με vive</w:t>
            </w:r>
          </w:p>
        </w:tc>
        <w:tc>
          <w:tcPr>
            <w:tcW w:w="1672" w:type="dxa"/>
            <w:shd w:val="clear" w:color="auto" w:fill="auto"/>
            <w:vAlign w:val="center"/>
          </w:tcPr>
          <w:p w14:paraId="1D2903D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98518E9" w14:textId="77777777" w:rsidR="000E4587" w:rsidRPr="000E4587" w:rsidRDefault="000E4587" w:rsidP="000E4587">
            <w:pPr>
              <w:jc w:val="center"/>
              <w:rPr>
                <w:sz w:val="20"/>
              </w:rPr>
            </w:pPr>
          </w:p>
        </w:tc>
        <w:tc>
          <w:tcPr>
            <w:tcW w:w="3827" w:type="dxa"/>
            <w:shd w:val="clear" w:color="auto" w:fill="auto"/>
            <w:vAlign w:val="center"/>
          </w:tcPr>
          <w:p w14:paraId="12197944" w14:textId="77777777" w:rsidR="000E4587" w:rsidRPr="000E4587" w:rsidRDefault="000E4587" w:rsidP="000E4587">
            <w:pPr>
              <w:jc w:val="center"/>
              <w:rPr>
                <w:sz w:val="20"/>
              </w:rPr>
            </w:pPr>
          </w:p>
        </w:tc>
      </w:tr>
      <w:tr w:rsidR="000E4587" w:rsidRPr="000E4587" w14:paraId="1BA0FE47" w14:textId="77777777" w:rsidTr="00644C02">
        <w:tc>
          <w:tcPr>
            <w:tcW w:w="578" w:type="dxa"/>
            <w:shd w:val="clear" w:color="auto" w:fill="auto"/>
            <w:vAlign w:val="center"/>
          </w:tcPr>
          <w:p w14:paraId="236F0CF0" w14:textId="77777777" w:rsidR="000E4587" w:rsidRPr="000E4587" w:rsidRDefault="000E4587" w:rsidP="000E4587">
            <w:pPr>
              <w:jc w:val="center"/>
              <w:rPr>
                <w:sz w:val="20"/>
              </w:rPr>
            </w:pPr>
            <w:r w:rsidRPr="000E4587">
              <w:rPr>
                <w:sz w:val="20"/>
              </w:rPr>
              <w:lastRenderedPageBreak/>
              <w:t>3</w:t>
            </w:r>
          </w:p>
        </w:tc>
        <w:tc>
          <w:tcPr>
            <w:tcW w:w="2394" w:type="dxa"/>
            <w:shd w:val="clear" w:color="auto" w:fill="auto"/>
            <w:vAlign w:val="center"/>
          </w:tcPr>
          <w:p w14:paraId="76501173" w14:textId="77777777" w:rsidR="000E4587" w:rsidRPr="000E4587" w:rsidRDefault="000E4587" w:rsidP="000E4587">
            <w:pPr>
              <w:jc w:val="center"/>
              <w:rPr>
                <w:sz w:val="20"/>
              </w:rPr>
            </w:pPr>
            <w:r w:rsidRPr="000E4587">
              <w:rPr>
                <w:sz w:val="20"/>
              </w:rPr>
              <w:t>δυνατότητα καταγραφής 38 κινήσεων προσώπου</w:t>
            </w:r>
          </w:p>
        </w:tc>
        <w:tc>
          <w:tcPr>
            <w:tcW w:w="1672" w:type="dxa"/>
            <w:shd w:val="clear" w:color="auto" w:fill="auto"/>
            <w:vAlign w:val="center"/>
          </w:tcPr>
          <w:p w14:paraId="78BA66CE"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206DAC2" w14:textId="77777777" w:rsidR="000E4587" w:rsidRPr="000E4587" w:rsidRDefault="000E4587" w:rsidP="000E4587">
            <w:pPr>
              <w:jc w:val="center"/>
              <w:rPr>
                <w:sz w:val="20"/>
              </w:rPr>
            </w:pPr>
          </w:p>
        </w:tc>
        <w:tc>
          <w:tcPr>
            <w:tcW w:w="3827" w:type="dxa"/>
            <w:shd w:val="clear" w:color="auto" w:fill="auto"/>
            <w:vAlign w:val="center"/>
          </w:tcPr>
          <w:p w14:paraId="7C0309EF" w14:textId="77777777" w:rsidR="000E4587" w:rsidRPr="000E4587" w:rsidRDefault="000E4587" w:rsidP="000E4587">
            <w:pPr>
              <w:jc w:val="center"/>
              <w:rPr>
                <w:sz w:val="20"/>
              </w:rPr>
            </w:pPr>
          </w:p>
        </w:tc>
      </w:tr>
      <w:tr w:rsidR="000E4587" w:rsidRPr="000E4587" w14:paraId="5C7ABD8A" w14:textId="77777777" w:rsidTr="00644C02">
        <w:tc>
          <w:tcPr>
            <w:tcW w:w="578" w:type="dxa"/>
            <w:shd w:val="clear" w:color="auto" w:fill="auto"/>
            <w:vAlign w:val="center"/>
          </w:tcPr>
          <w:p w14:paraId="0A47A55D"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799FA3C5" w14:textId="77777777" w:rsidR="000E4587" w:rsidRPr="000E4587" w:rsidRDefault="000E4587" w:rsidP="000E4587">
            <w:pPr>
              <w:jc w:val="center"/>
              <w:rPr>
                <w:sz w:val="20"/>
              </w:rPr>
            </w:pPr>
            <w:r w:rsidRPr="000E4587">
              <w:rPr>
                <w:sz w:val="20"/>
              </w:rPr>
              <w:t>ανταπόκριση 10miliseconds</w:t>
            </w:r>
          </w:p>
        </w:tc>
        <w:tc>
          <w:tcPr>
            <w:tcW w:w="1672" w:type="dxa"/>
            <w:shd w:val="clear" w:color="auto" w:fill="auto"/>
            <w:vAlign w:val="center"/>
          </w:tcPr>
          <w:p w14:paraId="7C5AA53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C820BEC" w14:textId="77777777" w:rsidR="000E4587" w:rsidRPr="000E4587" w:rsidRDefault="000E4587" w:rsidP="000E4587">
            <w:pPr>
              <w:jc w:val="center"/>
              <w:rPr>
                <w:sz w:val="20"/>
              </w:rPr>
            </w:pPr>
          </w:p>
        </w:tc>
        <w:tc>
          <w:tcPr>
            <w:tcW w:w="3827" w:type="dxa"/>
            <w:shd w:val="clear" w:color="auto" w:fill="auto"/>
            <w:vAlign w:val="center"/>
          </w:tcPr>
          <w:p w14:paraId="641032D3" w14:textId="77777777" w:rsidR="000E4587" w:rsidRPr="000E4587" w:rsidRDefault="000E4587" w:rsidP="000E4587">
            <w:pPr>
              <w:jc w:val="center"/>
              <w:rPr>
                <w:sz w:val="20"/>
              </w:rPr>
            </w:pPr>
          </w:p>
        </w:tc>
      </w:tr>
      <w:tr w:rsidR="000E4587" w:rsidRPr="000E4587" w14:paraId="422A9E75" w14:textId="77777777" w:rsidTr="00644C02">
        <w:tc>
          <w:tcPr>
            <w:tcW w:w="578" w:type="dxa"/>
            <w:shd w:val="clear" w:color="auto" w:fill="auto"/>
            <w:vAlign w:val="center"/>
          </w:tcPr>
          <w:p w14:paraId="6BC63EC2"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2F627A56" w14:textId="77777777" w:rsidR="000E4587" w:rsidRPr="000E4587" w:rsidRDefault="000E4587" w:rsidP="000E4587">
            <w:pPr>
              <w:jc w:val="center"/>
              <w:rPr>
                <w:sz w:val="20"/>
              </w:rPr>
            </w:pPr>
            <w:r w:rsidRPr="000E4587">
              <w:rPr>
                <w:sz w:val="20"/>
              </w:rPr>
              <w:t>συμβατός με unity και Unreal</w:t>
            </w:r>
          </w:p>
        </w:tc>
        <w:tc>
          <w:tcPr>
            <w:tcW w:w="1672" w:type="dxa"/>
            <w:shd w:val="clear" w:color="auto" w:fill="auto"/>
            <w:vAlign w:val="center"/>
          </w:tcPr>
          <w:p w14:paraId="6FFBF16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F691D84" w14:textId="77777777" w:rsidR="000E4587" w:rsidRPr="000E4587" w:rsidRDefault="000E4587" w:rsidP="000E4587">
            <w:pPr>
              <w:jc w:val="center"/>
              <w:rPr>
                <w:sz w:val="20"/>
              </w:rPr>
            </w:pPr>
          </w:p>
        </w:tc>
        <w:tc>
          <w:tcPr>
            <w:tcW w:w="3827" w:type="dxa"/>
            <w:shd w:val="clear" w:color="auto" w:fill="auto"/>
            <w:vAlign w:val="center"/>
          </w:tcPr>
          <w:p w14:paraId="6E9E18CF" w14:textId="77777777" w:rsidR="000E4587" w:rsidRPr="000E4587" w:rsidRDefault="000E4587" w:rsidP="000E4587">
            <w:pPr>
              <w:jc w:val="center"/>
              <w:rPr>
                <w:sz w:val="20"/>
              </w:rPr>
            </w:pPr>
          </w:p>
        </w:tc>
      </w:tr>
      <w:tr w:rsidR="000E4587" w:rsidRPr="000E4587" w14:paraId="5D571D79" w14:textId="77777777" w:rsidTr="00644C02">
        <w:tc>
          <w:tcPr>
            <w:tcW w:w="578" w:type="dxa"/>
            <w:shd w:val="clear" w:color="auto" w:fill="auto"/>
            <w:vAlign w:val="center"/>
          </w:tcPr>
          <w:p w14:paraId="780DBFA6"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427E38A5" w14:textId="77777777" w:rsidR="000E4587" w:rsidRPr="000E4587" w:rsidRDefault="000E4587" w:rsidP="000E4587">
            <w:pPr>
              <w:jc w:val="center"/>
              <w:rPr>
                <w:sz w:val="20"/>
              </w:rPr>
            </w:pPr>
            <w:r w:rsidRPr="000E4587">
              <w:rPr>
                <w:sz w:val="20"/>
              </w:rPr>
              <w:t>ρυθμός καταγραφής 60Hz</w:t>
            </w:r>
          </w:p>
        </w:tc>
        <w:tc>
          <w:tcPr>
            <w:tcW w:w="1672" w:type="dxa"/>
            <w:shd w:val="clear" w:color="auto" w:fill="auto"/>
            <w:vAlign w:val="center"/>
          </w:tcPr>
          <w:p w14:paraId="7F4FD6C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4F04D8A" w14:textId="77777777" w:rsidR="000E4587" w:rsidRPr="000E4587" w:rsidRDefault="000E4587" w:rsidP="000E4587">
            <w:pPr>
              <w:jc w:val="center"/>
              <w:rPr>
                <w:sz w:val="20"/>
              </w:rPr>
            </w:pPr>
          </w:p>
        </w:tc>
        <w:tc>
          <w:tcPr>
            <w:tcW w:w="3827" w:type="dxa"/>
            <w:shd w:val="clear" w:color="auto" w:fill="auto"/>
            <w:vAlign w:val="center"/>
          </w:tcPr>
          <w:p w14:paraId="01DB83AC" w14:textId="77777777" w:rsidR="000E4587" w:rsidRPr="000E4587" w:rsidRDefault="000E4587" w:rsidP="000E4587">
            <w:pPr>
              <w:jc w:val="center"/>
              <w:rPr>
                <w:sz w:val="20"/>
              </w:rPr>
            </w:pPr>
          </w:p>
        </w:tc>
      </w:tr>
    </w:tbl>
    <w:p w14:paraId="72128971" w14:textId="77777777" w:rsidR="000E4587" w:rsidRPr="000E4587" w:rsidRDefault="000E4587" w:rsidP="000E4587">
      <w:pPr>
        <w:rPr>
          <w:sz w:val="20"/>
        </w:rPr>
      </w:pPr>
    </w:p>
    <w:p w14:paraId="4C2FA6C4" w14:textId="77777777" w:rsidR="000E4587" w:rsidRPr="000E4587" w:rsidRDefault="000E4587" w:rsidP="000E4587">
      <w:pPr>
        <w:rPr>
          <w:b/>
          <w:sz w:val="20"/>
        </w:rPr>
      </w:pPr>
      <w:r w:rsidRPr="000E4587">
        <w:rPr>
          <w:b/>
          <w:sz w:val="20"/>
        </w:rPr>
        <w:t>Υποκατηγορία 4.5 Αισθητήρες/Ανιχνευτές – Τύπος Β</w:t>
      </w:r>
    </w:p>
    <w:p w14:paraId="5B1D8AA3" w14:textId="77777777" w:rsidR="000E4587" w:rsidRPr="000E4587" w:rsidRDefault="000E4587" w:rsidP="000E4587">
      <w:pPr>
        <w:rPr>
          <w:sz w:val="20"/>
        </w:rPr>
      </w:pPr>
      <w:r w:rsidRPr="000E4587">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10092FBD" w14:textId="77777777" w:rsidTr="00644C02">
        <w:tc>
          <w:tcPr>
            <w:tcW w:w="578" w:type="dxa"/>
            <w:shd w:val="clear" w:color="auto" w:fill="auto"/>
            <w:vAlign w:val="center"/>
          </w:tcPr>
          <w:p w14:paraId="175C7C77"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21F8E4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FA1808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1CD5D65"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0E8499B3"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586E532" w14:textId="77777777" w:rsidTr="00644C02">
        <w:tc>
          <w:tcPr>
            <w:tcW w:w="578" w:type="dxa"/>
            <w:shd w:val="clear" w:color="auto" w:fill="auto"/>
            <w:vAlign w:val="center"/>
          </w:tcPr>
          <w:p w14:paraId="4B79129E"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ECC10A2" w14:textId="77777777" w:rsidR="000E4587" w:rsidRPr="000E4587" w:rsidRDefault="000E4587" w:rsidP="000E4587">
            <w:pPr>
              <w:jc w:val="center"/>
              <w:rPr>
                <w:sz w:val="20"/>
              </w:rPr>
            </w:pPr>
            <w:r w:rsidRPr="000E4587">
              <w:rPr>
                <w:sz w:val="20"/>
              </w:rPr>
              <w:t>Tracker που υποστηρίζει SteamVR</w:t>
            </w:r>
          </w:p>
        </w:tc>
        <w:tc>
          <w:tcPr>
            <w:tcW w:w="1672" w:type="dxa"/>
            <w:shd w:val="clear" w:color="auto" w:fill="auto"/>
            <w:vAlign w:val="center"/>
          </w:tcPr>
          <w:p w14:paraId="75A723D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817CFCB" w14:textId="77777777" w:rsidR="000E4587" w:rsidRPr="000E4587" w:rsidRDefault="000E4587" w:rsidP="000E4587">
            <w:pPr>
              <w:jc w:val="center"/>
              <w:rPr>
                <w:sz w:val="20"/>
              </w:rPr>
            </w:pPr>
          </w:p>
        </w:tc>
        <w:tc>
          <w:tcPr>
            <w:tcW w:w="3969" w:type="dxa"/>
            <w:shd w:val="clear" w:color="auto" w:fill="auto"/>
            <w:vAlign w:val="center"/>
          </w:tcPr>
          <w:p w14:paraId="348B77FD" w14:textId="77777777" w:rsidR="000E4587" w:rsidRPr="000E4587" w:rsidRDefault="000E4587" w:rsidP="000E4587">
            <w:pPr>
              <w:jc w:val="center"/>
              <w:rPr>
                <w:sz w:val="20"/>
              </w:rPr>
            </w:pPr>
          </w:p>
        </w:tc>
      </w:tr>
      <w:tr w:rsidR="000E4587" w:rsidRPr="000E4587" w14:paraId="6A8AF0C2" w14:textId="77777777" w:rsidTr="00644C02">
        <w:tc>
          <w:tcPr>
            <w:tcW w:w="578" w:type="dxa"/>
            <w:shd w:val="clear" w:color="auto" w:fill="auto"/>
            <w:vAlign w:val="center"/>
          </w:tcPr>
          <w:p w14:paraId="0313A98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45B44E9" w14:textId="77777777" w:rsidR="000E4587" w:rsidRPr="000E4587" w:rsidRDefault="000E4587" w:rsidP="000E4587">
            <w:pPr>
              <w:jc w:val="center"/>
              <w:rPr>
                <w:sz w:val="20"/>
              </w:rPr>
            </w:pPr>
            <w:r w:rsidRPr="000E4587">
              <w:rPr>
                <w:sz w:val="20"/>
              </w:rPr>
              <w:t>Βάρος 75g</w:t>
            </w:r>
          </w:p>
        </w:tc>
        <w:tc>
          <w:tcPr>
            <w:tcW w:w="1672" w:type="dxa"/>
            <w:shd w:val="clear" w:color="auto" w:fill="auto"/>
            <w:vAlign w:val="center"/>
          </w:tcPr>
          <w:p w14:paraId="5C6F603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7CABFA0" w14:textId="77777777" w:rsidR="000E4587" w:rsidRPr="000E4587" w:rsidRDefault="000E4587" w:rsidP="000E4587">
            <w:pPr>
              <w:jc w:val="center"/>
              <w:rPr>
                <w:sz w:val="20"/>
              </w:rPr>
            </w:pPr>
          </w:p>
        </w:tc>
        <w:tc>
          <w:tcPr>
            <w:tcW w:w="3969" w:type="dxa"/>
            <w:shd w:val="clear" w:color="auto" w:fill="auto"/>
            <w:vAlign w:val="center"/>
          </w:tcPr>
          <w:p w14:paraId="782625F4" w14:textId="77777777" w:rsidR="000E4587" w:rsidRPr="000E4587" w:rsidRDefault="000E4587" w:rsidP="000E4587">
            <w:pPr>
              <w:jc w:val="center"/>
              <w:rPr>
                <w:sz w:val="20"/>
              </w:rPr>
            </w:pPr>
          </w:p>
        </w:tc>
      </w:tr>
      <w:tr w:rsidR="000E4587" w:rsidRPr="000E4587" w14:paraId="38E7E054" w14:textId="77777777" w:rsidTr="00644C02">
        <w:tc>
          <w:tcPr>
            <w:tcW w:w="578" w:type="dxa"/>
            <w:shd w:val="clear" w:color="auto" w:fill="auto"/>
            <w:vAlign w:val="center"/>
          </w:tcPr>
          <w:p w14:paraId="6F432AB3"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ECA0843" w14:textId="77777777" w:rsidR="000E4587" w:rsidRPr="000E4587" w:rsidRDefault="000E4587" w:rsidP="000E4587">
            <w:pPr>
              <w:jc w:val="center"/>
              <w:rPr>
                <w:sz w:val="20"/>
              </w:rPr>
            </w:pPr>
            <w:r w:rsidRPr="000E4587">
              <w:rPr>
                <w:sz w:val="20"/>
              </w:rPr>
              <w:t>Διαστάσεις 70,9*79*44,1mm</w:t>
            </w:r>
          </w:p>
        </w:tc>
        <w:tc>
          <w:tcPr>
            <w:tcW w:w="1672" w:type="dxa"/>
            <w:shd w:val="clear" w:color="auto" w:fill="auto"/>
            <w:vAlign w:val="center"/>
          </w:tcPr>
          <w:p w14:paraId="27AC00A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CA0F7EF" w14:textId="77777777" w:rsidR="000E4587" w:rsidRPr="000E4587" w:rsidRDefault="000E4587" w:rsidP="000E4587">
            <w:pPr>
              <w:jc w:val="center"/>
              <w:rPr>
                <w:sz w:val="20"/>
              </w:rPr>
            </w:pPr>
          </w:p>
        </w:tc>
        <w:tc>
          <w:tcPr>
            <w:tcW w:w="3969" w:type="dxa"/>
            <w:shd w:val="clear" w:color="auto" w:fill="auto"/>
            <w:vAlign w:val="center"/>
          </w:tcPr>
          <w:p w14:paraId="16543E54" w14:textId="77777777" w:rsidR="000E4587" w:rsidRPr="000E4587" w:rsidRDefault="000E4587" w:rsidP="000E4587">
            <w:pPr>
              <w:jc w:val="center"/>
              <w:rPr>
                <w:sz w:val="20"/>
              </w:rPr>
            </w:pPr>
          </w:p>
        </w:tc>
      </w:tr>
      <w:tr w:rsidR="000E4587" w:rsidRPr="000E4587" w14:paraId="5A1659B8" w14:textId="77777777" w:rsidTr="00644C02">
        <w:tc>
          <w:tcPr>
            <w:tcW w:w="578" w:type="dxa"/>
            <w:shd w:val="clear" w:color="auto" w:fill="auto"/>
            <w:vAlign w:val="center"/>
          </w:tcPr>
          <w:p w14:paraId="3295B8C1"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34DD8D78" w14:textId="77777777" w:rsidR="000E4587" w:rsidRPr="000E4587" w:rsidRDefault="000E4587" w:rsidP="000E4587">
            <w:pPr>
              <w:jc w:val="center"/>
              <w:rPr>
                <w:sz w:val="20"/>
              </w:rPr>
            </w:pPr>
            <w:r w:rsidRPr="000E4587">
              <w:rPr>
                <w:sz w:val="20"/>
              </w:rPr>
              <w:t>Διάρκεια μπαταρίας 7,5 ώρες</w:t>
            </w:r>
          </w:p>
        </w:tc>
        <w:tc>
          <w:tcPr>
            <w:tcW w:w="1672" w:type="dxa"/>
            <w:shd w:val="clear" w:color="auto" w:fill="auto"/>
            <w:vAlign w:val="center"/>
          </w:tcPr>
          <w:p w14:paraId="328907C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DFBB581" w14:textId="77777777" w:rsidR="000E4587" w:rsidRPr="000E4587" w:rsidRDefault="000E4587" w:rsidP="000E4587">
            <w:pPr>
              <w:jc w:val="center"/>
              <w:rPr>
                <w:sz w:val="20"/>
              </w:rPr>
            </w:pPr>
          </w:p>
        </w:tc>
        <w:tc>
          <w:tcPr>
            <w:tcW w:w="3969" w:type="dxa"/>
            <w:shd w:val="clear" w:color="auto" w:fill="auto"/>
            <w:vAlign w:val="center"/>
          </w:tcPr>
          <w:p w14:paraId="4C6F04C2" w14:textId="77777777" w:rsidR="000E4587" w:rsidRPr="000E4587" w:rsidRDefault="000E4587" w:rsidP="000E4587">
            <w:pPr>
              <w:jc w:val="center"/>
              <w:rPr>
                <w:sz w:val="20"/>
              </w:rPr>
            </w:pPr>
          </w:p>
        </w:tc>
      </w:tr>
      <w:tr w:rsidR="000E4587" w:rsidRPr="000E4587" w14:paraId="6D373290" w14:textId="77777777" w:rsidTr="00644C02">
        <w:tc>
          <w:tcPr>
            <w:tcW w:w="578" w:type="dxa"/>
            <w:shd w:val="clear" w:color="auto" w:fill="auto"/>
            <w:vAlign w:val="center"/>
          </w:tcPr>
          <w:p w14:paraId="267CE07B"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1FBC9318" w14:textId="77777777" w:rsidR="000E4587" w:rsidRPr="000E4587" w:rsidRDefault="000E4587" w:rsidP="000E4587">
            <w:pPr>
              <w:jc w:val="center"/>
              <w:rPr>
                <w:sz w:val="20"/>
              </w:rPr>
            </w:pPr>
            <w:r w:rsidRPr="000E4587">
              <w:rPr>
                <w:sz w:val="20"/>
              </w:rPr>
              <w:t>FOV 240o</w:t>
            </w:r>
          </w:p>
        </w:tc>
        <w:tc>
          <w:tcPr>
            <w:tcW w:w="1672" w:type="dxa"/>
            <w:shd w:val="clear" w:color="auto" w:fill="auto"/>
            <w:vAlign w:val="center"/>
          </w:tcPr>
          <w:p w14:paraId="2063D35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0AF7F5B" w14:textId="77777777" w:rsidR="000E4587" w:rsidRPr="000E4587" w:rsidRDefault="000E4587" w:rsidP="000E4587">
            <w:pPr>
              <w:jc w:val="center"/>
              <w:rPr>
                <w:sz w:val="20"/>
              </w:rPr>
            </w:pPr>
          </w:p>
        </w:tc>
        <w:tc>
          <w:tcPr>
            <w:tcW w:w="3969" w:type="dxa"/>
            <w:shd w:val="clear" w:color="auto" w:fill="auto"/>
            <w:vAlign w:val="center"/>
          </w:tcPr>
          <w:p w14:paraId="57B59C3A" w14:textId="77777777" w:rsidR="000E4587" w:rsidRPr="000E4587" w:rsidRDefault="000E4587" w:rsidP="000E4587">
            <w:pPr>
              <w:jc w:val="center"/>
              <w:rPr>
                <w:sz w:val="20"/>
              </w:rPr>
            </w:pPr>
          </w:p>
        </w:tc>
      </w:tr>
      <w:tr w:rsidR="000E4587" w:rsidRPr="000E4587" w14:paraId="067A7C3F" w14:textId="77777777" w:rsidTr="00644C02">
        <w:tc>
          <w:tcPr>
            <w:tcW w:w="578" w:type="dxa"/>
            <w:shd w:val="clear" w:color="auto" w:fill="auto"/>
            <w:vAlign w:val="center"/>
          </w:tcPr>
          <w:p w14:paraId="799BA1D0"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29BB128" w14:textId="77777777" w:rsidR="000E4587" w:rsidRPr="000E4587" w:rsidRDefault="000E4587" w:rsidP="000E4587">
            <w:pPr>
              <w:jc w:val="center"/>
              <w:rPr>
                <w:sz w:val="20"/>
              </w:rPr>
            </w:pPr>
            <w:r w:rsidRPr="000E4587">
              <w:rPr>
                <w:sz w:val="20"/>
              </w:rPr>
              <w:t>Συμβατό με VIVE</w:t>
            </w:r>
          </w:p>
        </w:tc>
        <w:tc>
          <w:tcPr>
            <w:tcW w:w="1672" w:type="dxa"/>
            <w:shd w:val="clear" w:color="auto" w:fill="auto"/>
            <w:vAlign w:val="center"/>
          </w:tcPr>
          <w:p w14:paraId="09E82A7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AB1F664" w14:textId="77777777" w:rsidR="000E4587" w:rsidRPr="000E4587" w:rsidRDefault="000E4587" w:rsidP="000E4587">
            <w:pPr>
              <w:jc w:val="center"/>
              <w:rPr>
                <w:sz w:val="20"/>
              </w:rPr>
            </w:pPr>
          </w:p>
        </w:tc>
        <w:tc>
          <w:tcPr>
            <w:tcW w:w="3969" w:type="dxa"/>
            <w:shd w:val="clear" w:color="auto" w:fill="auto"/>
            <w:vAlign w:val="center"/>
          </w:tcPr>
          <w:p w14:paraId="08462808" w14:textId="77777777" w:rsidR="000E4587" w:rsidRPr="000E4587" w:rsidRDefault="000E4587" w:rsidP="000E4587">
            <w:pPr>
              <w:jc w:val="center"/>
              <w:rPr>
                <w:sz w:val="20"/>
              </w:rPr>
            </w:pPr>
          </w:p>
        </w:tc>
      </w:tr>
    </w:tbl>
    <w:p w14:paraId="23FD3F5A" w14:textId="77777777" w:rsidR="000E4587" w:rsidRPr="000E4587" w:rsidRDefault="000E4587" w:rsidP="000E4587">
      <w:pPr>
        <w:rPr>
          <w:sz w:val="20"/>
        </w:rPr>
      </w:pPr>
    </w:p>
    <w:p w14:paraId="45741798"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4.6 Φωτογραφική Μηχανή</w:t>
      </w:r>
    </w:p>
    <w:p w14:paraId="11B9E907"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4F2515A6" w14:textId="77777777" w:rsidTr="00644C02">
        <w:tc>
          <w:tcPr>
            <w:tcW w:w="578" w:type="dxa"/>
            <w:shd w:val="clear" w:color="auto" w:fill="auto"/>
            <w:vAlign w:val="center"/>
          </w:tcPr>
          <w:p w14:paraId="242D7DF9"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046776D"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A604C64"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B5F7038"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2760FF0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3FAF03C" w14:textId="77777777" w:rsidTr="00644C02">
        <w:tc>
          <w:tcPr>
            <w:tcW w:w="578" w:type="dxa"/>
            <w:shd w:val="clear" w:color="auto" w:fill="auto"/>
            <w:vAlign w:val="center"/>
          </w:tcPr>
          <w:p w14:paraId="5CBC542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FF61824" w14:textId="77777777" w:rsidR="000E4587" w:rsidRPr="000E4587" w:rsidRDefault="000E4587" w:rsidP="000E4587">
            <w:pPr>
              <w:jc w:val="center"/>
              <w:rPr>
                <w:sz w:val="20"/>
              </w:rPr>
            </w:pPr>
            <w:r w:rsidRPr="000E4587">
              <w:rPr>
                <w:sz w:val="20"/>
              </w:rPr>
              <w:t>Πραγματικό Μέγεθος Αισθητήρα</w:t>
            </w:r>
          </w:p>
          <w:p w14:paraId="5F08F617" w14:textId="77777777" w:rsidR="000E4587" w:rsidRPr="000E4587" w:rsidRDefault="000E4587" w:rsidP="000E4587">
            <w:pPr>
              <w:jc w:val="center"/>
              <w:rPr>
                <w:sz w:val="20"/>
              </w:rPr>
            </w:pPr>
            <w:r w:rsidRPr="000E4587">
              <w:rPr>
                <w:sz w:val="20"/>
              </w:rPr>
              <w:t>25,8 MP</w:t>
            </w:r>
          </w:p>
        </w:tc>
        <w:tc>
          <w:tcPr>
            <w:tcW w:w="1672" w:type="dxa"/>
            <w:shd w:val="clear" w:color="auto" w:fill="auto"/>
            <w:vAlign w:val="center"/>
          </w:tcPr>
          <w:p w14:paraId="75D5C87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5785D97" w14:textId="77777777" w:rsidR="000E4587" w:rsidRPr="000E4587" w:rsidRDefault="000E4587" w:rsidP="000E4587">
            <w:pPr>
              <w:jc w:val="center"/>
              <w:rPr>
                <w:sz w:val="20"/>
              </w:rPr>
            </w:pPr>
          </w:p>
        </w:tc>
        <w:tc>
          <w:tcPr>
            <w:tcW w:w="3969" w:type="dxa"/>
            <w:shd w:val="clear" w:color="auto" w:fill="auto"/>
            <w:vAlign w:val="center"/>
          </w:tcPr>
          <w:p w14:paraId="15AB341D" w14:textId="77777777" w:rsidR="000E4587" w:rsidRPr="000E4587" w:rsidRDefault="000E4587" w:rsidP="000E4587">
            <w:pPr>
              <w:jc w:val="center"/>
              <w:rPr>
                <w:sz w:val="20"/>
              </w:rPr>
            </w:pPr>
          </w:p>
        </w:tc>
      </w:tr>
      <w:tr w:rsidR="000E4587" w:rsidRPr="000E4587" w14:paraId="59242900" w14:textId="77777777" w:rsidTr="00644C02">
        <w:tc>
          <w:tcPr>
            <w:tcW w:w="578" w:type="dxa"/>
            <w:shd w:val="clear" w:color="auto" w:fill="auto"/>
            <w:vAlign w:val="center"/>
          </w:tcPr>
          <w:p w14:paraId="2CDF1460" w14:textId="77777777" w:rsidR="000E4587" w:rsidRPr="000E4587" w:rsidRDefault="000E4587" w:rsidP="000E4587">
            <w:pPr>
              <w:jc w:val="center"/>
              <w:rPr>
                <w:sz w:val="20"/>
              </w:rPr>
            </w:pPr>
            <w:r w:rsidRPr="000E4587">
              <w:rPr>
                <w:sz w:val="20"/>
                <w:lang w:val="en-US"/>
              </w:rPr>
              <w:t>2</w:t>
            </w:r>
          </w:p>
        </w:tc>
        <w:tc>
          <w:tcPr>
            <w:tcW w:w="2394" w:type="dxa"/>
            <w:shd w:val="clear" w:color="auto" w:fill="auto"/>
            <w:vAlign w:val="center"/>
          </w:tcPr>
          <w:p w14:paraId="051D73E8" w14:textId="77777777" w:rsidR="000E4587" w:rsidRPr="000E4587" w:rsidRDefault="000E4587" w:rsidP="000E4587">
            <w:pPr>
              <w:jc w:val="center"/>
              <w:rPr>
                <w:sz w:val="20"/>
              </w:rPr>
            </w:pPr>
            <w:r w:rsidRPr="000E4587">
              <w:rPr>
                <w:sz w:val="20"/>
              </w:rPr>
              <w:t>Autofocus (AF)</w:t>
            </w:r>
          </w:p>
        </w:tc>
        <w:tc>
          <w:tcPr>
            <w:tcW w:w="1672" w:type="dxa"/>
            <w:shd w:val="clear" w:color="auto" w:fill="auto"/>
            <w:vAlign w:val="center"/>
          </w:tcPr>
          <w:p w14:paraId="55F4344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485FC42" w14:textId="77777777" w:rsidR="000E4587" w:rsidRPr="000E4587" w:rsidRDefault="000E4587" w:rsidP="000E4587">
            <w:pPr>
              <w:jc w:val="center"/>
              <w:rPr>
                <w:sz w:val="20"/>
              </w:rPr>
            </w:pPr>
          </w:p>
        </w:tc>
        <w:tc>
          <w:tcPr>
            <w:tcW w:w="3969" w:type="dxa"/>
            <w:shd w:val="clear" w:color="auto" w:fill="auto"/>
            <w:vAlign w:val="center"/>
          </w:tcPr>
          <w:p w14:paraId="732B2480" w14:textId="77777777" w:rsidR="000E4587" w:rsidRPr="000E4587" w:rsidRDefault="000E4587" w:rsidP="000E4587">
            <w:pPr>
              <w:jc w:val="center"/>
              <w:rPr>
                <w:sz w:val="20"/>
              </w:rPr>
            </w:pPr>
          </w:p>
        </w:tc>
      </w:tr>
      <w:tr w:rsidR="000E4587" w:rsidRPr="000E4587" w14:paraId="054656D9" w14:textId="77777777" w:rsidTr="00644C02">
        <w:tc>
          <w:tcPr>
            <w:tcW w:w="578" w:type="dxa"/>
            <w:shd w:val="clear" w:color="auto" w:fill="auto"/>
            <w:vAlign w:val="center"/>
          </w:tcPr>
          <w:p w14:paraId="5B45D16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207FEFB5" w14:textId="77777777" w:rsidR="000E4587" w:rsidRPr="000E4587" w:rsidRDefault="000E4587" w:rsidP="000E4587">
            <w:pPr>
              <w:jc w:val="center"/>
              <w:rPr>
                <w:sz w:val="20"/>
              </w:rPr>
            </w:pPr>
            <w:r w:rsidRPr="000E4587">
              <w:rPr>
                <w:sz w:val="20"/>
              </w:rPr>
              <w:t>Μέγεθος Οθόνης 3 "</w:t>
            </w:r>
          </w:p>
        </w:tc>
        <w:tc>
          <w:tcPr>
            <w:tcW w:w="1672" w:type="dxa"/>
            <w:shd w:val="clear" w:color="auto" w:fill="auto"/>
            <w:vAlign w:val="center"/>
          </w:tcPr>
          <w:p w14:paraId="671BB39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CC4A016" w14:textId="77777777" w:rsidR="000E4587" w:rsidRPr="000E4587" w:rsidRDefault="000E4587" w:rsidP="000E4587">
            <w:pPr>
              <w:jc w:val="center"/>
              <w:rPr>
                <w:sz w:val="20"/>
              </w:rPr>
            </w:pPr>
          </w:p>
        </w:tc>
        <w:tc>
          <w:tcPr>
            <w:tcW w:w="3969" w:type="dxa"/>
            <w:shd w:val="clear" w:color="auto" w:fill="auto"/>
            <w:vAlign w:val="center"/>
          </w:tcPr>
          <w:p w14:paraId="0E3E40BD" w14:textId="77777777" w:rsidR="000E4587" w:rsidRPr="000E4587" w:rsidRDefault="000E4587" w:rsidP="000E4587">
            <w:pPr>
              <w:jc w:val="center"/>
              <w:rPr>
                <w:sz w:val="20"/>
              </w:rPr>
            </w:pPr>
          </w:p>
        </w:tc>
      </w:tr>
      <w:tr w:rsidR="000E4587" w:rsidRPr="000E4587" w14:paraId="42351E00" w14:textId="77777777" w:rsidTr="00644C02">
        <w:tc>
          <w:tcPr>
            <w:tcW w:w="578" w:type="dxa"/>
            <w:shd w:val="clear" w:color="auto" w:fill="auto"/>
            <w:vAlign w:val="center"/>
          </w:tcPr>
          <w:p w14:paraId="767E818B"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E3CB2F8" w14:textId="77777777" w:rsidR="000E4587" w:rsidRPr="000E4587" w:rsidRDefault="000E4587" w:rsidP="000E4587">
            <w:pPr>
              <w:jc w:val="center"/>
              <w:rPr>
                <w:sz w:val="20"/>
              </w:rPr>
            </w:pPr>
            <w:r w:rsidRPr="000E4587">
              <w:rPr>
                <w:sz w:val="20"/>
              </w:rPr>
              <w:t>Οθόνη Αφής</w:t>
            </w:r>
          </w:p>
        </w:tc>
        <w:tc>
          <w:tcPr>
            <w:tcW w:w="1672" w:type="dxa"/>
            <w:shd w:val="clear" w:color="auto" w:fill="auto"/>
            <w:vAlign w:val="center"/>
          </w:tcPr>
          <w:p w14:paraId="29AACF8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8E741A3" w14:textId="77777777" w:rsidR="000E4587" w:rsidRPr="000E4587" w:rsidRDefault="000E4587" w:rsidP="000E4587">
            <w:pPr>
              <w:jc w:val="center"/>
              <w:rPr>
                <w:sz w:val="20"/>
              </w:rPr>
            </w:pPr>
          </w:p>
        </w:tc>
        <w:tc>
          <w:tcPr>
            <w:tcW w:w="3969" w:type="dxa"/>
            <w:shd w:val="clear" w:color="auto" w:fill="auto"/>
            <w:vAlign w:val="center"/>
          </w:tcPr>
          <w:p w14:paraId="7ACDBF69" w14:textId="77777777" w:rsidR="000E4587" w:rsidRPr="000E4587" w:rsidRDefault="000E4587" w:rsidP="000E4587">
            <w:pPr>
              <w:jc w:val="center"/>
              <w:rPr>
                <w:sz w:val="20"/>
              </w:rPr>
            </w:pPr>
          </w:p>
        </w:tc>
      </w:tr>
      <w:tr w:rsidR="000E4587" w:rsidRPr="000E4587" w14:paraId="22A92811" w14:textId="77777777" w:rsidTr="00644C02">
        <w:tc>
          <w:tcPr>
            <w:tcW w:w="578" w:type="dxa"/>
            <w:shd w:val="clear" w:color="auto" w:fill="auto"/>
            <w:vAlign w:val="center"/>
          </w:tcPr>
          <w:p w14:paraId="0ACCAD69"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9254C97" w14:textId="77777777" w:rsidR="000E4587" w:rsidRPr="000E4587" w:rsidRDefault="000E4587" w:rsidP="000E4587">
            <w:pPr>
              <w:jc w:val="center"/>
              <w:rPr>
                <w:sz w:val="20"/>
              </w:rPr>
            </w:pPr>
            <w:r w:rsidRPr="000E4587">
              <w:rPr>
                <w:sz w:val="20"/>
              </w:rPr>
              <w:t>Ανακλινόμενη Οθόνη</w:t>
            </w:r>
          </w:p>
        </w:tc>
        <w:tc>
          <w:tcPr>
            <w:tcW w:w="1672" w:type="dxa"/>
            <w:shd w:val="clear" w:color="auto" w:fill="auto"/>
            <w:vAlign w:val="center"/>
          </w:tcPr>
          <w:p w14:paraId="56F8269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8ECE0EC" w14:textId="77777777" w:rsidR="000E4587" w:rsidRPr="000E4587" w:rsidRDefault="000E4587" w:rsidP="000E4587">
            <w:pPr>
              <w:jc w:val="center"/>
              <w:rPr>
                <w:sz w:val="20"/>
              </w:rPr>
            </w:pPr>
          </w:p>
        </w:tc>
        <w:tc>
          <w:tcPr>
            <w:tcW w:w="3969" w:type="dxa"/>
            <w:shd w:val="clear" w:color="auto" w:fill="auto"/>
            <w:vAlign w:val="center"/>
          </w:tcPr>
          <w:p w14:paraId="027D7975" w14:textId="77777777" w:rsidR="000E4587" w:rsidRPr="000E4587" w:rsidRDefault="000E4587" w:rsidP="000E4587">
            <w:pPr>
              <w:jc w:val="center"/>
              <w:rPr>
                <w:sz w:val="20"/>
              </w:rPr>
            </w:pPr>
          </w:p>
        </w:tc>
      </w:tr>
      <w:tr w:rsidR="000E4587" w:rsidRPr="000E4587" w14:paraId="2EBCF7C2" w14:textId="77777777" w:rsidTr="00644C02">
        <w:tc>
          <w:tcPr>
            <w:tcW w:w="578" w:type="dxa"/>
            <w:shd w:val="clear" w:color="auto" w:fill="auto"/>
            <w:vAlign w:val="center"/>
          </w:tcPr>
          <w:p w14:paraId="4E72CE3F"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255F2EF7" w14:textId="77777777" w:rsidR="000E4587" w:rsidRPr="000E4587" w:rsidRDefault="000E4587" w:rsidP="000E4587">
            <w:pPr>
              <w:jc w:val="center"/>
              <w:rPr>
                <w:sz w:val="20"/>
              </w:rPr>
            </w:pPr>
            <w:r w:rsidRPr="000E4587">
              <w:rPr>
                <w:sz w:val="20"/>
              </w:rPr>
              <w:t>Τύπος Αισθητήρα</w:t>
            </w:r>
          </w:p>
          <w:p w14:paraId="4F9978AB" w14:textId="77777777" w:rsidR="000E4587" w:rsidRPr="000E4587" w:rsidRDefault="000E4587" w:rsidP="000E4587">
            <w:pPr>
              <w:jc w:val="center"/>
              <w:rPr>
                <w:sz w:val="20"/>
              </w:rPr>
            </w:pPr>
            <w:r w:rsidRPr="000E4587">
              <w:rPr>
                <w:sz w:val="20"/>
              </w:rPr>
              <w:t>CMOS</w:t>
            </w:r>
          </w:p>
          <w:p w14:paraId="4DB72823" w14:textId="77777777" w:rsidR="000E4587" w:rsidRPr="000E4587" w:rsidRDefault="000E4587" w:rsidP="000E4587">
            <w:pPr>
              <w:jc w:val="center"/>
              <w:rPr>
                <w:sz w:val="20"/>
              </w:rPr>
            </w:pPr>
          </w:p>
        </w:tc>
        <w:tc>
          <w:tcPr>
            <w:tcW w:w="1672" w:type="dxa"/>
            <w:shd w:val="clear" w:color="auto" w:fill="auto"/>
            <w:vAlign w:val="center"/>
          </w:tcPr>
          <w:p w14:paraId="068BB5C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8C8B4A9" w14:textId="77777777" w:rsidR="000E4587" w:rsidRPr="000E4587" w:rsidRDefault="000E4587" w:rsidP="000E4587">
            <w:pPr>
              <w:jc w:val="center"/>
              <w:rPr>
                <w:sz w:val="20"/>
              </w:rPr>
            </w:pPr>
          </w:p>
        </w:tc>
        <w:tc>
          <w:tcPr>
            <w:tcW w:w="3969" w:type="dxa"/>
            <w:shd w:val="clear" w:color="auto" w:fill="auto"/>
            <w:vAlign w:val="center"/>
          </w:tcPr>
          <w:p w14:paraId="06C7816D" w14:textId="77777777" w:rsidR="000E4587" w:rsidRPr="000E4587" w:rsidRDefault="000E4587" w:rsidP="000E4587">
            <w:pPr>
              <w:jc w:val="center"/>
              <w:rPr>
                <w:sz w:val="20"/>
              </w:rPr>
            </w:pPr>
          </w:p>
        </w:tc>
      </w:tr>
      <w:tr w:rsidR="000E4587" w:rsidRPr="000E4587" w14:paraId="50C32A71" w14:textId="77777777" w:rsidTr="00644C02">
        <w:tc>
          <w:tcPr>
            <w:tcW w:w="578" w:type="dxa"/>
            <w:shd w:val="clear" w:color="auto" w:fill="auto"/>
            <w:vAlign w:val="center"/>
          </w:tcPr>
          <w:p w14:paraId="22799A0E"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2E17D6FD" w14:textId="77777777" w:rsidR="000E4587" w:rsidRPr="000E4587" w:rsidRDefault="000E4587" w:rsidP="000E4587">
            <w:pPr>
              <w:jc w:val="center"/>
              <w:rPr>
                <w:sz w:val="20"/>
              </w:rPr>
            </w:pPr>
            <w:r w:rsidRPr="000E4587">
              <w:rPr>
                <w:sz w:val="20"/>
              </w:rPr>
              <w:t>Διαστάσεις Αισθητήρα</w:t>
            </w:r>
          </w:p>
          <w:p w14:paraId="639F81D2" w14:textId="77777777" w:rsidR="000E4587" w:rsidRPr="000E4587" w:rsidRDefault="000E4587" w:rsidP="000E4587">
            <w:pPr>
              <w:jc w:val="center"/>
              <w:rPr>
                <w:sz w:val="20"/>
              </w:rPr>
            </w:pPr>
            <w:r w:rsidRPr="000E4587">
              <w:rPr>
                <w:sz w:val="20"/>
                <w:lang w:val="en-US"/>
              </w:rPr>
              <w:t>22.3</w:t>
            </w:r>
            <w:r w:rsidRPr="000E4587">
              <w:rPr>
                <w:sz w:val="20"/>
              </w:rPr>
              <w:t xml:space="preserve"> x </w:t>
            </w:r>
            <w:r w:rsidRPr="000E4587">
              <w:rPr>
                <w:sz w:val="20"/>
                <w:lang w:val="en-US"/>
              </w:rPr>
              <w:t>14.9</w:t>
            </w:r>
            <w:r w:rsidRPr="000E4587">
              <w:rPr>
                <w:sz w:val="20"/>
              </w:rPr>
              <w:t xml:space="preserve"> mm</w:t>
            </w:r>
          </w:p>
          <w:p w14:paraId="7944544A" w14:textId="77777777" w:rsidR="000E4587" w:rsidRPr="000E4587" w:rsidRDefault="000E4587" w:rsidP="000E4587">
            <w:pPr>
              <w:jc w:val="center"/>
              <w:rPr>
                <w:sz w:val="20"/>
              </w:rPr>
            </w:pPr>
          </w:p>
        </w:tc>
        <w:tc>
          <w:tcPr>
            <w:tcW w:w="1672" w:type="dxa"/>
            <w:shd w:val="clear" w:color="auto" w:fill="auto"/>
            <w:vAlign w:val="center"/>
          </w:tcPr>
          <w:p w14:paraId="4D62968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A3514B4" w14:textId="77777777" w:rsidR="000E4587" w:rsidRPr="000E4587" w:rsidRDefault="000E4587" w:rsidP="000E4587">
            <w:pPr>
              <w:jc w:val="center"/>
              <w:rPr>
                <w:sz w:val="20"/>
              </w:rPr>
            </w:pPr>
          </w:p>
        </w:tc>
        <w:tc>
          <w:tcPr>
            <w:tcW w:w="3969" w:type="dxa"/>
            <w:shd w:val="clear" w:color="auto" w:fill="auto"/>
            <w:vAlign w:val="center"/>
          </w:tcPr>
          <w:p w14:paraId="4168138F" w14:textId="77777777" w:rsidR="000E4587" w:rsidRPr="000E4587" w:rsidRDefault="000E4587" w:rsidP="000E4587">
            <w:pPr>
              <w:jc w:val="center"/>
              <w:rPr>
                <w:sz w:val="20"/>
              </w:rPr>
            </w:pPr>
          </w:p>
        </w:tc>
      </w:tr>
      <w:tr w:rsidR="000E4587" w:rsidRPr="000E4587" w14:paraId="1D739131" w14:textId="77777777" w:rsidTr="00644C02">
        <w:tc>
          <w:tcPr>
            <w:tcW w:w="578" w:type="dxa"/>
            <w:shd w:val="clear" w:color="auto" w:fill="auto"/>
            <w:vAlign w:val="center"/>
          </w:tcPr>
          <w:p w14:paraId="6A40148E"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37616DD1" w14:textId="77777777" w:rsidR="000E4587" w:rsidRPr="000E4587" w:rsidRDefault="000E4587" w:rsidP="000E4587">
            <w:pPr>
              <w:jc w:val="center"/>
              <w:rPr>
                <w:sz w:val="20"/>
              </w:rPr>
            </w:pPr>
            <w:r w:rsidRPr="000E4587">
              <w:rPr>
                <w:sz w:val="20"/>
              </w:rPr>
              <w:t>Επιλογές ISO</w:t>
            </w:r>
          </w:p>
          <w:p w14:paraId="2FBEC9C9" w14:textId="77777777" w:rsidR="000E4587" w:rsidRPr="000E4587" w:rsidRDefault="000E4587" w:rsidP="000E4587">
            <w:pPr>
              <w:jc w:val="center"/>
              <w:rPr>
                <w:sz w:val="20"/>
              </w:rPr>
            </w:pPr>
            <w:r w:rsidRPr="000E4587">
              <w:rPr>
                <w:sz w:val="20"/>
              </w:rPr>
              <w:t>100-</w:t>
            </w:r>
            <w:r w:rsidRPr="000E4587">
              <w:rPr>
                <w:sz w:val="20"/>
                <w:lang w:val="en-US"/>
              </w:rPr>
              <w:t>256</w:t>
            </w:r>
            <w:r w:rsidRPr="000E4587">
              <w:rPr>
                <w:sz w:val="20"/>
              </w:rPr>
              <w:t>00</w:t>
            </w:r>
          </w:p>
          <w:p w14:paraId="454FFC36" w14:textId="77777777" w:rsidR="000E4587" w:rsidRPr="000E4587" w:rsidRDefault="000E4587" w:rsidP="000E4587">
            <w:pPr>
              <w:jc w:val="center"/>
              <w:rPr>
                <w:sz w:val="20"/>
              </w:rPr>
            </w:pPr>
          </w:p>
        </w:tc>
        <w:tc>
          <w:tcPr>
            <w:tcW w:w="1672" w:type="dxa"/>
            <w:shd w:val="clear" w:color="auto" w:fill="auto"/>
            <w:vAlign w:val="center"/>
          </w:tcPr>
          <w:p w14:paraId="288B757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9253104" w14:textId="77777777" w:rsidR="000E4587" w:rsidRPr="000E4587" w:rsidRDefault="000E4587" w:rsidP="000E4587">
            <w:pPr>
              <w:jc w:val="center"/>
              <w:rPr>
                <w:sz w:val="20"/>
              </w:rPr>
            </w:pPr>
          </w:p>
        </w:tc>
        <w:tc>
          <w:tcPr>
            <w:tcW w:w="3969" w:type="dxa"/>
            <w:shd w:val="clear" w:color="auto" w:fill="auto"/>
            <w:vAlign w:val="center"/>
          </w:tcPr>
          <w:p w14:paraId="72D62C6F" w14:textId="77777777" w:rsidR="000E4587" w:rsidRPr="000E4587" w:rsidRDefault="000E4587" w:rsidP="000E4587">
            <w:pPr>
              <w:jc w:val="center"/>
              <w:rPr>
                <w:sz w:val="20"/>
              </w:rPr>
            </w:pPr>
          </w:p>
        </w:tc>
      </w:tr>
      <w:tr w:rsidR="000E4587" w:rsidRPr="000E4587" w14:paraId="1F065B53" w14:textId="77777777" w:rsidTr="00644C02">
        <w:tc>
          <w:tcPr>
            <w:tcW w:w="578" w:type="dxa"/>
            <w:shd w:val="clear" w:color="auto" w:fill="auto"/>
            <w:vAlign w:val="center"/>
          </w:tcPr>
          <w:p w14:paraId="7595C9CF"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0E6BEF35" w14:textId="77777777" w:rsidR="000E4587" w:rsidRPr="000E4587" w:rsidRDefault="000E4587" w:rsidP="000E4587">
            <w:pPr>
              <w:jc w:val="center"/>
              <w:rPr>
                <w:sz w:val="20"/>
              </w:rPr>
            </w:pPr>
            <w:r w:rsidRPr="000E4587">
              <w:rPr>
                <w:sz w:val="20"/>
              </w:rPr>
              <w:t>Μέγεθος Αισθητήρα</w:t>
            </w:r>
          </w:p>
          <w:p w14:paraId="5DC47209" w14:textId="77777777" w:rsidR="000E4587" w:rsidRPr="000E4587" w:rsidRDefault="000E4587" w:rsidP="000E4587">
            <w:pPr>
              <w:jc w:val="center"/>
              <w:rPr>
                <w:sz w:val="20"/>
              </w:rPr>
            </w:pPr>
            <w:r w:rsidRPr="000E4587">
              <w:rPr>
                <w:sz w:val="20"/>
              </w:rPr>
              <w:t xml:space="preserve">    APS-C</w:t>
            </w:r>
          </w:p>
        </w:tc>
        <w:tc>
          <w:tcPr>
            <w:tcW w:w="1672" w:type="dxa"/>
            <w:shd w:val="clear" w:color="auto" w:fill="auto"/>
            <w:vAlign w:val="center"/>
          </w:tcPr>
          <w:p w14:paraId="54579C6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0192E02" w14:textId="77777777" w:rsidR="000E4587" w:rsidRPr="000E4587" w:rsidRDefault="000E4587" w:rsidP="000E4587">
            <w:pPr>
              <w:jc w:val="center"/>
              <w:rPr>
                <w:sz w:val="20"/>
              </w:rPr>
            </w:pPr>
          </w:p>
        </w:tc>
        <w:tc>
          <w:tcPr>
            <w:tcW w:w="3969" w:type="dxa"/>
            <w:shd w:val="clear" w:color="auto" w:fill="auto"/>
            <w:vAlign w:val="center"/>
          </w:tcPr>
          <w:p w14:paraId="2106DAD8" w14:textId="77777777" w:rsidR="000E4587" w:rsidRPr="000E4587" w:rsidRDefault="000E4587" w:rsidP="000E4587">
            <w:pPr>
              <w:jc w:val="center"/>
              <w:rPr>
                <w:sz w:val="20"/>
              </w:rPr>
            </w:pPr>
          </w:p>
        </w:tc>
      </w:tr>
      <w:tr w:rsidR="000E4587" w:rsidRPr="000E4587" w14:paraId="0A862E45" w14:textId="77777777" w:rsidTr="00644C02">
        <w:tc>
          <w:tcPr>
            <w:tcW w:w="578" w:type="dxa"/>
            <w:shd w:val="clear" w:color="auto" w:fill="auto"/>
            <w:vAlign w:val="center"/>
          </w:tcPr>
          <w:p w14:paraId="51EA443C"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23489DC5" w14:textId="77777777" w:rsidR="000E4587" w:rsidRPr="000E4587" w:rsidRDefault="000E4587" w:rsidP="000E4587">
            <w:pPr>
              <w:jc w:val="center"/>
              <w:rPr>
                <w:sz w:val="20"/>
              </w:rPr>
            </w:pPr>
            <w:r w:rsidRPr="000E4587">
              <w:rPr>
                <w:sz w:val="20"/>
              </w:rPr>
              <w:t>Ανάλυση Εικόνων</w:t>
            </w:r>
          </w:p>
          <w:p w14:paraId="33D95E97" w14:textId="77777777" w:rsidR="000E4587" w:rsidRPr="000E4587" w:rsidRDefault="000E4587" w:rsidP="000E4587">
            <w:pPr>
              <w:jc w:val="center"/>
              <w:rPr>
                <w:sz w:val="20"/>
              </w:rPr>
            </w:pPr>
            <w:r w:rsidRPr="000E4587">
              <w:rPr>
                <w:sz w:val="20"/>
              </w:rPr>
              <w:t>6</w:t>
            </w:r>
            <w:r w:rsidRPr="000E4587">
              <w:rPr>
                <w:sz w:val="20"/>
                <w:lang w:val="en-US"/>
              </w:rPr>
              <w:t>000</w:t>
            </w:r>
            <w:r w:rsidRPr="000E4587">
              <w:rPr>
                <w:sz w:val="20"/>
              </w:rPr>
              <w:t xml:space="preserve"> x 4</w:t>
            </w:r>
            <w:r w:rsidRPr="000E4587">
              <w:rPr>
                <w:sz w:val="20"/>
                <w:lang w:val="en-US"/>
              </w:rPr>
              <w:t>000</w:t>
            </w:r>
            <w:r w:rsidRPr="000E4587">
              <w:rPr>
                <w:sz w:val="20"/>
              </w:rPr>
              <w:t xml:space="preserve"> pixels</w:t>
            </w:r>
          </w:p>
        </w:tc>
        <w:tc>
          <w:tcPr>
            <w:tcW w:w="1672" w:type="dxa"/>
            <w:shd w:val="clear" w:color="auto" w:fill="auto"/>
            <w:vAlign w:val="center"/>
          </w:tcPr>
          <w:p w14:paraId="350EA06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D2C1EDB" w14:textId="77777777" w:rsidR="000E4587" w:rsidRPr="000E4587" w:rsidRDefault="000E4587" w:rsidP="000E4587">
            <w:pPr>
              <w:jc w:val="center"/>
              <w:rPr>
                <w:sz w:val="20"/>
              </w:rPr>
            </w:pPr>
          </w:p>
        </w:tc>
        <w:tc>
          <w:tcPr>
            <w:tcW w:w="3969" w:type="dxa"/>
            <w:shd w:val="clear" w:color="auto" w:fill="auto"/>
            <w:vAlign w:val="center"/>
          </w:tcPr>
          <w:p w14:paraId="70A87B11" w14:textId="77777777" w:rsidR="000E4587" w:rsidRPr="000E4587" w:rsidRDefault="000E4587" w:rsidP="000E4587">
            <w:pPr>
              <w:jc w:val="center"/>
              <w:rPr>
                <w:sz w:val="20"/>
              </w:rPr>
            </w:pPr>
          </w:p>
        </w:tc>
      </w:tr>
      <w:tr w:rsidR="000E4587" w:rsidRPr="000E4587" w14:paraId="7F4C0C0E" w14:textId="77777777" w:rsidTr="00644C02">
        <w:tc>
          <w:tcPr>
            <w:tcW w:w="578" w:type="dxa"/>
            <w:shd w:val="clear" w:color="auto" w:fill="auto"/>
            <w:vAlign w:val="center"/>
          </w:tcPr>
          <w:p w14:paraId="58A9C08A"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034C662C" w14:textId="77777777" w:rsidR="000E4587" w:rsidRPr="000E4587" w:rsidRDefault="000E4587" w:rsidP="000E4587">
            <w:pPr>
              <w:jc w:val="center"/>
              <w:rPr>
                <w:sz w:val="20"/>
              </w:rPr>
            </w:pPr>
            <w:r w:rsidRPr="000E4587">
              <w:rPr>
                <w:sz w:val="20"/>
              </w:rPr>
              <w:t>Ανάλυση Video</w:t>
            </w:r>
          </w:p>
          <w:p w14:paraId="24F85903" w14:textId="77777777" w:rsidR="000E4587" w:rsidRPr="000E4587" w:rsidRDefault="000E4587" w:rsidP="000E4587">
            <w:pPr>
              <w:jc w:val="center"/>
              <w:rPr>
                <w:sz w:val="20"/>
              </w:rPr>
            </w:pPr>
            <w:r w:rsidRPr="000E4587">
              <w:rPr>
                <w:sz w:val="20"/>
              </w:rPr>
              <w:t>1920 x 1080 pixels</w:t>
            </w:r>
          </w:p>
          <w:p w14:paraId="667B9651" w14:textId="77777777" w:rsidR="000E4587" w:rsidRPr="000E4587" w:rsidRDefault="000E4587" w:rsidP="000E4587">
            <w:pPr>
              <w:jc w:val="center"/>
              <w:rPr>
                <w:sz w:val="20"/>
              </w:rPr>
            </w:pPr>
          </w:p>
        </w:tc>
        <w:tc>
          <w:tcPr>
            <w:tcW w:w="1672" w:type="dxa"/>
            <w:shd w:val="clear" w:color="auto" w:fill="auto"/>
            <w:vAlign w:val="center"/>
          </w:tcPr>
          <w:p w14:paraId="2E42842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8D5C1FC" w14:textId="77777777" w:rsidR="000E4587" w:rsidRPr="000E4587" w:rsidRDefault="000E4587" w:rsidP="000E4587">
            <w:pPr>
              <w:jc w:val="center"/>
              <w:rPr>
                <w:sz w:val="20"/>
              </w:rPr>
            </w:pPr>
          </w:p>
        </w:tc>
        <w:tc>
          <w:tcPr>
            <w:tcW w:w="3969" w:type="dxa"/>
            <w:shd w:val="clear" w:color="auto" w:fill="auto"/>
            <w:vAlign w:val="center"/>
          </w:tcPr>
          <w:p w14:paraId="4B7FC241" w14:textId="77777777" w:rsidR="000E4587" w:rsidRPr="000E4587" w:rsidRDefault="000E4587" w:rsidP="000E4587">
            <w:pPr>
              <w:jc w:val="center"/>
              <w:rPr>
                <w:sz w:val="20"/>
              </w:rPr>
            </w:pPr>
          </w:p>
        </w:tc>
      </w:tr>
      <w:tr w:rsidR="000E4587" w:rsidRPr="000E4587" w14:paraId="64F87D3E" w14:textId="77777777" w:rsidTr="00644C02">
        <w:tc>
          <w:tcPr>
            <w:tcW w:w="578" w:type="dxa"/>
            <w:shd w:val="clear" w:color="auto" w:fill="auto"/>
            <w:vAlign w:val="center"/>
          </w:tcPr>
          <w:p w14:paraId="23776A20" w14:textId="77777777" w:rsidR="000E4587" w:rsidRPr="000E4587" w:rsidRDefault="000E4587" w:rsidP="000E4587">
            <w:pPr>
              <w:jc w:val="center"/>
              <w:rPr>
                <w:sz w:val="20"/>
              </w:rPr>
            </w:pPr>
            <w:r w:rsidRPr="000E4587">
              <w:rPr>
                <w:sz w:val="20"/>
              </w:rPr>
              <w:lastRenderedPageBreak/>
              <w:t>12</w:t>
            </w:r>
          </w:p>
        </w:tc>
        <w:tc>
          <w:tcPr>
            <w:tcW w:w="2394" w:type="dxa"/>
            <w:shd w:val="clear" w:color="auto" w:fill="auto"/>
            <w:vAlign w:val="center"/>
          </w:tcPr>
          <w:p w14:paraId="372F1CFA" w14:textId="77777777" w:rsidR="000E4587" w:rsidRPr="000E4587" w:rsidRDefault="000E4587" w:rsidP="000E4587">
            <w:pPr>
              <w:jc w:val="center"/>
              <w:rPr>
                <w:sz w:val="20"/>
              </w:rPr>
            </w:pPr>
            <w:r w:rsidRPr="000E4587">
              <w:rPr>
                <w:sz w:val="20"/>
              </w:rPr>
              <w:t>FPS</w:t>
            </w:r>
          </w:p>
          <w:p w14:paraId="25776403" w14:textId="77777777" w:rsidR="000E4587" w:rsidRPr="000E4587" w:rsidRDefault="000E4587" w:rsidP="000E4587">
            <w:pPr>
              <w:jc w:val="center"/>
              <w:rPr>
                <w:sz w:val="20"/>
              </w:rPr>
            </w:pPr>
            <w:r w:rsidRPr="000E4587">
              <w:rPr>
                <w:sz w:val="20"/>
              </w:rPr>
              <w:t>60 fps</w:t>
            </w:r>
          </w:p>
          <w:p w14:paraId="70447B9D" w14:textId="77777777" w:rsidR="000E4587" w:rsidRPr="000E4587" w:rsidRDefault="000E4587" w:rsidP="000E4587">
            <w:pPr>
              <w:jc w:val="center"/>
              <w:rPr>
                <w:sz w:val="20"/>
              </w:rPr>
            </w:pPr>
          </w:p>
        </w:tc>
        <w:tc>
          <w:tcPr>
            <w:tcW w:w="1672" w:type="dxa"/>
            <w:shd w:val="clear" w:color="auto" w:fill="auto"/>
            <w:vAlign w:val="center"/>
          </w:tcPr>
          <w:p w14:paraId="0E471C8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91EA031" w14:textId="77777777" w:rsidR="000E4587" w:rsidRPr="000E4587" w:rsidRDefault="000E4587" w:rsidP="000E4587">
            <w:pPr>
              <w:jc w:val="center"/>
              <w:rPr>
                <w:sz w:val="20"/>
              </w:rPr>
            </w:pPr>
          </w:p>
        </w:tc>
        <w:tc>
          <w:tcPr>
            <w:tcW w:w="3969" w:type="dxa"/>
            <w:shd w:val="clear" w:color="auto" w:fill="auto"/>
            <w:vAlign w:val="center"/>
          </w:tcPr>
          <w:p w14:paraId="06F44B46" w14:textId="77777777" w:rsidR="000E4587" w:rsidRPr="000E4587" w:rsidRDefault="000E4587" w:rsidP="000E4587">
            <w:pPr>
              <w:jc w:val="center"/>
              <w:rPr>
                <w:sz w:val="20"/>
              </w:rPr>
            </w:pPr>
          </w:p>
        </w:tc>
      </w:tr>
      <w:tr w:rsidR="000E4587" w:rsidRPr="000E4587" w14:paraId="7AF81164" w14:textId="77777777" w:rsidTr="00644C02">
        <w:tc>
          <w:tcPr>
            <w:tcW w:w="578" w:type="dxa"/>
            <w:shd w:val="clear" w:color="auto" w:fill="auto"/>
            <w:vAlign w:val="center"/>
          </w:tcPr>
          <w:p w14:paraId="2BE991EF" w14:textId="77777777" w:rsidR="000E4587" w:rsidRPr="000E4587" w:rsidRDefault="000E4587" w:rsidP="000E4587">
            <w:pPr>
              <w:jc w:val="center"/>
              <w:rPr>
                <w:sz w:val="20"/>
              </w:rPr>
            </w:pPr>
            <w:r w:rsidRPr="000E4587">
              <w:rPr>
                <w:sz w:val="20"/>
              </w:rPr>
              <w:t>13</w:t>
            </w:r>
          </w:p>
        </w:tc>
        <w:tc>
          <w:tcPr>
            <w:tcW w:w="2394" w:type="dxa"/>
            <w:shd w:val="clear" w:color="auto" w:fill="auto"/>
            <w:vAlign w:val="center"/>
          </w:tcPr>
          <w:p w14:paraId="3A905292" w14:textId="77777777" w:rsidR="000E4587" w:rsidRPr="000E4587" w:rsidRDefault="000E4587" w:rsidP="000E4587">
            <w:pPr>
              <w:jc w:val="center"/>
              <w:rPr>
                <w:sz w:val="20"/>
              </w:rPr>
            </w:pPr>
            <w:r w:rsidRPr="000E4587">
              <w:rPr>
                <w:sz w:val="20"/>
              </w:rPr>
              <w:t>Συνδεσιμότητα HDMI, Usb2.0, WiFi</w:t>
            </w:r>
          </w:p>
        </w:tc>
        <w:tc>
          <w:tcPr>
            <w:tcW w:w="1672" w:type="dxa"/>
            <w:shd w:val="clear" w:color="auto" w:fill="auto"/>
            <w:vAlign w:val="center"/>
          </w:tcPr>
          <w:p w14:paraId="4DBC6F3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103C2C9" w14:textId="77777777" w:rsidR="000E4587" w:rsidRPr="000E4587" w:rsidRDefault="000E4587" w:rsidP="000E4587">
            <w:pPr>
              <w:jc w:val="center"/>
              <w:rPr>
                <w:sz w:val="20"/>
              </w:rPr>
            </w:pPr>
          </w:p>
        </w:tc>
        <w:tc>
          <w:tcPr>
            <w:tcW w:w="3969" w:type="dxa"/>
            <w:shd w:val="clear" w:color="auto" w:fill="auto"/>
            <w:vAlign w:val="center"/>
          </w:tcPr>
          <w:p w14:paraId="18547423" w14:textId="77777777" w:rsidR="000E4587" w:rsidRPr="000E4587" w:rsidRDefault="000E4587" w:rsidP="000E4587">
            <w:pPr>
              <w:jc w:val="center"/>
              <w:rPr>
                <w:sz w:val="20"/>
              </w:rPr>
            </w:pPr>
          </w:p>
        </w:tc>
      </w:tr>
      <w:tr w:rsidR="000E4587" w:rsidRPr="000E4587" w14:paraId="441D1507" w14:textId="77777777" w:rsidTr="00644C02">
        <w:trPr>
          <w:trHeight w:val="554"/>
        </w:trPr>
        <w:tc>
          <w:tcPr>
            <w:tcW w:w="578" w:type="dxa"/>
            <w:shd w:val="clear" w:color="auto" w:fill="auto"/>
            <w:vAlign w:val="center"/>
          </w:tcPr>
          <w:p w14:paraId="19C02FC1" w14:textId="77777777" w:rsidR="000E4587" w:rsidRPr="000E4587" w:rsidRDefault="000E4587" w:rsidP="000E4587">
            <w:pPr>
              <w:jc w:val="center"/>
              <w:rPr>
                <w:sz w:val="20"/>
              </w:rPr>
            </w:pPr>
            <w:r w:rsidRPr="000E4587">
              <w:rPr>
                <w:sz w:val="20"/>
              </w:rPr>
              <w:t>14</w:t>
            </w:r>
          </w:p>
        </w:tc>
        <w:tc>
          <w:tcPr>
            <w:tcW w:w="2394" w:type="dxa"/>
            <w:shd w:val="clear" w:color="auto" w:fill="auto"/>
            <w:vAlign w:val="center"/>
          </w:tcPr>
          <w:p w14:paraId="7CF4AD7E" w14:textId="77777777" w:rsidR="000E4587" w:rsidRPr="000E4587" w:rsidRDefault="000E4587" w:rsidP="000E4587">
            <w:pPr>
              <w:jc w:val="center"/>
              <w:rPr>
                <w:sz w:val="20"/>
              </w:rPr>
            </w:pPr>
            <w:r w:rsidRPr="000E4587">
              <w:rPr>
                <w:sz w:val="20"/>
              </w:rPr>
              <w:t>Τύποι κάρτας μνήμης</w:t>
            </w:r>
          </w:p>
          <w:p w14:paraId="51B0A552" w14:textId="77777777" w:rsidR="000E4587" w:rsidRPr="000E4587" w:rsidRDefault="000E4587" w:rsidP="000E4587">
            <w:pPr>
              <w:jc w:val="center"/>
              <w:rPr>
                <w:sz w:val="20"/>
              </w:rPr>
            </w:pPr>
            <w:r w:rsidRPr="000E4587">
              <w:rPr>
                <w:sz w:val="20"/>
              </w:rPr>
              <w:t>SD, SDHC, SDXC</w:t>
            </w:r>
          </w:p>
        </w:tc>
        <w:tc>
          <w:tcPr>
            <w:tcW w:w="1672" w:type="dxa"/>
            <w:shd w:val="clear" w:color="auto" w:fill="auto"/>
            <w:vAlign w:val="center"/>
          </w:tcPr>
          <w:p w14:paraId="00C3200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8B02280" w14:textId="77777777" w:rsidR="000E4587" w:rsidRPr="000E4587" w:rsidRDefault="000E4587" w:rsidP="000E4587">
            <w:pPr>
              <w:jc w:val="center"/>
              <w:rPr>
                <w:sz w:val="20"/>
              </w:rPr>
            </w:pPr>
          </w:p>
        </w:tc>
        <w:tc>
          <w:tcPr>
            <w:tcW w:w="3969" w:type="dxa"/>
            <w:shd w:val="clear" w:color="auto" w:fill="auto"/>
            <w:vAlign w:val="center"/>
          </w:tcPr>
          <w:p w14:paraId="78287BAA" w14:textId="77777777" w:rsidR="000E4587" w:rsidRPr="000E4587" w:rsidRDefault="000E4587" w:rsidP="000E4587">
            <w:pPr>
              <w:jc w:val="center"/>
              <w:rPr>
                <w:sz w:val="20"/>
              </w:rPr>
            </w:pPr>
          </w:p>
        </w:tc>
      </w:tr>
      <w:tr w:rsidR="000E4587" w:rsidRPr="000E4587" w14:paraId="4DC38632" w14:textId="77777777" w:rsidTr="00644C02">
        <w:tc>
          <w:tcPr>
            <w:tcW w:w="578" w:type="dxa"/>
            <w:shd w:val="clear" w:color="auto" w:fill="auto"/>
            <w:vAlign w:val="center"/>
          </w:tcPr>
          <w:p w14:paraId="2ABC9984" w14:textId="77777777" w:rsidR="000E4587" w:rsidRPr="000E4587" w:rsidRDefault="000E4587" w:rsidP="000E4587">
            <w:pPr>
              <w:jc w:val="center"/>
              <w:rPr>
                <w:sz w:val="20"/>
              </w:rPr>
            </w:pPr>
            <w:r w:rsidRPr="000E4587">
              <w:rPr>
                <w:sz w:val="20"/>
              </w:rPr>
              <w:t>15</w:t>
            </w:r>
          </w:p>
        </w:tc>
        <w:tc>
          <w:tcPr>
            <w:tcW w:w="2394" w:type="dxa"/>
            <w:shd w:val="clear" w:color="auto" w:fill="auto"/>
            <w:vAlign w:val="center"/>
          </w:tcPr>
          <w:p w14:paraId="205A2CFB" w14:textId="77777777" w:rsidR="000E4587" w:rsidRPr="000E4587" w:rsidRDefault="000E4587" w:rsidP="000E4587">
            <w:pPr>
              <w:jc w:val="center"/>
              <w:rPr>
                <w:sz w:val="20"/>
              </w:rPr>
            </w:pPr>
            <w:r w:rsidRPr="000E4587">
              <w:rPr>
                <w:sz w:val="20"/>
              </w:rPr>
              <w:t>Διάρκεια Μπαταρίας (Φωτογραφίες)</w:t>
            </w:r>
          </w:p>
          <w:p w14:paraId="3E7C4C5C" w14:textId="77777777" w:rsidR="000E4587" w:rsidRPr="000E4587" w:rsidRDefault="000E4587" w:rsidP="000E4587">
            <w:pPr>
              <w:jc w:val="center"/>
              <w:rPr>
                <w:sz w:val="20"/>
              </w:rPr>
            </w:pPr>
            <w:r w:rsidRPr="000E4587">
              <w:rPr>
                <w:sz w:val="20"/>
                <w:lang w:val="en-US"/>
              </w:rPr>
              <w:t>960</w:t>
            </w:r>
          </w:p>
        </w:tc>
        <w:tc>
          <w:tcPr>
            <w:tcW w:w="1672" w:type="dxa"/>
            <w:shd w:val="clear" w:color="auto" w:fill="auto"/>
            <w:vAlign w:val="center"/>
          </w:tcPr>
          <w:p w14:paraId="418A419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002DB00" w14:textId="77777777" w:rsidR="000E4587" w:rsidRPr="000E4587" w:rsidRDefault="000E4587" w:rsidP="000E4587">
            <w:pPr>
              <w:jc w:val="center"/>
              <w:rPr>
                <w:sz w:val="20"/>
              </w:rPr>
            </w:pPr>
          </w:p>
        </w:tc>
        <w:tc>
          <w:tcPr>
            <w:tcW w:w="3969" w:type="dxa"/>
            <w:shd w:val="clear" w:color="auto" w:fill="auto"/>
            <w:vAlign w:val="center"/>
          </w:tcPr>
          <w:p w14:paraId="38988217" w14:textId="77777777" w:rsidR="000E4587" w:rsidRPr="000E4587" w:rsidRDefault="000E4587" w:rsidP="000E4587">
            <w:pPr>
              <w:jc w:val="center"/>
              <w:rPr>
                <w:sz w:val="20"/>
              </w:rPr>
            </w:pPr>
          </w:p>
        </w:tc>
      </w:tr>
      <w:tr w:rsidR="000E4587" w:rsidRPr="000E4587" w14:paraId="30EDC321" w14:textId="77777777" w:rsidTr="00644C02">
        <w:tc>
          <w:tcPr>
            <w:tcW w:w="578" w:type="dxa"/>
            <w:shd w:val="clear" w:color="auto" w:fill="auto"/>
            <w:vAlign w:val="center"/>
          </w:tcPr>
          <w:p w14:paraId="60FFFDD6" w14:textId="77777777" w:rsidR="000E4587" w:rsidRPr="000E4587" w:rsidRDefault="000E4587" w:rsidP="000E4587">
            <w:pPr>
              <w:jc w:val="center"/>
              <w:rPr>
                <w:sz w:val="20"/>
              </w:rPr>
            </w:pPr>
            <w:r w:rsidRPr="000E4587">
              <w:rPr>
                <w:sz w:val="20"/>
              </w:rPr>
              <w:t>16</w:t>
            </w:r>
          </w:p>
        </w:tc>
        <w:tc>
          <w:tcPr>
            <w:tcW w:w="2394" w:type="dxa"/>
            <w:shd w:val="clear" w:color="auto" w:fill="auto"/>
            <w:vAlign w:val="center"/>
          </w:tcPr>
          <w:p w14:paraId="57B9D421" w14:textId="77777777" w:rsidR="000E4587" w:rsidRPr="000E4587" w:rsidRDefault="000E4587" w:rsidP="000E4587">
            <w:pPr>
              <w:jc w:val="center"/>
              <w:rPr>
                <w:sz w:val="20"/>
                <w:lang w:val="en-US"/>
              </w:rPr>
            </w:pPr>
            <w:r w:rsidRPr="000E4587">
              <w:rPr>
                <w:sz w:val="20"/>
              </w:rPr>
              <w:t>Μαζί</w:t>
            </w:r>
            <w:r w:rsidRPr="000E4587">
              <w:rPr>
                <w:sz w:val="20"/>
                <w:lang w:val="en-US"/>
              </w:rPr>
              <w:t xml:space="preserve"> </w:t>
            </w:r>
            <w:r w:rsidRPr="000E4587">
              <w:rPr>
                <w:sz w:val="20"/>
              </w:rPr>
              <w:t>με</w:t>
            </w:r>
            <w:r w:rsidRPr="000E4587">
              <w:rPr>
                <w:sz w:val="20"/>
                <w:lang w:val="en-US"/>
              </w:rPr>
              <w:t xml:space="preserve"> </w:t>
            </w:r>
            <w:r w:rsidRPr="000E4587">
              <w:rPr>
                <w:sz w:val="20"/>
              </w:rPr>
              <w:t>φακό</w:t>
            </w:r>
            <w:r w:rsidRPr="000E4587">
              <w:rPr>
                <w:sz w:val="20"/>
                <w:lang w:val="en-US"/>
              </w:rPr>
              <w:t xml:space="preserve">, Focal length </w:t>
            </w:r>
            <w:r w:rsidRPr="000E4587">
              <w:rPr>
                <w:sz w:val="20"/>
                <w:lang w:val="en-US"/>
              </w:rPr>
              <w:tab/>
              <w:t>18–55 mm STM</w:t>
            </w:r>
          </w:p>
        </w:tc>
        <w:tc>
          <w:tcPr>
            <w:tcW w:w="1672" w:type="dxa"/>
            <w:shd w:val="clear" w:color="auto" w:fill="auto"/>
            <w:vAlign w:val="center"/>
          </w:tcPr>
          <w:p w14:paraId="0F0BEA9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732FB84" w14:textId="77777777" w:rsidR="000E4587" w:rsidRPr="000E4587" w:rsidRDefault="000E4587" w:rsidP="000E4587">
            <w:pPr>
              <w:jc w:val="center"/>
              <w:rPr>
                <w:sz w:val="20"/>
              </w:rPr>
            </w:pPr>
          </w:p>
        </w:tc>
        <w:tc>
          <w:tcPr>
            <w:tcW w:w="3969" w:type="dxa"/>
            <w:shd w:val="clear" w:color="auto" w:fill="auto"/>
            <w:vAlign w:val="center"/>
          </w:tcPr>
          <w:p w14:paraId="59E7E94B" w14:textId="77777777" w:rsidR="000E4587" w:rsidRPr="000E4587" w:rsidRDefault="000E4587" w:rsidP="000E4587">
            <w:pPr>
              <w:jc w:val="center"/>
              <w:rPr>
                <w:sz w:val="20"/>
              </w:rPr>
            </w:pPr>
          </w:p>
        </w:tc>
      </w:tr>
    </w:tbl>
    <w:p w14:paraId="2C639D82" w14:textId="77777777" w:rsidR="000E4587" w:rsidRPr="000E4587" w:rsidRDefault="000E4587" w:rsidP="000E4587">
      <w:pPr>
        <w:rPr>
          <w:sz w:val="20"/>
        </w:rPr>
      </w:pPr>
    </w:p>
    <w:p w14:paraId="049E59E0"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r w:rsidRPr="000E4587">
        <w:rPr>
          <w:b/>
          <w:sz w:val="20"/>
          <w:u w:val="single"/>
          <w:lang w:eastAsia="zh-CN"/>
        </w:rPr>
        <w:t>Τμήμα 5: Μηχανήματα Επεξεργασίας Ξύλου</w:t>
      </w:r>
    </w:p>
    <w:p w14:paraId="49EA8B17" w14:textId="77777777" w:rsidR="000E4587" w:rsidRPr="000E4587" w:rsidRDefault="000E4587" w:rsidP="000E4587">
      <w:pPr>
        <w:rPr>
          <w:b/>
          <w:sz w:val="20"/>
        </w:rPr>
      </w:pPr>
      <w:r w:rsidRPr="000E4587">
        <w:rPr>
          <w:b/>
          <w:sz w:val="20"/>
        </w:rPr>
        <w:t>Υποκατηγορία 5.1 Φαλτσοπρίονο</w:t>
      </w:r>
    </w:p>
    <w:p w14:paraId="45E6CB58"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6399006F" w14:textId="77777777" w:rsidTr="00644C02">
        <w:tc>
          <w:tcPr>
            <w:tcW w:w="578" w:type="dxa"/>
            <w:shd w:val="clear" w:color="auto" w:fill="auto"/>
            <w:vAlign w:val="center"/>
          </w:tcPr>
          <w:p w14:paraId="4213CE9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CE8D4E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B3CE3F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A02FF41"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7007501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2B5574F" w14:textId="77777777" w:rsidTr="00644C02">
        <w:tc>
          <w:tcPr>
            <w:tcW w:w="578" w:type="dxa"/>
            <w:shd w:val="clear" w:color="auto" w:fill="auto"/>
            <w:vAlign w:val="center"/>
          </w:tcPr>
          <w:p w14:paraId="7FB2A06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2C16A57" w14:textId="77777777" w:rsidR="000E4587" w:rsidRPr="000E4587" w:rsidRDefault="000E4587" w:rsidP="000E4587">
            <w:pPr>
              <w:jc w:val="center"/>
              <w:rPr>
                <w:sz w:val="20"/>
              </w:rPr>
            </w:pPr>
            <w:r w:rsidRPr="000E4587">
              <w:rPr>
                <w:sz w:val="20"/>
              </w:rPr>
              <w:t>Ισχύς Κινητήρα τουλάχιστον 1</w:t>
            </w:r>
            <w:r w:rsidRPr="000E4587">
              <w:rPr>
                <w:sz w:val="20"/>
                <w:lang w:val="en-US"/>
              </w:rPr>
              <w:t>5</w:t>
            </w:r>
            <w:r w:rsidRPr="000E4587">
              <w:rPr>
                <w:sz w:val="20"/>
              </w:rPr>
              <w:t>00W</w:t>
            </w:r>
          </w:p>
        </w:tc>
        <w:tc>
          <w:tcPr>
            <w:tcW w:w="1672" w:type="dxa"/>
            <w:shd w:val="clear" w:color="auto" w:fill="auto"/>
            <w:vAlign w:val="center"/>
          </w:tcPr>
          <w:p w14:paraId="51193F1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095DA4D" w14:textId="77777777" w:rsidR="000E4587" w:rsidRPr="000E4587" w:rsidRDefault="000E4587" w:rsidP="000E4587">
            <w:pPr>
              <w:jc w:val="center"/>
              <w:rPr>
                <w:sz w:val="20"/>
              </w:rPr>
            </w:pPr>
          </w:p>
        </w:tc>
        <w:tc>
          <w:tcPr>
            <w:tcW w:w="3969" w:type="dxa"/>
            <w:shd w:val="clear" w:color="auto" w:fill="auto"/>
            <w:vAlign w:val="center"/>
          </w:tcPr>
          <w:p w14:paraId="1FE4AC5E" w14:textId="77777777" w:rsidR="000E4587" w:rsidRPr="000E4587" w:rsidRDefault="000E4587" w:rsidP="000E4587">
            <w:pPr>
              <w:jc w:val="center"/>
              <w:rPr>
                <w:sz w:val="20"/>
              </w:rPr>
            </w:pPr>
          </w:p>
        </w:tc>
      </w:tr>
      <w:tr w:rsidR="000E4587" w:rsidRPr="000E4587" w14:paraId="7B59F952" w14:textId="77777777" w:rsidTr="00644C02">
        <w:tc>
          <w:tcPr>
            <w:tcW w:w="578" w:type="dxa"/>
            <w:shd w:val="clear" w:color="auto" w:fill="auto"/>
            <w:vAlign w:val="center"/>
          </w:tcPr>
          <w:p w14:paraId="21E33E4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5D8F5B2" w14:textId="77777777" w:rsidR="000E4587" w:rsidRPr="000E4587" w:rsidRDefault="000E4587" w:rsidP="000E4587">
            <w:pPr>
              <w:jc w:val="center"/>
              <w:rPr>
                <w:sz w:val="20"/>
              </w:rPr>
            </w:pPr>
            <w:r w:rsidRPr="000E4587">
              <w:rPr>
                <w:sz w:val="20"/>
              </w:rPr>
              <w:t>Διάμετρος Δίσκου κοπής 305mm</w:t>
            </w:r>
          </w:p>
        </w:tc>
        <w:tc>
          <w:tcPr>
            <w:tcW w:w="1672" w:type="dxa"/>
            <w:shd w:val="clear" w:color="auto" w:fill="auto"/>
            <w:vAlign w:val="center"/>
          </w:tcPr>
          <w:p w14:paraId="0F56879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59C1169" w14:textId="77777777" w:rsidR="000E4587" w:rsidRPr="000E4587" w:rsidRDefault="000E4587" w:rsidP="000E4587">
            <w:pPr>
              <w:jc w:val="center"/>
              <w:rPr>
                <w:sz w:val="20"/>
              </w:rPr>
            </w:pPr>
          </w:p>
        </w:tc>
        <w:tc>
          <w:tcPr>
            <w:tcW w:w="3969" w:type="dxa"/>
            <w:shd w:val="clear" w:color="auto" w:fill="auto"/>
            <w:vAlign w:val="center"/>
          </w:tcPr>
          <w:p w14:paraId="4F54980D" w14:textId="77777777" w:rsidR="000E4587" w:rsidRPr="000E4587" w:rsidRDefault="000E4587" w:rsidP="000E4587">
            <w:pPr>
              <w:jc w:val="center"/>
              <w:rPr>
                <w:sz w:val="20"/>
              </w:rPr>
            </w:pPr>
          </w:p>
        </w:tc>
      </w:tr>
      <w:tr w:rsidR="000E4587" w:rsidRPr="000E4587" w14:paraId="5BF9E323" w14:textId="77777777" w:rsidTr="00644C02">
        <w:tc>
          <w:tcPr>
            <w:tcW w:w="578" w:type="dxa"/>
            <w:shd w:val="clear" w:color="auto" w:fill="auto"/>
            <w:vAlign w:val="center"/>
          </w:tcPr>
          <w:p w14:paraId="45BEAD62"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F0E6656" w14:textId="77777777" w:rsidR="000E4587" w:rsidRPr="000E4587" w:rsidRDefault="000E4587" w:rsidP="000E4587">
            <w:pPr>
              <w:jc w:val="center"/>
              <w:rPr>
                <w:sz w:val="20"/>
              </w:rPr>
            </w:pPr>
            <w:r w:rsidRPr="000E4587">
              <w:rPr>
                <w:sz w:val="20"/>
              </w:rPr>
              <w:t>Στροφές λειτουργίας 3100-4000/min</w:t>
            </w:r>
          </w:p>
        </w:tc>
        <w:tc>
          <w:tcPr>
            <w:tcW w:w="1672" w:type="dxa"/>
            <w:shd w:val="clear" w:color="auto" w:fill="auto"/>
            <w:vAlign w:val="center"/>
          </w:tcPr>
          <w:p w14:paraId="2678D40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469C6EA" w14:textId="77777777" w:rsidR="000E4587" w:rsidRPr="000E4587" w:rsidRDefault="000E4587" w:rsidP="000E4587">
            <w:pPr>
              <w:jc w:val="center"/>
              <w:rPr>
                <w:sz w:val="20"/>
              </w:rPr>
            </w:pPr>
          </w:p>
        </w:tc>
        <w:tc>
          <w:tcPr>
            <w:tcW w:w="3969" w:type="dxa"/>
            <w:shd w:val="clear" w:color="auto" w:fill="auto"/>
            <w:vAlign w:val="center"/>
          </w:tcPr>
          <w:p w14:paraId="6900BA59" w14:textId="77777777" w:rsidR="000E4587" w:rsidRPr="000E4587" w:rsidRDefault="000E4587" w:rsidP="000E4587">
            <w:pPr>
              <w:jc w:val="center"/>
              <w:rPr>
                <w:sz w:val="20"/>
              </w:rPr>
            </w:pPr>
          </w:p>
        </w:tc>
      </w:tr>
      <w:tr w:rsidR="000E4587" w:rsidRPr="000E4587" w14:paraId="11810282" w14:textId="77777777" w:rsidTr="00644C02">
        <w:tc>
          <w:tcPr>
            <w:tcW w:w="578" w:type="dxa"/>
            <w:shd w:val="clear" w:color="auto" w:fill="auto"/>
            <w:vAlign w:val="center"/>
          </w:tcPr>
          <w:p w14:paraId="1C8BAAC1"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35227D50" w14:textId="77777777" w:rsidR="000E4587" w:rsidRPr="000E4587" w:rsidRDefault="000E4587" w:rsidP="000E4587">
            <w:pPr>
              <w:jc w:val="center"/>
              <w:rPr>
                <w:sz w:val="20"/>
              </w:rPr>
            </w:pPr>
            <w:r w:rsidRPr="000E4587">
              <w:rPr>
                <w:sz w:val="20"/>
              </w:rPr>
              <w:t>Κοπή 0 μοίρες: 85x370mm</w:t>
            </w:r>
          </w:p>
        </w:tc>
        <w:tc>
          <w:tcPr>
            <w:tcW w:w="1672" w:type="dxa"/>
            <w:shd w:val="clear" w:color="auto" w:fill="auto"/>
            <w:vAlign w:val="center"/>
          </w:tcPr>
          <w:p w14:paraId="072E3FA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44DB2FB" w14:textId="77777777" w:rsidR="000E4587" w:rsidRPr="000E4587" w:rsidRDefault="000E4587" w:rsidP="000E4587">
            <w:pPr>
              <w:jc w:val="center"/>
              <w:rPr>
                <w:sz w:val="20"/>
              </w:rPr>
            </w:pPr>
          </w:p>
        </w:tc>
        <w:tc>
          <w:tcPr>
            <w:tcW w:w="3969" w:type="dxa"/>
            <w:shd w:val="clear" w:color="auto" w:fill="auto"/>
            <w:vAlign w:val="center"/>
          </w:tcPr>
          <w:p w14:paraId="03D80694" w14:textId="77777777" w:rsidR="000E4587" w:rsidRPr="000E4587" w:rsidRDefault="000E4587" w:rsidP="000E4587">
            <w:pPr>
              <w:jc w:val="center"/>
              <w:rPr>
                <w:sz w:val="20"/>
              </w:rPr>
            </w:pPr>
          </w:p>
        </w:tc>
      </w:tr>
      <w:tr w:rsidR="000E4587" w:rsidRPr="000E4587" w14:paraId="553E4B0B" w14:textId="77777777" w:rsidTr="00644C02">
        <w:tc>
          <w:tcPr>
            <w:tcW w:w="578" w:type="dxa"/>
            <w:shd w:val="clear" w:color="auto" w:fill="auto"/>
            <w:vAlign w:val="center"/>
          </w:tcPr>
          <w:p w14:paraId="1D49E52F"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36E9F924" w14:textId="77777777" w:rsidR="000E4587" w:rsidRPr="000E4587" w:rsidRDefault="000E4587" w:rsidP="000E4587">
            <w:pPr>
              <w:jc w:val="center"/>
              <w:rPr>
                <w:sz w:val="20"/>
              </w:rPr>
            </w:pPr>
            <w:r w:rsidRPr="000E4587">
              <w:rPr>
                <w:sz w:val="20"/>
              </w:rPr>
              <w:t>Ρυθμιζόμενη πλαγιοτομή</w:t>
            </w:r>
          </w:p>
        </w:tc>
        <w:tc>
          <w:tcPr>
            <w:tcW w:w="1672" w:type="dxa"/>
            <w:shd w:val="clear" w:color="auto" w:fill="auto"/>
            <w:vAlign w:val="center"/>
          </w:tcPr>
          <w:p w14:paraId="4907B55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7C4AD96" w14:textId="77777777" w:rsidR="000E4587" w:rsidRPr="000E4587" w:rsidRDefault="000E4587" w:rsidP="000E4587">
            <w:pPr>
              <w:jc w:val="center"/>
              <w:rPr>
                <w:sz w:val="20"/>
              </w:rPr>
            </w:pPr>
          </w:p>
        </w:tc>
        <w:tc>
          <w:tcPr>
            <w:tcW w:w="3969" w:type="dxa"/>
            <w:shd w:val="clear" w:color="auto" w:fill="auto"/>
            <w:vAlign w:val="center"/>
          </w:tcPr>
          <w:p w14:paraId="5F442B4E" w14:textId="77777777" w:rsidR="000E4587" w:rsidRPr="000E4587" w:rsidRDefault="000E4587" w:rsidP="000E4587">
            <w:pPr>
              <w:jc w:val="center"/>
              <w:rPr>
                <w:sz w:val="20"/>
              </w:rPr>
            </w:pPr>
          </w:p>
        </w:tc>
      </w:tr>
      <w:tr w:rsidR="000E4587" w:rsidRPr="000E4587" w14:paraId="1160C354" w14:textId="77777777" w:rsidTr="00644C02">
        <w:tc>
          <w:tcPr>
            <w:tcW w:w="578" w:type="dxa"/>
            <w:shd w:val="clear" w:color="auto" w:fill="auto"/>
            <w:vAlign w:val="center"/>
          </w:tcPr>
          <w:p w14:paraId="51D1BA90"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75EF10C8" w14:textId="77777777" w:rsidR="000E4587" w:rsidRPr="000E4587" w:rsidRDefault="000E4587" w:rsidP="000E4587">
            <w:pPr>
              <w:jc w:val="center"/>
              <w:rPr>
                <w:sz w:val="20"/>
              </w:rPr>
            </w:pPr>
            <w:r w:rsidRPr="000E4587">
              <w:rPr>
                <w:sz w:val="20"/>
              </w:rPr>
              <w:t>Ρυθμιζόμενη κλίση</w:t>
            </w:r>
          </w:p>
        </w:tc>
        <w:tc>
          <w:tcPr>
            <w:tcW w:w="1672" w:type="dxa"/>
            <w:shd w:val="clear" w:color="auto" w:fill="auto"/>
            <w:vAlign w:val="center"/>
          </w:tcPr>
          <w:p w14:paraId="6F63CD2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2C14A38" w14:textId="77777777" w:rsidR="000E4587" w:rsidRPr="000E4587" w:rsidRDefault="000E4587" w:rsidP="000E4587">
            <w:pPr>
              <w:jc w:val="center"/>
              <w:rPr>
                <w:sz w:val="20"/>
              </w:rPr>
            </w:pPr>
          </w:p>
        </w:tc>
        <w:tc>
          <w:tcPr>
            <w:tcW w:w="3969" w:type="dxa"/>
            <w:shd w:val="clear" w:color="auto" w:fill="auto"/>
            <w:vAlign w:val="center"/>
          </w:tcPr>
          <w:p w14:paraId="2C494174" w14:textId="77777777" w:rsidR="000E4587" w:rsidRPr="000E4587" w:rsidRDefault="000E4587" w:rsidP="000E4587">
            <w:pPr>
              <w:jc w:val="center"/>
              <w:rPr>
                <w:sz w:val="20"/>
              </w:rPr>
            </w:pPr>
          </w:p>
        </w:tc>
      </w:tr>
      <w:tr w:rsidR="000E4587" w:rsidRPr="000E4587" w14:paraId="5A8E3C31" w14:textId="77777777" w:rsidTr="00644C02">
        <w:tc>
          <w:tcPr>
            <w:tcW w:w="578" w:type="dxa"/>
            <w:shd w:val="clear" w:color="auto" w:fill="auto"/>
            <w:vAlign w:val="center"/>
          </w:tcPr>
          <w:p w14:paraId="48322C3B"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47D7AE8C" w14:textId="77777777" w:rsidR="000E4587" w:rsidRPr="000E4587" w:rsidRDefault="000E4587" w:rsidP="000E4587">
            <w:pPr>
              <w:jc w:val="center"/>
              <w:rPr>
                <w:sz w:val="20"/>
              </w:rPr>
            </w:pPr>
            <w:r w:rsidRPr="000E4587">
              <w:rPr>
                <w:sz w:val="20"/>
              </w:rPr>
              <w:t>Με συρόμενη κεφαλή (ράγες)</w:t>
            </w:r>
          </w:p>
        </w:tc>
        <w:tc>
          <w:tcPr>
            <w:tcW w:w="1672" w:type="dxa"/>
            <w:shd w:val="clear" w:color="auto" w:fill="auto"/>
            <w:vAlign w:val="center"/>
          </w:tcPr>
          <w:p w14:paraId="385005E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0FF4EF9" w14:textId="77777777" w:rsidR="000E4587" w:rsidRPr="000E4587" w:rsidRDefault="000E4587" w:rsidP="000E4587">
            <w:pPr>
              <w:jc w:val="center"/>
              <w:rPr>
                <w:sz w:val="20"/>
              </w:rPr>
            </w:pPr>
          </w:p>
        </w:tc>
        <w:tc>
          <w:tcPr>
            <w:tcW w:w="3969" w:type="dxa"/>
            <w:shd w:val="clear" w:color="auto" w:fill="auto"/>
            <w:vAlign w:val="center"/>
          </w:tcPr>
          <w:p w14:paraId="0D85A16B" w14:textId="77777777" w:rsidR="000E4587" w:rsidRPr="000E4587" w:rsidRDefault="000E4587" w:rsidP="000E4587">
            <w:pPr>
              <w:jc w:val="center"/>
              <w:rPr>
                <w:sz w:val="20"/>
              </w:rPr>
            </w:pPr>
          </w:p>
        </w:tc>
      </w:tr>
    </w:tbl>
    <w:p w14:paraId="1DA81818" w14:textId="77777777" w:rsidR="000E4587" w:rsidRPr="000E4587" w:rsidRDefault="000E4587" w:rsidP="000E4587">
      <w:pPr>
        <w:rPr>
          <w:sz w:val="20"/>
        </w:rPr>
      </w:pPr>
    </w:p>
    <w:p w14:paraId="54B10099"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5.2 Δισκοπρίονο πάγκου</w:t>
      </w:r>
    </w:p>
    <w:p w14:paraId="2570CA0C"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6316F116" w14:textId="77777777" w:rsidTr="00644C02">
        <w:tc>
          <w:tcPr>
            <w:tcW w:w="578" w:type="dxa"/>
            <w:shd w:val="clear" w:color="auto" w:fill="auto"/>
            <w:vAlign w:val="center"/>
          </w:tcPr>
          <w:p w14:paraId="7303E761"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7D056D7"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EA077CF"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D2103DC"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369DE99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455DCFE" w14:textId="77777777" w:rsidTr="00644C02">
        <w:tc>
          <w:tcPr>
            <w:tcW w:w="578" w:type="dxa"/>
            <w:shd w:val="clear" w:color="auto" w:fill="auto"/>
            <w:vAlign w:val="center"/>
          </w:tcPr>
          <w:p w14:paraId="022BD1C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61B91A3" w14:textId="77777777" w:rsidR="000E4587" w:rsidRPr="000E4587" w:rsidRDefault="000E4587" w:rsidP="000E4587">
            <w:pPr>
              <w:jc w:val="center"/>
              <w:rPr>
                <w:sz w:val="20"/>
              </w:rPr>
            </w:pPr>
            <w:r w:rsidRPr="000E4587">
              <w:rPr>
                <w:sz w:val="20"/>
              </w:rPr>
              <w:t>Ισχύς κινητήρα 2100W</w:t>
            </w:r>
          </w:p>
        </w:tc>
        <w:tc>
          <w:tcPr>
            <w:tcW w:w="1672" w:type="dxa"/>
            <w:shd w:val="clear" w:color="auto" w:fill="auto"/>
            <w:vAlign w:val="center"/>
          </w:tcPr>
          <w:p w14:paraId="4AAF0BF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86A9C82" w14:textId="77777777" w:rsidR="000E4587" w:rsidRPr="000E4587" w:rsidRDefault="000E4587" w:rsidP="000E4587">
            <w:pPr>
              <w:jc w:val="center"/>
              <w:rPr>
                <w:sz w:val="20"/>
              </w:rPr>
            </w:pPr>
          </w:p>
        </w:tc>
        <w:tc>
          <w:tcPr>
            <w:tcW w:w="3969" w:type="dxa"/>
            <w:shd w:val="clear" w:color="auto" w:fill="auto"/>
            <w:vAlign w:val="center"/>
          </w:tcPr>
          <w:p w14:paraId="6D02ED48" w14:textId="77777777" w:rsidR="000E4587" w:rsidRPr="000E4587" w:rsidRDefault="000E4587" w:rsidP="000E4587">
            <w:pPr>
              <w:jc w:val="center"/>
              <w:rPr>
                <w:sz w:val="20"/>
              </w:rPr>
            </w:pPr>
          </w:p>
        </w:tc>
      </w:tr>
      <w:tr w:rsidR="000E4587" w:rsidRPr="000E4587" w14:paraId="22A5B4EB" w14:textId="77777777" w:rsidTr="00644C02">
        <w:tc>
          <w:tcPr>
            <w:tcW w:w="578" w:type="dxa"/>
            <w:shd w:val="clear" w:color="auto" w:fill="auto"/>
            <w:vAlign w:val="center"/>
          </w:tcPr>
          <w:p w14:paraId="0D0BBD3D"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6679325" w14:textId="77777777" w:rsidR="000E4587" w:rsidRPr="000E4587" w:rsidRDefault="000E4587" w:rsidP="000E4587">
            <w:pPr>
              <w:jc w:val="center"/>
              <w:rPr>
                <w:sz w:val="20"/>
              </w:rPr>
            </w:pPr>
            <w:r w:rsidRPr="000E4587">
              <w:rPr>
                <w:sz w:val="20"/>
              </w:rPr>
              <w:t>Διάμετρος δίσκου κοπής 254mm</w:t>
            </w:r>
          </w:p>
        </w:tc>
        <w:tc>
          <w:tcPr>
            <w:tcW w:w="1672" w:type="dxa"/>
            <w:shd w:val="clear" w:color="auto" w:fill="auto"/>
            <w:vAlign w:val="center"/>
          </w:tcPr>
          <w:p w14:paraId="1E84BEF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59E0ED9" w14:textId="77777777" w:rsidR="000E4587" w:rsidRPr="000E4587" w:rsidRDefault="000E4587" w:rsidP="000E4587">
            <w:pPr>
              <w:jc w:val="center"/>
              <w:rPr>
                <w:sz w:val="20"/>
              </w:rPr>
            </w:pPr>
          </w:p>
        </w:tc>
        <w:tc>
          <w:tcPr>
            <w:tcW w:w="3969" w:type="dxa"/>
            <w:shd w:val="clear" w:color="auto" w:fill="auto"/>
            <w:vAlign w:val="center"/>
          </w:tcPr>
          <w:p w14:paraId="7BAC78DD" w14:textId="77777777" w:rsidR="000E4587" w:rsidRPr="000E4587" w:rsidRDefault="000E4587" w:rsidP="000E4587">
            <w:pPr>
              <w:jc w:val="center"/>
              <w:rPr>
                <w:sz w:val="20"/>
              </w:rPr>
            </w:pPr>
          </w:p>
        </w:tc>
      </w:tr>
      <w:tr w:rsidR="000E4587" w:rsidRPr="000E4587" w14:paraId="039796EB" w14:textId="77777777" w:rsidTr="00644C02">
        <w:tc>
          <w:tcPr>
            <w:tcW w:w="578" w:type="dxa"/>
            <w:shd w:val="clear" w:color="auto" w:fill="auto"/>
            <w:vAlign w:val="center"/>
          </w:tcPr>
          <w:p w14:paraId="4A1A4DF3"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6E2D2E0E" w14:textId="77777777" w:rsidR="000E4587" w:rsidRPr="000E4587" w:rsidRDefault="000E4587" w:rsidP="000E4587">
            <w:pPr>
              <w:jc w:val="center"/>
              <w:rPr>
                <w:sz w:val="20"/>
              </w:rPr>
            </w:pPr>
            <w:r w:rsidRPr="000E4587">
              <w:rPr>
                <w:sz w:val="20"/>
              </w:rPr>
              <w:t>Ονομαστική ταχύτητα περιστροφής 3200rpm</w:t>
            </w:r>
          </w:p>
        </w:tc>
        <w:tc>
          <w:tcPr>
            <w:tcW w:w="1672" w:type="dxa"/>
            <w:shd w:val="clear" w:color="auto" w:fill="auto"/>
            <w:vAlign w:val="center"/>
          </w:tcPr>
          <w:p w14:paraId="564CB39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7918B7B" w14:textId="77777777" w:rsidR="000E4587" w:rsidRPr="000E4587" w:rsidRDefault="000E4587" w:rsidP="000E4587">
            <w:pPr>
              <w:jc w:val="center"/>
              <w:rPr>
                <w:sz w:val="20"/>
              </w:rPr>
            </w:pPr>
          </w:p>
        </w:tc>
        <w:tc>
          <w:tcPr>
            <w:tcW w:w="3969" w:type="dxa"/>
            <w:shd w:val="clear" w:color="auto" w:fill="auto"/>
            <w:vAlign w:val="center"/>
          </w:tcPr>
          <w:p w14:paraId="05A0C44E" w14:textId="77777777" w:rsidR="000E4587" w:rsidRPr="000E4587" w:rsidRDefault="000E4587" w:rsidP="000E4587">
            <w:pPr>
              <w:jc w:val="center"/>
              <w:rPr>
                <w:sz w:val="20"/>
              </w:rPr>
            </w:pPr>
          </w:p>
        </w:tc>
      </w:tr>
      <w:tr w:rsidR="000E4587" w:rsidRPr="000E4587" w14:paraId="0B10D9B5" w14:textId="77777777" w:rsidTr="00644C02">
        <w:tc>
          <w:tcPr>
            <w:tcW w:w="578" w:type="dxa"/>
            <w:shd w:val="clear" w:color="auto" w:fill="auto"/>
            <w:vAlign w:val="center"/>
          </w:tcPr>
          <w:p w14:paraId="698559C9"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3BD25880" w14:textId="77777777" w:rsidR="000E4587" w:rsidRPr="000E4587" w:rsidRDefault="000E4587" w:rsidP="000E4587">
            <w:pPr>
              <w:jc w:val="center"/>
              <w:rPr>
                <w:sz w:val="20"/>
              </w:rPr>
            </w:pPr>
            <w:r w:rsidRPr="000E4587">
              <w:rPr>
                <w:sz w:val="20"/>
              </w:rPr>
              <w:t>Φρένο ταχύτερης ακινητοποίησης δίσκου κατά την απενεργοποίηση</w:t>
            </w:r>
          </w:p>
        </w:tc>
        <w:tc>
          <w:tcPr>
            <w:tcW w:w="1672" w:type="dxa"/>
            <w:shd w:val="clear" w:color="auto" w:fill="auto"/>
            <w:vAlign w:val="center"/>
          </w:tcPr>
          <w:p w14:paraId="0F99F03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FA1D716" w14:textId="77777777" w:rsidR="000E4587" w:rsidRPr="000E4587" w:rsidRDefault="000E4587" w:rsidP="000E4587">
            <w:pPr>
              <w:jc w:val="center"/>
              <w:rPr>
                <w:sz w:val="20"/>
              </w:rPr>
            </w:pPr>
          </w:p>
        </w:tc>
        <w:tc>
          <w:tcPr>
            <w:tcW w:w="3969" w:type="dxa"/>
            <w:shd w:val="clear" w:color="auto" w:fill="auto"/>
            <w:vAlign w:val="center"/>
          </w:tcPr>
          <w:p w14:paraId="1EC51DB1" w14:textId="77777777" w:rsidR="000E4587" w:rsidRPr="000E4587" w:rsidRDefault="000E4587" w:rsidP="000E4587">
            <w:pPr>
              <w:jc w:val="center"/>
              <w:rPr>
                <w:sz w:val="20"/>
              </w:rPr>
            </w:pPr>
          </w:p>
        </w:tc>
      </w:tr>
      <w:tr w:rsidR="000E4587" w:rsidRPr="000E4587" w14:paraId="1F782099" w14:textId="77777777" w:rsidTr="00644C02">
        <w:tc>
          <w:tcPr>
            <w:tcW w:w="578" w:type="dxa"/>
            <w:shd w:val="clear" w:color="auto" w:fill="auto"/>
            <w:vAlign w:val="center"/>
          </w:tcPr>
          <w:p w14:paraId="207CB665"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B6DF8A9" w14:textId="77777777" w:rsidR="000E4587" w:rsidRPr="000E4587" w:rsidRDefault="000E4587" w:rsidP="000E4587">
            <w:pPr>
              <w:jc w:val="center"/>
              <w:rPr>
                <w:sz w:val="20"/>
              </w:rPr>
            </w:pPr>
            <w:r w:rsidRPr="000E4587">
              <w:rPr>
                <w:sz w:val="20"/>
              </w:rPr>
              <w:t>Με συμβατή βάση στήριξης ε(εξάρτημα)</w:t>
            </w:r>
          </w:p>
        </w:tc>
        <w:tc>
          <w:tcPr>
            <w:tcW w:w="1672" w:type="dxa"/>
            <w:shd w:val="clear" w:color="auto" w:fill="auto"/>
            <w:vAlign w:val="center"/>
          </w:tcPr>
          <w:p w14:paraId="74E95F8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802D33A" w14:textId="77777777" w:rsidR="000E4587" w:rsidRPr="000E4587" w:rsidRDefault="000E4587" w:rsidP="000E4587">
            <w:pPr>
              <w:jc w:val="center"/>
              <w:rPr>
                <w:sz w:val="20"/>
              </w:rPr>
            </w:pPr>
          </w:p>
        </w:tc>
        <w:tc>
          <w:tcPr>
            <w:tcW w:w="3969" w:type="dxa"/>
            <w:shd w:val="clear" w:color="auto" w:fill="auto"/>
            <w:vAlign w:val="center"/>
          </w:tcPr>
          <w:p w14:paraId="5F6E246C" w14:textId="77777777" w:rsidR="000E4587" w:rsidRPr="000E4587" w:rsidRDefault="000E4587" w:rsidP="000E4587">
            <w:pPr>
              <w:jc w:val="center"/>
              <w:rPr>
                <w:sz w:val="20"/>
              </w:rPr>
            </w:pPr>
          </w:p>
        </w:tc>
      </w:tr>
    </w:tbl>
    <w:p w14:paraId="5E874D7F" w14:textId="77777777" w:rsidR="000E4587" w:rsidRPr="000E4587" w:rsidRDefault="000E4587" w:rsidP="000E4587">
      <w:pPr>
        <w:rPr>
          <w:sz w:val="20"/>
        </w:rPr>
      </w:pPr>
    </w:p>
    <w:p w14:paraId="07B4D8A8"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5.3 Πριονοκορδέλα</w:t>
      </w:r>
    </w:p>
    <w:p w14:paraId="3FE85E80"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3B73594C" w14:textId="77777777" w:rsidTr="00644C02">
        <w:tc>
          <w:tcPr>
            <w:tcW w:w="578" w:type="dxa"/>
            <w:shd w:val="clear" w:color="auto" w:fill="auto"/>
            <w:vAlign w:val="center"/>
          </w:tcPr>
          <w:p w14:paraId="507E3A8D" w14:textId="77777777" w:rsidR="000E4587" w:rsidRPr="000E4587" w:rsidRDefault="000E4587" w:rsidP="000E4587">
            <w:pPr>
              <w:jc w:val="center"/>
              <w:rPr>
                <w:b/>
                <w:sz w:val="20"/>
              </w:rPr>
            </w:pPr>
            <w:r w:rsidRPr="000E4587">
              <w:rPr>
                <w:b/>
                <w:sz w:val="20"/>
              </w:rPr>
              <w:lastRenderedPageBreak/>
              <w:t>Α/Α</w:t>
            </w:r>
          </w:p>
        </w:tc>
        <w:tc>
          <w:tcPr>
            <w:tcW w:w="2394" w:type="dxa"/>
            <w:shd w:val="clear" w:color="auto" w:fill="auto"/>
            <w:vAlign w:val="center"/>
          </w:tcPr>
          <w:p w14:paraId="15991C3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DDB965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5C242C59"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72C645DE"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83A548B" w14:textId="77777777" w:rsidTr="00644C02">
        <w:tc>
          <w:tcPr>
            <w:tcW w:w="578" w:type="dxa"/>
            <w:shd w:val="clear" w:color="auto" w:fill="auto"/>
            <w:vAlign w:val="center"/>
          </w:tcPr>
          <w:p w14:paraId="533597FE"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A14CDE1" w14:textId="77777777" w:rsidR="000E4587" w:rsidRPr="000E4587" w:rsidRDefault="000E4587" w:rsidP="000E4587">
            <w:pPr>
              <w:jc w:val="center"/>
              <w:rPr>
                <w:sz w:val="20"/>
              </w:rPr>
            </w:pPr>
            <w:r w:rsidRPr="000E4587">
              <w:rPr>
                <w:sz w:val="20"/>
              </w:rPr>
              <w:t>Ισχύς κινητήρα τουλάχιστον 750W</w:t>
            </w:r>
          </w:p>
        </w:tc>
        <w:tc>
          <w:tcPr>
            <w:tcW w:w="1672" w:type="dxa"/>
            <w:shd w:val="clear" w:color="auto" w:fill="auto"/>
            <w:vAlign w:val="center"/>
          </w:tcPr>
          <w:p w14:paraId="1B2B0C1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D7B1ED9" w14:textId="77777777" w:rsidR="000E4587" w:rsidRPr="000E4587" w:rsidRDefault="000E4587" w:rsidP="000E4587">
            <w:pPr>
              <w:jc w:val="center"/>
              <w:rPr>
                <w:sz w:val="20"/>
              </w:rPr>
            </w:pPr>
          </w:p>
        </w:tc>
        <w:tc>
          <w:tcPr>
            <w:tcW w:w="3969" w:type="dxa"/>
            <w:shd w:val="clear" w:color="auto" w:fill="auto"/>
            <w:vAlign w:val="center"/>
          </w:tcPr>
          <w:p w14:paraId="575B64E4" w14:textId="77777777" w:rsidR="000E4587" w:rsidRPr="000E4587" w:rsidRDefault="000E4587" w:rsidP="000E4587">
            <w:pPr>
              <w:jc w:val="center"/>
              <w:rPr>
                <w:sz w:val="20"/>
              </w:rPr>
            </w:pPr>
          </w:p>
        </w:tc>
      </w:tr>
      <w:tr w:rsidR="000E4587" w:rsidRPr="000E4587" w14:paraId="24F25874" w14:textId="77777777" w:rsidTr="00644C02">
        <w:tc>
          <w:tcPr>
            <w:tcW w:w="578" w:type="dxa"/>
            <w:shd w:val="clear" w:color="auto" w:fill="auto"/>
            <w:vAlign w:val="center"/>
          </w:tcPr>
          <w:p w14:paraId="20CA50E8"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C8EAA27" w14:textId="77777777" w:rsidR="000E4587" w:rsidRPr="000E4587" w:rsidRDefault="000E4587" w:rsidP="000E4587">
            <w:pPr>
              <w:jc w:val="center"/>
              <w:rPr>
                <w:sz w:val="20"/>
              </w:rPr>
            </w:pPr>
            <w:r w:rsidRPr="000E4587">
              <w:rPr>
                <w:sz w:val="20"/>
              </w:rPr>
              <w:t>Απόσταση κορδέλας-κορμού 300mm ή μεγαλύτερη</w:t>
            </w:r>
          </w:p>
        </w:tc>
        <w:tc>
          <w:tcPr>
            <w:tcW w:w="1672" w:type="dxa"/>
            <w:shd w:val="clear" w:color="auto" w:fill="auto"/>
            <w:vAlign w:val="center"/>
          </w:tcPr>
          <w:p w14:paraId="582253C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7F53A02" w14:textId="77777777" w:rsidR="000E4587" w:rsidRPr="000E4587" w:rsidRDefault="000E4587" w:rsidP="000E4587">
            <w:pPr>
              <w:jc w:val="center"/>
              <w:rPr>
                <w:sz w:val="20"/>
              </w:rPr>
            </w:pPr>
          </w:p>
        </w:tc>
        <w:tc>
          <w:tcPr>
            <w:tcW w:w="3969" w:type="dxa"/>
            <w:shd w:val="clear" w:color="auto" w:fill="auto"/>
            <w:vAlign w:val="center"/>
          </w:tcPr>
          <w:p w14:paraId="55BF3F75" w14:textId="77777777" w:rsidR="000E4587" w:rsidRPr="000E4587" w:rsidRDefault="000E4587" w:rsidP="000E4587">
            <w:pPr>
              <w:jc w:val="center"/>
              <w:rPr>
                <w:sz w:val="20"/>
              </w:rPr>
            </w:pPr>
          </w:p>
        </w:tc>
      </w:tr>
      <w:tr w:rsidR="000E4587" w:rsidRPr="000E4587" w14:paraId="03C9C6E7" w14:textId="77777777" w:rsidTr="00644C02">
        <w:tc>
          <w:tcPr>
            <w:tcW w:w="578" w:type="dxa"/>
            <w:shd w:val="clear" w:color="auto" w:fill="auto"/>
            <w:vAlign w:val="center"/>
          </w:tcPr>
          <w:p w14:paraId="003811A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020A7117" w14:textId="77777777" w:rsidR="000E4587" w:rsidRPr="000E4587" w:rsidRDefault="000E4587" w:rsidP="000E4587">
            <w:pPr>
              <w:jc w:val="center"/>
              <w:rPr>
                <w:sz w:val="20"/>
              </w:rPr>
            </w:pPr>
            <w:r w:rsidRPr="000E4587">
              <w:rPr>
                <w:sz w:val="20"/>
              </w:rPr>
              <w:t>Μήκος κορδέλας 2300-2500mm</w:t>
            </w:r>
          </w:p>
        </w:tc>
        <w:tc>
          <w:tcPr>
            <w:tcW w:w="1672" w:type="dxa"/>
            <w:shd w:val="clear" w:color="auto" w:fill="auto"/>
            <w:vAlign w:val="center"/>
          </w:tcPr>
          <w:p w14:paraId="65A13A0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53BE902" w14:textId="77777777" w:rsidR="000E4587" w:rsidRPr="000E4587" w:rsidRDefault="000E4587" w:rsidP="000E4587">
            <w:pPr>
              <w:jc w:val="center"/>
              <w:rPr>
                <w:sz w:val="20"/>
              </w:rPr>
            </w:pPr>
          </w:p>
        </w:tc>
        <w:tc>
          <w:tcPr>
            <w:tcW w:w="3969" w:type="dxa"/>
            <w:shd w:val="clear" w:color="auto" w:fill="auto"/>
            <w:vAlign w:val="center"/>
          </w:tcPr>
          <w:p w14:paraId="1666E0C6" w14:textId="77777777" w:rsidR="000E4587" w:rsidRPr="000E4587" w:rsidRDefault="000E4587" w:rsidP="000E4587">
            <w:pPr>
              <w:jc w:val="center"/>
              <w:rPr>
                <w:sz w:val="20"/>
              </w:rPr>
            </w:pPr>
          </w:p>
        </w:tc>
      </w:tr>
      <w:tr w:rsidR="000E4587" w:rsidRPr="000E4587" w14:paraId="5E7A990C" w14:textId="77777777" w:rsidTr="00644C02">
        <w:tc>
          <w:tcPr>
            <w:tcW w:w="578" w:type="dxa"/>
            <w:shd w:val="clear" w:color="auto" w:fill="auto"/>
            <w:vAlign w:val="center"/>
          </w:tcPr>
          <w:p w14:paraId="6EE03D85"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2BA4FA99" w14:textId="77777777" w:rsidR="000E4587" w:rsidRPr="000E4587" w:rsidRDefault="000E4587" w:rsidP="000E4587">
            <w:pPr>
              <w:jc w:val="center"/>
              <w:rPr>
                <w:sz w:val="20"/>
              </w:rPr>
            </w:pPr>
            <w:r w:rsidRPr="000E4587">
              <w:rPr>
                <w:sz w:val="20"/>
              </w:rPr>
              <w:t xml:space="preserve">Κλίση τραπεζιού ρυθμιζόμενη </w:t>
            </w:r>
          </w:p>
        </w:tc>
        <w:tc>
          <w:tcPr>
            <w:tcW w:w="1672" w:type="dxa"/>
            <w:shd w:val="clear" w:color="auto" w:fill="auto"/>
            <w:vAlign w:val="center"/>
          </w:tcPr>
          <w:p w14:paraId="732E8CF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BE36B5F" w14:textId="77777777" w:rsidR="000E4587" w:rsidRPr="000E4587" w:rsidRDefault="000E4587" w:rsidP="000E4587">
            <w:pPr>
              <w:jc w:val="center"/>
              <w:rPr>
                <w:sz w:val="20"/>
              </w:rPr>
            </w:pPr>
          </w:p>
        </w:tc>
        <w:tc>
          <w:tcPr>
            <w:tcW w:w="3969" w:type="dxa"/>
            <w:shd w:val="clear" w:color="auto" w:fill="auto"/>
            <w:vAlign w:val="center"/>
          </w:tcPr>
          <w:p w14:paraId="3E9B14D2" w14:textId="77777777" w:rsidR="000E4587" w:rsidRPr="000E4587" w:rsidRDefault="000E4587" w:rsidP="000E4587">
            <w:pPr>
              <w:jc w:val="center"/>
              <w:rPr>
                <w:sz w:val="20"/>
              </w:rPr>
            </w:pPr>
          </w:p>
        </w:tc>
      </w:tr>
      <w:tr w:rsidR="000E4587" w:rsidRPr="000E4587" w14:paraId="795B3161" w14:textId="77777777" w:rsidTr="00644C02">
        <w:tc>
          <w:tcPr>
            <w:tcW w:w="578" w:type="dxa"/>
            <w:shd w:val="clear" w:color="auto" w:fill="auto"/>
            <w:vAlign w:val="center"/>
          </w:tcPr>
          <w:p w14:paraId="204E5C9E"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7943EB84" w14:textId="77777777" w:rsidR="000E4587" w:rsidRPr="000E4587" w:rsidRDefault="000E4587" w:rsidP="000E4587">
            <w:pPr>
              <w:jc w:val="center"/>
              <w:rPr>
                <w:sz w:val="20"/>
              </w:rPr>
            </w:pPr>
            <w:r w:rsidRPr="000E4587">
              <w:rPr>
                <w:sz w:val="20"/>
              </w:rPr>
              <w:t>Ύψος κοπής τουλάχιστον 200mm</w:t>
            </w:r>
          </w:p>
        </w:tc>
        <w:tc>
          <w:tcPr>
            <w:tcW w:w="1672" w:type="dxa"/>
            <w:shd w:val="clear" w:color="auto" w:fill="auto"/>
            <w:vAlign w:val="center"/>
          </w:tcPr>
          <w:p w14:paraId="3DAF2A2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3F0F61C" w14:textId="77777777" w:rsidR="000E4587" w:rsidRPr="000E4587" w:rsidRDefault="000E4587" w:rsidP="000E4587">
            <w:pPr>
              <w:jc w:val="center"/>
              <w:rPr>
                <w:sz w:val="20"/>
              </w:rPr>
            </w:pPr>
          </w:p>
        </w:tc>
        <w:tc>
          <w:tcPr>
            <w:tcW w:w="3969" w:type="dxa"/>
            <w:shd w:val="clear" w:color="auto" w:fill="auto"/>
            <w:vAlign w:val="center"/>
          </w:tcPr>
          <w:p w14:paraId="4E1E3EC7" w14:textId="77777777" w:rsidR="000E4587" w:rsidRPr="000E4587" w:rsidRDefault="000E4587" w:rsidP="000E4587">
            <w:pPr>
              <w:jc w:val="center"/>
              <w:rPr>
                <w:sz w:val="20"/>
              </w:rPr>
            </w:pPr>
          </w:p>
        </w:tc>
      </w:tr>
      <w:tr w:rsidR="000E4587" w:rsidRPr="000E4587" w14:paraId="73510C05" w14:textId="77777777" w:rsidTr="00644C02">
        <w:tc>
          <w:tcPr>
            <w:tcW w:w="578" w:type="dxa"/>
            <w:shd w:val="clear" w:color="auto" w:fill="auto"/>
            <w:vAlign w:val="center"/>
          </w:tcPr>
          <w:p w14:paraId="3A825551"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350FE0AA" w14:textId="77777777" w:rsidR="000E4587" w:rsidRPr="000E4587" w:rsidRDefault="000E4587" w:rsidP="000E4587">
            <w:pPr>
              <w:jc w:val="center"/>
              <w:rPr>
                <w:sz w:val="20"/>
              </w:rPr>
            </w:pPr>
            <w:r w:rsidRPr="000E4587">
              <w:rPr>
                <w:sz w:val="20"/>
              </w:rPr>
              <w:t>Διάσταση τραπεζιού 500-400mm ή μεγαλύτερο</w:t>
            </w:r>
          </w:p>
        </w:tc>
        <w:tc>
          <w:tcPr>
            <w:tcW w:w="1672" w:type="dxa"/>
            <w:shd w:val="clear" w:color="auto" w:fill="auto"/>
            <w:vAlign w:val="center"/>
          </w:tcPr>
          <w:p w14:paraId="3D2AA43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7EB80C4" w14:textId="77777777" w:rsidR="000E4587" w:rsidRPr="000E4587" w:rsidRDefault="000E4587" w:rsidP="000E4587">
            <w:pPr>
              <w:jc w:val="center"/>
              <w:rPr>
                <w:sz w:val="20"/>
              </w:rPr>
            </w:pPr>
          </w:p>
        </w:tc>
        <w:tc>
          <w:tcPr>
            <w:tcW w:w="3969" w:type="dxa"/>
            <w:shd w:val="clear" w:color="auto" w:fill="auto"/>
            <w:vAlign w:val="center"/>
          </w:tcPr>
          <w:p w14:paraId="10B7B96C" w14:textId="77777777" w:rsidR="000E4587" w:rsidRPr="000E4587" w:rsidRDefault="000E4587" w:rsidP="000E4587">
            <w:pPr>
              <w:jc w:val="center"/>
              <w:rPr>
                <w:sz w:val="20"/>
              </w:rPr>
            </w:pPr>
          </w:p>
        </w:tc>
      </w:tr>
    </w:tbl>
    <w:p w14:paraId="074706F8" w14:textId="77777777" w:rsidR="000E4587" w:rsidRPr="000E4587" w:rsidRDefault="000E4587" w:rsidP="000E4587">
      <w:pPr>
        <w:rPr>
          <w:sz w:val="20"/>
        </w:rPr>
      </w:pPr>
    </w:p>
    <w:p w14:paraId="4AE301FA"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5.4 Πλάνη</w:t>
      </w:r>
    </w:p>
    <w:p w14:paraId="01CFC245"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26CFE67A" w14:textId="77777777" w:rsidTr="00644C02">
        <w:tc>
          <w:tcPr>
            <w:tcW w:w="578" w:type="dxa"/>
            <w:shd w:val="clear" w:color="auto" w:fill="auto"/>
            <w:vAlign w:val="center"/>
          </w:tcPr>
          <w:p w14:paraId="1A5C7A81"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8D46B7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82CE6A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D99E771"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0450B22C"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3A9C1E0" w14:textId="77777777" w:rsidTr="00644C02">
        <w:tc>
          <w:tcPr>
            <w:tcW w:w="578" w:type="dxa"/>
            <w:shd w:val="clear" w:color="auto" w:fill="auto"/>
            <w:vAlign w:val="center"/>
          </w:tcPr>
          <w:p w14:paraId="10C99B6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15BAA64" w14:textId="77777777" w:rsidR="000E4587" w:rsidRPr="000E4587" w:rsidRDefault="000E4587" w:rsidP="000E4587">
            <w:pPr>
              <w:jc w:val="center"/>
              <w:rPr>
                <w:sz w:val="20"/>
              </w:rPr>
            </w:pPr>
            <w:r w:rsidRPr="000E4587">
              <w:rPr>
                <w:sz w:val="20"/>
              </w:rPr>
              <w:t>Ισχύς 710W</w:t>
            </w:r>
          </w:p>
        </w:tc>
        <w:tc>
          <w:tcPr>
            <w:tcW w:w="1672" w:type="dxa"/>
            <w:shd w:val="clear" w:color="auto" w:fill="auto"/>
            <w:vAlign w:val="center"/>
          </w:tcPr>
          <w:p w14:paraId="54A48E5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7F5EC3C" w14:textId="77777777" w:rsidR="000E4587" w:rsidRPr="000E4587" w:rsidRDefault="000E4587" w:rsidP="000E4587">
            <w:pPr>
              <w:jc w:val="center"/>
              <w:rPr>
                <w:sz w:val="20"/>
              </w:rPr>
            </w:pPr>
          </w:p>
        </w:tc>
        <w:tc>
          <w:tcPr>
            <w:tcW w:w="3969" w:type="dxa"/>
            <w:shd w:val="clear" w:color="auto" w:fill="auto"/>
            <w:vAlign w:val="center"/>
          </w:tcPr>
          <w:p w14:paraId="407495F5" w14:textId="77777777" w:rsidR="000E4587" w:rsidRPr="000E4587" w:rsidRDefault="000E4587" w:rsidP="000E4587">
            <w:pPr>
              <w:jc w:val="center"/>
              <w:rPr>
                <w:sz w:val="20"/>
              </w:rPr>
            </w:pPr>
          </w:p>
        </w:tc>
      </w:tr>
      <w:tr w:rsidR="000E4587" w:rsidRPr="000E4587" w14:paraId="20759E66" w14:textId="77777777" w:rsidTr="00644C02">
        <w:tc>
          <w:tcPr>
            <w:tcW w:w="578" w:type="dxa"/>
            <w:shd w:val="clear" w:color="auto" w:fill="auto"/>
            <w:vAlign w:val="center"/>
          </w:tcPr>
          <w:p w14:paraId="327FA17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5622C11" w14:textId="77777777" w:rsidR="000E4587" w:rsidRPr="000E4587" w:rsidRDefault="000E4587" w:rsidP="000E4587">
            <w:pPr>
              <w:jc w:val="center"/>
              <w:rPr>
                <w:sz w:val="20"/>
              </w:rPr>
            </w:pPr>
            <w:r w:rsidRPr="000E4587">
              <w:rPr>
                <w:sz w:val="20"/>
              </w:rPr>
              <w:t>Μέγιστη ταχύτητα κινητήρα 15000rpm ή μεγαλύτερη</w:t>
            </w:r>
          </w:p>
        </w:tc>
        <w:tc>
          <w:tcPr>
            <w:tcW w:w="1672" w:type="dxa"/>
            <w:shd w:val="clear" w:color="auto" w:fill="auto"/>
            <w:vAlign w:val="center"/>
          </w:tcPr>
          <w:p w14:paraId="0241803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5E07102" w14:textId="77777777" w:rsidR="000E4587" w:rsidRPr="000E4587" w:rsidRDefault="000E4587" w:rsidP="000E4587">
            <w:pPr>
              <w:jc w:val="center"/>
              <w:rPr>
                <w:sz w:val="20"/>
              </w:rPr>
            </w:pPr>
          </w:p>
        </w:tc>
        <w:tc>
          <w:tcPr>
            <w:tcW w:w="3969" w:type="dxa"/>
            <w:shd w:val="clear" w:color="auto" w:fill="auto"/>
            <w:vAlign w:val="center"/>
          </w:tcPr>
          <w:p w14:paraId="2E5C27F5" w14:textId="77777777" w:rsidR="000E4587" w:rsidRPr="000E4587" w:rsidRDefault="000E4587" w:rsidP="000E4587">
            <w:pPr>
              <w:jc w:val="center"/>
              <w:rPr>
                <w:sz w:val="20"/>
              </w:rPr>
            </w:pPr>
          </w:p>
        </w:tc>
      </w:tr>
      <w:tr w:rsidR="000E4587" w:rsidRPr="000E4587" w14:paraId="444EE3B6" w14:textId="77777777" w:rsidTr="00644C02">
        <w:tc>
          <w:tcPr>
            <w:tcW w:w="578" w:type="dxa"/>
            <w:shd w:val="clear" w:color="auto" w:fill="auto"/>
            <w:vAlign w:val="center"/>
          </w:tcPr>
          <w:p w14:paraId="5B4A71F7"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202F270" w14:textId="77777777" w:rsidR="000E4587" w:rsidRPr="000E4587" w:rsidRDefault="000E4587" w:rsidP="000E4587">
            <w:pPr>
              <w:jc w:val="center"/>
              <w:rPr>
                <w:sz w:val="20"/>
              </w:rPr>
            </w:pPr>
            <w:r w:rsidRPr="000E4587">
              <w:rPr>
                <w:sz w:val="20"/>
              </w:rPr>
              <w:t>Σύστημα αναρρόφησης σκόνης</w:t>
            </w:r>
          </w:p>
        </w:tc>
        <w:tc>
          <w:tcPr>
            <w:tcW w:w="1672" w:type="dxa"/>
            <w:shd w:val="clear" w:color="auto" w:fill="auto"/>
            <w:vAlign w:val="center"/>
          </w:tcPr>
          <w:p w14:paraId="561B872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91BF206" w14:textId="77777777" w:rsidR="000E4587" w:rsidRPr="000E4587" w:rsidRDefault="000E4587" w:rsidP="000E4587">
            <w:pPr>
              <w:jc w:val="center"/>
              <w:rPr>
                <w:sz w:val="20"/>
              </w:rPr>
            </w:pPr>
          </w:p>
        </w:tc>
        <w:tc>
          <w:tcPr>
            <w:tcW w:w="3969" w:type="dxa"/>
            <w:shd w:val="clear" w:color="auto" w:fill="auto"/>
            <w:vAlign w:val="center"/>
          </w:tcPr>
          <w:p w14:paraId="4020C5BE" w14:textId="77777777" w:rsidR="000E4587" w:rsidRPr="000E4587" w:rsidRDefault="000E4587" w:rsidP="000E4587">
            <w:pPr>
              <w:jc w:val="center"/>
              <w:rPr>
                <w:sz w:val="20"/>
              </w:rPr>
            </w:pPr>
          </w:p>
        </w:tc>
      </w:tr>
      <w:tr w:rsidR="000E4587" w:rsidRPr="000E4587" w14:paraId="78553863" w14:textId="77777777" w:rsidTr="00644C02">
        <w:tc>
          <w:tcPr>
            <w:tcW w:w="578" w:type="dxa"/>
            <w:shd w:val="clear" w:color="auto" w:fill="auto"/>
            <w:vAlign w:val="center"/>
          </w:tcPr>
          <w:p w14:paraId="2182A738"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2C55CA9D" w14:textId="77777777" w:rsidR="000E4587" w:rsidRPr="000E4587" w:rsidRDefault="000E4587" w:rsidP="000E4587">
            <w:pPr>
              <w:jc w:val="center"/>
              <w:rPr>
                <w:sz w:val="20"/>
              </w:rPr>
            </w:pPr>
            <w:r w:rsidRPr="000E4587">
              <w:rPr>
                <w:sz w:val="20"/>
              </w:rPr>
              <w:t>Πλάτος πλανίσματος 82mm</w:t>
            </w:r>
          </w:p>
        </w:tc>
        <w:tc>
          <w:tcPr>
            <w:tcW w:w="1672" w:type="dxa"/>
            <w:shd w:val="clear" w:color="auto" w:fill="auto"/>
            <w:vAlign w:val="center"/>
          </w:tcPr>
          <w:p w14:paraId="724AB68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7489263" w14:textId="77777777" w:rsidR="000E4587" w:rsidRPr="000E4587" w:rsidRDefault="000E4587" w:rsidP="000E4587">
            <w:pPr>
              <w:jc w:val="center"/>
              <w:rPr>
                <w:sz w:val="20"/>
              </w:rPr>
            </w:pPr>
          </w:p>
        </w:tc>
        <w:tc>
          <w:tcPr>
            <w:tcW w:w="3969" w:type="dxa"/>
            <w:shd w:val="clear" w:color="auto" w:fill="auto"/>
            <w:vAlign w:val="center"/>
          </w:tcPr>
          <w:p w14:paraId="7624AEDD" w14:textId="77777777" w:rsidR="000E4587" w:rsidRPr="000E4587" w:rsidRDefault="000E4587" w:rsidP="000E4587">
            <w:pPr>
              <w:jc w:val="center"/>
              <w:rPr>
                <w:sz w:val="20"/>
              </w:rPr>
            </w:pPr>
          </w:p>
        </w:tc>
      </w:tr>
      <w:tr w:rsidR="000E4587" w:rsidRPr="000E4587" w14:paraId="0046862F" w14:textId="77777777" w:rsidTr="00644C02">
        <w:tc>
          <w:tcPr>
            <w:tcW w:w="578" w:type="dxa"/>
            <w:shd w:val="clear" w:color="auto" w:fill="auto"/>
            <w:vAlign w:val="center"/>
          </w:tcPr>
          <w:p w14:paraId="78612193"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41520F18" w14:textId="77777777" w:rsidR="000E4587" w:rsidRPr="000E4587" w:rsidRDefault="000E4587" w:rsidP="000E4587">
            <w:pPr>
              <w:jc w:val="center"/>
              <w:rPr>
                <w:sz w:val="20"/>
              </w:rPr>
            </w:pPr>
            <w:r w:rsidRPr="000E4587">
              <w:rPr>
                <w:sz w:val="20"/>
              </w:rPr>
              <w:t>Πάχος ξεχονδρίσματος 2</w:t>
            </w:r>
            <w:r w:rsidRPr="000E4587">
              <w:rPr>
                <w:sz w:val="20"/>
                <w:lang w:val="en-US"/>
              </w:rPr>
              <w:t>mm</w:t>
            </w:r>
            <w:r w:rsidRPr="000E4587">
              <w:rPr>
                <w:sz w:val="20"/>
              </w:rPr>
              <w:t xml:space="preserve"> ή μεγαλύτερο</w:t>
            </w:r>
          </w:p>
        </w:tc>
        <w:tc>
          <w:tcPr>
            <w:tcW w:w="1672" w:type="dxa"/>
            <w:shd w:val="clear" w:color="auto" w:fill="auto"/>
            <w:vAlign w:val="center"/>
          </w:tcPr>
          <w:p w14:paraId="0419EDF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1CA6222" w14:textId="77777777" w:rsidR="000E4587" w:rsidRPr="000E4587" w:rsidRDefault="000E4587" w:rsidP="000E4587">
            <w:pPr>
              <w:jc w:val="center"/>
              <w:rPr>
                <w:sz w:val="20"/>
              </w:rPr>
            </w:pPr>
          </w:p>
        </w:tc>
        <w:tc>
          <w:tcPr>
            <w:tcW w:w="3969" w:type="dxa"/>
            <w:shd w:val="clear" w:color="auto" w:fill="auto"/>
            <w:vAlign w:val="center"/>
          </w:tcPr>
          <w:p w14:paraId="7C23B0E7" w14:textId="77777777" w:rsidR="000E4587" w:rsidRPr="000E4587" w:rsidRDefault="000E4587" w:rsidP="000E4587">
            <w:pPr>
              <w:jc w:val="center"/>
              <w:rPr>
                <w:sz w:val="20"/>
              </w:rPr>
            </w:pPr>
          </w:p>
        </w:tc>
      </w:tr>
    </w:tbl>
    <w:p w14:paraId="2C965AB8" w14:textId="77777777" w:rsidR="000E4587" w:rsidRPr="000E4587" w:rsidRDefault="000E4587" w:rsidP="000E4587">
      <w:pPr>
        <w:rPr>
          <w:sz w:val="20"/>
        </w:rPr>
      </w:pPr>
    </w:p>
    <w:p w14:paraId="1F230DAE"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5.5 Τόρνος Ξύλου</w:t>
      </w:r>
    </w:p>
    <w:p w14:paraId="1ED07CFE"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5D737ADF" w14:textId="77777777" w:rsidTr="00644C02">
        <w:tc>
          <w:tcPr>
            <w:tcW w:w="578" w:type="dxa"/>
            <w:shd w:val="clear" w:color="auto" w:fill="auto"/>
            <w:vAlign w:val="center"/>
          </w:tcPr>
          <w:p w14:paraId="3F57D94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836DA00"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B55F2B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B4E141B"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4D66024F"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778A9B1" w14:textId="77777777" w:rsidTr="00644C02">
        <w:tc>
          <w:tcPr>
            <w:tcW w:w="578" w:type="dxa"/>
            <w:shd w:val="clear" w:color="auto" w:fill="auto"/>
            <w:vAlign w:val="center"/>
          </w:tcPr>
          <w:p w14:paraId="323DA59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2074165" w14:textId="77777777" w:rsidR="000E4587" w:rsidRPr="000E4587" w:rsidRDefault="000E4587" w:rsidP="000E4587">
            <w:pPr>
              <w:jc w:val="center"/>
              <w:rPr>
                <w:sz w:val="20"/>
              </w:rPr>
            </w:pPr>
            <w:r w:rsidRPr="000E4587">
              <w:rPr>
                <w:sz w:val="20"/>
              </w:rPr>
              <w:t>Ισχύς κινητήρα 550W</w:t>
            </w:r>
          </w:p>
        </w:tc>
        <w:tc>
          <w:tcPr>
            <w:tcW w:w="1672" w:type="dxa"/>
            <w:shd w:val="clear" w:color="auto" w:fill="auto"/>
            <w:vAlign w:val="center"/>
          </w:tcPr>
          <w:p w14:paraId="6B646C7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6A335CF" w14:textId="77777777" w:rsidR="000E4587" w:rsidRPr="000E4587" w:rsidRDefault="000E4587" w:rsidP="000E4587">
            <w:pPr>
              <w:jc w:val="center"/>
              <w:rPr>
                <w:sz w:val="20"/>
              </w:rPr>
            </w:pPr>
          </w:p>
        </w:tc>
        <w:tc>
          <w:tcPr>
            <w:tcW w:w="3969" w:type="dxa"/>
            <w:shd w:val="clear" w:color="auto" w:fill="auto"/>
            <w:vAlign w:val="center"/>
          </w:tcPr>
          <w:p w14:paraId="3E53FF5F" w14:textId="77777777" w:rsidR="000E4587" w:rsidRPr="000E4587" w:rsidRDefault="000E4587" w:rsidP="000E4587">
            <w:pPr>
              <w:jc w:val="center"/>
              <w:rPr>
                <w:sz w:val="20"/>
              </w:rPr>
            </w:pPr>
          </w:p>
        </w:tc>
      </w:tr>
      <w:tr w:rsidR="000E4587" w:rsidRPr="000E4587" w14:paraId="350761C1" w14:textId="77777777" w:rsidTr="00644C02">
        <w:tc>
          <w:tcPr>
            <w:tcW w:w="578" w:type="dxa"/>
            <w:shd w:val="clear" w:color="auto" w:fill="auto"/>
            <w:vAlign w:val="center"/>
          </w:tcPr>
          <w:p w14:paraId="2B12BE6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91F1365" w14:textId="77777777" w:rsidR="000E4587" w:rsidRPr="000E4587" w:rsidRDefault="000E4587" w:rsidP="000E4587">
            <w:pPr>
              <w:jc w:val="center"/>
              <w:rPr>
                <w:sz w:val="20"/>
              </w:rPr>
            </w:pPr>
            <w:r w:rsidRPr="000E4587">
              <w:rPr>
                <w:sz w:val="20"/>
              </w:rPr>
              <w:t>διάσταση κοπής 1090x350mm</w:t>
            </w:r>
          </w:p>
        </w:tc>
        <w:tc>
          <w:tcPr>
            <w:tcW w:w="1672" w:type="dxa"/>
            <w:shd w:val="clear" w:color="auto" w:fill="auto"/>
            <w:vAlign w:val="center"/>
          </w:tcPr>
          <w:p w14:paraId="0837AFF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B67030E" w14:textId="77777777" w:rsidR="000E4587" w:rsidRPr="000E4587" w:rsidRDefault="000E4587" w:rsidP="000E4587">
            <w:pPr>
              <w:jc w:val="center"/>
              <w:rPr>
                <w:sz w:val="20"/>
              </w:rPr>
            </w:pPr>
          </w:p>
        </w:tc>
        <w:tc>
          <w:tcPr>
            <w:tcW w:w="3969" w:type="dxa"/>
            <w:shd w:val="clear" w:color="auto" w:fill="auto"/>
            <w:vAlign w:val="center"/>
          </w:tcPr>
          <w:p w14:paraId="19ED05E2" w14:textId="77777777" w:rsidR="000E4587" w:rsidRPr="000E4587" w:rsidRDefault="000E4587" w:rsidP="000E4587">
            <w:pPr>
              <w:jc w:val="center"/>
              <w:rPr>
                <w:sz w:val="20"/>
              </w:rPr>
            </w:pPr>
          </w:p>
        </w:tc>
      </w:tr>
      <w:tr w:rsidR="000E4587" w:rsidRPr="000E4587" w14:paraId="4C8C3021" w14:textId="77777777" w:rsidTr="00644C02">
        <w:tc>
          <w:tcPr>
            <w:tcW w:w="578" w:type="dxa"/>
            <w:shd w:val="clear" w:color="auto" w:fill="auto"/>
            <w:vAlign w:val="center"/>
          </w:tcPr>
          <w:p w14:paraId="773DFAD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FCDAA48" w14:textId="77777777" w:rsidR="000E4587" w:rsidRPr="000E4587" w:rsidRDefault="000E4587" w:rsidP="000E4587">
            <w:pPr>
              <w:jc w:val="center"/>
              <w:rPr>
                <w:sz w:val="20"/>
              </w:rPr>
            </w:pPr>
            <w:r w:rsidRPr="000E4587">
              <w:rPr>
                <w:sz w:val="20"/>
              </w:rPr>
              <w:t>πλατό 150mm</w:t>
            </w:r>
          </w:p>
          <w:p w14:paraId="300A5669" w14:textId="77777777" w:rsidR="000E4587" w:rsidRPr="000E4587" w:rsidRDefault="000E4587" w:rsidP="000E4587">
            <w:pPr>
              <w:jc w:val="center"/>
              <w:rPr>
                <w:sz w:val="20"/>
              </w:rPr>
            </w:pPr>
          </w:p>
        </w:tc>
        <w:tc>
          <w:tcPr>
            <w:tcW w:w="1672" w:type="dxa"/>
            <w:shd w:val="clear" w:color="auto" w:fill="auto"/>
            <w:vAlign w:val="center"/>
          </w:tcPr>
          <w:p w14:paraId="17A1D43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656DBD5" w14:textId="77777777" w:rsidR="000E4587" w:rsidRPr="000E4587" w:rsidRDefault="000E4587" w:rsidP="000E4587">
            <w:pPr>
              <w:jc w:val="center"/>
              <w:rPr>
                <w:sz w:val="20"/>
              </w:rPr>
            </w:pPr>
          </w:p>
        </w:tc>
        <w:tc>
          <w:tcPr>
            <w:tcW w:w="3969" w:type="dxa"/>
            <w:shd w:val="clear" w:color="auto" w:fill="auto"/>
            <w:vAlign w:val="center"/>
          </w:tcPr>
          <w:p w14:paraId="3D3C4768" w14:textId="77777777" w:rsidR="000E4587" w:rsidRPr="000E4587" w:rsidRDefault="000E4587" w:rsidP="000E4587">
            <w:pPr>
              <w:jc w:val="center"/>
              <w:rPr>
                <w:sz w:val="20"/>
              </w:rPr>
            </w:pPr>
          </w:p>
        </w:tc>
      </w:tr>
      <w:tr w:rsidR="000E4587" w:rsidRPr="000E4587" w14:paraId="708FC377" w14:textId="77777777" w:rsidTr="00644C02">
        <w:tc>
          <w:tcPr>
            <w:tcW w:w="578" w:type="dxa"/>
            <w:shd w:val="clear" w:color="auto" w:fill="auto"/>
            <w:vAlign w:val="center"/>
          </w:tcPr>
          <w:p w14:paraId="391F498A"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00550E06" w14:textId="77777777" w:rsidR="000E4587" w:rsidRPr="000E4587" w:rsidRDefault="000E4587" w:rsidP="000E4587">
            <w:pPr>
              <w:jc w:val="center"/>
              <w:rPr>
                <w:sz w:val="20"/>
              </w:rPr>
            </w:pPr>
            <w:r w:rsidRPr="000E4587">
              <w:rPr>
                <w:sz w:val="20"/>
              </w:rPr>
              <w:t>Ταχύτητα περιστροφής 500-2000rpm</w:t>
            </w:r>
          </w:p>
        </w:tc>
        <w:tc>
          <w:tcPr>
            <w:tcW w:w="1672" w:type="dxa"/>
            <w:shd w:val="clear" w:color="auto" w:fill="auto"/>
            <w:vAlign w:val="center"/>
          </w:tcPr>
          <w:p w14:paraId="5A07BC5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5D05BD8" w14:textId="77777777" w:rsidR="000E4587" w:rsidRPr="000E4587" w:rsidRDefault="000E4587" w:rsidP="000E4587">
            <w:pPr>
              <w:jc w:val="center"/>
              <w:rPr>
                <w:sz w:val="20"/>
              </w:rPr>
            </w:pPr>
          </w:p>
        </w:tc>
        <w:tc>
          <w:tcPr>
            <w:tcW w:w="3969" w:type="dxa"/>
            <w:shd w:val="clear" w:color="auto" w:fill="auto"/>
            <w:vAlign w:val="center"/>
          </w:tcPr>
          <w:p w14:paraId="556075B0" w14:textId="77777777" w:rsidR="000E4587" w:rsidRPr="000E4587" w:rsidRDefault="000E4587" w:rsidP="000E4587">
            <w:pPr>
              <w:jc w:val="center"/>
              <w:rPr>
                <w:sz w:val="20"/>
              </w:rPr>
            </w:pPr>
          </w:p>
        </w:tc>
      </w:tr>
      <w:tr w:rsidR="000E4587" w:rsidRPr="000E4587" w14:paraId="61A9B655" w14:textId="77777777" w:rsidTr="00644C02">
        <w:tc>
          <w:tcPr>
            <w:tcW w:w="578" w:type="dxa"/>
            <w:shd w:val="clear" w:color="auto" w:fill="auto"/>
            <w:vAlign w:val="center"/>
          </w:tcPr>
          <w:p w14:paraId="564AA6F6"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08F41997" w14:textId="77777777" w:rsidR="000E4587" w:rsidRPr="000E4587" w:rsidRDefault="000E4587" w:rsidP="000E4587">
            <w:pPr>
              <w:jc w:val="center"/>
              <w:rPr>
                <w:sz w:val="20"/>
              </w:rPr>
            </w:pPr>
            <w:r w:rsidRPr="000E4587">
              <w:rPr>
                <w:sz w:val="20"/>
              </w:rPr>
              <w:t>Δυνατότητα περιστροφής κεφαλής για εργασία εκτός τραπεζιού.</w:t>
            </w:r>
          </w:p>
        </w:tc>
        <w:tc>
          <w:tcPr>
            <w:tcW w:w="1672" w:type="dxa"/>
            <w:shd w:val="clear" w:color="auto" w:fill="auto"/>
            <w:vAlign w:val="center"/>
          </w:tcPr>
          <w:p w14:paraId="178670C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A046C0" w14:textId="77777777" w:rsidR="000E4587" w:rsidRPr="000E4587" w:rsidRDefault="000E4587" w:rsidP="000E4587">
            <w:pPr>
              <w:jc w:val="center"/>
              <w:rPr>
                <w:sz w:val="20"/>
              </w:rPr>
            </w:pPr>
          </w:p>
        </w:tc>
        <w:tc>
          <w:tcPr>
            <w:tcW w:w="3969" w:type="dxa"/>
            <w:shd w:val="clear" w:color="auto" w:fill="auto"/>
            <w:vAlign w:val="center"/>
          </w:tcPr>
          <w:p w14:paraId="6EC6F4C9" w14:textId="77777777" w:rsidR="000E4587" w:rsidRPr="000E4587" w:rsidRDefault="000E4587" w:rsidP="000E4587">
            <w:pPr>
              <w:jc w:val="center"/>
              <w:rPr>
                <w:sz w:val="20"/>
              </w:rPr>
            </w:pPr>
          </w:p>
        </w:tc>
      </w:tr>
    </w:tbl>
    <w:p w14:paraId="46C4C9B3" w14:textId="77777777" w:rsidR="000E4587" w:rsidRPr="000E4587" w:rsidRDefault="000E4587" w:rsidP="000E4587">
      <w:pPr>
        <w:rPr>
          <w:b/>
          <w:sz w:val="20"/>
        </w:rPr>
      </w:pPr>
    </w:p>
    <w:p w14:paraId="067AA44F"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5.6 Τριβείο Πάγκου</w:t>
      </w:r>
    </w:p>
    <w:p w14:paraId="29FE1ABB"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065BD752" w14:textId="77777777" w:rsidTr="00644C02">
        <w:tc>
          <w:tcPr>
            <w:tcW w:w="578" w:type="dxa"/>
            <w:shd w:val="clear" w:color="auto" w:fill="auto"/>
            <w:vAlign w:val="center"/>
          </w:tcPr>
          <w:p w14:paraId="14543BF9" w14:textId="77777777" w:rsidR="000E4587" w:rsidRPr="000E4587" w:rsidRDefault="000E4587" w:rsidP="000E4587">
            <w:pPr>
              <w:jc w:val="center"/>
              <w:rPr>
                <w:b/>
                <w:sz w:val="20"/>
              </w:rPr>
            </w:pPr>
            <w:r w:rsidRPr="000E4587">
              <w:rPr>
                <w:b/>
                <w:sz w:val="20"/>
              </w:rPr>
              <w:lastRenderedPageBreak/>
              <w:t>Α/Α</w:t>
            </w:r>
          </w:p>
        </w:tc>
        <w:tc>
          <w:tcPr>
            <w:tcW w:w="2394" w:type="dxa"/>
            <w:shd w:val="clear" w:color="auto" w:fill="auto"/>
            <w:vAlign w:val="center"/>
          </w:tcPr>
          <w:p w14:paraId="7E8D703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3179128"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0A28599E"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4902AAB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D29933D" w14:textId="77777777" w:rsidTr="00644C02">
        <w:tc>
          <w:tcPr>
            <w:tcW w:w="578" w:type="dxa"/>
            <w:shd w:val="clear" w:color="auto" w:fill="auto"/>
            <w:vAlign w:val="center"/>
          </w:tcPr>
          <w:p w14:paraId="0C60180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D871AC3" w14:textId="77777777" w:rsidR="000E4587" w:rsidRPr="000E4587" w:rsidRDefault="000E4587" w:rsidP="000E4587">
            <w:pPr>
              <w:jc w:val="center"/>
              <w:rPr>
                <w:sz w:val="20"/>
              </w:rPr>
            </w:pPr>
            <w:r w:rsidRPr="000E4587">
              <w:rPr>
                <w:sz w:val="20"/>
              </w:rPr>
              <w:t>Ισχύς 1100W</w:t>
            </w:r>
          </w:p>
        </w:tc>
        <w:tc>
          <w:tcPr>
            <w:tcW w:w="1672" w:type="dxa"/>
            <w:shd w:val="clear" w:color="auto" w:fill="auto"/>
            <w:vAlign w:val="center"/>
          </w:tcPr>
          <w:p w14:paraId="231A909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D29E452" w14:textId="77777777" w:rsidR="000E4587" w:rsidRPr="000E4587" w:rsidRDefault="000E4587" w:rsidP="000E4587">
            <w:pPr>
              <w:jc w:val="center"/>
              <w:rPr>
                <w:sz w:val="20"/>
              </w:rPr>
            </w:pPr>
          </w:p>
        </w:tc>
        <w:tc>
          <w:tcPr>
            <w:tcW w:w="3969" w:type="dxa"/>
            <w:shd w:val="clear" w:color="auto" w:fill="auto"/>
            <w:vAlign w:val="center"/>
          </w:tcPr>
          <w:p w14:paraId="5B28F41B" w14:textId="77777777" w:rsidR="000E4587" w:rsidRPr="000E4587" w:rsidRDefault="000E4587" w:rsidP="000E4587">
            <w:pPr>
              <w:jc w:val="center"/>
              <w:rPr>
                <w:sz w:val="20"/>
              </w:rPr>
            </w:pPr>
          </w:p>
        </w:tc>
      </w:tr>
      <w:tr w:rsidR="000E4587" w:rsidRPr="000E4587" w14:paraId="4A566D3A" w14:textId="77777777" w:rsidTr="00644C02">
        <w:tc>
          <w:tcPr>
            <w:tcW w:w="578" w:type="dxa"/>
            <w:shd w:val="clear" w:color="auto" w:fill="auto"/>
            <w:vAlign w:val="center"/>
          </w:tcPr>
          <w:p w14:paraId="4F02666C"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A202037" w14:textId="77777777" w:rsidR="000E4587" w:rsidRPr="000E4587" w:rsidRDefault="000E4587" w:rsidP="000E4587">
            <w:pPr>
              <w:jc w:val="center"/>
              <w:rPr>
                <w:sz w:val="20"/>
              </w:rPr>
            </w:pPr>
            <w:r w:rsidRPr="000E4587">
              <w:rPr>
                <w:sz w:val="20"/>
              </w:rPr>
              <w:t>Διάσταση ταινίας 1219x152mm</w:t>
            </w:r>
          </w:p>
        </w:tc>
        <w:tc>
          <w:tcPr>
            <w:tcW w:w="1672" w:type="dxa"/>
            <w:shd w:val="clear" w:color="auto" w:fill="auto"/>
            <w:vAlign w:val="center"/>
          </w:tcPr>
          <w:p w14:paraId="2D80B5C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DCB2874" w14:textId="77777777" w:rsidR="000E4587" w:rsidRPr="000E4587" w:rsidRDefault="000E4587" w:rsidP="000E4587">
            <w:pPr>
              <w:jc w:val="center"/>
              <w:rPr>
                <w:sz w:val="20"/>
              </w:rPr>
            </w:pPr>
          </w:p>
        </w:tc>
        <w:tc>
          <w:tcPr>
            <w:tcW w:w="3969" w:type="dxa"/>
            <w:shd w:val="clear" w:color="auto" w:fill="auto"/>
            <w:vAlign w:val="center"/>
          </w:tcPr>
          <w:p w14:paraId="35DBBFB6" w14:textId="77777777" w:rsidR="000E4587" w:rsidRPr="000E4587" w:rsidRDefault="000E4587" w:rsidP="000E4587">
            <w:pPr>
              <w:jc w:val="center"/>
              <w:rPr>
                <w:sz w:val="20"/>
              </w:rPr>
            </w:pPr>
          </w:p>
        </w:tc>
      </w:tr>
      <w:tr w:rsidR="000E4587" w:rsidRPr="000E4587" w14:paraId="13C085A9" w14:textId="77777777" w:rsidTr="00644C02">
        <w:tc>
          <w:tcPr>
            <w:tcW w:w="578" w:type="dxa"/>
            <w:shd w:val="clear" w:color="auto" w:fill="auto"/>
            <w:vAlign w:val="center"/>
          </w:tcPr>
          <w:p w14:paraId="70A9282D"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24774BF2" w14:textId="77777777" w:rsidR="000E4587" w:rsidRPr="000E4587" w:rsidRDefault="000E4587" w:rsidP="000E4587">
            <w:pPr>
              <w:jc w:val="center"/>
              <w:rPr>
                <w:sz w:val="20"/>
              </w:rPr>
            </w:pPr>
            <w:r w:rsidRPr="000E4587">
              <w:rPr>
                <w:sz w:val="20"/>
              </w:rPr>
              <w:t>Διάσταση δίσκου 228mm</w:t>
            </w:r>
          </w:p>
        </w:tc>
        <w:tc>
          <w:tcPr>
            <w:tcW w:w="1672" w:type="dxa"/>
            <w:shd w:val="clear" w:color="auto" w:fill="auto"/>
            <w:vAlign w:val="center"/>
          </w:tcPr>
          <w:p w14:paraId="0FA957A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E94B294" w14:textId="77777777" w:rsidR="000E4587" w:rsidRPr="000E4587" w:rsidRDefault="000E4587" w:rsidP="000E4587">
            <w:pPr>
              <w:jc w:val="center"/>
              <w:rPr>
                <w:sz w:val="20"/>
              </w:rPr>
            </w:pPr>
          </w:p>
        </w:tc>
        <w:tc>
          <w:tcPr>
            <w:tcW w:w="3969" w:type="dxa"/>
            <w:shd w:val="clear" w:color="auto" w:fill="auto"/>
            <w:vAlign w:val="center"/>
          </w:tcPr>
          <w:p w14:paraId="5993BCD8" w14:textId="77777777" w:rsidR="000E4587" w:rsidRPr="000E4587" w:rsidRDefault="000E4587" w:rsidP="000E4587">
            <w:pPr>
              <w:jc w:val="center"/>
              <w:rPr>
                <w:sz w:val="20"/>
              </w:rPr>
            </w:pPr>
          </w:p>
        </w:tc>
      </w:tr>
      <w:tr w:rsidR="000E4587" w:rsidRPr="000E4587" w14:paraId="3A2D7A86" w14:textId="77777777" w:rsidTr="00644C02">
        <w:tc>
          <w:tcPr>
            <w:tcW w:w="578" w:type="dxa"/>
            <w:shd w:val="clear" w:color="auto" w:fill="auto"/>
            <w:vAlign w:val="center"/>
          </w:tcPr>
          <w:p w14:paraId="5BD45A0B"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7C8F33EE" w14:textId="77777777" w:rsidR="000E4587" w:rsidRPr="000E4587" w:rsidRDefault="000E4587" w:rsidP="000E4587">
            <w:pPr>
              <w:jc w:val="center"/>
              <w:rPr>
                <w:sz w:val="20"/>
              </w:rPr>
            </w:pPr>
            <w:r w:rsidRPr="000E4587">
              <w:rPr>
                <w:sz w:val="20"/>
              </w:rPr>
              <w:t>Αυτοκόλλητος δίσκος</w:t>
            </w:r>
          </w:p>
        </w:tc>
        <w:tc>
          <w:tcPr>
            <w:tcW w:w="1672" w:type="dxa"/>
            <w:shd w:val="clear" w:color="auto" w:fill="auto"/>
            <w:vAlign w:val="center"/>
          </w:tcPr>
          <w:p w14:paraId="1CC82CC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66B40FC" w14:textId="77777777" w:rsidR="000E4587" w:rsidRPr="000E4587" w:rsidRDefault="000E4587" w:rsidP="000E4587">
            <w:pPr>
              <w:jc w:val="center"/>
              <w:rPr>
                <w:sz w:val="20"/>
              </w:rPr>
            </w:pPr>
          </w:p>
        </w:tc>
        <w:tc>
          <w:tcPr>
            <w:tcW w:w="3969" w:type="dxa"/>
            <w:shd w:val="clear" w:color="auto" w:fill="auto"/>
            <w:vAlign w:val="center"/>
          </w:tcPr>
          <w:p w14:paraId="1BA8EA34" w14:textId="77777777" w:rsidR="000E4587" w:rsidRPr="000E4587" w:rsidRDefault="000E4587" w:rsidP="000E4587">
            <w:pPr>
              <w:jc w:val="center"/>
              <w:rPr>
                <w:sz w:val="20"/>
              </w:rPr>
            </w:pPr>
          </w:p>
        </w:tc>
      </w:tr>
      <w:tr w:rsidR="000E4587" w:rsidRPr="000E4587" w14:paraId="6E60B5A7" w14:textId="77777777" w:rsidTr="00644C02">
        <w:tc>
          <w:tcPr>
            <w:tcW w:w="578" w:type="dxa"/>
            <w:shd w:val="clear" w:color="auto" w:fill="auto"/>
            <w:vAlign w:val="center"/>
          </w:tcPr>
          <w:p w14:paraId="7DC231E7"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1E017936" w14:textId="77777777" w:rsidR="000E4587" w:rsidRPr="000E4587" w:rsidRDefault="000E4587" w:rsidP="000E4587">
            <w:pPr>
              <w:jc w:val="center"/>
              <w:rPr>
                <w:sz w:val="20"/>
              </w:rPr>
            </w:pPr>
            <w:r w:rsidRPr="000E4587">
              <w:rPr>
                <w:sz w:val="20"/>
              </w:rPr>
              <w:t>Κλίση τραπεζιού ρυθμιζόμενη 0-45μοίρες</w:t>
            </w:r>
          </w:p>
        </w:tc>
        <w:tc>
          <w:tcPr>
            <w:tcW w:w="1672" w:type="dxa"/>
            <w:shd w:val="clear" w:color="auto" w:fill="auto"/>
            <w:vAlign w:val="center"/>
          </w:tcPr>
          <w:p w14:paraId="3993BDB2"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3E12E87" w14:textId="77777777" w:rsidR="000E4587" w:rsidRPr="000E4587" w:rsidRDefault="000E4587" w:rsidP="000E4587">
            <w:pPr>
              <w:jc w:val="center"/>
              <w:rPr>
                <w:sz w:val="20"/>
              </w:rPr>
            </w:pPr>
          </w:p>
        </w:tc>
        <w:tc>
          <w:tcPr>
            <w:tcW w:w="3969" w:type="dxa"/>
            <w:shd w:val="clear" w:color="auto" w:fill="auto"/>
            <w:vAlign w:val="center"/>
          </w:tcPr>
          <w:p w14:paraId="20C2DB38" w14:textId="77777777" w:rsidR="000E4587" w:rsidRPr="000E4587" w:rsidRDefault="000E4587" w:rsidP="000E4587">
            <w:pPr>
              <w:jc w:val="center"/>
              <w:rPr>
                <w:sz w:val="20"/>
              </w:rPr>
            </w:pPr>
          </w:p>
        </w:tc>
      </w:tr>
    </w:tbl>
    <w:p w14:paraId="0F25BE5C" w14:textId="77777777" w:rsidR="000E4587" w:rsidRPr="000E4587" w:rsidRDefault="000E4587" w:rsidP="000E4587">
      <w:pPr>
        <w:rPr>
          <w:b/>
          <w:sz w:val="20"/>
        </w:rPr>
      </w:pPr>
    </w:p>
    <w:p w14:paraId="3604781C"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5.7 Ρούτερ Πάγκου</w:t>
      </w:r>
    </w:p>
    <w:p w14:paraId="648095D9" w14:textId="77777777" w:rsidR="000E4587" w:rsidRPr="000E4587" w:rsidRDefault="000E4587" w:rsidP="000E4587">
      <w:pPr>
        <w:rPr>
          <w:sz w:val="20"/>
        </w:rPr>
      </w:pPr>
      <w:r w:rsidRPr="000E4587">
        <w:rPr>
          <w:sz w:val="20"/>
          <w:u w:val="single"/>
        </w:rPr>
        <w:t>Αριθμός τεμαχίων</w:t>
      </w:r>
      <w:r w:rsidRPr="000E4587">
        <w:rPr>
          <w:sz w:val="20"/>
        </w:rPr>
        <w:t>: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3CE29F59" w14:textId="77777777" w:rsidTr="00644C02">
        <w:tc>
          <w:tcPr>
            <w:tcW w:w="578" w:type="dxa"/>
            <w:shd w:val="clear" w:color="auto" w:fill="auto"/>
            <w:vAlign w:val="center"/>
          </w:tcPr>
          <w:p w14:paraId="3401913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B2C5CE5"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FF49156"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54786968"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2A709A77"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8501F74" w14:textId="77777777" w:rsidTr="00644C02">
        <w:tc>
          <w:tcPr>
            <w:tcW w:w="578" w:type="dxa"/>
            <w:shd w:val="clear" w:color="auto" w:fill="auto"/>
            <w:vAlign w:val="center"/>
          </w:tcPr>
          <w:p w14:paraId="5D07E42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2C9CA86" w14:textId="77777777" w:rsidR="000E4587" w:rsidRPr="000E4587" w:rsidRDefault="000E4587" w:rsidP="000E4587">
            <w:pPr>
              <w:jc w:val="center"/>
              <w:rPr>
                <w:sz w:val="20"/>
              </w:rPr>
            </w:pPr>
            <w:r w:rsidRPr="000E4587">
              <w:rPr>
                <w:sz w:val="20"/>
              </w:rPr>
              <w:t>Ισχύς 710W</w:t>
            </w:r>
          </w:p>
        </w:tc>
        <w:tc>
          <w:tcPr>
            <w:tcW w:w="1672" w:type="dxa"/>
            <w:shd w:val="clear" w:color="auto" w:fill="auto"/>
            <w:vAlign w:val="center"/>
          </w:tcPr>
          <w:p w14:paraId="626B3C4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6F4B2E8" w14:textId="77777777" w:rsidR="000E4587" w:rsidRPr="000E4587" w:rsidRDefault="000E4587" w:rsidP="000E4587">
            <w:pPr>
              <w:jc w:val="center"/>
              <w:rPr>
                <w:sz w:val="20"/>
              </w:rPr>
            </w:pPr>
          </w:p>
        </w:tc>
        <w:tc>
          <w:tcPr>
            <w:tcW w:w="3969" w:type="dxa"/>
            <w:shd w:val="clear" w:color="auto" w:fill="auto"/>
            <w:vAlign w:val="center"/>
          </w:tcPr>
          <w:p w14:paraId="348047D2" w14:textId="77777777" w:rsidR="000E4587" w:rsidRPr="000E4587" w:rsidRDefault="000E4587" w:rsidP="000E4587">
            <w:pPr>
              <w:jc w:val="center"/>
              <w:rPr>
                <w:sz w:val="20"/>
              </w:rPr>
            </w:pPr>
          </w:p>
        </w:tc>
      </w:tr>
      <w:tr w:rsidR="000E4587" w:rsidRPr="000E4587" w14:paraId="07423F19" w14:textId="77777777" w:rsidTr="00644C02">
        <w:tc>
          <w:tcPr>
            <w:tcW w:w="578" w:type="dxa"/>
            <w:shd w:val="clear" w:color="auto" w:fill="auto"/>
            <w:vAlign w:val="center"/>
          </w:tcPr>
          <w:p w14:paraId="74D368A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D629B64" w14:textId="77777777" w:rsidR="000E4587" w:rsidRPr="000E4587" w:rsidRDefault="000E4587" w:rsidP="000E4587">
            <w:pPr>
              <w:jc w:val="center"/>
              <w:rPr>
                <w:sz w:val="20"/>
              </w:rPr>
            </w:pPr>
            <w:r w:rsidRPr="000E4587">
              <w:rPr>
                <w:sz w:val="20"/>
              </w:rPr>
              <w:t>Ανεξάρτητη άτρακτος</w:t>
            </w:r>
          </w:p>
        </w:tc>
        <w:tc>
          <w:tcPr>
            <w:tcW w:w="1672" w:type="dxa"/>
            <w:shd w:val="clear" w:color="auto" w:fill="auto"/>
            <w:vAlign w:val="center"/>
          </w:tcPr>
          <w:p w14:paraId="7AF04B8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F8E7227" w14:textId="77777777" w:rsidR="000E4587" w:rsidRPr="000E4587" w:rsidRDefault="000E4587" w:rsidP="000E4587">
            <w:pPr>
              <w:jc w:val="center"/>
              <w:rPr>
                <w:sz w:val="20"/>
              </w:rPr>
            </w:pPr>
          </w:p>
        </w:tc>
        <w:tc>
          <w:tcPr>
            <w:tcW w:w="3969" w:type="dxa"/>
            <w:shd w:val="clear" w:color="auto" w:fill="auto"/>
            <w:vAlign w:val="center"/>
          </w:tcPr>
          <w:p w14:paraId="46BE229A" w14:textId="77777777" w:rsidR="000E4587" w:rsidRPr="000E4587" w:rsidRDefault="000E4587" w:rsidP="000E4587">
            <w:pPr>
              <w:jc w:val="center"/>
              <w:rPr>
                <w:sz w:val="20"/>
              </w:rPr>
            </w:pPr>
          </w:p>
        </w:tc>
      </w:tr>
      <w:tr w:rsidR="000E4587" w:rsidRPr="000E4587" w14:paraId="6DA5491B" w14:textId="77777777" w:rsidTr="00644C02">
        <w:tc>
          <w:tcPr>
            <w:tcW w:w="578" w:type="dxa"/>
            <w:shd w:val="clear" w:color="auto" w:fill="auto"/>
            <w:vAlign w:val="center"/>
          </w:tcPr>
          <w:p w14:paraId="137B4AB2"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BED535F" w14:textId="77777777" w:rsidR="000E4587" w:rsidRPr="000E4587" w:rsidRDefault="000E4587" w:rsidP="000E4587">
            <w:pPr>
              <w:jc w:val="center"/>
              <w:rPr>
                <w:sz w:val="20"/>
              </w:rPr>
            </w:pPr>
            <w:r w:rsidRPr="000E4587">
              <w:rPr>
                <w:sz w:val="20"/>
              </w:rPr>
              <w:t>Βάση βυθιζόμενη</w:t>
            </w:r>
          </w:p>
        </w:tc>
        <w:tc>
          <w:tcPr>
            <w:tcW w:w="1672" w:type="dxa"/>
            <w:shd w:val="clear" w:color="auto" w:fill="auto"/>
            <w:vAlign w:val="center"/>
          </w:tcPr>
          <w:p w14:paraId="5AA4530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D1131FD" w14:textId="77777777" w:rsidR="000E4587" w:rsidRPr="000E4587" w:rsidRDefault="000E4587" w:rsidP="000E4587">
            <w:pPr>
              <w:jc w:val="center"/>
              <w:rPr>
                <w:sz w:val="20"/>
              </w:rPr>
            </w:pPr>
          </w:p>
        </w:tc>
        <w:tc>
          <w:tcPr>
            <w:tcW w:w="3969" w:type="dxa"/>
            <w:shd w:val="clear" w:color="auto" w:fill="auto"/>
            <w:vAlign w:val="center"/>
          </w:tcPr>
          <w:p w14:paraId="47B7B4F0" w14:textId="77777777" w:rsidR="000E4587" w:rsidRPr="000E4587" w:rsidRDefault="000E4587" w:rsidP="000E4587">
            <w:pPr>
              <w:jc w:val="center"/>
              <w:rPr>
                <w:sz w:val="20"/>
              </w:rPr>
            </w:pPr>
          </w:p>
        </w:tc>
      </w:tr>
      <w:tr w:rsidR="000E4587" w:rsidRPr="000E4587" w14:paraId="26F50E44" w14:textId="77777777" w:rsidTr="00644C02">
        <w:tc>
          <w:tcPr>
            <w:tcW w:w="578" w:type="dxa"/>
            <w:shd w:val="clear" w:color="auto" w:fill="auto"/>
            <w:vAlign w:val="center"/>
          </w:tcPr>
          <w:p w14:paraId="78F27C8D"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09A13539" w14:textId="77777777" w:rsidR="000E4587" w:rsidRPr="000E4587" w:rsidRDefault="000E4587" w:rsidP="000E4587">
            <w:pPr>
              <w:jc w:val="center"/>
              <w:rPr>
                <w:sz w:val="20"/>
              </w:rPr>
            </w:pPr>
            <w:r w:rsidRPr="000E4587">
              <w:rPr>
                <w:sz w:val="20"/>
              </w:rPr>
              <w:t>Βάση περιθωρίων</w:t>
            </w:r>
          </w:p>
        </w:tc>
        <w:tc>
          <w:tcPr>
            <w:tcW w:w="1672" w:type="dxa"/>
            <w:shd w:val="clear" w:color="auto" w:fill="auto"/>
            <w:vAlign w:val="center"/>
          </w:tcPr>
          <w:p w14:paraId="088372E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5DB94F5" w14:textId="77777777" w:rsidR="000E4587" w:rsidRPr="000E4587" w:rsidRDefault="000E4587" w:rsidP="000E4587">
            <w:pPr>
              <w:jc w:val="center"/>
              <w:rPr>
                <w:sz w:val="20"/>
              </w:rPr>
            </w:pPr>
          </w:p>
        </w:tc>
        <w:tc>
          <w:tcPr>
            <w:tcW w:w="3969" w:type="dxa"/>
            <w:shd w:val="clear" w:color="auto" w:fill="auto"/>
            <w:vAlign w:val="center"/>
          </w:tcPr>
          <w:p w14:paraId="43EE45B5" w14:textId="77777777" w:rsidR="000E4587" w:rsidRPr="000E4587" w:rsidRDefault="000E4587" w:rsidP="000E4587">
            <w:pPr>
              <w:jc w:val="center"/>
              <w:rPr>
                <w:sz w:val="20"/>
              </w:rPr>
            </w:pPr>
          </w:p>
        </w:tc>
      </w:tr>
      <w:tr w:rsidR="000E4587" w:rsidRPr="000E4587" w14:paraId="424D58A8" w14:textId="77777777" w:rsidTr="00644C02">
        <w:tc>
          <w:tcPr>
            <w:tcW w:w="578" w:type="dxa"/>
            <w:shd w:val="clear" w:color="auto" w:fill="auto"/>
            <w:vAlign w:val="center"/>
          </w:tcPr>
          <w:p w14:paraId="2231148E"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4FEE5ADC" w14:textId="77777777" w:rsidR="000E4587" w:rsidRPr="000E4587" w:rsidRDefault="000E4587" w:rsidP="000E4587">
            <w:pPr>
              <w:jc w:val="center"/>
              <w:rPr>
                <w:sz w:val="20"/>
              </w:rPr>
            </w:pPr>
            <w:r w:rsidRPr="000E4587">
              <w:rPr>
                <w:sz w:val="20"/>
              </w:rPr>
              <w:t>Βάση ρυθμιζόμενης γωνίας</w:t>
            </w:r>
          </w:p>
        </w:tc>
        <w:tc>
          <w:tcPr>
            <w:tcW w:w="1672" w:type="dxa"/>
            <w:shd w:val="clear" w:color="auto" w:fill="auto"/>
            <w:vAlign w:val="center"/>
          </w:tcPr>
          <w:p w14:paraId="06208A8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96E55E0" w14:textId="77777777" w:rsidR="000E4587" w:rsidRPr="000E4587" w:rsidRDefault="000E4587" w:rsidP="000E4587">
            <w:pPr>
              <w:jc w:val="center"/>
              <w:rPr>
                <w:sz w:val="20"/>
              </w:rPr>
            </w:pPr>
          </w:p>
        </w:tc>
        <w:tc>
          <w:tcPr>
            <w:tcW w:w="3969" w:type="dxa"/>
            <w:shd w:val="clear" w:color="auto" w:fill="auto"/>
            <w:vAlign w:val="center"/>
          </w:tcPr>
          <w:p w14:paraId="08E13225" w14:textId="77777777" w:rsidR="000E4587" w:rsidRPr="000E4587" w:rsidRDefault="000E4587" w:rsidP="000E4587">
            <w:pPr>
              <w:jc w:val="center"/>
              <w:rPr>
                <w:sz w:val="20"/>
              </w:rPr>
            </w:pPr>
          </w:p>
        </w:tc>
      </w:tr>
      <w:tr w:rsidR="000E4587" w:rsidRPr="000E4587" w14:paraId="6A67BF91" w14:textId="77777777" w:rsidTr="00644C02">
        <w:tc>
          <w:tcPr>
            <w:tcW w:w="578" w:type="dxa"/>
            <w:shd w:val="clear" w:color="auto" w:fill="auto"/>
            <w:vAlign w:val="center"/>
          </w:tcPr>
          <w:p w14:paraId="2C4F0D1C"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FB6AA1C" w14:textId="77777777" w:rsidR="000E4587" w:rsidRPr="000E4587" w:rsidRDefault="000E4587" w:rsidP="000E4587">
            <w:pPr>
              <w:jc w:val="center"/>
              <w:rPr>
                <w:sz w:val="20"/>
              </w:rPr>
            </w:pPr>
            <w:r w:rsidRPr="000E4587">
              <w:rPr>
                <w:sz w:val="20"/>
              </w:rPr>
              <w:t>Ταχύτητα 30000rpm</w:t>
            </w:r>
          </w:p>
        </w:tc>
        <w:tc>
          <w:tcPr>
            <w:tcW w:w="1672" w:type="dxa"/>
            <w:shd w:val="clear" w:color="auto" w:fill="auto"/>
            <w:vAlign w:val="center"/>
          </w:tcPr>
          <w:p w14:paraId="4DA8E43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346F48E" w14:textId="77777777" w:rsidR="000E4587" w:rsidRPr="000E4587" w:rsidRDefault="000E4587" w:rsidP="000E4587">
            <w:pPr>
              <w:jc w:val="center"/>
              <w:rPr>
                <w:sz w:val="20"/>
              </w:rPr>
            </w:pPr>
          </w:p>
        </w:tc>
        <w:tc>
          <w:tcPr>
            <w:tcW w:w="3969" w:type="dxa"/>
            <w:shd w:val="clear" w:color="auto" w:fill="auto"/>
            <w:vAlign w:val="center"/>
          </w:tcPr>
          <w:p w14:paraId="3420D3BD" w14:textId="77777777" w:rsidR="000E4587" w:rsidRPr="000E4587" w:rsidRDefault="000E4587" w:rsidP="000E4587">
            <w:pPr>
              <w:jc w:val="center"/>
              <w:rPr>
                <w:sz w:val="20"/>
              </w:rPr>
            </w:pPr>
          </w:p>
        </w:tc>
      </w:tr>
      <w:tr w:rsidR="000E4587" w:rsidRPr="000E4587" w14:paraId="69C1E687" w14:textId="77777777" w:rsidTr="00644C02">
        <w:tc>
          <w:tcPr>
            <w:tcW w:w="578" w:type="dxa"/>
            <w:shd w:val="clear" w:color="auto" w:fill="auto"/>
            <w:vAlign w:val="center"/>
          </w:tcPr>
          <w:p w14:paraId="292D0993"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3FD51575" w14:textId="77777777" w:rsidR="000E4587" w:rsidRPr="000E4587" w:rsidRDefault="000E4587" w:rsidP="000E4587">
            <w:pPr>
              <w:jc w:val="center"/>
              <w:rPr>
                <w:sz w:val="20"/>
              </w:rPr>
            </w:pPr>
            <w:r w:rsidRPr="000E4587">
              <w:rPr>
                <w:sz w:val="20"/>
              </w:rPr>
              <w:t>Ρύθμιση ταχύτητας</w:t>
            </w:r>
          </w:p>
        </w:tc>
        <w:tc>
          <w:tcPr>
            <w:tcW w:w="1672" w:type="dxa"/>
            <w:shd w:val="clear" w:color="auto" w:fill="auto"/>
            <w:vAlign w:val="center"/>
          </w:tcPr>
          <w:p w14:paraId="6CA5072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210B20C" w14:textId="77777777" w:rsidR="000E4587" w:rsidRPr="000E4587" w:rsidRDefault="000E4587" w:rsidP="000E4587">
            <w:pPr>
              <w:jc w:val="center"/>
              <w:rPr>
                <w:sz w:val="20"/>
              </w:rPr>
            </w:pPr>
          </w:p>
        </w:tc>
        <w:tc>
          <w:tcPr>
            <w:tcW w:w="3969" w:type="dxa"/>
            <w:shd w:val="clear" w:color="auto" w:fill="auto"/>
            <w:vAlign w:val="center"/>
          </w:tcPr>
          <w:p w14:paraId="258B3D78" w14:textId="77777777" w:rsidR="000E4587" w:rsidRPr="000E4587" w:rsidRDefault="000E4587" w:rsidP="000E4587">
            <w:pPr>
              <w:jc w:val="center"/>
              <w:rPr>
                <w:sz w:val="20"/>
              </w:rPr>
            </w:pPr>
          </w:p>
        </w:tc>
      </w:tr>
      <w:tr w:rsidR="000E4587" w:rsidRPr="000E4587" w14:paraId="634E9FD0" w14:textId="77777777" w:rsidTr="00644C02">
        <w:tc>
          <w:tcPr>
            <w:tcW w:w="578" w:type="dxa"/>
            <w:shd w:val="clear" w:color="auto" w:fill="auto"/>
            <w:vAlign w:val="center"/>
          </w:tcPr>
          <w:p w14:paraId="4EB5C340"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2E1051E8" w14:textId="77777777" w:rsidR="000E4587" w:rsidRPr="000E4587" w:rsidRDefault="000E4587" w:rsidP="000E4587">
            <w:pPr>
              <w:jc w:val="center"/>
              <w:rPr>
                <w:sz w:val="20"/>
              </w:rPr>
            </w:pPr>
            <w:r w:rsidRPr="000E4587">
              <w:rPr>
                <w:sz w:val="20"/>
              </w:rPr>
              <w:t>Τσοκ 6 και 8 mm</w:t>
            </w:r>
          </w:p>
        </w:tc>
        <w:tc>
          <w:tcPr>
            <w:tcW w:w="1672" w:type="dxa"/>
            <w:shd w:val="clear" w:color="auto" w:fill="auto"/>
            <w:vAlign w:val="center"/>
          </w:tcPr>
          <w:p w14:paraId="4322FB1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007519C" w14:textId="77777777" w:rsidR="000E4587" w:rsidRPr="000E4587" w:rsidRDefault="000E4587" w:rsidP="000E4587">
            <w:pPr>
              <w:jc w:val="center"/>
              <w:rPr>
                <w:sz w:val="20"/>
              </w:rPr>
            </w:pPr>
          </w:p>
        </w:tc>
        <w:tc>
          <w:tcPr>
            <w:tcW w:w="3969" w:type="dxa"/>
            <w:shd w:val="clear" w:color="auto" w:fill="auto"/>
            <w:vAlign w:val="center"/>
          </w:tcPr>
          <w:p w14:paraId="23D2A69D" w14:textId="77777777" w:rsidR="000E4587" w:rsidRPr="000E4587" w:rsidRDefault="000E4587" w:rsidP="000E4587">
            <w:pPr>
              <w:jc w:val="center"/>
              <w:rPr>
                <w:sz w:val="20"/>
              </w:rPr>
            </w:pPr>
          </w:p>
        </w:tc>
      </w:tr>
      <w:tr w:rsidR="000E4587" w:rsidRPr="000E4587" w14:paraId="03AD3D27" w14:textId="77777777" w:rsidTr="00644C02">
        <w:tc>
          <w:tcPr>
            <w:tcW w:w="578" w:type="dxa"/>
            <w:shd w:val="clear" w:color="auto" w:fill="auto"/>
            <w:vAlign w:val="center"/>
          </w:tcPr>
          <w:p w14:paraId="5A55D30A"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298E16BA" w14:textId="77777777" w:rsidR="000E4587" w:rsidRPr="000E4587" w:rsidRDefault="000E4587" w:rsidP="000E4587">
            <w:pPr>
              <w:jc w:val="center"/>
              <w:rPr>
                <w:sz w:val="20"/>
              </w:rPr>
            </w:pPr>
            <w:r w:rsidRPr="000E4587">
              <w:rPr>
                <w:sz w:val="20"/>
              </w:rPr>
              <w:t>Βαλίτσα μεταφοράς</w:t>
            </w:r>
          </w:p>
        </w:tc>
        <w:tc>
          <w:tcPr>
            <w:tcW w:w="1672" w:type="dxa"/>
            <w:shd w:val="clear" w:color="auto" w:fill="auto"/>
            <w:vAlign w:val="center"/>
          </w:tcPr>
          <w:p w14:paraId="4B0AAD3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3A41A67" w14:textId="77777777" w:rsidR="000E4587" w:rsidRPr="000E4587" w:rsidRDefault="000E4587" w:rsidP="000E4587">
            <w:pPr>
              <w:jc w:val="center"/>
              <w:rPr>
                <w:sz w:val="20"/>
              </w:rPr>
            </w:pPr>
          </w:p>
        </w:tc>
        <w:tc>
          <w:tcPr>
            <w:tcW w:w="3969" w:type="dxa"/>
            <w:shd w:val="clear" w:color="auto" w:fill="auto"/>
            <w:vAlign w:val="center"/>
          </w:tcPr>
          <w:p w14:paraId="7995D22F" w14:textId="77777777" w:rsidR="000E4587" w:rsidRPr="000E4587" w:rsidRDefault="000E4587" w:rsidP="000E4587">
            <w:pPr>
              <w:jc w:val="center"/>
              <w:rPr>
                <w:sz w:val="20"/>
              </w:rPr>
            </w:pPr>
          </w:p>
        </w:tc>
      </w:tr>
    </w:tbl>
    <w:p w14:paraId="280FC02F" w14:textId="77777777" w:rsidR="000E4587" w:rsidRPr="000E4587" w:rsidRDefault="000E4587" w:rsidP="000E4587">
      <w:pPr>
        <w:rPr>
          <w:sz w:val="20"/>
        </w:rPr>
      </w:pPr>
    </w:p>
    <w:p w14:paraId="7F4C9BB2"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5.8 Αναρροφητήρας</w:t>
      </w:r>
    </w:p>
    <w:p w14:paraId="38FDE696"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230730AC" w14:textId="77777777" w:rsidTr="00644C02">
        <w:tc>
          <w:tcPr>
            <w:tcW w:w="578" w:type="dxa"/>
            <w:shd w:val="clear" w:color="auto" w:fill="auto"/>
            <w:vAlign w:val="center"/>
          </w:tcPr>
          <w:p w14:paraId="7F83EA1F"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2B99B1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5800765"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BA86418"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4614B24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BD289FA" w14:textId="77777777" w:rsidTr="00644C02">
        <w:tc>
          <w:tcPr>
            <w:tcW w:w="578" w:type="dxa"/>
            <w:shd w:val="clear" w:color="auto" w:fill="auto"/>
            <w:vAlign w:val="center"/>
          </w:tcPr>
          <w:p w14:paraId="65E2EDC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DC8ED71" w14:textId="77777777" w:rsidR="000E4587" w:rsidRPr="000E4587" w:rsidRDefault="000E4587" w:rsidP="000E4587">
            <w:pPr>
              <w:jc w:val="center"/>
              <w:rPr>
                <w:sz w:val="20"/>
              </w:rPr>
            </w:pPr>
            <w:r w:rsidRPr="000E4587">
              <w:rPr>
                <w:sz w:val="20"/>
              </w:rPr>
              <w:t>Ισχύς 1500W</w:t>
            </w:r>
          </w:p>
        </w:tc>
        <w:tc>
          <w:tcPr>
            <w:tcW w:w="1672" w:type="dxa"/>
            <w:shd w:val="clear" w:color="auto" w:fill="auto"/>
            <w:vAlign w:val="center"/>
          </w:tcPr>
          <w:p w14:paraId="3049F57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059F7C0" w14:textId="77777777" w:rsidR="000E4587" w:rsidRPr="000E4587" w:rsidRDefault="000E4587" w:rsidP="000E4587">
            <w:pPr>
              <w:jc w:val="center"/>
              <w:rPr>
                <w:sz w:val="20"/>
              </w:rPr>
            </w:pPr>
          </w:p>
        </w:tc>
        <w:tc>
          <w:tcPr>
            <w:tcW w:w="3969" w:type="dxa"/>
            <w:shd w:val="clear" w:color="auto" w:fill="auto"/>
            <w:vAlign w:val="center"/>
          </w:tcPr>
          <w:p w14:paraId="3682325A" w14:textId="77777777" w:rsidR="000E4587" w:rsidRPr="000E4587" w:rsidRDefault="000E4587" w:rsidP="000E4587">
            <w:pPr>
              <w:jc w:val="center"/>
              <w:rPr>
                <w:sz w:val="20"/>
              </w:rPr>
            </w:pPr>
          </w:p>
        </w:tc>
      </w:tr>
      <w:tr w:rsidR="000E4587" w:rsidRPr="000E4587" w14:paraId="133758F6" w14:textId="77777777" w:rsidTr="00644C02">
        <w:tc>
          <w:tcPr>
            <w:tcW w:w="578" w:type="dxa"/>
            <w:shd w:val="clear" w:color="auto" w:fill="auto"/>
            <w:vAlign w:val="center"/>
          </w:tcPr>
          <w:p w14:paraId="1704092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0DFBBAB" w14:textId="77777777" w:rsidR="000E4587" w:rsidRPr="000E4587" w:rsidRDefault="000E4587" w:rsidP="000E4587">
            <w:pPr>
              <w:jc w:val="center"/>
              <w:rPr>
                <w:sz w:val="20"/>
              </w:rPr>
            </w:pPr>
            <w:r w:rsidRPr="000E4587">
              <w:rPr>
                <w:sz w:val="20"/>
              </w:rPr>
              <w:t>Διάμετρος φτερωτής 305mm</w:t>
            </w:r>
          </w:p>
        </w:tc>
        <w:tc>
          <w:tcPr>
            <w:tcW w:w="1672" w:type="dxa"/>
            <w:shd w:val="clear" w:color="auto" w:fill="auto"/>
            <w:vAlign w:val="center"/>
          </w:tcPr>
          <w:p w14:paraId="722F3FD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9B05E0B" w14:textId="77777777" w:rsidR="000E4587" w:rsidRPr="000E4587" w:rsidRDefault="000E4587" w:rsidP="000E4587">
            <w:pPr>
              <w:jc w:val="center"/>
              <w:rPr>
                <w:sz w:val="20"/>
              </w:rPr>
            </w:pPr>
          </w:p>
        </w:tc>
        <w:tc>
          <w:tcPr>
            <w:tcW w:w="3969" w:type="dxa"/>
            <w:shd w:val="clear" w:color="auto" w:fill="auto"/>
            <w:vAlign w:val="center"/>
          </w:tcPr>
          <w:p w14:paraId="1E147E20" w14:textId="77777777" w:rsidR="000E4587" w:rsidRPr="000E4587" w:rsidRDefault="000E4587" w:rsidP="000E4587">
            <w:pPr>
              <w:jc w:val="center"/>
              <w:rPr>
                <w:sz w:val="20"/>
              </w:rPr>
            </w:pPr>
          </w:p>
        </w:tc>
      </w:tr>
      <w:tr w:rsidR="000E4587" w:rsidRPr="000E4587" w14:paraId="69A41A7A" w14:textId="77777777" w:rsidTr="00644C02">
        <w:tc>
          <w:tcPr>
            <w:tcW w:w="578" w:type="dxa"/>
            <w:shd w:val="clear" w:color="auto" w:fill="auto"/>
            <w:vAlign w:val="center"/>
          </w:tcPr>
          <w:p w14:paraId="4D5C85D8"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1879D50" w14:textId="77777777" w:rsidR="000E4587" w:rsidRPr="000E4587" w:rsidRDefault="000E4587" w:rsidP="000E4587">
            <w:pPr>
              <w:jc w:val="center"/>
              <w:rPr>
                <w:sz w:val="20"/>
              </w:rPr>
            </w:pPr>
            <w:r w:rsidRPr="000E4587">
              <w:rPr>
                <w:sz w:val="20"/>
              </w:rPr>
              <w:t>Μονοφασικός κινητήρας</w:t>
            </w:r>
          </w:p>
        </w:tc>
        <w:tc>
          <w:tcPr>
            <w:tcW w:w="1672" w:type="dxa"/>
            <w:shd w:val="clear" w:color="auto" w:fill="auto"/>
            <w:vAlign w:val="center"/>
          </w:tcPr>
          <w:p w14:paraId="7AAAEAD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A001FC9" w14:textId="77777777" w:rsidR="000E4587" w:rsidRPr="000E4587" w:rsidRDefault="000E4587" w:rsidP="000E4587">
            <w:pPr>
              <w:jc w:val="center"/>
              <w:rPr>
                <w:sz w:val="20"/>
              </w:rPr>
            </w:pPr>
          </w:p>
        </w:tc>
        <w:tc>
          <w:tcPr>
            <w:tcW w:w="3969" w:type="dxa"/>
            <w:shd w:val="clear" w:color="auto" w:fill="auto"/>
            <w:vAlign w:val="center"/>
          </w:tcPr>
          <w:p w14:paraId="41D0283A" w14:textId="77777777" w:rsidR="000E4587" w:rsidRPr="000E4587" w:rsidRDefault="000E4587" w:rsidP="000E4587">
            <w:pPr>
              <w:jc w:val="center"/>
              <w:rPr>
                <w:sz w:val="20"/>
              </w:rPr>
            </w:pPr>
          </w:p>
        </w:tc>
      </w:tr>
      <w:tr w:rsidR="000E4587" w:rsidRPr="000E4587" w14:paraId="5A730099" w14:textId="77777777" w:rsidTr="00644C02">
        <w:tc>
          <w:tcPr>
            <w:tcW w:w="578" w:type="dxa"/>
            <w:shd w:val="clear" w:color="auto" w:fill="auto"/>
            <w:vAlign w:val="center"/>
          </w:tcPr>
          <w:p w14:paraId="57989941"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143C31C6" w14:textId="77777777" w:rsidR="000E4587" w:rsidRPr="000E4587" w:rsidRDefault="000E4587" w:rsidP="000E4587">
            <w:pPr>
              <w:jc w:val="center"/>
              <w:rPr>
                <w:sz w:val="20"/>
              </w:rPr>
            </w:pPr>
            <w:r w:rsidRPr="000E4587">
              <w:rPr>
                <w:sz w:val="20"/>
              </w:rPr>
              <w:t>δύο υποδοχές εισαγωγής</w:t>
            </w:r>
          </w:p>
        </w:tc>
        <w:tc>
          <w:tcPr>
            <w:tcW w:w="1672" w:type="dxa"/>
            <w:shd w:val="clear" w:color="auto" w:fill="auto"/>
            <w:vAlign w:val="center"/>
          </w:tcPr>
          <w:p w14:paraId="644E46A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9F87631" w14:textId="77777777" w:rsidR="000E4587" w:rsidRPr="000E4587" w:rsidRDefault="000E4587" w:rsidP="000E4587">
            <w:pPr>
              <w:jc w:val="center"/>
              <w:rPr>
                <w:sz w:val="20"/>
              </w:rPr>
            </w:pPr>
          </w:p>
        </w:tc>
        <w:tc>
          <w:tcPr>
            <w:tcW w:w="3969" w:type="dxa"/>
            <w:shd w:val="clear" w:color="auto" w:fill="auto"/>
            <w:vAlign w:val="center"/>
          </w:tcPr>
          <w:p w14:paraId="3BDAF843" w14:textId="77777777" w:rsidR="000E4587" w:rsidRPr="000E4587" w:rsidRDefault="000E4587" w:rsidP="000E4587">
            <w:pPr>
              <w:jc w:val="center"/>
              <w:rPr>
                <w:sz w:val="20"/>
              </w:rPr>
            </w:pPr>
          </w:p>
        </w:tc>
      </w:tr>
      <w:tr w:rsidR="000E4587" w:rsidRPr="000E4587" w14:paraId="77A151D9" w14:textId="77777777" w:rsidTr="00644C02">
        <w:tc>
          <w:tcPr>
            <w:tcW w:w="578" w:type="dxa"/>
            <w:shd w:val="clear" w:color="auto" w:fill="auto"/>
            <w:vAlign w:val="center"/>
          </w:tcPr>
          <w:p w14:paraId="08EADAC2"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34D6EA8B" w14:textId="77777777" w:rsidR="000E4587" w:rsidRPr="000E4587" w:rsidRDefault="000E4587" w:rsidP="000E4587">
            <w:pPr>
              <w:jc w:val="center"/>
              <w:rPr>
                <w:sz w:val="20"/>
              </w:rPr>
            </w:pPr>
            <w:r w:rsidRPr="000E4587">
              <w:rPr>
                <w:sz w:val="20"/>
              </w:rPr>
              <w:t>Διάμετρος εισαγωγής 150mm</w:t>
            </w:r>
          </w:p>
        </w:tc>
        <w:tc>
          <w:tcPr>
            <w:tcW w:w="1672" w:type="dxa"/>
            <w:shd w:val="clear" w:color="auto" w:fill="auto"/>
            <w:vAlign w:val="center"/>
          </w:tcPr>
          <w:p w14:paraId="33F0947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F7C5506" w14:textId="77777777" w:rsidR="000E4587" w:rsidRPr="000E4587" w:rsidRDefault="000E4587" w:rsidP="000E4587">
            <w:pPr>
              <w:jc w:val="center"/>
              <w:rPr>
                <w:sz w:val="20"/>
              </w:rPr>
            </w:pPr>
          </w:p>
        </w:tc>
        <w:tc>
          <w:tcPr>
            <w:tcW w:w="3969" w:type="dxa"/>
            <w:shd w:val="clear" w:color="auto" w:fill="auto"/>
            <w:vAlign w:val="center"/>
          </w:tcPr>
          <w:p w14:paraId="4FD69F12" w14:textId="77777777" w:rsidR="000E4587" w:rsidRPr="000E4587" w:rsidRDefault="000E4587" w:rsidP="000E4587">
            <w:pPr>
              <w:jc w:val="center"/>
              <w:rPr>
                <w:sz w:val="20"/>
              </w:rPr>
            </w:pPr>
          </w:p>
        </w:tc>
      </w:tr>
      <w:tr w:rsidR="000E4587" w:rsidRPr="000E4587" w14:paraId="1736319F" w14:textId="77777777" w:rsidTr="00644C02">
        <w:tc>
          <w:tcPr>
            <w:tcW w:w="578" w:type="dxa"/>
            <w:shd w:val="clear" w:color="auto" w:fill="auto"/>
            <w:vAlign w:val="center"/>
          </w:tcPr>
          <w:p w14:paraId="02CDE9A5"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30892381" w14:textId="77777777" w:rsidR="000E4587" w:rsidRPr="000E4587" w:rsidRDefault="000E4587" w:rsidP="000E4587">
            <w:pPr>
              <w:jc w:val="center"/>
              <w:rPr>
                <w:sz w:val="20"/>
              </w:rPr>
            </w:pPr>
            <w:r w:rsidRPr="000E4587">
              <w:rPr>
                <w:sz w:val="20"/>
              </w:rPr>
              <w:t>Ροή αέρα 65 κυβικά μέτρα /λεπτό</w:t>
            </w:r>
          </w:p>
        </w:tc>
        <w:tc>
          <w:tcPr>
            <w:tcW w:w="1672" w:type="dxa"/>
            <w:shd w:val="clear" w:color="auto" w:fill="auto"/>
            <w:vAlign w:val="center"/>
          </w:tcPr>
          <w:p w14:paraId="1823C71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F9867F6" w14:textId="77777777" w:rsidR="000E4587" w:rsidRPr="000E4587" w:rsidRDefault="000E4587" w:rsidP="000E4587">
            <w:pPr>
              <w:jc w:val="center"/>
              <w:rPr>
                <w:sz w:val="20"/>
              </w:rPr>
            </w:pPr>
          </w:p>
        </w:tc>
        <w:tc>
          <w:tcPr>
            <w:tcW w:w="3969" w:type="dxa"/>
            <w:shd w:val="clear" w:color="auto" w:fill="auto"/>
            <w:vAlign w:val="center"/>
          </w:tcPr>
          <w:p w14:paraId="04D91639" w14:textId="77777777" w:rsidR="000E4587" w:rsidRPr="000E4587" w:rsidRDefault="000E4587" w:rsidP="000E4587">
            <w:pPr>
              <w:jc w:val="center"/>
              <w:rPr>
                <w:sz w:val="20"/>
              </w:rPr>
            </w:pPr>
          </w:p>
        </w:tc>
      </w:tr>
      <w:tr w:rsidR="000E4587" w:rsidRPr="000E4587" w14:paraId="6F02430E" w14:textId="77777777" w:rsidTr="00644C02">
        <w:tc>
          <w:tcPr>
            <w:tcW w:w="578" w:type="dxa"/>
            <w:shd w:val="clear" w:color="auto" w:fill="auto"/>
            <w:vAlign w:val="center"/>
          </w:tcPr>
          <w:p w14:paraId="151A5AFC"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2F212E32" w14:textId="77777777" w:rsidR="000E4587" w:rsidRPr="000E4587" w:rsidRDefault="000E4587" w:rsidP="000E4587">
            <w:pPr>
              <w:jc w:val="center"/>
              <w:rPr>
                <w:sz w:val="20"/>
              </w:rPr>
            </w:pPr>
            <w:r w:rsidRPr="000E4587">
              <w:rPr>
                <w:sz w:val="20"/>
              </w:rPr>
              <w:t>Χωρητικότητα συλλογής 307ltr</w:t>
            </w:r>
          </w:p>
        </w:tc>
        <w:tc>
          <w:tcPr>
            <w:tcW w:w="1672" w:type="dxa"/>
            <w:shd w:val="clear" w:color="auto" w:fill="auto"/>
            <w:vAlign w:val="center"/>
          </w:tcPr>
          <w:p w14:paraId="26F5F3E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49BBB0A" w14:textId="77777777" w:rsidR="000E4587" w:rsidRPr="000E4587" w:rsidRDefault="000E4587" w:rsidP="000E4587">
            <w:pPr>
              <w:jc w:val="center"/>
              <w:rPr>
                <w:sz w:val="20"/>
              </w:rPr>
            </w:pPr>
          </w:p>
        </w:tc>
        <w:tc>
          <w:tcPr>
            <w:tcW w:w="3969" w:type="dxa"/>
            <w:shd w:val="clear" w:color="auto" w:fill="auto"/>
            <w:vAlign w:val="center"/>
          </w:tcPr>
          <w:p w14:paraId="256356B6" w14:textId="77777777" w:rsidR="000E4587" w:rsidRPr="000E4587" w:rsidRDefault="000E4587" w:rsidP="000E4587">
            <w:pPr>
              <w:jc w:val="center"/>
              <w:rPr>
                <w:sz w:val="20"/>
              </w:rPr>
            </w:pPr>
          </w:p>
        </w:tc>
      </w:tr>
    </w:tbl>
    <w:p w14:paraId="44D3601B" w14:textId="77777777" w:rsidR="000E4587" w:rsidRPr="000E4587" w:rsidRDefault="000E4587" w:rsidP="000E4587">
      <w:pPr>
        <w:rPr>
          <w:sz w:val="20"/>
        </w:rPr>
      </w:pPr>
    </w:p>
    <w:p w14:paraId="7C1AB490"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5.9 Δίδυμος τροχός</w:t>
      </w:r>
    </w:p>
    <w:p w14:paraId="278DE077"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593D8B42" w14:textId="77777777" w:rsidTr="00644C02">
        <w:tc>
          <w:tcPr>
            <w:tcW w:w="578" w:type="dxa"/>
            <w:shd w:val="clear" w:color="auto" w:fill="auto"/>
            <w:vAlign w:val="center"/>
          </w:tcPr>
          <w:p w14:paraId="08E8FB4B"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CFD195A"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4C278DF"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3A3E17E"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710EA0D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72083E6" w14:textId="77777777" w:rsidTr="00644C02">
        <w:tc>
          <w:tcPr>
            <w:tcW w:w="578" w:type="dxa"/>
            <w:shd w:val="clear" w:color="auto" w:fill="auto"/>
            <w:vAlign w:val="center"/>
          </w:tcPr>
          <w:p w14:paraId="29144882"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A2E5B6D" w14:textId="77777777" w:rsidR="000E4587" w:rsidRPr="000E4587" w:rsidRDefault="000E4587" w:rsidP="000E4587">
            <w:pPr>
              <w:jc w:val="center"/>
              <w:rPr>
                <w:sz w:val="20"/>
              </w:rPr>
            </w:pPr>
            <w:r w:rsidRPr="000E4587">
              <w:rPr>
                <w:sz w:val="20"/>
              </w:rPr>
              <w:t>Ισχύς: 350W</w:t>
            </w:r>
          </w:p>
        </w:tc>
        <w:tc>
          <w:tcPr>
            <w:tcW w:w="1672" w:type="dxa"/>
            <w:shd w:val="clear" w:color="auto" w:fill="auto"/>
            <w:vAlign w:val="center"/>
          </w:tcPr>
          <w:p w14:paraId="2F7620E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1D99350" w14:textId="77777777" w:rsidR="000E4587" w:rsidRPr="000E4587" w:rsidRDefault="000E4587" w:rsidP="000E4587">
            <w:pPr>
              <w:jc w:val="center"/>
              <w:rPr>
                <w:sz w:val="20"/>
              </w:rPr>
            </w:pPr>
          </w:p>
        </w:tc>
        <w:tc>
          <w:tcPr>
            <w:tcW w:w="3969" w:type="dxa"/>
            <w:shd w:val="clear" w:color="auto" w:fill="auto"/>
            <w:vAlign w:val="center"/>
          </w:tcPr>
          <w:p w14:paraId="72F549E3" w14:textId="77777777" w:rsidR="000E4587" w:rsidRPr="000E4587" w:rsidRDefault="000E4587" w:rsidP="000E4587">
            <w:pPr>
              <w:jc w:val="center"/>
              <w:rPr>
                <w:sz w:val="20"/>
              </w:rPr>
            </w:pPr>
          </w:p>
        </w:tc>
      </w:tr>
      <w:tr w:rsidR="000E4587" w:rsidRPr="000E4587" w14:paraId="634123DD" w14:textId="77777777" w:rsidTr="00644C02">
        <w:tc>
          <w:tcPr>
            <w:tcW w:w="578" w:type="dxa"/>
            <w:shd w:val="clear" w:color="auto" w:fill="auto"/>
            <w:vAlign w:val="center"/>
          </w:tcPr>
          <w:p w14:paraId="4570E0E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670C94C" w14:textId="77777777" w:rsidR="000E4587" w:rsidRPr="000E4587" w:rsidRDefault="000E4587" w:rsidP="000E4587">
            <w:pPr>
              <w:jc w:val="center"/>
              <w:rPr>
                <w:sz w:val="20"/>
              </w:rPr>
            </w:pPr>
            <w:r w:rsidRPr="000E4587">
              <w:rPr>
                <w:sz w:val="20"/>
              </w:rPr>
              <w:t>Τάση: 230V/50Hz</w:t>
            </w:r>
          </w:p>
        </w:tc>
        <w:tc>
          <w:tcPr>
            <w:tcW w:w="1672" w:type="dxa"/>
            <w:shd w:val="clear" w:color="auto" w:fill="auto"/>
            <w:vAlign w:val="center"/>
          </w:tcPr>
          <w:p w14:paraId="7FE7381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460594B" w14:textId="77777777" w:rsidR="000E4587" w:rsidRPr="000E4587" w:rsidRDefault="000E4587" w:rsidP="000E4587">
            <w:pPr>
              <w:jc w:val="center"/>
              <w:rPr>
                <w:sz w:val="20"/>
              </w:rPr>
            </w:pPr>
          </w:p>
        </w:tc>
        <w:tc>
          <w:tcPr>
            <w:tcW w:w="3969" w:type="dxa"/>
            <w:shd w:val="clear" w:color="auto" w:fill="auto"/>
            <w:vAlign w:val="center"/>
          </w:tcPr>
          <w:p w14:paraId="5F4E8B41" w14:textId="77777777" w:rsidR="000E4587" w:rsidRPr="000E4587" w:rsidRDefault="000E4587" w:rsidP="000E4587">
            <w:pPr>
              <w:jc w:val="center"/>
              <w:rPr>
                <w:sz w:val="20"/>
              </w:rPr>
            </w:pPr>
          </w:p>
        </w:tc>
      </w:tr>
      <w:tr w:rsidR="000E4587" w:rsidRPr="000E4587" w14:paraId="57793F1C" w14:textId="77777777" w:rsidTr="00644C02">
        <w:tc>
          <w:tcPr>
            <w:tcW w:w="578" w:type="dxa"/>
            <w:shd w:val="clear" w:color="auto" w:fill="auto"/>
            <w:vAlign w:val="center"/>
          </w:tcPr>
          <w:p w14:paraId="5509BAAA"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14ADC61" w14:textId="77777777" w:rsidR="000E4587" w:rsidRPr="000E4587" w:rsidRDefault="000E4587" w:rsidP="000E4587">
            <w:pPr>
              <w:jc w:val="center"/>
              <w:rPr>
                <w:sz w:val="20"/>
              </w:rPr>
            </w:pPr>
            <w:r w:rsidRPr="000E4587">
              <w:rPr>
                <w:sz w:val="20"/>
              </w:rPr>
              <w:t>Μέγεθος δίσκου: 150mm</w:t>
            </w:r>
          </w:p>
        </w:tc>
        <w:tc>
          <w:tcPr>
            <w:tcW w:w="1672" w:type="dxa"/>
            <w:shd w:val="clear" w:color="auto" w:fill="auto"/>
            <w:vAlign w:val="center"/>
          </w:tcPr>
          <w:p w14:paraId="5FF5602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376E686" w14:textId="77777777" w:rsidR="000E4587" w:rsidRPr="000E4587" w:rsidRDefault="000E4587" w:rsidP="000E4587">
            <w:pPr>
              <w:jc w:val="center"/>
              <w:rPr>
                <w:sz w:val="20"/>
              </w:rPr>
            </w:pPr>
          </w:p>
        </w:tc>
        <w:tc>
          <w:tcPr>
            <w:tcW w:w="3969" w:type="dxa"/>
            <w:shd w:val="clear" w:color="auto" w:fill="auto"/>
            <w:vAlign w:val="center"/>
          </w:tcPr>
          <w:p w14:paraId="63769684" w14:textId="77777777" w:rsidR="000E4587" w:rsidRPr="000E4587" w:rsidRDefault="000E4587" w:rsidP="000E4587">
            <w:pPr>
              <w:jc w:val="center"/>
              <w:rPr>
                <w:sz w:val="20"/>
              </w:rPr>
            </w:pPr>
          </w:p>
        </w:tc>
      </w:tr>
      <w:tr w:rsidR="000E4587" w:rsidRPr="000E4587" w14:paraId="60D4D3A2" w14:textId="77777777" w:rsidTr="00644C02">
        <w:trPr>
          <w:trHeight w:val="597"/>
        </w:trPr>
        <w:tc>
          <w:tcPr>
            <w:tcW w:w="578" w:type="dxa"/>
            <w:shd w:val="clear" w:color="auto" w:fill="auto"/>
            <w:vAlign w:val="center"/>
          </w:tcPr>
          <w:p w14:paraId="61770A5C" w14:textId="77777777" w:rsidR="000E4587" w:rsidRPr="000E4587" w:rsidRDefault="000E4587" w:rsidP="000E4587">
            <w:pPr>
              <w:jc w:val="center"/>
              <w:rPr>
                <w:sz w:val="20"/>
              </w:rPr>
            </w:pPr>
            <w:r w:rsidRPr="000E4587">
              <w:rPr>
                <w:sz w:val="20"/>
              </w:rPr>
              <w:lastRenderedPageBreak/>
              <w:t>4</w:t>
            </w:r>
          </w:p>
        </w:tc>
        <w:tc>
          <w:tcPr>
            <w:tcW w:w="2394" w:type="dxa"/>
            <w:shd w:val="clear" w:color="auto" w:fill="auto"/>
            <w:vAlign w:val="center"/>
          </w:tcPr>
          <w:p w14:paraId="2ED5488F" w14:textId="77777777" w:rsidR="000E4587" w:rsidRPr="000E4587" w:rsidRDefault="000E4587" w:rsidP="000E4587">
            <w:pPr>
              <w:jc w:val="center"/>
              <w:rPr>
                <w:sz w:val="20"/>
              </w:rPr>
            </w:pPr>
            <w:r w:rsidRPr="000E4587">
              <w:rPr>
                <w:sz w:val="20"/>
              </w:rPr>
              <w:t>Οπή δίσκου: 12.7mm</w:t>
            </w:r>
          </w:p>
        </w:tc>
        <w:tc>
          <w:tcPr>
            <w:tcW w:w="1672" w:type="dxa"/>
            <w:shd w:val="clear" w:color="auto" w:fill="auto"/>
            <w:vAlign w:val="center"/>
          </w:tcPr>
          <w:p w14:paraId="474D675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F8198AA" w14:textId="77777777" w:rsidR="000E4587" w:rsidRPr="000E4587" w:rsidRDefault="000E4587" w:rsidP="000E4587">
            <w:pPr>
              <w:jc w:val="center"/>
              <w:rPr>
                <w:sz w:val="20"/>
              </w:rPr>
            </w:pPr>
          </w:p>
        </w:tc>
        <w:tc>
          <w:tcPr>
            <w:tcW w:w="3969" w:type="dxa"/>
            <w:shd w:val="clear" w:color="auto" w:fill="auto"/>
            <w:vAlign w:val="center"/>
          </w:tcPr>
          <w:p w14:paraId="29CAB6D5" w14:textId="77777777" w:rsidR="000E4587" w:rsidRPr="000E4587" w:rsidRDefault="000E4587" w:rsidP="000E4587">
            <w:pPr>
              <w:jc w:val="center"/>
              <w:rPr>
                <w:sz w:val="20"/>
              </w:rPr>
            </w:pPr>
          </w:p>
        </w:tc>
      </w:tr>
      <w:tr w:rsidR="000E4587" w:rsidRPr="000E4587" w14:paraId="44769896" w14:textId="77777777" w:rsidTr="00644C02">
        <w:tc>
          <w:tcPr>
            <w:tcW w:w="578" w:type="dxa"/>
            <w:shd w:val="clear" w:color="auto" w:fill="auto"/>
            <w:vAlign w:val="center"/>
          </w:tcPr>
          <w:p w14:paraId="5FC7C7EA"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0E4D4297" w14:textId="77777777" w:rsidR="000E4587" w:rsidRPr="000E4587" w:rsidRDefault="000E4587" w:rsidP="000E4587">
            <w:pPr>
              <w:jc w:val="center"/>
              <w:rPr>
                <w:sz w:val="20"/>
              </w:rPr>
            </w:pPr>
            <w:r w:rsidRPr="000E4587">
              <w:rPr>
                <w:sz w:val="20"/>
              </w:rPr>
              <w:t>Πλάτος αριστερού δίσκου: 16mm</w:t>
            </w:r>
          </w:p>
        </w:tc>
        <w:tc>
          <w:tcPr>
            <w:tcW w:w="1672" w:type="dxa"/>
            <w:shd w:val="clear" w:color="auto" w:fill="auto"/>
            <w:vAlign w:val="center"/>
          </w:tcPr>
          <w:p w14:paraId="4500418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5DE5AAB" w14:textId="77777777" w:rsidR="000E4587" w:rsidRPr="000E4587" w:rsidRDefault="000E4587" w:rsidP="000E4587">
            <w:pPr>
              <w:jc w:val="center"/>
              <w:rPr>
                <w:sz w:val="20"/>
              </w:rPr>
            </w:pPr>
          </w:p>
        </w:tc>
        <w:tc>
          <w:tcPr>
            <w:tcW w:w="3969" w:type="dxa"/>
            <w:shd w:val="clear" w:color="auto" w:fill="auto"/>
            <w:vAlign w:val="center"/>
          </w:tcPr>
          <w:p w14:paraId="2E49134F" w14:textId="77777777" w:rsidR="000E4587" w:rsidRPr="000E4587" w:rsidRDefault="000E4587" w:rsidP="000E4587">
            <w:pPr>
              <w:jc w:val="center"/>
              <w:rPr>
                <w:sz w:val="20"/>
              </w:rPr>
            </w:pPr>
          </w:p>
        </w:tc>
      </w:tr>
      <w:tr w:rsidR="000E4587" w:rsidRPr="000E4587" w14:paraId="00E94AAC" w14:textId="77777777" w:rsidTr="00644C02">
        <w:tc>
          <w:tcPr>
            <w:tcW w:w="578" w:type="dxa"/>
            <w:shd w:val="clear" w:color="auto" w:fill="auto"/>
            <w:vAlign w:val="center"/>
          </w:tcPr>
          <w:p w14:paraId="14C898FF"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EA234B1" w14:textId="77777777" w:rsidR="000E4587" w:rsidRPr="000E4587" w:rsidRDefault="000E4587" w:rsidP="000E4587">
            <w:pPr>
              <w:jc w:val="center"/>
              <w:rPr>
                <w:sz w:val="20"/>
              </w:rPr>
            </w:pPr>
            <w:r w:rsidRPr="000E4587">
              <w:rPr>
                <w:sz w:val="20"/>
              </w:rPr>
              <w:t>Ταχύτητα: 2950 rpm</w:t>
            </w:r>
          </w:p>
        </w:tc>
        <w:tc>
          <w:tcPr>
            <w:tcW w:w="1672" w:type="dxa"/>
            <w:shd w:val="clear" w:color="auto" w:fill="auto"/>
            <w:vAlign w:val="center"/>
          </w:tcPr>
          <w:p w14:paraId="5FCC642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F2A53AE" w14:textId="77777777" w:rsidR="000E4587" w:rsidRPr="000E4587" w:rsidRDefault="000E4587" w:rsidP="000E4587">
            <w:pPr>
              <w:jc w:val="center"/>
              <w:rPr>
                <w:sz w:val="20"/>
              </w:rPr>
            </w:pPr>
          </w:p>
        </w:tc>
        <w:tc>
          <w:tcPr>
            <w:tcW w:w="3969" w:type="dxa"/>
            <w:shd w:val="clear" w:color="auto" w:fill="auto"/>
            <w:vAlign w:val="center"/>
          </w:tcPr>
          <w:p w14:paraId="55D90031" w14:textId="77777777" w:rsidR="000E4587" w:rsidRPr="000E4587" w:rsidRDefault="000E4587" w:rsidP="000E4587">
            <w:pPr>
              <w:jc w:val="center"/>
              <w:rPr>
                <w:sz w:val="20"/>
              </w:rPr>
            </w:pPr>
          </w:p>
        </w:tc>
      </w:tr>
      <w:tr w:rsidR="000E4587" w:rsidRPr="000E4587" w14:paraId="4D53B707" w14:textId="77777777" w:rsidTr="00644C02">
        <w:tc>
          <w:tcPr>
            <w:tcW w:w="578" w:type="dxa"/>
            <w:shd w:val="clear" w:color="auto" w:fill="auto"/>
            <w:vAlign w:val="center"/>
          </w:tcPr>
          <w:p w14:paraId="10E2470F"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53CCC21F" w14:textId="77777777" w:rsidR="000E4587" w:rsidRPr="000E4587" w:rsidRDefault="000E4587" w:rsidP="000E4587">
            <w:pPr>
              <w:jc w:val="center"/>
              <w:rPr>
                <w:sz w:val="20"/>
              </w:rPr>
            </w:pPr>
            <w:r w:rsidRPr="000E4587">
              <w:rPr>
                <w:sz w:val="20"/>
              </w:rPr>
              <w:t>Διαστάσεις συσκ.: 355 x 200 x 225 mm</w:t>
            </w:r>
          </w:p>
        </w:tc>
        <w:tc>
          <w:tcPr>
            <w:tcW w:w="1672" w:type="dxa"/>
            <w:shd w:val="clear" w:color="auto" w:fill="auto"/>
            <w:vAlign w:val="center"/>
          </w:tcPr>
          <w:p w14:paraId="7140030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FC10AF2" w14:textId="77777777" w:rsidR="000E4587" w:rsidRPr="000E4587" w:rsidRDefault="000E4587" w:rsidP="000E4587">
            <w:pPr>
              <w:jc w:val="center"/>
              <w:rPr>
                <w:sz w:val="20"/>
              </w:rPr>
            </w:pPr>
          </w:p>
        </w:tc>
        <w:tc>
          <w:tcPr>
            <w:tcW w:w="3969" w:type="dxa"/>
            <w:shd w:val="clear" w:color="auto" w:fill="auto"/>
            <w:vAlign w:val="center"/>
          </w:tcPr>
          <w:p w14:paraId="6BCDB2DD" w14:textId="77777777" w:rsidR="000E4587" w:rsidRPr="000E4587" w:rsidRDefault="000E4587" w:rsidP="000E4587">
            <w:pPr>
              <w:jc w:val="center"/>
              <w:rPr>
                <w:sz w:val="20"/>
              </w:rPr>
            </w:pPr>
          </w:p>
        </w:tc>
      </w:tr>
    </w:tbl>
    <w:p w14:paraId="1FA1735E" w14:textId="77777777" w:rsidR="000E4587" w:rsidRPr="000E4587" w:rsidRDefault="000E4587" w:rsidP="000E4587">
      <w:pPr>
        <w:rPr>
          <w:sz w:val="20"/>
        </w:rPr>
      </w:pPr>
    </w:p>
    <w:p w14:paraId="0FD39F3D"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Κατηγορία 6: Μηχανήματα Επεξεργασίας Μετάλλου</w:t>
      </w:r>
    </w:p>
    <w:p w14:paraId="4490A294"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6.1 Κολωνάτο Δράπανο</w:t>
      </w:r>
    </w:p>
    <w:p w14:paraId="7BB9E32D"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985"/>
        <w:gridCol w:w="3685"/>
      </w:tblGrid>
      <w:tr w:rsidR="000E4587" w:rsidRPr="000E4587" w14:paraId="21267AF1" w14:textId="77777777" w:rsidTr="00644C02">
        <w:tc>
          <w:tcPr>
            <w:tcW w:w="578" w:type="dxa"/>
            <w:shd w:val="clear" w:color="auto" w:fill="auto"/>
            <w:vAlign w:val="center"/>
          </w:tcPr>
          <w:p w14:paraId="254D264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BC1CE5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5162FC1" w14:textId="77777777" w:rsidR="000E4587" w:rsidRPr="000E4587" w:rsidRDefault="000E4587" w:rsidP="000E4587">
            <w:pPr>
              <w:jc w:val="center"/>
              <w:rPr>
                <w:b/>
                <w:sz w:val="20"/>
              </w:rPr>
            </w:pPr>
            <w:r w:rsidRPr="000E4587">
              <w:rPr>
                <w:b/>
                <w:sz w:val="20"/>
              </w:rPr>
              <w:t>ΑΠΑΙΤΗΣΗ</w:t>
            </w:r>
          </w:p>
        </w:tc>
        <w:tc>
          <w:tcPr>
            <w:tcW w:w="1985" w:type="dxa"/>
            <w:shd w:val="clear" w:color="auto" w:fill="auto"/>
            <w:vAlign w:val="center"/>
          </w:tcPr>
          <w:p w14:paraId="6F32EFE1" w14:textId="77777777" w:rsidR="000E4587" w:rsidRPr="000E4587" w:rsidRDefault="000E4587" w:rsidP="000E4587">
            <w:pPr>
              <w:jc w:val="center"/>
              <w:rPr>
                <w:b/>
                <w:sz w:val="20"/>
              </w:rPr>
            </w:pPr>
            <w:r w:rsidRPr="000E4587">
              <w:rPr>
                <w:b/>
                <w:sz w:val="20"/>
              </w:rPr>
              <w:t>ΑΠΑΝΤΗΣΗ</w:t>
            </w:r>
          </w:p>
        </w:tc>
        <w:tc>
          <w:tcPr>
            <w:tcW w:w="3685" w:type="dxa"/>
            <w:shd w:val="clear" w:color="auto" w:fill="auto"/>
            <w:vAlign w:val="center"/>
          </w:tcPr>
          <w:p w14:paraId="102972D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2163118" w14:textId="77777777" w:rsidTr="00644C02">
        <w:tc>
          <w:tcPr>
            <w:tcW w:w="578" w:type="dxa"/>
            <w:shd w:val="clear" w:color="auto" w:fill="auto"/>
            <w:vAlign w:val="center"/>
          </w:tcPr>
          <w:p w14:paraId="5C47402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475C2E8" w14:textId="77777777" w:rsidR="000E4587" w:rsidRPr="000E4587" w:rsidRDefault="000E4587" w:rsidP="000E4587">
            <w:pPr>
              <w:jc w:val="center"/>
              <w:rPr>
                <w:sz w:val="20"/>
              </w:rPr>
            </w:pPr>
            <w:r w:rsidRPr="000E4587">
              <w:rPr>
                <w:sz w:val="20"/>
              </w:rPr>
              <w:t>ισχύς 1500w</w:t>
            </w:r>
          </w:p>
        </w:tc>
        <w:tc>
          <w:tcPr>
            <w:tcW w:w="1672" w:type="dxa"/>
            <w:shd w:val="clear" w:color="auto" w:fill="auto"/>
            <w:vAlign w:val="center"/>
          </w:tcPr>
          <w:p w14:paraId="24C31FD7"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6CA9419C" w14:textId="77777777" w:rsidR="000E4587" w:rsidRPr="000E4587" w:rsidRDefault="000E4587" w:rsidP="000E4587">
            <w:pPr>
              <w:jc w:val="center"/>
              <w:rPr>
                <w:sz w:val="20"/>
              </w:rPr>
            </w:pPr>
          </w:p>
        </w:tc>
        <w:tc>
          <w:tcPr>
            <w:tcW w:w="3685" w:type="dxa"/>
            <w:shd w:val="clear" w:color="auto" w:fill="auto"/>
            <w:vAlign w:val="center"/>
          </w:tcPr>
          <w:p w14:paraId="3446FAF4" w14:textId="77777777" w:rsidR="000E4587" w:rsidRPr="000E4587" w:rsidRDefault="000E4587" w:rsidP="000E4587">
            <w:pPr>
              <w:jc w:val="center"/>
              <w:rPr>
                <w:sz w:val="20"/>
              </w:rPr>
            </w:pPr>
          </w:p>
        </w:tc>
      </w:tr>
      <w:tr w:rsidR="000E4587" w:rsidRPr="000E4587" w14:paraId="6CB7C8C7" w14:textId="77777777" w:rsidTr="00644C02">
        <w:tc>
          <w:tcPr>
            <w:tcW w:w="578" w:type="dxa"/>
            <w:shd w:val="clear" w:color="auto" w:fill="auto"/>
            <w:vAlign w:val="center"/>
          </w:tcPr>
          <w:p w14:paraId="4866200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0E6F912" w14:textId="77777777" w:rsidR="000E4587" w:rsidRPr="000E4587" w:rsidRDefault="000E4587" w:rsidP="000E4587">
            <w:pPr>
              <w:jc w:val="center"/>
              <w:rPr>
                <w:sz w:val="20"/>
              </w:rPr>
            </w:pPr>
            <w:r w:rsidRPr="000E4587">
              <w:rPr>
                <w:sz w:val="20"/>
              </w:rPr>
              <w:t>ικανότητα τρύπας 32mm</w:t>
            </w:r>
          </w:p>
        </w:tc>
        <w:tc>
          <w:tcPr>
            <w:tcW w:w="1672" w:type="dxa"/>
            <w:shd w:val="clear" w:color="auto" w:fill="auto"/>
            <w:vAlign w:val="center"/>
          </w:tcPr>
          <w:p w14:paraId="07EDE330"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4C314C07" w14:textId="77777777" w:rsidR="000E4587" w:rsidRPr="000E4587" w:rsidRDefault="000E4587" w:rsidP="000E4587">
            <w:pPr>
              <w:jc w:val="center"/>
              <w:rPr>
                <w:sz w:val="20"/>
              </w:rPr>
            </w:pPr>
          </w:p>
        </w:tc>
        <w:tc>
          <w:tcPr>
            <w:tcW w:w="3685" w:type="dxa"/>
            <w:shd w:val="clear" w:color="auto" w:fill="auto"/>
            <w:vAlign w:val="center"/>
          </w:tcPr>
          <w:p w14:paraId="1A3E8D19" w14:textId="77777777" w:rsidR="000E4587" w:rsidRPr="000E4587" w:rsidRDefault="000E4587" w:rsidP="000E4587">
            <w:pPr>
              <w:jc w:val="center"/>
              <w:rPr>
                <w:sz w:val="20"/>
              </w:rPr>
            </w:pPr>
          </w:p>
        </w:tc>
      </w:tr>
      <w:tr w:rsidR="000E4587" w:rsidRPr="000E4587" w14:paraId="1C0EB574" w14:textId="77777777" w:rsidTr="00644C02">
        <w:tc>
          <w:tcPr>
            <w:tcW w:w="578" w:type="dxa"/>
            <w:shd w:val="clear" w:color="auto" w:fill="auto"/>
            <w:vAlign w:val="center"/>
          </w:tcPr>
          <w:p w14:paraId="619E6C2F"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5A92483" w14:textId="77777777" w:rsidR="000E4587" w:rsidRPr="000E4587" w:rsidRDefault="000E4587" w:rsidP="000E4587">
            <w:pPr>
              <w:jc w:val="center"/>
              <w:rPr>
                <w:sz w:val="20"/>
              </w:rPr>
            </w:pPr>
            <w:r w:rsidRPr="000E4587">
              <w:rPr>
                <w:sz w:val="20"/>
              </w:rPr>
              <w:t>τσόκ 20mm</w:t>
            </w:r>
          </w:p>
        </w:tc>
        <w:tc>
          <w:tcPr>
            <w:tcW w:w="1672" w:type="dxa"/>
            <w:shd w:val="clear" w:color="auto" w:fill="auto"/>
            <w:vAlign w:val="center"/>
          </w:tcPr>
          <w:p w14:paraId="14EA7C7A"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02B6015B" w14:textId="77777777" w:rsidR="000E4587" w:rsidRPr="000E4587" w:rsidRDefault="000E4587" w:rsidP="000E4587">
            <w:pPr>
              <w:jc w:val="center"/>
              <w:rPr>
                <w:sz w:val="20"/>
              </w:rPr>
            </w:pPr>
          </w:p>
        </w:tc>
        <w:tc>
          <w:tcPr>
            <w:tcW w:w="3685" w:type="dxa"/>
            <w:shd w:val="clear" w:color="auto" w:fill="auto"/>
            <w:vAlign w:val="center"/>
          </w:tcPr>
          <w:p w14:paraId="1B5EB9E8" w14:textId="77777777" w:rsidR="000E4587" w:rsidRPr="000E4587" w:rsidRDefault="000E4587" w:rsidP="000E4587">
            <w:pPr>
              <w:jc w:val="center"/>
              <w:rPr>
                <w:sz w:val="20"/>
              </w:rPr>
            </w:pPr>
          </w:p>
        </w:tc>
      </w:tr>
      <w:tr w:rsidR="000E4587" w:rsidRPr="000E4587" w14:paraId="4672D563" w14:textId="77777777" w:rsidTr="00644C02">
        <w:tc>
          <w:tcPr>
            <w:tcW w:w="578" w:type="dxa"/>
            <w:shd w:val="clear" w:color="auto" w:fill="auto"/>
            <w:vAlign w:val="center"/>
          </w:tcPr>
          <w:p w14:paraId="7B53E825"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5CFDDECE" w14:textId="77777777" w:rsidR="000E4587" w:rsidRPr="000E4587" w:rsidRDefault="000E4587" w:rsidP="000E4587">
            <w:pPr>
              <w:jc w:val="center"/>
              <w:rPr>
                <w:sz w:val="20"/>
              </w:rPr>
            </w:pPr>
            <w:r w:rsidRPr="000E4587">
              <w:rPr>
                <w:sz w:val="20"/>
              </w:rPr>
              <w:t>Διαδρομή τσοκ 120mm</w:t>
            </w:r>
          </w:p>
        </w:tc>
        <w:tc>
          <w:tcPr>
            <w:tcW w:w="1672" w:type="dxa"/>
            <w:shd w:val="clear" w:color="auto" w:fill="auto"/>
            <w:vAlign w:val="center"/>
          </w:tcPr>
          <w:p w14:paraId="12597F59"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0E772C23" w14:textId="77777777" w:rsidR="000E4587" w:rsidRPr="000E4587" w:rsidRDefault="000E4587" w:rsidP="000E4587">
            <w:pPr>
              <w:jc w:val="center"/>
              <w:rPr>
                <w:sz w:val="20"/>
              </w:rPr>
            </w:pPr>
          </w:p>
        </w:tc>
        <w:tc>
          <w:tcPr>
            <w:tcW w:w="3685" w:type="dxa"/>
            <w:shd w:val="clear" w:color="auto" w:fill="auto"/>
            <w:vAlign w:val="center"/>
          </w:tcPr>
          <w:p w14:paraId="0CE4F40A" w14:textId="77777777" w:rsidR="000E4587" w:rsidRPr="000E4587" w:rsidRDefault="000E4587" w:rsidP="000E4587">
            <w:pPr>
              <w:jc w:val="center"/>
              <w:rPr>
                <w:sz w:val="20"/>
              </w:rPr>
            </w:pPr>
          </w:p>
        </w:tc>
      </w:tr>
      <w:tr w:rsidR="000E4587" w:rsidRPr="000E4587" w14:paraId="5E7F866D" w14:textId="77777777" w:rsidTr="00644C02">
        <w:tc>
          <w:tcPr>
            <w:tcW w:w="578" w:type="dxa"/>
            <w:shd w:val="clear" w:color="auto" w:fill="auto"/>
            <w:vAlign w:val="center"/>
          </w:tcPr>
          <w:p w14:paraId="3E7101D2"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105F9A60" w14:textId="77777777" w:rsidR="000E4587" w:rsidRPr="000E4587" w:rsidRDefault="000E4587" w:rsidP="000E4587">
            <w:pPr>
              <w:jc w:val="center"/>
              <w:rPr>
                <w:sz w:val="20"/>
              </w:rPr>
            </w:pPr>
            <w:r w:rsidRPr="000E4587">
              <w:rPr>
                <w:sz w:val="20"/>
              </w:rPr>
              <w:t>Κώνος MT4</w:t>
            </w:r>
          </w:p>
        </w:tc>
        <w:tc>
          <w:tcPr>
            <w:tcW w:w="1672" w:type="dxa"/>
            <w:shd w:val="clear" w:color="auto" w:fill="auto"/>
            <w:vAlign w:val="center"/>
          </w:tcPr>
          <w:p w14:paraId="3EB21A7C"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51AED712" w14:textId="77777777" w:rsidR="000E4587" w:rsidRPr="000E4587" w:rsidRDefault="000E4587" w:rsidP="000E4587">
            <w:pPr>
              <w:jc w:val="center"/>
              <w:rPr>
                <w:sz w:val="20"/>
              </w:rPr>
            </w:pPr>
          </w:p>
        </w:tc>
        <w:tc>
          <w:tcPr>
            <w:tcW w:w="3685" w:type="dxa"/>
            <w:shd w:val="clear" w:color="auto" w:fill="auto"/>
            <w:vAlign w:val="center"/>
          </w:tcPr>
          <w:p w14:paraId="3B7DA714" w14:textId="77777777" w:rsidR="000E4587" w:rsidRPr="000E4587" w:rsidRDefault="000E4587" w:rsidP="000E4587">
            <w:pPr>
              <w:jc w:val="center"/>
              <w:rPr>
                <w:sz w:val="20"/>
              </w:rPr>
            </w:pPr>
          </w:p>
        </w:tc>
      </w:tr>
      <w:tr w:rsidR="000E4587" w:rsidRPr="000E4587" w14:paraId="0F2723C0" w14:textId="77777777" w:rsidTr="00644C02">
        <w:tc>
          <w:tcPr>
            <w:tcW w:w="578" w:type="dxa"/>
            <w:shd w:val="clear" w:color="auto" w:fill="auto"/>
            <w:vAlign w:val="center"/>
          </w:tcPr>
          <w:p w14:paraId="5D54ED78"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1E2707B0" w14:textId="77777777" w:rsidR="000E4587" w:rsidRPr="000E4587" w:rsidRDefault="000E4587" w:rsidP="000E4587">
            <w:pPr>
              <w:jc w:val="center"/>
              <w:rPr>
                <w:sz w:val="20"/>
              </w:rPr>
            </w:pPr>
            <w:r w:rsidRPr="000E4587">
              <w:rPr>
                <w:sz w:val="20"/>
              </w:rPr>
              <w:t>Δαπέδου</w:t>
            </w:r>
          </w:p>
        </w:tc>
        <w:tc>
          <w:tcPr>
            <w:tcW w:w="1672" w:type="dxa"/>
            <w:shd w:val="clear" w:color="auto" w:fill="auto"/>
            <w:vAlign w:val="center"/>
          </w:tcPr>
          <w:p w14:paraId="5A5E9E69"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7AF01A2D" w14:textId="77777777" w:rsidR="000E4587" w:rsidRPr="000E4587" w:rsidRDefault="000E4587" w:rsidP="000E4587">
            <w:pPr>
              <w:jc w:val="center"/>
              <w:rPr>
                <w:sz w:val="20"/>
              </w:rPr>
            </w:pPr>
          </w:p>
        </w:tc>
        <w:tc>
          <w:tcPr>
            <w:tcW w:w="3685" w:type="dxa"/>
            <w:shd w:val="clear" w:color="auto" w:fill="auto"/>
            <w:vAlign w:val="center"/>
          </w:tcPr>
          <w:p w14:paraId="68293019" w14:textId="77777777" w:rsidR="000E4587" w:rsidRPr="000E4587" w:rsidRDefault="000E4587" w:rsidP="000E4587">
            <w:pPr>
              <w:jc w:val="center"/>
              <w:rPr>
                <w:sz w:val="20"/>
              </w:rPr>
            </w:pPr>
          </w:p>
        </w:tc>
      </w:tr>
      <w:tr w:rsidR="000E4587" w:rsidRPr="000E4587" w14:paraId="32CFAECB" w14:textId="77777777" w:rsidTr="00644C02">
        <w:tc>
          <w:tcPr>
            <w:tcW w:w="578" w:type="dxa"/>
            <w:shd w:val="clear" w:color="auto" w:fill="auto"/>
            <w:vAlign w:val="center"/>
          </w:tcPr>
          <w:p w14:paraId="6B93291B"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079CDF08" w14:textId="77777777" w:rsidR="000E4587" w:rsidRPr="000E4587" w:rsidRDefault="000E4587" w:rsidP="000E4587">
            <w:pPr>
              <w:jc w:val="center"/>
              <w:rPr>
                <w:sz w:val="20"/>
              </w:rPr>
            </w:pPr>
            <w:r w:rsidRPr="000E4587">
              <w:rPr>
                <w:sz w:val="20"/>
              </w:rPr>
              <w:t>απόσταση κολώνας-κώνου τουλάχιστον 255mm</w:t>
            </w:r>
          </w:p>
        </w:tc>
        <w:tc>
          <w:tcPr>
            <w:tcW w:w="1672" w:type="dxa"/>
            <w:shd w:val="clear" w:color="auto" w:fill="auto"/>
            <w:vAlign w:val="center"/>
          </w:tcPr>
          <w:p w14:paraId="2824F0E0"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2C399958" w14:textId="77777777" w:rsidR="000E4587" w:rsidRPr="000E4587" w:rsidRDefault="000E4587" w:rsidP="000E4587">
            <w:pPr>
              <w:jc w:val="center"/>
              <w:rPr>
                <w:sz w:val="20"/>
              </w:rPr>
            </w:pPr>
          </w:p>
        </w:tc>
        <w:tc>
          <w:tcPr>
            <w:tcW w:w="3685" w:type="dxa"/>
            <w:shd w:val="clear" w:color="auto" w:fill="auto"/>
            <w:vAlign w:val="center"/>
          </w:tcPr>
          <w:p w14:paraId="38BC81E3" w14:textId="77777777" w:rsidR="000E4587" w:rsidRPr="000E4587" w:rsidRDefault="000E4587" w:rsidP="000E4587">
            <w:pPr>
              <w:jc w:val="center"/>
              <w:rPr>
                <w:sz w:val="20"/>
              </w:rPr>
            </w:pPr>
          </w:p>
        </w:tc>
      </w:tr>
      <w:tr w:rsidR="000E4587" w:rsidRPr="000E4587" w14:paraId="058ECE6D" w14:textId="77777777" w:rsidTr="00644C02">
        <w:tc>
          <w:tcPr>
            <w:tcW w:w="578" w:type="dxa"/>
            <w:shd w:val="clear" w:color="auto" w:fill="auto"/>
            <w:vAlign w:val="center"/>
          </w:tcPr>
          <w:p w14:paraId="6471669A"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6D7A1F5F" w14:textId="77777777" w:rsidR="000E4587" w:rsidRPr="000E4587" w:rsidRDefault="000E4587" w:rsidP="000E4587">
            <w:pPr>
              <w:jc w:val="center"/>
              <w:rPr>
                <w:sz w:val="20"/>
              </w:rPr>
            </w:pPr>
            <w:r w:rsidRPr="000E4587">
              <w:rPr>
                <w:sz w:val="20"/>
              </w:rPr>
              <w:t>μέγγενη δραπάνου τουλάχιστον 100mm</w:t>
            </w:r>
          </w:p>
        </w:tc>
        <w:tc>
          <w:tcPr>
            <w:tcW w:w="1672" w:type="dxa"/>
            <w:shd w:val="clear" w:color="auto" w:fill="auto"/>
            <w:vAlign w:val="center"/>
          </w:tcPr>
          <w:p w14:paraId="01128244" w14:textId="77777777" w:rsidR="000E4587" w:rsidRPr="000E4587" w:rsidRDefault="000E4587" w:rsidP="000E4587">
            <w:pPr>
              <w:jc w:val="center"/>
              <w:rPr>
                <w:sz w:val="20"/>
              </w:rPr>
            </w:pPr>
            <w:r w:rsidRPr="000E4587">
              <w:rPr>
                <w:sz w:val="20"/>
              </w:rPr>
              <w:t>ΝΑΙ</w:t>
            </w:r>
          </w:p>
        </w:tc>
        <w:tc>
          <w:tcPr>
            <w:tcW w:w="1985" w:type="dxa"/>
            <w:shd w:val="clear" w:color="auto" w:fill="auto"/>
            <w:vAlign w:val="center"/>
          </w:tcPr>
          <w:p w14:paraId="3E1C1CD5" w14:textId="77777777" w:rsidR="000E4587" w:rsidRPr="000E4587" w:rsidRDefault="000E4587" w:rsidP="000E4587">
            <w:pPr>
              <w:jc w:val="center"/>
              <w:rPr>
                <w:sz w:val="20"/>
              </w:rPr>
            </w:pPr>
          </w:p>
        </w:tc>
        <w:tc>
          <w:tcPr>
            <w:tcW w:w="3685" w:type="dxa"/>
            <w:shd w:val="clear" w:color="auto" w:fill="auto"/>
            <w:vAlign w:val="center"/>
          </w:tcPr>
          <w:p w14:paraId="578ADEB6" w14:textId="77777777" w:rsidR="000E4587" w:rsidRPr="000E4587" w:rsidRDefault="000E4587" w:rsidP="000E4587">
            <w:pPr>
              <w:jc w:val="center"/>
              <w:rPr>
                <w:sz w:val="20"/>
              </w:rPr>
            </w:pPr>
          </w:p>
        </w:tc>
      </w:tr>
    </w:tbl>
    <w:p w14:paraId="5291EB10" w14:textId="77777777" w:rsidR="000E4587" w:rsidRPr="000E4587" w:rsidRDefault="000E4587" w:rsidP="000E4587">
      <w:pPr>
        <w:rPr>
          <w:sz w:val="20"/>
        </w:rPr>
      </w:pPr>
    </w:p>
    <w:p w14:paraId="42F398E2"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6.2 Ηλεκτροκόλληση</w:t>
      </w:r>
    </w:p>
    <w:p w14:paraId="163CE84D"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04AAB708" w14:textId="77777777" w:rsidTr="00644C02">
        <w:tc>
          <w:tcPr>
            <w:tcW w:w="578" w:type="dxa"/>
            <w:shd w:val="clear" w:color="auto" w:fill="auto"/>
            <w:vAlign w:val="center"/>
          </w:tcPr>
          <w:p w14:paraId="39A88F6A"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292AD40"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00D3EA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72859D1"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220A6AA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978F552" w14:textId="77777777" w:rsidTr="00644C02">
        <w:tc>
          <w:tcPr>
            <w:tcW w:w="578" w:type="dxa"/>
            <w:shd w:val="clear" w:color="auto" w:fill="auto"/>
            <w:vAlign w:val="center"/>
          </w:tcPr>
          <w:p w14:paraId="243C5505"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996739D" w14:textId="77777777" w:rsidR="000E4587" w:rsidRPr="000E4587" w:rsidRDefault="000E4587" w:rsidP="000E4587">
            <w:pPr>
              <w:jc w:val="center"/>
              <w:rPr>
                <w:sz w:val="20"/>
              </w:rPr>
            </w:pPr>
            <w:r w:rsidRPr="000E4587">
              <w:rPr>
                <w:sz w:val="20"/>
              </w:rPr>
              <w:t>Τύπος AC/DC TIG</w:t>
            </w:r>
          </w:p>
        </w:tc>
        <w:tc>
          <w:tcPr>
            <w:tcW w:w="1672" w:type="dxa"/>
            <w:shd w:val="clear" w:color="auto" w:fill="auto"/>
            <w:vAlign w:val="center"/>
          </w:tcPr>
          <w:p w14:paraId="5BDE1CD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306010E" w14:textId="77777777" w:rsidR="000E4587" w:rsidRPr="000E4587" w:rsidRDefault="000E4587" w:rsidP="000E4587">
            <w:pPr>
              <w:jc w:val="center"/>
              <w:rPr>
                <w:sz w:val="20"/>
              </w:rPr>
            </w:pPr>
          </w:p>
        </w:tc>
        <w:tc>
          <w:tcPr>
            <w:tcW w:w="3969" w:type="dxa"/>
            <w:shd w:val="clear" w:color="auto" w:fill="auto"/>
            <w:vAlign w:val="center"/>
          </w:tcPr>
          <w:p w14:paraId="48636DD2" w14:textId="77777777" w:rsidR="000E4587" w:rsidRPr="000E4587" w:rsidRDefault="000E4587" w:rsidP="000E4587">
            <w:pPr>
              <w:jc w:val="center"/>
              <w:rPr>
                <w:sz w:val="20"/>
              </w:rPr>
            </w:pPr>
          </w:p>
        </w:tc>
      </w:tr>
      <w:tr w:rsidR="000E4587" w:rsidRPr="000E4587" w14:paraId="4ED7E379" w14:textId="77777777" w:rsidTr="00644C02">
        <w:tc>
          <w:tcPr>
            <w:tcW w:w="578" w:type="dxa"/>
            <w:shd w:val="clear" w:color="auto" w:fill="auto"/>
            <w:vAlign w:val="center"/>
          </w:tcPr>
          <w:p w14:paraId="2068111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363C7EA" w14:textId="77777777" w:rsidR="000E4587" w:rsidRPr="000E4587" w:rsidRDefault="000E4587" w:rsidP="000E4587">
            <w:pPr>
              <w:jc w:val="center"/>
              <w:rPr>
                <w:sz w:val="20"/>
              </w:rPr>
            </w:pPr>
            <w:r w:rsidRPr="000E4587">
              <w:rPr>
                <w:sz w:val="20"/>
              </w:rPr>
              <w:t>Ικανότητα MMA</w:t>
            </w:r>
          </w:p>
        </w:tc>
        <w:tc>
          <w:tcPr>
            <w:tcW w:w="1672" w:type="dxa"/>
            <w:shd w:val="clear" w:color="auto" w:fill="auto"/>
            <w:vAlign w:val="center"/>
          </w:tcPr>
          <w:p w14:paraId="35F936D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4B8F5D3" w14:textId="77777777" w:rsidR="000E4587" w:rsidRPr="000E4587" w:rsidRDefault="000E4587" w:rsidP="000E4587">
            <w:pPr>
              <w:jc w:val="center"/>
              <w:rPr>
                <w:sz w:val="20"/>
              </w:rPr>
            </w:pPr>
          </w:p>
        </w:tc>
        <w:tc>
          <w:tcPr>
            <w:tcW w:w="3969" w:type="dxa"/>
            <w:shd w:val="clear" w:color="auto" w:fill="auto"/>
            <w:vAlign w:val="center"/>
          </w:tcPr>
          <w:p w14:paraId="36BB69D5" w14:textId="77777777" w:rsidR="000E4587" w:rsidRPr="000E4587" w:rsidRDefault="000E4587" w:rsidP="000E4587">
            <w:pPr>
              <w:jc w:val="center"/>
              <w:rPr>
                <w:sz w:val="20"/>
              </w:rPr>
            </w:pPr>
          </w:p>
        </w:tc>
      </w:tr>
      <w:tr w:rsidR="000E4587" w:rsidRPr="000E4587" w14:paraId="5702D9D0" w14:textId="77777777" w:rsidTr="00644C02">
        <w:tc>
          <w:tcPr>
            <w:tcW w:w="578" w:type="dxa"/>
            <w:shd w:val="clear" w:color="auto" w:fill="auto"/>
            <w:vAlign w:val="center"/>
          </w:tcPr>
          <w:p w14:paraId="4B3E83A8"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84D90AF" w14:textId="77777777" w:rsidR="000E4587" w:rsidRPr="000E4587" w:rsidRDefault="000E4587" w:rsidP="000E4587">
            <w:pPr>
              <w:jc w:val="center"/>
              <w:rPr>
                <w:sz w:val="20"/>
              </w:rPr>
            </w:pPr>
            <w:r w:rsidRPr="000E4587">
              <w:rPr>
                <w:sz w:val="20"/>
              </w:rPr>
              <w:t>IGBT</w:t>
            </w:r>
          </w:p>
        </w:tc>
        <w:tc>
          <w:tcPr>
            <w:tcW w:w="1672" w:type="dxa"/>
            <w:shd w:val="clear" w:color="auto" w:fill="auto"/>
            <w:vAlign w:val="center"/>
          </w:tcPr>
          <w:p w14:paraId="12B45C7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C4B5735" w14:textId="77777777" w:rsidR="000E4587" w:rsidRPr="000E4587" w:rsidRDefault="000E4587" w:rsidP="000E4587">
            <w:pPr>
              <w:jc w:val="center"/>
              <w:rPr>
                <w:sz w:val="20"/>
              </w:rPr>
            </w:pPr>
          </w:p>
        </w:tc>
        <w:tc>
          <w:tcPr>
            <w:tcW w:w="3969" w:type="dxa"/>
            <w:shd w:val="clear" w:color="auto" w:fill="auto"/>
            <w:vAlign w:val="center"/>
          </w:tcPr>
          <w:p w14:paraId="615D6544" w14:textId="77777777" w:rsidR="000E4587" w:rsidRPr="000E4587" w:rsidRDefault="000E4587" w:rsidP="000E4587">
            <w:pPr>
              <w:jc w:val="center"/>
              <w:rPr>
                <w:sz w:val="20"/>
              </w:rPr>
            </w:pPr>
          </w:p>
        </w:tc>
      </w:tr>
      <w:tr w:rsidR="000E4587" w:rsidRPr="000E4587" w14:paraId="5371672A" w14:textId="77777777" w:rsidTr="00644C02">
        <w:tc>
          <w:tcPr>
            <w:tcW w:w="578" w:type="dxa"/>
            <w:shd w:val="clear" w:color="auto" w:fill="auto"/>
            <w:vAlign w:val="center"/>
          </w:tcPr>
          <w:p w14:paraId="236AE0EC"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564387D6" w14:textId="77777777" w:rsidR="000E4587" w:rsidRPr="000E4587" w:rsidRDefault="000E4587" w:rsidP="000E4587">
            <w:pPr>
              <w:jc w:val="center"/>
              <w:rPr>
                <w:sz w:val="20"/>
              </w:rPr>
            </w:pPr>
            <w:r w:rsidRPr="000E4587">
              <w:rPr>
                <w:sz w:val="20"/>
              </w:rPr>
              <w:t>Υψίσυχνο</w:t>
            </w:r>
          </w:p>
        </w:tc>
        <w:tc>
          <w:tcPr>
            <w:tcW w:w="1672" w:type="dxa"/>
            <w:shd w:val="clear" w:color="auto" w:fill="auto"/>
            <w:vAlign w:val="center"/>
          </w:tcPr>
          <w:p w14:paraId="77BF0F3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7B83940" w14:textId="77777777" w:rsidR="000E4587" w:rsidRPr="000E4587" w:rsidRDefault="000E4587" w:rsidP="000E4587">
            <w:pPr>
              <w:jc w:val="center"/>
              <w:rPr>
                <w:sz w:val="20"/>
              </w:rPr>
            </w:pPr>
          </w:p>
        </w:tc>
        <w:tc>
          <w:tcPr>
            <w:tcW w:w="3969" w:type="dxa"/>
            <w:shd w:val="clear" w:color="auto" w:fill="auto"/>
            <w:vAlign w:val="center"/>
          </w:tcPr>
          <w:p w14:paraId="71793EF6" w14:textId="77777777" w:rsidR="000E4587" w:rsidRPr="000E4587" w:rsidRDefault="000E4587" w:rsidP="000E4587">
            <w:pPr>
              <w:jc w:val="center"/>
              <w:rPr>
                <w:sz w:val="20"/>
              </w:rPr>
            </w:pPr>
          </w:p>
        </w:tc>
      </w:tr>
      <w:tr w:rsidR="000E4587" w:rsidRPr="000E4587" w14:paraId="61F0C2D1" w14:textId="77777777" w:rsidTr="00644C02">
        <w:tc>
          <w:tcPr>
            <w:tcW w:w="578" w:type="dxa"/>
            <w:shd w:val="clear" w:color="auto" w:fill="auto"/>
            <w:vAlign w:val="center"/>
          </w:tcPr>
          <w:p w14:paraId="408FA394"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1833F21" w14:textId="77777777" w:rsidR="000E4587" w:rsidRPr="000E4587" w:rsidRDefault="000E4587" w:rsidP="000E4587">
            <w:pPr>
              <w:jc w:val="center"/>
              <w:rPr>
                <w:sz w:val="20"/>
                <w:lang w:val="en-US"/>
              </w:rPr>
            </w:pPr>
            <w:r w:rsidRPr="000E4587">
              <w:rPr>
                <w:sz w:val="20"/>
                <w:lang w:val="en-US"/>
              </w:rPr>
              <w:t xml:space="preserve">Pulse TIG, (AC </w:t>
            </w:r>
            <w:r w:rsidRPr="000E4587">
              <w:rPr>
                <w:sz w:val="20"/>
              </w:rPr>
              <w:t>και</w:t>
            </w:r>
            <w:r w:rsidRPr="000E4587">
              <w:rPr>
                <w:sz w:val="20"/>
                <w:lang w:val="en-US"/>
              </w:rPr>
              <w:t xml:space="preserve"> DC)</w:t>
            </w:r>
          </w:p>
        </w:tc>
        <w:tc>
          <w:tcPr>
            <w:tcW w:w="1672" w:type="dxa"/>
            <w:shd w:val="clear" w:color="auto" w:fill="auto"/>
            <w:vAlign w:val="center"/>
          </w:tcPr>
          <w:p w14:paraId="0319B11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BAB08D0" w14:textId="77777777" w:rsidR="000E4587" w:rsidRPr="000E4587" w:rsidRDefault="000E4587" w:rsidP="000E4587">
            <w:pPr>
              <w:jc w:val="center"/>
              <w:rPr>
                <w:sz w:val="20"/>
              </w:rPr>
            </w:pPr>
          </w:p>
        </w:tc>
        <w:tc>
          <w:tcPr>
            <w:tcW w:w="3969" w:type="dxa"/>
            <w:shd w:val="clear" w:color="auto" w:fill="auto"/>
            <w:vAlign w:val="center"/>
          </w:tcPr>
          <w:p w14:paraId="3B7DBE0D" w14:textId="77777777" w:rsidR="000E4587" w:rsidRPr="000E4587" w:rsidRDefault="000E4587" w:rsidP="000E4587">
            <w:pPr>
              <w:jc w:val="center"/>
              <w:rPr>
                <w:sz w:val="20"/>
              </w:rPr>
            </w:pPr>
          </w:p>
        </w:tc>
      </w:tr>
      <w:tr w:rsidR="000E4587" w:rsidRPr="000E4587" w14:paraId="3C40D7DC" w14:textId="77777777" w:rsidTr="00644C02">
        <w:tc>
          <w:tcPr>
            <w:tcW w:w="578" w:type="dxa"/>
            <w:shd w:val="clear" w:color="auto" w:fill="auto"/>
            <w:vAlign w:val="center"/>
          </w:tcPr>
          <w:p w14:paraId="6C6EAF21"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D4171B5" w14:textId="77777777" w:rsidR="000E4587" w:rsidRPr="000E4587" w:rsidRDefault="000E4587" w:rsidP="000E4587">
            <w:pPr>
              <w:jc w:val="center"/>
              <w:rPr>
                <w:sz w:val="20"/>
              </w:rPr>
            </w:pPr>
            <w:r w:rsidRPr="000E4587">
              <w:rPr>
                <w:sz w:val="20"/>
              </w:rPr>
              <w:t>hot start</w:t>
            </w:r>
          </w:p>
        </w:tc>
        <w:tc>
          <w:tcPr>
            <w:tcW w:w="1672" w:type="dxa"/>
            <w:shd w:val="clear" w:color="auto" w:fill="auto"/>
            <w:vAlign w:val="center"/>
          </w:tcPr>
          <w:p w14:paraId="02B41C2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2A9A1B8" w14:textId="77777777" w:rsidR="000E4587" w:rsidRPr="000E4587" w:rsidRDefault="000E4587" w:rsidP="000E4587">
            <w:pPr>
              <w:jc w:val="center"/>
              <w:rPr>
                <w:sz w:val="20"/>
              </w:rPr>
            </w:pPr>
          </w:p>
        </w:tc>
        <w:tc>
          <w:tcPr>
            <w:tcW w:w="3969" w:type="dxa"/>
            <w:shd w:val="clear" w:color="auto" w:fill="auto"/>
            <w:vAlign w:val="center"/>
          </w:tcPr>
          <w:p w14:paraId="50ADF29A" w14:textId="77777777" w:rsidR="000E4587" w:rsidRPr="000E4587" w:rsidRDefault="000E4587" w:rsidP="000E4587">
            <w:pPr>
              <w:jc w:val="center"/>
              <w:rPr>
                <w:sz w:val="20"/>
              </w:rPr>
            </w:pPr>
          </w:p>
        </w:tc>
      </w:tr>
      <w:tr w:rsidR="000E4587" w:rsidRPr="000E4587" w14:paraId="7FFD2B06" w14:textId="77777777" w:rsidTr="00644C02">
        <w:tc>
          <w:tcPr>
            <w:tcW w:w="578" w:type="dxa"/>
            <w:shd w:val="clear" w:color="auto" w:fill="auto"/>
            <w:vAlign w:val="center"/>
          </w:tcPr>
          <w:p w14:paraId="1EA5EB90"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5E4AC894" w14:textId="77777777" w:rsidR="000E4587" w:rsidRPr="000E4587" w:rsidRDefault="000E4587" w:rsidP="000E4587">
            <w:pPr>
              <w:jc w:val="center"/>
              <w:rPr>
                <w:sz w:val="20"/>
              </w:rPr>
            </w:pPr>
            <w:r w:rsidRPr="000E4587">
              <w:rPr>
                <w:sz w:val="20"/>
              </w:rPr>
              <w:t>Ψηφιακός πίνακας</w:t>
            </w:r>
          </w:p>
        </w:tc>
        <w:tc>
          <w:tcPr>
            <w:tcW w:w="1672" w:type="dxa"/>
            <w:shd w:val="clear" w:color="auto" w:fill="auto"/>
            <w:vAlign w:val="center"/>
          </w:tcPr>
          <w:p w14:paraId="75FDCAB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457302B" w14:textId="77777777" w:rsidR="000E4587" w:rsidRPr="000E4587" w:rsidRDefault="000E4587" w:rsidP="000E4587">
            <w:pPr>
              <w:jc w:val="center"/>
              <w:rPr>
                <w:sz w:val="20"/>
              </w:rPr>
            </w:pPr>
          </w:p>
        </w:tc>
        <w:tc>
          <w:tcPr>
            <w:tcW w:w="3969" w:type="dxa"/>
            <w:shd w:val="clear" w:color="auto" w:fill="auto"/>
            <w:vAlign w:val="center"/>
          </w:tcPr>
          <w:p w14:paraId="3FDF98FE" w14:textId="77777777" w:rsidR="000E4587" w:rsidRPr="000E4587" w:rsidRDefault="000E4587" w:rsidP="000E4587">
            <w:pPr>
              <w:jc w:val="center"/>
              <w:rPr>
                <w:sz w:val="20"/>
              </w:rPr>
            </w:pPr>
          </w:p>
        </w:tc>
      </w:tr>
      <w:tr w:rsidR="000E4587" w:rsidRPr="000E4587" w14:paraId="699A16D3" w14:textId="77777777" w:rsidTr="00644C02">
        <w:tc>
          <w:tcPr>
            <w:tcW w:w="578" w:type="dxa"/>
            <w:shd w:val="clear" w:color="auto" w:fill="auto"/>
            <w:vAlign w:val="center"/>
          </w:tcPr>
          <w:p w14:paraId="2E6894D2"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7D21F7B4" w14:textId="77777777" w:rsidR="000E4587" w:rsidRPr="000E4587" w:rsidRDefault="000E4587" w:rsidP="000E4587">
            <w:pPr>
              <w:jc w:val="center"/>
              <w:rPr>
                <w:sz w:val="20"/>
              </w:rPr>
            </w:pPr>
            <w:r w:rsidRPr="000E4587">
              <w:rPr>
                <w:sz w:val="20"/>
              </w:rPr>
              <w:t>λειτουργία 2t και 4t</w:t>
            </w:r>
          </w:p>
        </w:tc>
        <w:tc>
          <w:tcPr>
            <w:tcW w:w="1672" w:type="dxa"/>
            <w:shd w:val="clear" w:color="auto" w:fill="auto"/>
            <w:vAlign w:val="center"/>
          </w:tcPr>
          <w:p w14:paraId="1B28B62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3E15A2E" w14:textId="77777777" w:rsidR="000E4587" w:rsidRPr="000E4587" w:rsidRDefault="000E4587" w:rsidP="000E4587">
            <w:pPr>
              <w:jc w:val="center"/>
              <w:rPr>
                <w:sz w:val="20"/>
              </w:rPr>
            </w:pPr>
          </w:p>
        </w:tc>
        <w:tc>
          <w:tcPr>
            <w:tcW w:w="3969" w:type="dxa"/>
            <w:shd w:val="clear" w:color="auto" w:fill="auto"/>
            <w:vAlign w:val="center"/>
          </w:tcPr>
          <w:p w14:paraId="774D3FEB" w14:textId="77777777" w:rsidR="000E4587" w:rsidRPr="000E4587" w:rsidRDefault="000E4587" w:rsidP="000E4587">
            <w:pPr>
              <w:jc w:val="center"/>
              <w:rPr>
                <w:sz w:val="20"/>
              </w:rPr>
            </w:pPr>
          </w:p>
        </w:tc>
      </w:tr>
      <w:tr w:rsidR="000E4587" w:rsidRPr="000E4587" w14:paraId="622ECBDC" w14:textId="77777777" w:rsidTr="00644C02">
        <w:tc>
          <w:tcPr>
            <w:tcW w:w="578" w:type="dxa"/>
            <w:shd w:val="clear" w:color="auto" w:fill="auto"/>
            <w:vAlign w:val="center"/>
          </w:tcPr>
          <w:p w14:paraId="576A919D"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2E6122A1" w14:textId="77777777" w:rsidR="000E4587" w:rsidRPr="000E4587" w:rsidRDefault="000E4587" w:rsidP="000E4587">
            <w:pPr>
              <w:jc w:val="center"/>
              <w:rPr>
                <w:sz w:val="20"/>
              </w:rPr>
            </w:pPr>
            <w:r w:rsidRPr="000E4587">
              <w:rPr>
                <w:sz w:val="20"/>
              </w:rPr>
              <w:t>ΑΠόδοση MMA 10-160A</w:t>
            </w:r>
          </w:p>
        </w:tc>
        <w:tc>
          <w:tcPr>
            <w:tcW w:w="1672" w:type="dxa"/>
            <w:shd w:val="clear" w:color="auto" w:fill="auto"/>
            <w:vAlign w:val="center"/>
          </w:tcPr>
          <w:p w14:paraId="5F7A583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3976576" w14:textId="77777777" w:rsidR="000E4587" w:rsidRPr="000E4587" w:rsidRDefault="000E4587" w:rsidP="000E4587">
            <w:pPr>
              <w:jc w:val="center"/>
              <w:rPr>
                <w:sz w:val="20"/>
              </w:rPr>
            </w:pPr>
          </w:p>
        </w:tc>
        <w:tc>
          <w:tcPr>
            <w:tcW w:w="3969" w:type="dxa"/>
            <w:shd w:val="clear" w:color="auto" w:fill="auto"/>
            <w:vAlign w:val="center"/>
          </w:tcPr>
          <w:p w14:paraId="121C4925" w14:textId="77777777" w:rsidR="000E4587" w:rsidRPr="000E4587" w:rsidRDefault="000E4587" w:rsidP="000E4587">
            <w:pPr>
              <w:jc w:val="center"/>
              <w:rPr>
                <w:sz w:val="20"/>
              </w:rPr>
            </w:pPr>
          </w:p>
        </w:tc>
      </w:tr>
      <w:tr w:rsidR="000E4587" w:rsidRPr="000E4587" w14:paraId="4541AA91" w14:textId="77777777" w:rsidTr="00644C02">
        <w:tc>
          <w:tcPr>
            <w:tcW w:w="578" w:type="dxa"/>
            <w:shd w:val="clear" w:color="auto" w:fill="auto"/>
            <w:vAlign w:val="center"/>
          </w:tcPr>
          <w:p w14:paraId="384F9256"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5FADB7CB" w14:textId="77777777" w:rsidR="000E4587" w:rsidRPr="000E4587" w:rsidRDefault="000E4587" w:rsidP="000E4587">
            <w:pPr>
              <w:jc w:val="center"/>
              <w:rPr>
                <w:sz w:val="20"/>
              </w:rPr>
            </w:pPr>
            <w:r w:rsidRPr="000E4587">
              <w:rPr>
                <w:sz w:val="20"/>
              </w:rPr>
              <w:t>Aπόδοση TIG 5-200A</w:t>
            </w:r>
          </w:p>
        </w:tc>
        <w:tc>
          <w:tcPr>
            <w:tcW w:w="1672" w:type="dxa"/>
            <w:shd w:val="clear" w:color="auto" w:fill="auto"/>
            <w:vAlign w:val="center"/>
          </w:tcPr>
          <w:p w14:paraId="2670DCAF" w14:textId="77777777" w:rsidR="000E4587" w:rsidRPr="000E4587" w:rsidRDefault="000E4587" w:rsidP="000E4587">
            <w:pPr>
              <w:jc w:val="center"/>
              <w:rPr>
                <w:sz w:val="20"/>
              </w:rPr>
            </w:pPr>
            <w:r w:rsidRPr="000E4587">
              <w:rPr>
                <w:sz w:val="20"/>
              </w:rPr>
              <w:t>NAI</w:t>
            </w:r>
          </w:p>
        </w:tc>
        <w:tc>
          <w:tcPr>
            <w:tcW w:w="1701" w:type="dxa"/>
            <w:shd w:val="clear" w:color="auto" w:fill="auto"/>
            <w:vAlign w:val="center"/>
          </w:tcPr>
          <w:p w14:paraId="52CEFBAA" w14:textId="77777777" w:rsidR="000E4587" w:rsidRPr="000E4587" w:rsidRDefault="000E4587" w:rsidP="000E4587">
            <w:pPr>
              <w:jc w:val="center"/>
              <w:rPr>
                <w:sz w:val="20"/>
              </w:rPr>
            </w:pPr>
          </w:p>
        </w:tc>
        <w:tc>
          <w:tcPr>
            <w:tcW w:w="3969" w:type="dxa"/>
            <w:shd w:val="clear" w:color="auto" w:fill="auto"/>
            <w:vAlign w:val="center"/>
          </w:tcPr>
          <w:p w14:paraId="69999DA5" w14:textId="77777777" w:rsidR="000E4587" w:rsidRPr="000E4587" w:rsidRDefault="000E4587" w:rsidP="000E4587">
            <w:pPr>
              <w:jc w:val="center"/>
              <w:rPr>
                <w:sz w:val="20"/>
              </w:rPr>
            </w:pPr>
          </w:p>
        </w:tc>
      </w:tr>
      <w:tr w:rsidR="000E4587" w:rsidRPr="000E4587" w14:paraId="47E0F0A1" w14:textId="77777777" w:rsidTr="00644C02">
        <w:tc>
          <w:tcPr>
            <w:tcW w:w="578" w:type="dxa"/>
            <w:shd w:val="clear" w:color="auto" w:fill="auto"/>
            <w:vAlign w:val="center"/>
          </w:tcPr>
          <w:p w14:paraId="03395E89"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4AEC69C9" w14:textId="77777777" w:rsidR="000E4587" w:rsidRPr="000E4587" w:rsidRDefault="000E4587" w:rsidP="000E4587">
            <w:pPr>
              <w:jc w:val="center"/>
              <w:rPr>
                <w:sz w:val="20"/>
              </w:rPr>
            </w:pPr>
            <w:r w:rsidRPr="000E4587">
              <w:rPr>
                <w:sz w:val="20"/>
              </w:rPr>
              <w:t>Ρυθμιστής Αερίου Argon/CO2 με 2 μανόμετρα</w:t>
            </w:r>
          </w:p>
        </w:tc>
        <w:tc>
          <w:tcPr>
            <w:tcW w:w="1672" w:type="dxa"/>
            <w:shd w:val="clear" w:color="auto" w:fill="auto"/>
            <w:vAlign w:val="center"/>
          </w:tcPr>
          <w:p w14:paraId="6AA330D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194A8E1" w14:textId="77777777" w:rsidR="000E4587" w:rsidRPr="000E4587" w:rsidRDefault="000E4587" w:rsidP="000E4587">
            <w:pPr>
              <w:jc w:val="center"/>
              <w:rPr>
                <w:sz w:val="20"/>
              </w:rPr>
            </w:pPr>
          </w:p>
        </w:tc>
        <w:tc>
          <w:tcPr>
            <w:tcW w:w="3969" w:type="dxa"/>
            <w:shd w:val="clear" w:color="auto" w:fill="auto"/>
            <w:vAlign w:val="center"/>
          </w:tcPr>
          <w:p w14:paraId="0F1F893F" w14:textId="77777777" w:rsidR="000E4587" w:rsidRPr="000E4587" w:rsidRDefault="000E4587" w:rsidP="000E4587">
            <w:pPr>
              <w:jc w:val="center"/>
              <w:rPr>
                <w:sz w:val="20"/>
              </w:rPr>
            </w:pPr>
          </w:p>
        </w:tc>
      </w:tr>
    </w:tbl>
    <w:p w14:paraId="1B7C39EA" w14:textId="77777777" w:rsidR="000E4587" w:rsidRPr="000E4587" w:rsidRDefault="000E4587" w:rsidP="000E4587">
      <w:pPr>
        <w:rPr>
          <w:sz w:val="20"/>
        </w:rPr>
      </w:pPr>
    </w:p>
    <w:p w14:paraId="07C68F4B"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6.3 Δισκοπρίονο</w:t>
      </w:r>
    </w:p>
    <w:p w14:paraId="6773D615"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0E4587" w:rsidRPr="000E4587" w14:paraId="2986F934" w14:textId="77777777" w:rsidTr="00644C02">
        <w:tc>
          <w:tcPr>
            <w:tcW w:w="578" w:type="dxa"/>
            <w:shd w:val="clear" w:color="auto" w:fill="auto"/>
            <w:vAlign w:val="center"/>
          </w:tcPr>
          <w:p w14:paraId="61E8D96A"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CE9A607"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A93314F"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2BD78A94" w14:textId="77777777" w:rsidR="000E4587" w:rsidRPr="000E4587" w:rsidRDefault="000E4587" w:rsidP="000E4587">
            <w:pPr>
              <w:jc w:val="center"/>
              <w:rPr>
                <w:b/>
                <w:sz w:val="20"/>
              </w:rPr>
            </w:pPr>
            <w:r w:rsidRPr="000E4587">
              <w:rPr>
                <w:b/>
                <w:sz w:val="20"/>
              </w:rPr>
              <w:t>ΑΠΑΝΤΗΣΗ</w:t>
            </w:r>
          </w:p>
        </w:tc>
        <w:tc>
          <w:tcPr>
            <w:tcW w:w="3827" w:type="dxa"/>
            <w:shd w:val="clear" w:color="auto" w:fill="auto"/>
            <w:vAlign w:val="center"/>
          </w:tcPr>
          <w:p w14:paraId="06EC124E"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C9B5909" w14:textId="77777777" w:rsidTr="00644C02">
        <w:tc>
          <w:tcPr>
            <w:tcW w:w="578" w:type="dxa"/>
            <w:shd w:val="clear" w:color="auto" w:fill="auto"/>
            <w:vAlign w:val="center"/>
          </w:tcPr>
          <w:p w14:paraId="3A130294"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656B492" w14:textId="77777777" w:rsidR="000E4587" w:rsidRPr="000E4587" w:rsidRDefault="000E4587" w:rsidP="000E4587">
            <w:pPr>
              <w:jc w:val="center"/>
              <w:rPr>
                <w:sz w:val="20"/>
              </w:rPr>
            </w:pPr>
            <w:r w:rsidRPr="000E4587">
              <w:rPr>
                <w:sz w:val="20"/>
              </w:rPr>
              <w:t>ισχύς τουλάχιστον 2200w</w:t>
            </w:r>
          </w:p>
        </w:tc>
        <w:tc>
          <w:tcPr>
            <w:tcW w:w="1672" w:type="dxa"/>
            <w:shd w:val="clear" w:color="auto" w:fill="auto"/>
            <w:vAlign w:val="center"/>
          </w:tcPr>
          <w:p w14:paraId="4759FF7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2AB0599" w14:textId="77777777" w:rsidR="000E4587" w:rsidRPr="000E4587" w:rsidRDefault="000E4587" w:rsidP="000E4587">
            <w:pPr>
              <w:jc w:val="center"/>
              <w:rPr>
                <w:sz w:val="20"/>
              </w:rPr>
            </w:pPr>
          </w:p>
        </w:tc>
        <w:tc>
          <w:tcPr>
            <w:tcW w:w="3827" w:type="dxa"/>
            <w:shd w:val="clear" w:color="auto" w:fill="auto"/>
            <w:vAlign w:val="center"/>
          </w:tcPr>
          <w:p w14:paraId="56029858" w14:textId="77777777" w:rsidR="000E4587" w:rsidRPr="000E4587" w:rsidRDefault="000E4587" w:rsidP="000E4587">
            <w:pPr>
              <w:jc w:val="center"/>
              <w:rPr>
                <w:sz w:val="20"/>
              </w:rPr>
            </w:pPr>
          </w:p>
        </w:tc>
      </w:tr>
      <w:tr w:rsidR="000E4587" w:rsidRPr="000E4587" w14:paraId="6C205557" w14:textId="77777777" w:rsidTr="00644C02">
        <w:tc>
          <w:tcPr>
            <w:tcW w:w="578" w:type="dxa"/>
            <w:shd w:val="clear" w:color="auto" w:fill="auto"/>
            <w:vAlign w:val="center"/>
          </w:tcPr>
          <w:p w14:paraId="2EB38BC8" w14:textId="77777777" w:rsidR="000E4587" w:rsidRPr="000E4587" w:rsidRDefault="000E4587" w:rsidP="000E4587">
            <w:pPr>
              <w:jc w:val="center"/>
              <w:rPr>
                <w:sz w:val="20"/>
              </w:rPr>
            </w:pPr>
            <w:r w:rsidRPr="000E4587">
              <w:rPr>
                <w:sz w:val="20"/>
              </w:rPr>
              <w:lastRenderedPageBreak/>
              <w:t>2</w:t>
            </w:r>
          </w:p>
        </w:tc>
        <w:tc>
          <w:tcPr>
            <w:tcW w:w="2394" w:type="dxa"/>
            <w:shd w:val="clear" w:color="auto" w:fill="auto"/>
            <w:vAlign w:val="center"/>
          </w:tcPr>
          <w:p w14:paraId="39064582" w14:textId="77777777" w:rsidR="000E4587" w:rsidRPr="000E4587" w:rsidRDefault="000E4587" w:rsidP="000E4587">
            <w:pPr>
              <w:jc w:val="center"/>
              <w:rPr>
                <w:sz w:val="20"/>
              </w:rPr>
            </w:pPr>
            <w:r w:rsidRPr="000E4587">
              <w:rPr>
                <w:sz w:val="20"/>
              </w:rPr>
              <w:t>Φ355mm</w:t>
            </w:r>
          </w:p>
        </w:tc>
        <w:tc>
          <w:tcPr>
            <w:tcW w:w="1672" w:type="dxa"/>
            <w:shd w:val="clear" w:color="auto" w:fill="auto"/>
            <w:vAlign w:val="center"/>
          </w:tcPr>
          <w:p w14:paraId="40A55B8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2B41E16" w14:textId="77777777" w:rsidR="000E4587" w:rsidRPr="000E4587" w:rsidRDefault="000E4587" w:rsidP="000E4587">
            <w:pPr>
              <w:jc w:val="center"/>
              <w:rPr>
                <w:sz w:val="20"/>
              </w:rPr>
            </w:pPr>
          </w:p>
        </w:tc>
        <w:tc>
          <w:tcPr>
            <w:tcW w:w="3827" w:type="dxa"/>
            <w:shd w:val="clear" w:color="auto" w:fill="auto"/>
            <w:vAlign w:val="center"/>
          </w:tcPr>
          <w:p w14:paraId="72F2EAA3" w14:textId="77777777" w:rsidR="000E4587" w:rsidRPr="000E4587" w:rsidRDefault="000E4587" w:rsidP="000E4587">
            <w:pPr>
              <w:jc w:val="center"/>
              <w:rPr>
                <w:sz w:val="20"/>
              </w:rPr>
            </w:pPr>
          </w:p>
        </w:tc>
      </w:tr>
    </w:tbl>
    <w:p w14:paraId="2F76DAA0" w14:textId="77777777" w:rsidR="000E4587" w:rsidRPr="000E4587" w:rsidRDefault="000E4587" w:rsidP="000E4587">
      <w:pPr>
        <w:rPr>
          <w:sz w:val="20"/>
        </w:rPr>
      </w:pPr>
    </w:p>
    <w:p w14:paraId="7DADF4E0"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6.4 Τόρνος Μηχανουργικός (μετάλλου)</w:t>
      </w:r>
    </w:p>
    <w:p w14:paraId="159843E4"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827"/>
      </w:tblGrid>
      <w:tr w:rsidR="000E4587" w:rsidRPr="000E4587" w14:paraId="1E646704" w14:textId="77777777" w:rsidTr="00644C02">
        <w:tc>
          <w:tcPr>
            <w:tcW w:w="578" w:type="dxa"/>
            <w:shd w:val="clear" w:color="auto" w:fill="auto"/>
            <w:vAlign w:val="center"/>
          </w:tcPr>
          <w:p w14:paraId="0D7147E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DDFA2E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77A9201"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543FE869" w14:textId="77777777" w:rsidR="000E4587" w:rsidRPr="000E4587" w:rsidRDefault="000E4587" w:rsidP="000E4587">
            <w:pPr>
              <w:jc w:val="center"/>
              <w:rPr>
                <w:b/>
                <w:sz w:val="20"/>
              </w:rPr>
            </w:pPr>
            <w:r w:rsidRPr="000E4587">
              <w:rPr>
                <w:b/>
                <w:sz w:val="20"/>
              </w:rPr>
              <w:t>ΑΠΑΝΤΗΣΗ</w:t>
            </w:r>
          </w:p>
        </w:tc>
        <w:tc>
          <w:tcPr>
            <w:tcW w:w="3827" w:type="dxa"/>
            <w:shd w:val="clear" w:color="auto" w:fill="auto"/>
            <w:vAlign w:val="center"/>
          </w:tcPr>
          <w:p w14:paraId="32C3D8E4"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F5DF80C" w14:textId="77777777" w:rsidTr="00644C02">
        <w:tc>
          <w:tcPr>
            <w:tcW w:w="578" w:type="dxa"/>
            <w:shd w:val="clear" w:color="auto" w:fill="auto"/>
            <w:vAlign w:val="center"/>
          </w:tcPr>
          <w:p w14:paraId="0CD0C32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FDC23BC" w14:textId="77777777" w:rsidR="000E4587" w:rsidRPr="000E4587" w:rsidRDefault="000E4587" w:rsidP="000E4587">
            <w:pPr>
              <w:jc w:val="center"/>
              <w:rPr>
                <w:sz w:val="20"/>
              </w:rPr>
            </w:pPr>
            <w:r w:rsidRPr="000E4587">
              <w:rPr>
                <w:sz w:val="20"/>
              </w:rPr>
              <w:t>Ισχύς 1100W</w:t>
            </w:r>
          </w:p>
        </w:tc>
        <w:tc>
          <w:tcPr>
            <w:tcW w:w="1672" w:type="dxa"/>
            <w:shd w:val="clear" w:color="auto" w:fill="auto"/>
            <w:vAlign w:val="center"/>
          </w:tcPr>
          <w:p w14:paraId="7B53B856"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5D3C1AA" w14:textId="77777777" w:rsidR="000E4587" w:rsidRPr="000E4587" w:rsidRDefault="000E4587" w:rsidP="000E4587">
            <w:pPr>
              <w:jc w:val="center"/>
              <w:rPr>
                <w:sz w:val="20"/>
              </w:rPr>
            </w:pPr>
          </w:p>
        </w:tc>
        <w:tc>
          <w:tcPr>
            <w:tcW w:w="3827" w:type="dxa"/>
            <w:shd w:val="clear" w:color="auto" w:fill="auto"/>
            <w:vAlign w:val="center"/>
          </w:tcPr>
          <w:p w14:paraId="37B96B81" w14:textId="77777777" w:rsidR="000E4587" w:rsidRPr="000E4587" w:rsidRDefault="000E4587" w:rsidP="000E4587">
            <w:pPr>
              <w:jc w:val="center"/>
              <w:rPr>
                <w:sz w:val="20"/>
              </w:rPr>
            </w:pPr>
          </w:p>
        </w:tc>
      </w:tr>
      <w:tr w:rsidR="000E4587" w:rsidRPr="000E4587" w14:paraId="033BB231" w14:textId="77777777" w:rsidTr="00644C02">
        <w:tc>
          <w:tcPr>
            <w:tcW w:w="578" w:type="dxa"/>
            <w:shd w:val="clear" w:color="auto" w:fill="auto"/>
            <w:vAlign w:val="center"/>
          </w:tcPr>
          <w:p w14:paraId="3301C97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699A8CC" w14:textId="77777777" w:rsidR="000E4587" w:rsidRPr="000E4587" w:rsidRDefault="000E4587" w:rsidP="000E4587">
            <w:pPr>
              <w:jc w:val="center"/>
              <w:rPr>
                <w:sz w:val="20"/>
              </w:rPr>
            </w:pPr>
            <w:r w:rsidRPr="000E4587">
              <w:rPr>
                <w:sz w:val="20"/>
              </w:rPr>
              <w:t>Απόσταση Κέντρων 700mm</w:t>
            </w:r>
          </w:p>
        </w:tc>
        <w:tc>
          <w:tcPr>
            <w:tcW w:w="1672" w:type="dxa"/>
            <w:shd w:val="clear" w:color="auto" w:fill="auto"/>
            <w:vAlign w:val="center"/>
          </w:tcPr>
          <w:p w14:paraId="2FED958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88DC903" w14:textId="77777777" w:rsidR="000E4587" w:rsidRPr="000E4587" w:rsidRDefault="000E4587" w:rsidP="000E4587">
            <w:pPr>
              <w:jc w:val="center"/>
              <w:rPr>
                <w:sz w:val="20"/>
              </w:rPr>
            </w:pPr>
          </w:p>
        </w:tc>
        <w:tc>
          <w:tcPr>
            <w:tcW w:w="3827" w:type="dxa"/>
            <w:shd w:val="clear" w:color="auto" w:fill="auto"/>
            <w:vAlign w:val="center"/>
          </w:tcPr>
          <w:p w14:paraId="02654CB0" w14:textId="77777777" w:rsidR="000E4587" w:rsidRPr="000E4587" w:rsidRDefault="000E4587" w:rsidP="000E4587">
            <w:pPr>
              <w:jc w:val="center"/>
              <w:rPr>
                <w:sz w:val="20"/>
              </w:rPr>
            </w:pPr>
          </w:p>
        </w:tc>
      </w:tr>
      <w:tr w:rsidR="000E4587" w:rsidRPr="000E4587" w14:paraId="6918F918" w14:textId="77777777" w:rsidTr="00644C02">
        <w:tc>
          <w:tcPr>
            <w:tcW w:w="578" w:type="dxa"/>
            <w:shd w:val="clear" w:color="auto" w:fill="auto"/>
            <w:vAlign w:val="center"/>
          </w:tcPr>
          <w:p w14:paraId="242FA266"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275EE0D" w14:textId="77777777" w:rsidR="000E4587" w:rsidRPr="000E4587" w:rsidRDefault="000E4587" w:rsidP="000E4587">
            <w:pPr>
              <w:jc w:val="center"/>
              <w:rPr>
                <w:sz w:val="20"/>
              </w:rPr>
            </w:pPr>
            <w:r w:rsidRPr="000E4587">
              <w:rPr>
                <w:sz w:val="20"/>
              </w:rPr>
              <w:t>Περιστροφή πάνω από το τραπέζι 280mm</w:t>
            </w:r>
          </w:p>
        </w:tc>
        <w:tc>
          <w:tcPr>
            <w:tcW w:w="1672" w:type="dxa"/>
            <w:shd w:val="clear" w:color="auto" w:fill="auto"/>
            <w:vAlign w:val="center"/>
          </w:tcPr>
          <w:p w14:paraId="113A5A7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6AD56BC" w14:textId="77777777" w:rsidR="000E4587" w:rsidRPr="000E4587" w:rsidRDefault="000E4587" w:rsidP="000E4587">
            <w:pPr>
              <w:jc w:val="center"/>
              <w:rPr>
                <w:sz w:val="20"/>
              </w:rPr>
            </w:pPr>
          </w:p>
        </w:tc>
        <w:tc>
          <w:tcPr>
            <w:tcW w:w="3827" w:type="dxa"/>
            <w:shd w:val="clear" w:color="auto" w:fill="auto"/>
            <w:vAlign w:val="center"/>
          </w:tcPr>
          <w:p w14:paraId="42E5130F" w14:textId="77777777" w:rsidR="000E4587" w:rsidRPr="000E4587" w:rsidRDefault="000E4587" w:rsidP="000E4587">
            <w:pPr>
              <w:jc w:val="center"/>
              <w:rPr>
                <w:sz w:val="20"/>
              </w:rPr>
            </w:pPr>
          </w:p>
        </w:tc>
      </w:tr>
      <w:tr w:rsidR="000E4587" w:rsidRPr="000E4587" w14:paraId="397670D9" w14:textId="77777777" w:rsidTr="00644C02">
        <w:tc>
          <w:tcPr>
            <w:tcW w:w="578" w:type="dxa"/>
            <w:shd w:val="clear" w:color="auto" w:fill="auto"/>
            <w:vAlign w:val="center"/>
          </w:tcPr>
          <w:p w14:paraId="7E18F4F7"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1E7AB379" w14:textId="77777777" w:rsidR="000E4587" w:rsidRPr="000E4587" w:rsidRDefault="000E4587" w:rsidP="000E4587">
            <w:pPr>
              <w:jc w:val="center"/>
              <w:rPr>
                <w:sz w:val="20"/>
              </w:rPr>
            </w:pPr>
            <w:r w:rsidRPr="000E4587">
              <w:rPr>
                <w:sz w:val="20"/>
              </w:rPr>
              <w:t>φωλιά άξονα 38mm</w:t>
            </w:r>
          </w:p>
        </w:tc>
        <w:tc>
          <w:tcPr>
            <w:tcW w:w="1672" w:type="dxa"/>
            <w:shd w:val="clear" w:color="auto" w:fill="auto"/>
            <w:vAlign w:val="center"/>
          </w:tcPr>
          <w:p w14:paraId="6443F9A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ECD6D90" w14:textId="77777777" w:rsidR="000E4587" w:rsidRPr="000E4587" w:rsidRDefault="000E4587" w:rsidP="000E4587">
            <w:pPr>
              <w:jc w:val="center"/>
              <w:rPr>
                <w:sz w:val="20"/>
              </w:rPr>
            </w:pPr>
          </w:p>
        </w:tc>
        <w:tc>
          <w:tcPr>
            <w:tcW w:w="3827" w:type="dxa"/>
            <w:shd w:val="clear" w:color="auto" w:fill="auto"/>
            <w:vAlign w:val="center"/>
          </w:tcPr>
          <w:p w14:paraId="49F0E462" w14:textId="77777777" w:rsidR="000E4587" w:rsidRPr="000E4587" w:rsidRDefault="000E4587" w:rsidP="000E4587">
            <w:pPr>
              <w:jc w:val="center"/>
              <w:rPr>
                <w:sz w:val="20"/>
              </w:rPr>
            </w:pPr>
          </w:p>
        </w:tc>
      </w:tr>
      <w:tr w:rsidR="000E4587" w:rsidRPr="000E4587" w14:paraId="1201604A" w14:textId="77777777" w:rsidTr="00644C02">
        <w:tc>
          <w:tcPr>
            <w:tcW w:w="578" w:type="dxa"/>
            <w:shd w:val="clear" w:color="auto" w:fill="auto"/>
            <w:vAlign w:val="center"/>
          </w:tcPr>
          <w:p w14:paraId="0FD4083B"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544C7947" w14:textId="77777777" w:rsidR="000E4587" w:rsidRPr="000E4587" w:rsidRDefault="000E4587" w:rsidP="000E4587">
            <w:pPr>
              <w:jc w:val="center"/>
              <w:rPr>
                <w:sz w:val="20"/>
              </w:rPr>
            </w:pPr>
            <w:r w:rsidRPr="000E4587">
              <w:rPr>
                <w:sz w:val="20"/>
              </w:rPr>
              <w:t>Ρυθμιζόμενες στροφές</w:t>
            </w:r>
          </w:p>
        </w:tc>
        <w:tc>
          <w:tcPr>
            <w:tcW w:w="1672" w:type="dxa"/>
            <w:shd w:val="clear" w:color="auto" w:fill="auto"/>
            <w:vAlign w:val="center"/>
          </w:tcPr>
          <w:p w14:paraId="14D57B5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CE8F385" w14:textId="77777777" w:rsidR="000E4587" w:rsidRPr="000E4587" w:rsidRDefault="000E4587" w:rsidP="000E4587">
            <w:pPr>
              <w:jc w:val="center"/>
              <w:rPr>
                <w:sz w:val="20"/>
              </w:rPr>
            </w:pPr>
          </w:p>
        </w:tc>
        <w:tc>
          <w:tcPr>
            <w:tcW w:w="3827" w:type="dxa"/>
            <w:shd w:val="clear" w:color="auto" w:fill="auto"/>
            <w:vAlign w:val="center"/>
          </w:tcPr>
          <w:p w14:paraId="6FD32362" w14:textId="77777777" w:rsidR="000E4587" w:rsidRPr="000E4587" w:rsidRDefault="000E4587" w:rsidP="000E4587">
            <w:pPr>
              <w:jc w:val="center"/>
              <w:rPr>
                <w:sz w:val="20"/>
              </w:rPr>
            </w:pPr>
          </w:p>
        </w:tc>
      </w:tr>
      <w:tr w:rsidR="000E4587" w:rsidRPr="000E4587" w14:paraId="4E7624ED" w14:textId="77777777" w:rsidTr="00644C02">
        <w:tc>
          <w:tcPr>
            <w:tcW w:w="578" w:type="dxa"/>
            <w:shd w:val="clear" w:color="auto" w:fill="auto"/>
            <w:vAlign w:val="center"/>
          </w:tcPr>
          <w:p w14:paraId="59D7A9C2"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41985E21" w14:textId="77777777" w:rsidR="000E4587" w:rsidRPr="000E4587" w:rsidRDefault="000E4587" w:rsidP="000E4587">
            <w:pPr>
              <w:jc w:val="center"/>
              <w:rPr>
                <w:sz w:val="20"/>
              </w:rPr>
            </w:pPr>
            <w:r w:rsidRPr="000E4587">
              <w:rPr>
                <w:sz w:val="20"/>
              </w:rPr>
              <w:t>Τσοκ 160mm</w:t>
            </w:r>
          </w:p>
        </w:tc>
        <w:tc>
          <w:tcPr>
            <w:tcW w:w="1672" w:type="dxa"/>
            <w:shd w:val="clear" w:color="auto" w:fill="auto"/>
            <w:vAlign w:val="center"/>
          </w:tcPr>
          <w:p w14:paraId="0D5FEBF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3ECEDC7" w14:textId="77777777" w:rsidR="000E4587" w:rsidRPr="000E4587" w:rsidRDefault="000E4587" w:rsidP="000E4587">
            <w:pPr>
              <w:jc w:val="center"/>
              <w:rPr>
                <w:sz w:val="20"/>
              </w:rPr>
            </w:pPr>
          </w:p>
        </w:tc>
        <w:tc>
          <w:tcPr>
            <w:tcW w:w="3827" w:type="dxa"/>
            <w:shd w:val="clear" w:color="auto" w:fill="auto"/>
            <w:vAlign w:val="center"/>
          </w:tcPr>
          <w:p w14:paraId="236AACDB" w14:textId="77777777" w:rsidR="000E4587" w:rsidRPr="000E4587" w:rsidRDefault="000E4587" w:rsidP="000E4587">
            <w:pPr>
              <w:jc w:val="center"/>
              <w:rPr>
                <w:sz w:val="20"/>
              </w:rPr>
            </w:pPr>
          </w:p>
        </w:tc>
      </w:tr>
      <w:tr w:rsidR="000E4587" w:rsidRPr="000E4587" w14:paraId="37B1079D" w14:textId="77777777" w:rsidTr="00644C02">
        <w:tc>
          <w:tcPr>
            <w:tcW w:w="578" w:type="dxa"/>
            <w:shd w:val="clear" w:color="auto" w:fill="auto"/>
            <w:vAlign w:val="center"/>
          </w:tcPr>
          <w:p w14:paraId="257369FF"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57B62391" w14:textId="77777777" w:rsidR="000E4587" w:rsidRPr="000E4587" w:rsidRDefault="000E4587" w:rsidP="000E4587">
            <w:pPr>
              <w:jc w:val="center"/>
              <w:rPr>
                <w:sz w:val="20"/>
              </w:rPr>
            </w:pPr>
            <w:r w:rsidRPr="000E4587">
              <w:rPr>
                <w:sz w:val="20"/>
              </w:rPr>
              <w:t>Κώνος κουκουβάγιας MT3</w:t>
            </w:r>
          </w:p>
        </w:tc>
        <w:tc>
          <w:tcPr>
            <w:tcW w:w="1672" w:type="dxa"/>
            <w:shd w:val="clear" w:color="auto" w:fill="auto"/>
            <w:vAlign w:val="center"/>
          </w:tcPr>
          <w:p w14:paraId="017F59E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DA8BFCC" w14:textId="77777777" w:rsidR="000E4587" w:rsidRPr="000E4587" w:rsidRDefault="000E4587" w:rsidP="000E4587">
            <w:pPr>
              <w:jc w:val="center"/>
              <w:rPr>
                <w:sz w:val="20"/>
              </w:rPr>
            </w:pPr>
          </w:p>
        </w:tc>
        <w:tc>
          <w:tcPr>
            <w:tcW w:w="3827" w:type="dxa"/>
            <w:shd w:val="clear" w:color="auto" w:fill="auto"/>
            <w:vAlign w:val="center"/>
          </w:tcPr>
          <w:p w14:paraId="1DD2B686" w14:textId="77777777" w:rsidR="000E4587" w:rsidRPr="000E4587" w:rsidRDefault="000E4587" w:rsidP="000E4587">
            <w:pPr>
              <w:jc w:val="center"/>
              <w:rPr>
                <w:sz w:val="20"/>
              </w:rPr>
            </w:pPr>
          </w:p>
        </w:tc>
      </w:tr>
      <w:tr w:rsidR="000E4587" w:rsidRPr="000E4587" w14:paraId="6729FCB1" w14:textId="77777777" w:rsidTr="00644C02">
        <w:tc>
          <w:tcPr>
            <w:tcW w:w="578" w:type="dxa"/>
            <w:shd w:val="clear" w:color="auto" w:fill="auto"/>
            <w:vAlign w:val="center"/>
          </w:tcPr>
          <w:p w14:paraId="1D7DD476"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7F4C7A7F" w14:textId="77777777" w:rsidR="000E4587" w:rsidRPr="000E4587" w:rsidRDefault="000E4587" w:rsidP="000E4587">
            <w:pPr>
              <w:jc w:val="center"/>
              <w:rPr>
                <w:sz w:val="20"/>
              </w:rPr>
            </w:pPr>
            <w:r w:rsidRPr="000E4587">
              <w:rPr>
                <w:sz w:val="20"/>
              </w:rPr>
              <w:t>Ανεξάρτητοι άξονες/ατέρμονες πρόωσης και σπειρώματος</w:t>
            </w:r>
          </w:p>
        </w:tc>
        <w:tc>
          <w:tcPr>
            <w:tcW w:w="1672" w:type="dxa"/>
            <w:shd w:val="clear" w:color="auto" w:fill="auto"/>
            <w:vAlign w:val="center"/>
          </w:tcPr>
          <w:p w14:paraId="34044CD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40524A2" w14:textId="77777777" w:rsidR="000E4587" w:rsidRPr="000E4587" w:rsidRDefault="000E4587" w:rsidP="000E4587">
            <w:pPr>
              <w:jc w:val="center"/>
              <w:rPr>
                <w:sz w:val="20"/>
              </w:rPr>
            </w:pPr>
          </w:p>
        </w:tc>
        <w:tc>
          <w:tcPr>
            <w:tcW w:w="3827" w:type="dxa"/>
            <w:shd w:val="clear" w:color="auto" w:fill="auto"/>
            <w:vAlign w:val="center"/>
          </w:tcPr>
          <w:p w14:paraId="745B21BB" w14:textId="77777777" w:rsidR="000E4587" w:rsidRPr="000E4587" w:rsidRDefault="000E4587" w:rsidP="000E4587">
            <w:pPr>
              <w:jc w:val="center"/>
              <w:rPr>
                <w:sz w:val="20"/>
              </w:rPr>
            </w:pPr>
          </w:p>
        </w:tc>
      </w:tr>
      <w:tr w:rsidR="000E4587" w:rsidRPr="000E4587" w14:paraId="56167C49" w14:textId="77777777" w:rsidTr="00644C02">
        <w:tc>
          <w:tcPr>
            <w:tcW w:w="578" w:type="dxa"/>
            <w:shd w:val="clear" w:color="auto" w:fill="auto"/>
            <w:vAlign w:val="center"/>
          </w:tcPr>
          <w:p w14:paraId="50CFF295"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549A27A1" w14:textId="77777777" w:rsidR="000E4587" w:rsidRPr="000E4587" w:rsidRDefault="000E4587" w:rsidP="000E4587">
            <w:pPr>
              <w:jc w:val="center"/>
              <w:rPr>
                <w:sz w:val="20"/>
              </w:rPr>
            </w:pPr>
            <w:r w:rsidRPr="000E4587">
              <w:rPr>
                <w:sz w:val="20"/>
              </w:rPr>
              <w:t>Αυτόματη πρόωση κατά Y(X)</w:t>
            </w:r>
          </w:p>
        </w:tc>
        <w:tc>
          <w:tcPr>
            <w:tcW w:w="1672" w:type="dxa"/>
            <w:shd w:val="clear" w:color="auto" w:fill="auto"/>
            <w:vAlign w:val="center"/>
          </w:tcPr>
          <w:p w14:paraId="38EF1BB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807E9BE" w14:textId="77777777" w:rsidR="000E4587" w:rsidRPr="000E4587" w:rsidRDefault="000E4587" w:rsidP="000E4587">
            <w:pPr>
              <w:jc w:val="center"/>
              <w:rPr>
                <w:sz w:val="20"/>
              </w:rPr>
            </w:pPr>
          </w:p>
        </w:tc>
        <w:tc>
          <w:tcPr>
            <w:tcW w:w="3827" w:type="dxa"/>
            <w:shd w:val="clear" w:color="auto" w:fill="auto"/>
            <w:vAlign w:val="center"/>
          </w:tcPr>
          <w:p w14:paraId="729EEDD2" w14:textId="77777777" w:rsidR="000E4587" w:rsidRPr="000E4587" w:rsidRDefault="000E4587" w:rsidP="000E4587">
            <w:pPr>
              <w:jc w:val="center"/>
              <w:rPr>
                <w:sz w:val="20"/>
              </w:rPr>
            </w:pPr>
          </w:p>
        </w:tc>
      </w:tr>
      <w:tr w:rsidR="000E4587" w:rsidRPr="000E4587" w14:paraId="58C331D6" w14:textId="77777777" w:rsidTr="00644C02">
        <w:tc>
          <w:tcPr>
            <w:tcW w:w="578" w:type="dxa"/>
            <w:shd w:val="clear" w:color="auto" w:fill="auto"/>
            <w:vAlign w:val="center"/>
          </w:tcPr>
          <w:p w14:paraId="37AAE50C"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3221BFBF" w14:textId="77777777" w:rsidR="000E4587" w:rsidRPr="000E4587" w:rsidRDefault="000E4587" w:rsidP="000E4587">
            <w:pPr>
              <w:jc w:val="center"/>
              <w:rPr>
                <w:sz w:val="20"/>
              </w:rPr>
            </w:pPr>
            <w:r w:rsidRPr="000E4587">
              <w:rPr>
                <w:sz w:val="20"/>
              </w:rPr>
              <w:t>Κώνος για κουκουβάγια και τσοκ δραπάνου, MT3-B16 (MK3-B16)</w:t>
            </w:r>
          </w:p>
        </w:tc>
        <w:tc>
          <w:tcPr>
            <w:tcW w:w="1672" w:type="dxa"/>
            <w:shd w:val="clear" w:color="auto" w:fill="auto"/>
            <w:vAlign w:val="center"/>
          </w:tcPr>
          <w:p w14:paraId="53C5D9A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83CB323" w14:textId="77777777" w:rsidR="000E4587" w:rsidRPr="000E4587" w:rsidRDefault="000E4587" w:rsidP="000E4587">
            <w:pPr>
              <w:jc w:val="center"/>
              <w:rPr>
                <w:sz w:val="20"/>
              </w:rPr>
            </w:pPr>
          </w:p>
        </w:tc>
        <w:tc>
          <w:tcPr>
            <w:tcW w:w="3827" w:type="dxa"/>
            <w:shd w:val="clear" w:color="auto" w:fill="auto"/>
            <w:vAlign w:val="center"/>
          </w:tcPr>
          <w:p w14:paraId="7BB13821" w14:textId="77777777" w:rsidR="000E4587" w:rsidRPr="000E4587" w:rsidRDefault="000E4587" w:rsidP="000E4587">
            <w:pPr>
              <w:jc w:val="center"/>
              <w:rPr>
                <w:sz w:val="20"/>
              </w:rPr>
            </w:pPr>
          </w:p>
        </w:tc>
      </w:tr>
      <w:tr w:rsidR="000E4587" w:rsidRPr="000E4587" w14:paraId="6A16AAA5" w14:textId="77777777" w:rsidTr="00644C02">
        <w:tc>
          <w:tcPr>
            <w:tcW w:w="578" w:type="dxa"/>
            <w:shd w:val="clear" w:color="auto" w:fill="auto"/>
            <w:vAlign w:val="center"/>
          </w:tcPr>
          <w:p w14:paraId="535BD5A7"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05204BA0" w14:textId="77777777" w:rsidR="000E4587" w:rsidRPr="000E4587" w:rsidRDefault="000E4587" w:rsidP="000E4587">
            <w:pPr>
              <w:jc w:val="center"/>
              <w:rPr>
                <w:sz w:val="20"/>
              </w:rPr>
            </w:pPr>
            <w:r w:rsidRPr="000E4587">
              <w:rPr>
                <w:sz w:val="20"/>
              </w:rPr>
              <w:t>Τσοκ Δραπάνου 16mm(min)-B16</w:t>
            </w:r>
          </w:p>
        </w:tc>
        <w:tc>
          <w:tcPr>
            <w:tcW w:w="1672" w:type="dxa"/>
            <w:shd w:val="clear" w:color="auto" w:fill="auto"/>
            <w:vAlign w:val="center"/>
          </w:tcPr>
          <w:p w14:paraId="4301F871"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DA4CD2F" w14:textId="77777777" w:rsidR="000E4587" w:rsidRPr="000E4587" w:rsidRDefault="000E4587" w:rsidP="000E4587">
            <w:pPr>
              <w:jc w:val="center"/>
              <w:rPr>
                <w:sz w:val="20"/>
              </w:rPr>
            </w:pPr>
          </w:p>
        </w:tc>
        <w:tc>
          <w:tcPr>
            <w:tcW w:w="3827" w:type="dxa"/>
            <w:shd w:val="clear" w:color="auto" w:fill="auto"/>
            <w:vAlign w:val="center"/>
          </w:tcPr>
          <w:p w14:paraId="76605E82" w14:textId="77777777" w:rsidR="000E4587" w:rsidRPr="000E4587" w:rsidRDefault="000E4587" w:rsidP="000E4587">
            <w:pPr>
              <w:jc w:val="center"/>
              <w:rPr>
                <w:sz w:val="20"/>
              </w:rPr>
            </w:pPr>
          </w:p>
        </w:tc>
      </w:tr>
      <w:tr w:rsidR="000E4587" w:rsidRPr="000E4587" w14:paraId="638E013B" w14:textId="77777777" w:rsidTr="00644C02">
        <w:tc>
          <w:tcPr>
            <w:tcW w:w="578" w:type="dxa"/>
            <w:shd w:val="clear" w:color="auto" w:fill="auto"/>
            <w:vAlign w:val="center"/>
          </w:tcPr>
          <w:p w14:paraId="029D5AE1" w14:textId="77777777" w:rsidR="000E4587" w:rsidRPr="000E4587" w:rsidRDefault="000E4587" w:rsidP="000E4587">
            <w:pPr>
              <w:jc w:val="center"/>
              <w:rPr>
                <w:sz w:val="20"/>
              </w:rPr>
            </w:pPr>
            <w:r w:rsidRPr="000E4587">
              <w:rPr>
                <w:sz w:val="20"/>
              </w:rPr>
              <w:t>12</w:t>
            </w:r>
          </w:p>
        </w:tc>
        <w:tc>
          <w:tcPr>
            <w:tcW w:w="2394" w:type="dxa"/>
            <w:shd w:val="clear" w:color="auto" w:fill="auto"/>
            <w:vAlign w:val="center"/>
          </w:tcPr>
          <w:p w14:paraId="69B42288" w14:textId="77777777" w:rsidR="000E4587" w:rsidRPr="000E4587" w:rsidRDefault="000E4587" w:rsidP="000E4587">
            <w:pPr>
              <w:jc w:val="center"/>
              <w:rPr>
                <w:sz w:val="20"/>
              </w:rPr>
            </w:pPr>
            <w:r w:rsidRPr="000E4587">
              <w:rPr>
                <w:sz w:val="20"/>
              </w:rPr>
              <w:t>Μανέλα τόρνου για ατσαλάκι σχισίματος 16mm</w:t>
            </w:r>
          </w:p>
        </w:tc>
        <w:tc>
          <w:tcPr>
            <w:tcW w:w="1672" w:type="dxa"/>
            <w:shd w:val="clear" w:color="auto" w:fill="auto"/>
            <w:vAlign w:val="center"/>
          </w:tcPr>
          <w:p w14:paraId="3E9DAF7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2618D4C" w14:textId="77777777" w:rsidR="000E4587" w:rsidRPr="000E4587" w:rsidRDefault="000E4587" w:rsidP="000E4587">
            <w:pPr>
              <w:jc w:val="center"/>
              <w:rPr>
                <w:sz w:val="20"/>
              </w:rPr>
            </w:pPr>
          </w:p>
        </w:tc>
        <w:tc>
          <w:tcPr>
            <w:tcW w:w="3827" w:type="dxa"/>
            <w:shd w:val="clear" w:color="auto" w:fill="auto"/>
            <w:vAlign w:val="center"/>
          </w:tcPr>
          <w:p w14:paraId="33767C5E" w14:textId="77777777" w:rsidR="000E4587" w:rsidRPr="000E4587" w:rsidRDefault="000E4587" w:rsidP="000E4587">
            <w:pPr>
              <w:jc w:val="center"/>
              <w:rPr>
                <w:sz w:val="20"/>
              </w:rPr>
            </w:pPr>
          </w:p>
        </w:tc>
      </w:tr>
      <w:tr w:rsidR="000E4587" w:rsidRPr="000E4587" w14:paraId="4C18928C" w14:textId="77777777" w:rsidTr="00644C02">
        <w:tc>
          <w:tcPr>
            <w:tcW w:w="578" w:type="dxa"/>
            <w:shd w:val="clear" w:color="auto" w:fill="auto"/>
            <w:vAlign w:val="center"/>
          </w:tcPr>
          <w:p w14:paraId="59D22187" w14:textId="77777777" w:rsidR="000E4587" w:rsidRPr="000E4587" w:rsidRDefault="000E4587" w:rsidP="000E4587">
            <w:pPr>
              <w:jc w:val="center"/>
              <w:rPr>
                <w:sz w:val="20"/>
              </w:rPr>
            </w:pPr>
            <w:r w:rsidRPr="000E4587">
              <w:rPr>
                <w:sz w:val="20"/>
              </w:rPr>
              <w:t>13</w:t>
            </w:r>
          </w:p>
        </w:tc>
        <w:tc>
          <w:tcPr>
            <w:tcW w:w="2394" w:type="dxa"/>
            <w:shd w:val="clear" w:color="auto" w:fill="auto"/>
            <w:vAlign w:val="center"/>
          </w:tcPr>
          <w:p w14:paraId="6D5D23DD" w14:textId="77777777" w:rsidR="000E4587" w:rsidRPr="000E4587" w:rsidRDefault="000E4587" w:rsidP="000E4587">
            <w:pPr>
              <w:jc w:val="center"/>
              <w:rPr>
                <w:sz w:val="20"/>
              </w:rPr>
            </w:pPr>
            <w:r w:rsidRPr="000E4587">
              <w:rPr>
                <w:sz w:val="20"/>
              </w:rPr>
              <w:t>Μανέλες κολλητό βίντι εξωτερικές 90μοίρες</w:t>
            </w:r>
          </w:p>
        </w:tc>
        <w:tc>
          <w:tcPr>
            <w:tcW w:w="1672" w:type="dxa"/>
            <w:shd w:val="clear" w:color="auto" w:fill="auto"/>
            <w:vAlign w:val="center"/>
          </w:tcPr>
          <w:p w14:paraId="2935BDB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DBCB73B" w14:textId="77777777" w:rsidR="000E4587" w:rsidRPr="000E4587" w:rsidRDefault="000E4587" w:rsidP="000E4587">
            <w:pPr>
              <w:jc w:val="center"/>
              <w:rPr>
                <w:sz w:val="20"/>
              </w:rPr>
            </w:pPr>
          </w:p>
        </w:tc>
        <w:tc>
          <w:tcPr>
            <w:tcW w:w="3827" w:type="dxa"/>
            <w:shd w:val="clear" w:color="auto" w:fill="auto"/>
            <w:vAlign w:val="center"/>
          </w:tcPr>
          <w:p w14:paraId="1BCE156C" w14:textId="77777777" w:rsidR="000E4587" w:rsidRPr="000E4587" w:rsidRDefault="000E4587" w:rsidP="000E4587">
            <w:pPr>
              <w:jc w:val="center"/>
              <w:rPr>
                <w:sz w:val="20"/>
              </w:rPr>
            </w:pPr>
          </w:p>
        </w:tc>
      </w:tr>
      <w:tr w:rsidR="000E4587" w:rsidRPr="000E4587" w14:paraId="2CD6639A" w14:textId="77777777" w:rsidTr="00644C02">
        <w:tc>
          <w:tcPr>
            <w:tcW w:w="578" w:type="dxa"/>
            <w:shd w:val="clear" w:color="auto" w:fill="auto"/>
            <w:vAlign w:val="center"/>
          </w:tcPr>
          <w:p w14:paraId="65BAD52E" w14:textId="77777777" w:rsidR="000E4587" w:rsidRPr="000E4587" w:rsidRDefault="000E4587" w:rsidP="000E4587">
            <w:pPr>
              <w:jc w:val="center"/>
              <w:rPr>
                <w:sz w:val="20"/>
              </w:rPr>
            </w:pPr>
            <w:r w:rsidRPr="000E4587">
              <w:rPr>
                <w:sz w:val="20"/>
              </w:rPr>
              <w:t>14</w:t>
            </w:r>
          </w:p>
        </w:tc>
        <w:tc>
          <w:tcPr>
            <w:tcW w:w="2394" w:type="dxa"/>
            <w:shd w:val="clear" w:color="auto" w:fill="auto"/>
            <w:vAlign w:val="center"/>
          </w:tcPr>
          <w:p w14:paraId="4B913B20" w14:textId="77777777" w:rsidR="000E4587" w:rsidRPr="000E4587" w:rsidRDefault="000E4587" w:rsidP="000E4587">
            <w:pPr>
              <w:jc w:val="center"/>
              <w:rPr>
                <w:sz w:val="20"/>
              </w:rPr>
            </w:pPr>
            <w:r w:rsidRPr="000E4587">
              <w:rPr>
                <w:sz w:val="20"/>
              </w:rPr>
              <w:t>Μανέλες τόρνου σπειρώματος εξωτερικές 60μοίρες περιεχόμενη γωνία</w:t>
            </w:r>
          </w:p>
        </w:tc>
        <w:tc>
          <w:tcPr>
            <w:tcW w:w="1672" w:type="dxa"/>
            <w:shd w:val="clear" w:color="auto" w:fill="auto"/>
            <w:vAlign w:val="center"/>
          </w:tcPr>
          <w:p w14:paraId="1D96064E"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F7CA359" w14:textId="77777777" w:rsidR="000E4587" w:rsidRPr="000E4587" w:rsidRDefault="000E4587" w:rsidP="000E4587">
            <w:pPr>
              <w:jc w:val="center"/>
              <w:rPr>
                <w:sz w:val="20"/>
              </w:rPr>
            </w:pPr>
          </w:p>
        </w:tc>
        <w:tc>
          <w:tcPr>
            <w:tcW w:w="3827" w:type="dxa"/>
            <w:shd w:val="clear" w:color="auto" w:fill="auto"/>
            <w:vAlign w:val="center"/>
          </w:tcPr>
          <w:p w14:paraId="0B934BFA" w14:textId="77777777" w:rsidR="000E4587" w:rsidRPr="000E4587" w:rsidRDefault="000E4587" w:rsidP="000E4587">
            <w:pPr>
              <w:jc w:val="center"/>
              <w:rPr>
                <w:sz w:val="20"/>
              </w:rPr>
            </w:pPr>
          </w:p>
        </w:tc>
      </w:tr>
      <w:tr w:rsidR="000E4587" w:rsidRPr="000E4587" w14:paraId="7CA40513" w14:textId="77777777" w:rsidTr="00644C02">
        <w:tc>
          <w:tcPr>
            <w:tcW w:w="578" w:type="dxa"/>
            <w:shd w:val="clear" w:color="auto" w:fill="auto"/>
            <w:vAlign w:val="center"/>
          </w:tcPr>
          <w:p w14:paraId="37B7E41C" w14:textId="77777777" w:rsidR="000E4587" w:rsidRPr="000E4587" w:rsidRDefault="000E4587" w:rsidP="000E4587">
            <w:pPr>
              <w:jc w:val="center"/>
              <w:rPr>
                <w:sz w:val="20"/>
              </w:rPr>
            </w:pPr>
            <w:r w:rsidRPr="000E4587">
              <w:rPr>
                <w:sz w:val="20"/>
              </w:rPr>
              <w:t>15</w:t>
            </w:r>
          </w:p>
        </w:tc>
        <w:tc>
          <w:tcPr>
            <w:tcW w:w="2394" w:type="dxa"/>
            <w:shd w:val="clear" w:color="auto" w:fill="auto"/>
            <w:vAlign w:val="center"/>
          </w:tcPr>
          <w:p w14:paraId="24B6E5DB" w14:textId="77777777" w:rsidR="000E4587" w:rsidRPr="000E4587" w:rsidRDefault="000E4587" w:rsidP="000E4587">
            <w:pPr>
              <w:jc w:val="center"/>
              <w:rPr>
                <w:sz w:val="20"/>
              </w:rPr>
            </w:pPr>
            <w:r w:rsidRPr="000E4587">
              <w:rPr>
                <w:sz w:val="20"/>
              </w:rPr>
              <w:t>Μανέλα κολλητό βίντι εσωτερική τρύπας</w:t>
            </w:r>
          </w:p>
        </w:tc>
        <w:tc>
          <w:tcPr>
            <w:tcW w:w="1672" w:type="dxa"/>
            <w:shd w:val="clear" w:color="auto" w:fill="auto"/>
            <w:vAlign w:val="center"/>
          </w:tcPr>
          <w:p w14:paraId="179CDAA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77DE9B3" w14:textId="77777777" w:rsidR="000E4587" w:rsidRPr="000E4587" w:rsidRDefault="000E4587" w:rsidP="000E4587">
            <w:pPr>
              <w:jc w:val="center"/>
              <w:rPr>
                <w:sz w:val="20"/>
              </w:rPr>
            </w:pPr>
          </w:p>
        </w:tc>
        <w:tc>
          <w:tcPr>
            <w:tcW w:w="3827" w:type="dxa"/>
            <w:shd w:val="clear" w:color="auto" w:fill="auto"/>
            <w:vAlign w:val="center"/>
          </w:tcPr>
          <w:p w14:paraId="347B637A" w14:textId="77777777" w:rsidR="000E4587" w:rsidRPr="000E4587" w:rsidRDefault="000E4587" w:rsidP="000E4587">
            <w:pPr>
              <w:jc w:val="center"/>
              <w:rPr>
                <w:sz w:val="20"/>
                <w:lang w:val="en-US"/>
              </w:rPr>
            </w:pPr>
          </w:p>
        </w:tc>
      </w:tr>
      <w:tr w:rsidR="000E4587" w:rsidRPr="000E4587" w14:paraId="7AAD265F" w14:textId="77777777" w:rsidTr="00644C02">
        <w:tc>
          <w:tcPr>
            <w:tcW w:w="578" w:type="dxa"/>
            <w:shd w:val="clear" w:color="auto" w:fill="auto"/>
            <w:vAlign w:val="center"/>
          </w:tcPr>
          <w:p w14:paraId="3B63AE3A" w14:textId="77777777" w:rsidR="000E4587" w:rsidRPr="000E4587" w:rsidRDefault="000E4587" w:rsidP="000E4587">
            <w:pPr>
              <w:jc w:val="center"/>
              <w:rPr>
                <w:sz w:val="20"/>
              </w:rPr>
            </w:pPr>
            <w:r w:rsidRPr="000E4587">
              <w:rPr>
                <w:sz w:val="20"/>
              </w:rPr>
              <w:t>16</w:t>
            </w:r>
          </w:p>
        </w:tc>
        <w:tc>
          <w:tcPr>
            <w:tcW w:w="2394" w:type="dxa"/>
            <w:shd w:val="clear" w:color="auto" w:fill="auto"/>
            <w:vAlign w:val="center"/>
          </w:tcPr>
          <w:p w14:paraId="7A1FB884" w14:textId="77777777" w:rsidR="000E4587" w:rsidRPr="000E4587" w:rsidRDefault="000E4587" w:rsidP="000E4587">
            <w:pPr>
              <w:jc w:val="center"/>
              <w:rPr>
                <w:sz w:val="20"/>
              </w:rPr>
            </w:pPr>
            <w:r w:rsidRPr="000E4587">
              <w:rPr>
                <w:sz w:val="20"/>
              </w:rPr>
              <w:t>Πόντα κουκουβάγιας (κέντρο) περιστρεφόμενη</w:t>
            </w:r>
          </w:p>
        </w:tc>
        <w:tc>
          <w:tcPr>
            <w:tcW w:w="1672" w:type="dxa"/>
            <w:shd w:val="clear" w:color="auto" w:fill="auto"/>
            <w:vAlign w:val="center"/>
          </w:tcPr>
          <w:p w14:paraId="2DF68AC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637B535" w14:textId="77777777" w:rsidR="000E4587" w:rsidRPr="000E4587" w:rsidRDefault="000E4587" w:rsidP="000E4587">
            <w:pPr>
              <w:jc w:val="center"/>
              <w:rPr>
                <w:sz w:val="20"/>
              </w:rPr>
            </w:pPr>
          </w:p>
        </w:tc>
        <w:tc>
          <w:tcPr>
            <w:tcW w:w="3827" w:type="dxa"/>
            <w:shd w:val="clear" w:color="auto" w:fill="auto"/>
            <w:vAlign w:val="center"/>
          </w:tcPr>
          <w:p w14:paraId="022FB130" w14:textId="77777777" w:rsidR="000E4587" w:rsidRPr="000E4587" w:rsidRDefault="000E4587" w:rsidP="000E4587">
            <w:pPr>
              <w:jc w:val="center"/>
              <w:rPr>
                <w:sz w:val="20"/>
              </w:rPr>
            </w:pPr>
          </w:p>
        </w:tc>
      </w:tr>
      <w:tr w:rsidR="000E4587" w:rsidRPr="000E4587" w14:paraId="117161BF" w14:textId="77777777" w:rsidTr="00644C02">
        <w:tc>
          <w:tcPr>
            <w:tcW w:w="578" w:type="dxa"/>
            <w:shd w:val="clear" w:color="auto" w:fill="auto"/>
            <w:vAlign w:val="center"/>
          </w:tcPr>
          <w:p w14:paraId="5FA60399" w14:textId="77777777" w:rsidR="000E4587" w:rsidRPr="000E4587" w:rsidRDefault="000E4587" w:rsidP="000E4587">
            <w:pPr>
              <w:jc w:val="center"/>
              <w:rPr>
                <w:sz w:val="20"/>
              </w:rPr>
            </w:pPr>
            <w:r w:rsidRPr="000E4587">
              <w:rPr>
                <w:sz w:val="20"/>
              </w:rPr>
              <w:t>17</w:t>
            </w:r>
          </w:p>
        </w:tc>
        <w:tc>
          <w:tcPr>
            <w:tcW w:w="2394" w:type="dxa"/>
            <w:shd w:val="clear" w:color="auto" w:fill="auto"/>
            <w:vAlign w:val="center"/>
          </w:tcPr>
          <w:p w14:paraId="7EE4E383" w14:textId="77777777" w:rsidR="000E4587" w:rsidRPr="000E4587" w:rsidRDefault="000E4587" w:rsidP="000E4587">
            <w:pPr>
              <w:jc w:val="center"/>
              <w:rPr>
                <w:sz w:val="20"/>
              </w:rPr>
            </w:pPr>
            <w:r w:rsidRPr="000E4587">
              <w:rPr>
                <w:sz w:val="20"/>
              </w:rPr>
              <w:t>σετ μανέλες πλήρες</w:t>
            </w:r>
          </w:p>
        </w:tc>
        <w:tc>
          <w:tcPr>
            <w:tcW w:w="1672" w:type="dxa"/>
            <w:shd w:val="clear" w:color="auto" w:fill="auto"/>
            <w:vAlign w:val="center"/>
          </w:tcPr>
          <w:p w14:paraId="2DF91E1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9050C63" w14:textId="77777777" w:rsidR="000E4587" w:rsidRPr="000E4587" w:rsidRDefault="000E4587" w:rsidP="000E4587">
            <w:pPr>
              <w:jc w:val="center"/>
              <w:rPr>
                <w:sz w:val="20"/>
              </w:rPr>
            </w:pPr>
          </w:p>
        </w:tc>
        <w:tc>
          <w:tcPr>
            <w:tcW w:w="3827" w:type="dxa"/>
            <w:shd w:val="clear" w:color="auto" w:fill="auto"/>
            <w:vAlign w:val="center"/>
          </w:tcPr>
          <w:p w14:paraId="61B9013D" w14:textId="77777777" w:rsidR="000E4587" w:rsidRPr="000E4587" w:rsidRDefault="000E4587" w:rsidP="000E4587">
            <w:pPr>
              <w:jc w:val="center"/>
              <w:rPr>
                <w:sz w:val="20"/>
              </w:rPr>
            </w:pPr>
          </w:p>
        </w:tc>
      </w:tr>
    </w:tbl>
    <w:p w14:paraId="45BF9508" w14:textId="77777777" w:rsidR="000E4587" w:rsidRPr="000E4587" w:rsidRDefault="000E4587" w:rsidP="000E4587">
      <w:pPr>
        <w:rPr>
          <w:sz w:val="20"/>
        </w:rPr>
      </w:pPr>
    </w:p>
    <w:p w14:paraId="61C53A08"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r w:rsidRPr="000E4587">
        <w:rPr>
          <w:b/>
          <w:sz w:val="20"/>
          <w:u w:val="single"/>
          <w:lang w:eastAsia="zh-CN"/>
        </w:rPr>
        <w:t>Τμήμα 7: Ηλεκτρονικοί Υπολογιστές</w:t>
      </w:r>
    </w:p>
    <w:p w14:paraId="665034D9"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7.1 Φορητοί Υπολογιστές ομάδων εργασίας</w:t>
      </w:r>
    </w:p>
    <w:p w14:paraId="2E0850E9" w14:textId="77777777" w:rsidR="000E4587" w:rsidRPr="000E4587" w:rsidRDefault="000E4587" w:rsidP="000E4587">
      <w:pPr>
        <w:rPr>
          <w:sz w:val="20"/>
        </w:rPr>
      </w:pPr>
      <w:r w:rsidRPr="000E4587">
        <w:rPr>
          <w:sz w:val="20"/>
        </w:rPr>
        <w:t>Αριθμός τεμαχίων: 3</w:t>
      </w:r>
    </w:p>
    <w:tbl>
      <w:tblPr>
        <w:tblW w:w="1034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865"/>
        <w:gridCol w:w="1508"/>
        <w:gridCol w:w="1701"/>
        <w:gridCol w:w="3685"/>
      </w:tblGrid>
      <w:tr w:rsidR="000E4587" w:rsidRPr="000E4587" w14:paraId="6D8FE863" w14:textId="77777777" w:rsidTr="00644C02">
        <w:tc>
          <w:tcPr>
            <w:tcW w:w="585" w:type="dxa"/>
            <w:shd w:val="clear" w:color="auto" w:fill="auto"/>
            <w:vAlign w:val="center"/>
          </w:tcPr>
          <w:p w14:paraId="1014B996" w14:textId="77777777" w:rsidR="000E4587" w:rsidRPr="000E4587" w:rsidRDefault="000E4587" w:rsidP="000E4587">
            <w:pPr>
              <w:jc w:val="center"/>
              <w:rPr>
                <w:b/>
                <w:sz w:val="20"/>
              </w:rPr>
            </w:pPr>
            <w:r w:rsidRPr="000E4587">
              <w:rPr>
                <w:b/>
                <w:sz w:val="20"/>
              </w:rPr>
              <w:t>Α/Α</w:t>
            </w:r>
          </w:p>
        </w:tc>
        <w:tc>
          <w:tcPr>
            <w:tcW w:w="2865" w:type="dxa"/>
            <w:shd w:val="clear" w:color="auto" w:fill="auto"/>
            <w:vAlign w:val="center"/>
          </w:tcPr>
          <w:p w14:paraId="06207927" w14:textId="77777777" w:rsidR="000E4587" w:rsidRPr="000E4587" w:rsidRDefault="000E4587" w:rsidP="000E4587">
            <w:pPr>
              <w:jc w:val="center"/>
              <w:rPr>
                <w:b/>
                <w:sz w:val="20"/>
              </w:rPr>
            </w:pPr>
            <w:r w:rsidRPr="000E4587">
              <w:rPr>
                <w:b/>
                <w:sz w:val="20"/>
              </w:rPr>
              <w:t>Τεχνικά Χαρακτηριστικά</w:t>
            </w:r>
          </w:p>
        </w:tc>
        <w:tc>
          <w:tcPr>
            <w:tcW w:w="1508" w:type="dxa"/>
            <w:shd w:val="clear" w:color="auto" w:fill="auto"/>
            <w:vAlign w:val="center"/>
          </w:tcPr>
          <w:p w14:paraId="26D46F7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EC5C93B" w14:textId="77777777" w:rsidR="000E4587" w:rsidRPr="000E4587" w:rsidRDefault="000E4587" w:rsidP="000E4587">
            <w:pPr>
              <w:jc w:val="center"/>
              <w:rPr>
                <w:b/>
                <w:sz w:val="20"/>
              </w:rPr>
            </w:pPr>
            <w:r w:rsidRPr="000E4587">
              <w:rPr>
                <w:b/>
                <w:sz w:val="20"/>
              </w:rPr>
              <w:t>ΑΠΑΝΤΗΣΗ</w:t>
            </w:r>
          </w:p>
        </w:tc>
        <w:tc>
          <w:tcPr>
            <w:tcW w:w="3685" w:type="dxa"/>
            <w:shd w:val="clear" w:color="auto" w:fill="auto"/>
            <w:vAlign w:val="center"/>
          </w:tcPr>
          <w:p w14:paraId="44C5A67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64AB6E4" w14:textId="77777777" w:rsidTr="00644C02">
        <w:tc>
          <w:tcPr>
            <w:tcW w:w="585" w:type="dxa"/>
            <w:shd w:val="clear" w:color="auto" w:fill="auto"/>
            <w:vAlign w:val="center"/>
          </w:tcPr>
          <w:p w14:paraId="44D310E8" w14:textId="77777777" w:rsidR="000E4587" w:rsidRPr="000E4587" w:rsidRDefault="000E4587" w:rsidP="000E4587">
            <w:pPr>
              <w:jc w:val="center"/>
              <w:rPr>
                <w:sz w:val="20"/>
              </w:rPr>
            </w:pPr>
            <w:r w:rsidRPr="000E4587">
              <w:rPr>
                <w:sz w:val="20"/>
              </w:rPr>
              <w:t>1</w:t>
            </w:r>
          </w:p>
        </w:tc>
        <w:tc>
          <w:tcPr>
            <w:tcW w:w="2865" w:type="dxa"/>
            <w:shd w:val="clear" w:color="auto" w:fill="auto"/>
            <w:vAlign w:val="center"/>
          </w:tcPr>
          <w:p w14:paraId="703C6055" w14:textId="77777777" w:rsidR="000E4587" w:rsidRPr="000E4587" w:rsidRDefault="000E4587" w:rsidP="000E4587">
            <w:pPr>
              <w:jc w:val="center"/>
              <w:rPr>
                <w:sz w:val="20"/>
              </w:rPr>
            </w:pPr>
            <w:r w:rsidRPr="000E4587">
              <w:rPr>
                <w:sz w:val="20"/>
              </w:rPr>
              <w:t>Φορητός υπολογιστής</w:t>
            </w:r>
          </w:p>
        </w:tc>
        <w:tc>
          <w:tcPr>
            <w:tcW w:w="1508" w:type="dxa"/>
            <w:shd w:val="clear" w:color="auto" w:fill="auto"/>
            <w:vAlign w:val="center"/>
          </w:tcPr>
          <w:p w14:paraId="574884B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418CA7C" w14:textId="77777777" w:rsidR="000E4587" w:rsidRPr="000E4587" w:rsidRDefault="000E4587" w:rsidP="000E4587">
            <w:pPr>
              <w:jc w:val="center"/>
              <w:rPr>
                <w:sz w:val="20"/>
              </w:rPr>
            </w:pPr>
          </w:p>
        </w:tc>
        <w:tc>
          <w:tcPr>
            <w:tcW w:w="3685" w:type="dxa"/>
            <w:shd w:val="clear" w:color="auto" w:fill="auto"/>
            <w:vAlign w:val="center"/>
          </w:tcPr>
          <w:p w14:paraId="161CB4A4" w14:textId="77777777" w:rsidR="000E4587" w:rsidRPr="000E4587" w:rsidRDefault="000E4587" w:rsidP="000E4587">
            <w:pPr>
              <w:jc w:val="center"/>
              <w:rPr>
                <w:sz w:val="20"/>
              </w:rPr>
            </w:pPr>
          </w:p>
        </w:tc>
      </w:tr>
      <w:tr w:rsidR="000E4587" w:rsidRPr="000E4587" w14:paraId="512DB504" w14:textId="77777777" w:rsidTr="00644C02">
        <w:tc>
          <w:tcPr>
            <w:tcW w:w="585" w:type="dxa"/>
            <w:shd w:val="clear" w:color="auto" w:fill="auto"/>
            <w:vAlign w:val="center"/>
          </w:tcPr>
          <w:p w14:paraId="5B573553" w14:textId="77777777" w:rsidR="000E4587" w:rsidRPr="000E4587" w:rsidRDefault="000E4587" w:rsidP="000E4587">
            <w:pPr>
              <w:jc w:val="center"/>
              <w:rPr>
                <w:sz w:val="20"/>
              </w:rPr>
            </w:pPr>
            <w:r w:rsidRPr="000E4587">
              <w:rPr>
                <w:sz w:val="20"/>
              </w:rPr>
              <w:t>2</w:t>
            </w:r>
          </w:p>
        </w:tc>
        <w:tc>
          <w:tcPr>
            <w:tcW w:w="2865" w:type="dxa"/>
            <w:shd w:val="clear" w:color="auto" w:fill="auto"/>
            <w:vAlign w:val="center"/>
          </w:tcPr>
          <w:p w14:paraId="3BA58B97" w14:textId="77777777" w:rsidR="000E4587" w:rsidRPr="000E4587" w:rsidRDefault="000E4587" w:rsidP="000E4587">
            <w:pPr>
              <w:jc w:val="center"/>
              <w:rPr>
                <w:sz w:val="20"/>
              </w:rPr>
            </w:pPr>
            <w:r w:rsidRPr="000E4587">
              <w:rPr>
                <w:sz w:val="20"/>
              </w:rPr>
              <w:t>Ανάλυση οθόνης 1920*1080</w:t>
            </w:r>
          </w:p>
        </w:tc>
        <w:tc>
          <w:tcPr>
            <w:tcW w:w="1508" w:type="dxa"/>
            <w:shd w:val="clear" w:color="auto" w:fill="auto"/>
            <w:vAlign w:val="center"/>
          </w:tcPr>
          <w:p w14:paraId="58E902E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E21836D" w14:textId="77777777" w:rsidR="000E4587" w:rsidRPr="000E4587" w:rsidRDefault="000E4587" w:rsidP="000E4587">
            <w:pPr>
              <w:jc w:val="center"/>
              <w:rPr>
                <w:sz w:val="20"/>
              </w:rPr>
            </w:pPr>
          </w:p>
        </w:tc>
        <w:tc>
          <w:tcPr>
            <w:tcW w:w="3685" w:type="dxa"/>
            <w:shd w:val="clear" w:color="auto" w:fill="auto"/>
            <w:vAlign w:val="center"/>
          </w:tcPr>
          <w:p w14:paraId="66BBE42E" w14:textId="77777777" w:rsidR="000E4587" w:rsidRPr="000E4587" w:rsidRDefault="000E4587" w:rsidP="000E4587">
            <w:pPr>
              <w:jc w:val="center"/>
              <w:rPr>
                <w:sz w:val="20"/>
              </w:rPr>
            </w:pPr>
          </w:p>
        </w:tc>
      </w:tr>
      <w:tr w:rsidR="000E4587" w:rsidRPr="000E4587" w14:paraId="48E32F37" w14:textId="77777777" w:rsidTr="00644C02">
        <w:tc>
          <w:tcPr>
            <w:tcW w:w="585" w:type="dxa"/>
            <w:shd w:val="clear" w:color="auto" w:fill="auto"/>
            <w:vAlign w:val="center"/>
          </w:tcPr>
          <w:p w14:paraId="61864167" w14:textId="77777777" w:rsidR="000E4587" w:rsidRPr="000E4587" w:rsidRDefault="000E4587" w:rsidP="000E4587">
            <w:pPr>
              <w:jc w:val="center"/>
              <w:rPr>
                <w:sz w:val="20"/>
              </w:rPr>
            </w:pPr>
            <w:r w:rsidRPr="000E4587">
              <w:rPr>
                <w:sz w:val="20"/>
              </w:rPr>
              <w:lastRenderedPageBreak/>
              <w:t>3</w:t>
            </w:r>
          </w:p>
        </w:tc>
        <w:tc>
          <w:tcPr>
            <w:tcW w:w="2865" w:type="dxa"/>
            <w:shd w:val="clear" w:color="auto" w:fill="auto"/>
            <w:vAlign w:val="center"/>
          </w:tcPr>
          <w:p w14:paraId="7687FC48" w14:textId="77777777" w:rsidR="000E4587" w:rsidRPr="000E4587" w:rsidRDefault="000E4587" w:rsidP="000E4587">
            <w:pPr>
              <w:jc w:val="center"/>
              <w:rPr>
                <w:sz w:val="20"/>
              </w:rPr>
            </w:pPr>
            <w:r w:rsidRPr="000E4587">
              <w:rPr>
                <w:sz w:val="20"/>
              </w:rPr>
              <w:t>Επεξεργαστής i5-10300H ή καλύτερος</w:t>
            </w:r>
          </w:p>
        </w:tc>
        <w:tc>
          <w:tcPr>
            <w:tcW w:w="1508" w:type="dxa"/>
            <w:shd w:val="clear" w:color="auto" w:fill="auto"/>
            <w:vAlign w:val="center"/>
          </w:tcPr>
          <w:p w14:paraId="59E65DA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5A2AC8C" w14:textId="77777777" w:rsidR="000E4587" w:rsidRPr="000E4587" w:rsidRDefault="000E4587" w:rsidP="000E4587">
            <w:pPr>
              <w:jc w:val="center"/>
              <w:rPr>
                <w:sz w:val="20"/>
              </w:rPr>
            </w:pPr>
          </w:p>
        </w:tc>
        <w:tc>
          <w:tcPr>
            <w:tcW w:w="3685" w:type="dxa"/>
            <w:shd w:val="clear" w:color="auto" w:fill="auto"/>
            <w:vAlign w:val="center"/>
          </w:tcPr>
          <w:p w14:paraId="7CC26680" w14:textId="77777777" w:rsidR="000E4587" w:rsidRPr="000E4587" w:rsidRDefault="000E4587" w:rsidP="000E4587">
            <w:pPr>
              <w:jc w:val="center"/>
              <w:rPr>
                <w:sz w:val="20"/>
              </w:rPr>
            </w:pPr>
          </w:p>
        </w:tc>
      </w:tr>
      <w:tr w:rsidR="000E4587" w:rsidRPr="000E4587" w14:paraId="22A95CEE" w14:textId="77777777" w:rsidTr="00644C02">
        <w:tc>
          <w:tcPr>
            <w:tcW w:w="585" w:type="dxa"/>
            <w:shd w:val="clear" w:color="auto" w:fill="auto"/>
            <w:vAlign w:val="center"/>
          </w:tcPr>
          <w:p w14:paraId="4E972E6A" w14:textId="77777777" w:rsidR="000E4587" w:rsidRPr="000E4587" w:rsidRDefault="000E4587" w:rsidP="000E4587">
            <w:pPr>
              <w:jc w:val="center"/>
              <w:rPr>
                <w:sz w:val="20"/>
              </w:rPr>
            </w:pPr>
            <w:r w:rsidRPr="000E4587">
              <w:rPr>
                <w:sz w:val="20"/>
              </w:rPr>
              <w:t>4</w:t>
            </w:r>
          </w:p>
        </w:tc>
        <w:tc>
          <w:tcPr>
            <w:tcW w:w="2865" w:type="dxa"/>
            <w:shd w:val="clear" w:color="auto" w:fill="auto"/>
            <w:vAlign w:val="center"/>
          </w:tcPr>
          <w:p w14:paraId="18DC85C2" w14:textId="77777777" w:rsidR="000E4587" w:rsidRPr="000E4587" w:rsidRDefault="000E4587" w:rsidP="000E4587">
            <w:pPr>
              <w:jc w:val="center"/>
              <w:rPr>
                <w:sz w:val="20"/>
              </w:rPr>
            </w:pPr>
            <w:r w:rsidRPr="000E4587">
              <w:rPr>
                <w:sz w:val="20"/>
              </w:rPr>
              <w:t>Μνήμη 8gb ή περισσότερο</w:t>
            </w:r>
          </w:p>
        </w:tc>
        <w:tc>
          <w:tcPr>
            <w:tcW w:w="1508" w:type="dxa"/>
            <w:shd w:val="clear" w:color="auto" w:fill="auto"/>
            <w:vAlign w:val="center"/>
          </w:tcPr>
          <w:p w14:paraId="5F04108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9FA2B6F" w14:textId="77777777" w:rsidR="000E4587" w:rsidRPr="000E4587" w:rsidRDefault="000E4587" w:rsidP="000E4587">
            <w:pPr>
              <w:jc w:val="center"/>
              <w:rPr>
                <w:sz w:val="20"/>
              </w:rPr>
            </w:pPr>
          </w:p>
        </w:tc>
        <w:tc>
          <w:tcPr>
            <w:tcW w:w="3685" w:type="dxa"/>
            <w:shd w:val="clear" w:color="auto" w:fill="auto"/>
            <w:vAlign w:val="center"/>
          </w:tcPr>
          <w:p w14:paraId="4D6123DB" w14:textId="77777777" w:rsidR="000E4587" w:rsidRPr="000E4587" w:rsidRDefault="000E4587" w:rsidP="000E4587">
            <w:pPr>
              <w:jc w:val="center"/>
              <w:rPr>
                <w:sz w:val="20"/>
              </w:rPr>
            </w:pPr>
          </w:p>
        </w:tc>
      </w:tr>
      <w:tr w:rsidR="000E4587" w:rsidRPr="000E4587" w14:paraId="7C63B8EE" w14:textId="77777777" w:rsidTr="00644C02">
        <w:tc>
          <w:tcPr>
            <w:tcW w:w="585" w:type="dxa"/>
            <w:shd w:val="clear" w:color="auto" w:fill="auto"/>
            <w:vAlign w:val="center"/>
          </w:tcPr>
          <w:p w14:paraId="565EDE2B" w14:textId="77777777" w:rsidR="000E4587" w:rsidRPr="000E4587" w:rsidRDefault="000E4587" w:rsidP="000E4587">
            <w:pPr>
              <w:jc w:val="center"/>
              <w:rPr>
                <w:sz w:val="20"/>
              </w:rPr>
            </w:pPr>
            <w:r w:rsidRPr="000E4587">
              <w:rPr>
                <w:sz w:val="20"/>
              </w:rPr>
              <w:t>5</w:t>
            </w:r>
          </w:p>
        </w:tc>
        <w:tc>
          <w:tcPr>
            <w:tcW w:w="2865" w:type="dxa"/>
            <w:shd w:val="clear" w:color="auto" w:fill="auto"/>
            <w:vAlign w:val="center"/>
          </w:tcPr>
          <w:p w14:paraId="107DEAF2" w14:textId="77777777" w:rsidR="000E4587" w:rsidRPr="000E4587" w:rsidRDefault="000E4587" w:rsidP="000E4587">
            <w:pPr>
              <w:jc w:val="center"/>
              <w:rPr>
                <w:sz w:val="20"/>
              </w:rPr>
            </w:pPr>
            <w:r w:rsidRPr="000E4587">
              <w:rPr>
                <w:sz w:val="20"/>
              </w:rPr>
              <w:t>Σκληρός δίσκος SSD 512gb ή μεγαλύτερος</w:t>
            </w:r>
          </w:p>
        </w:tc>
        <w:tc>
          <w:tcPr>
            <w:tcW w:w="1508" w:type="dxa"/>
            <w:shd w:val="clear" w:color="auto" w:fill="auto"/>
            <w:vAlign w:val="center"/>
          </w:tcPr>
          <w:p w14:paraId="49AAF8C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F174409" w14:textId="77777777" w:rsidR="000E4587" w:rsidRPr="000E4587" w:rsidRDefault="000E4587" w:rsidP="000E4587">
            <w:pPr>
              <w:jc w:val="center"/>
              <w:rPr>
                <w:sz w:val="20"/>
              </w:rPr>
            </w:pPr>
          </w:p>
        </w:tc>
        <w:tc>
          <w:tcPr>
            <w:tcW w:w="3685" w:type="dxa"/>
            <w:shd w:val="clear" w:color="auto" w:fill="auto"/>
            <w:vAlign w:val="center"/>
          </w:tcPr>
          <w:p w14:paraId="7A99E143" w14:textId="77777777" w:rsidR="000E4587" w:rsidRPr="000E4587" w:rsidRDefault="000E4587" w:rsidP="000E4587">
            <w:pPr>
              <w:jc w:val="center"/>
              <w:rPr>
                <w:sz w:val="20"/>
              </w:rPr>
            </w:pPr>
          </w:p>
        </w:tc>
      </w:tr>
      <w:tr w:rsidR="000E4587" w:rsidRPr="000E4587" w14:paraId="18BBEE13" w14:textId="77777777" w:rsidTr="00644C02">
        <w:tc>
          <w:tcPr>
            <w:tcW w:w="585" w:type="dxa"/>
            <w:shd w:val="clear" w:color="auto" w:fill="auto"/>
            <w:vAlign w:val="center"/>
          </w:tcPr>
          <w:p w14:paraId="18BA6A64" w14:textId="77777777" w:rsidR="000E4587" w:rsidRPr="000E4587" w:rsidRDefault="000E4587" w:rsidP="000E4587">
            <w:pPr>
              <w:jc w:val="center"/>
              <w:rPr>
                <w:sz w:val="20"/>
              </w:rPr>
            </w:pPr>
            <w:r w:rsidRPr="000E4587">
              <w:rPr>
                <w:sz w:val="20"/>
              </w:rPr>
              <w:t>6</w:t>
            </w:r>
          </w:p>
        </w:tc>
        <w:tc>
          <w:tcPr>
            <w:tcW w:w="2865" w:type="dxa"/>
            <w:shd w:val="clear" w:color="auto" w:fill="auto"/>
            <w:vAlign w:val="center"/>
          </w:tcPr>
          <w:p w14:paraId="42902F68" w14:textId="77777777" w:rsidR="000E4587" w:rsidRPr="000E4587" w:rsidRDefault="000E4587" w:rsidP="000E4587">
            <w:pPr>
              <w:jc w:val="center"/>
              <w:rPr>
                <w:sz w:val="20"/>
              </w:rPr>
            </w:pPr>
            <w:r w:rsidRPr="000E4587">
              <w:rPr>
                <w:sz w:val="20"/>
              </w:rPr>
              <w:t>Κάρτα γραφικών GTX 1650 4gb ή καλύτερη</w:t>
            </w:r>
          </w:p>
        </w:tc>
        <w:tc>
          <w:tcPr>
            <w:tcW w:w="1508" w:type="dxa"/>
            <w:shd w:val="clear" w:color="auto" w:fill="auto"/>
            <w:vAlign w:val="center"/>
          </w:tcPr>
          <w:p w14:paraId="307781A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3B5811D" w14:textId="77777777" w:rsidR="000E4587" w:rsidRPr="000E4587" w:rsidRDefault="000E4587" w:rsidP="000E4587">
            <w:pPr>
              <w:jc w:val="center"/>
              <w:rPr>
                <w:sz w:val="20"/>
              </w:rPr>
            </w:pPr>
          </w:p>
        </w:tc>
        <w:tc>
          <w:tcPr>
            <w:tcW w:w="3685" w:type="dxa"/>
            <w:shd w:val="clear" w:color="auto" w:fill="auto"/>
            <w:vAlign w:val="center"/>
          </w:tcPr>
          <w:p w14:paraId="15271E23" w14:textId="77777777" w:rsidR="000E4587" w:rsidRPr="000E4587" w:rsidRDefault="000E4587" w:rsidP="000E4587">
            <w:pPr>
              <w:jc w:val="center"/>
              <w:rPr>
                <w:sz w:val="20"/>
              </w:rPr>
            </w:pPr>
          </w:p>
        </w:tc>
      </w:tr>
      <w:tr w:rsidR="000E4587" w:rsidRPr="000E4587" w14:paraId="6885DC39" w14:textId="77777777" w:rsidTr="00644C02">
        <w:tc>
          <w:tcPr>
            <w:tcW w:w="585" w:type="dxa"/>
            <w:shd w:val="clear" w:color="auto" w:fill="auto"/>
            <w:vAlign w:val="center"/>
          </w:tcPr>
          <w:p w14:paraId="7CA8FBB5" w14:textId="77777777" w:rsidR="000E4587" w:rsidRPr="000E4587" w:rsidRDefault="000E4587" w:rsidP="000E4587">
            <w:pPr>
              <w:jc w:val="center"/>
              <w:rPr>
                <w:sz w:val="20"/>
              </w:rPr>
            </w:pPr>
            <w:r w:rsidRPr="000E4587">
              <w:rPr>
                <w:sz w:val="20"/>
              </w:rPr>
              <w:t>7</w:t>
            </w:r>
          </w:p>
        </w:tc>
        <w:tc>
          <w:tcPr>
            <w:tcW w:w="2865" w:type="dxa"/>
            <w:shd w:val="clear" w:color="auto" w:fill="auto"/>
            <w:vAlign w:val="center"/>
          </w:tcPr>
          <w:p w14:paraId="79CD406B" w14:textId="77777777" w:rsidR="000E4587" w:rsidRPr="000E4587" w:rsidRDefault="000E4587" w:rsidP="000E4587">
            <w:pPr>
              <w:jc w:val="center"/>
              <w:rPr>
                <w:sz w:val="20"/>
              </w:rPr>
            </w:pPr>
            <w:r w:rsidRPr="000E4587">
              <w:rPr>
                <w:sz w:val="20"/>
              </w:rPr>
              <w:t>Συνδεσιμότητα, Ethernet, Bluetooth, WiFi</w:t>
            </w:r>
          </w:p>
        </w:tc>
        <w:tc>
          <w:tcPr>
            <w:tcW w:w="1508" w:type="dxa"/>
            <w:shd w:val="clear" w:color="auto" w:fill="auto"/>
            <w:vAlign w:val="center"/>
          </w:tcPr>
          <w:p w14:paraId="522D37D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BC40D65" w14:textId="77777777" w:rsidR="000E4587" w:rsidRPr="000E4587" w:rsidRDefault="000E4587" w:rsidP="000E4587">
            <w:pPr>
              <w:jc w:val="center"/>
              <w:rPr>
                <w:sz w:val="20"/>
              </w:rPr>
            </w:pPr>
          </w:p>
        </w:tc>
        <w:tc>
          <w:tcPr>
            <w:tcW w:w="3685" w:type="dxa"/>
            <w:shd w:val="clear" w:color="auto" w:fill="auto"/>
            <w:vAlign w:val="center"/>
          </w:tcPr>
          <w:p w14:paraId="1B42B0D0" w14:textId="77777777" w:rsidR="000E4587" w:rsidRPr="000E4587" w:rsidRDefault="000E4587" w:rsidP="000E4587">
            <w:pPr>
              <w:jc w:val="center"/>
              <w:rPr>
                <w:sz w:val="20"/>
              </w:rPr>
            </w:pPr>
          </w:p>
        </w:tc>
      </w:tr>
      <w:tr w:rsidR="000E4587" w:rsidRPr="000E4587" w14:paraId="42DECB9C" w14:textId="77777777" w:rsidTr="00644C02">
        <w:tc>
          <w:tcPr>
            <w:tcW w:w="585" w:type="dxa"/>
            <w:shd w:val="clear" w:color="auto" w:fill="auto"/>
            <w:vAlign w:val="center"/>
          </w:tcPr>
          <w:p w14:paraId="725E6D8A" w14:textId="77777777" w:rsidR="000E4587" w:rsidRPr="000E4587" w:rsidRDefault="000E4587" w:rsidP="000E4587">
            <w:pPr>
              <w:jc w:val="center"/>
              <w:rPr>
                <w:sz w:val="20"/>
              </w:rPr>
            </w:pPr>
            <w:r w:rsidRPr="000E4587">
              <w:rPr>
                <w:sz w:val="20"/>
              </w:rPr>
              <w:t>8</w:t>
            </w:r>
          </w:p>
        </w:tc>
        <w:tc>
          <w:tcPr>
            <w:tcW w:w="2865" w:type="dxa"/>
            <w:shd w:val="clear" w:color="auto" w:fill="auto"/>
            <w:vAlign w:val="center"/>
          </w:tcPr>
          <w:p w14:paraId="2B9D4A7C" w14:textId="77777777" w:rsidR="000E4587" w:rsidRPr="000E4587" w:rsidRDefault="000E4587" w:rsidP="000E4587">
            <w:pPr>
              <w:jc w:val="center"/>
              <w:rPr>
                <w:sz w:val="20"/>
              </w:rPr>
            </w:pPr>
            <w:r w:rsidRPr="000E4587">
              <w:rPr>
                <w:sz w:val="20"/>
              </w:rPr>
              <w:t>Οθόνη 60Hz ή μεγαλύτερο</w:t>
            </w:r>
          </w:p>
        </w:tc>
        <w:tc>
          <w:tcPr>
            <w:tcW w:w="1508" w:type="dxa"/>
            <w:shd w:val="clear" w:color="auto" w:fill="auto"/>
            <w:vAlign w:val="center"/>
          </w:tcPr>
          <w:p w14:paraId="4C3F3A8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0B64CAD" w14:textId="77777777" w:rsidR="000E4587" w:rsidRPr="000E4587" w:rsidRDefault="000E4587" w:rsidP="000E4587">
            <w:pPr>
              <w:jc w:val="center"/>
              <w:rPr>
                <w:sz w:val="20"/>
              </w:rPr>
            </w:pPr>
          </w:p>
        </w:tc>
        <w:tc>
          <w:tcPr>
            <w:tcW w:w="3685" w:type="dxa"/>
            <w:shd w:val="clear" w:color="auto" w:fill="auto"/>
            <w:vAlign w:val="center"/>
          </w:tcPr>
          <w:p w14:paraId="5CA862AF" w14:textId="77777777" w:rsidR="000E4587" w:rsidRPr="000E4587" w:rsidRDefault="000E4587" w:rsidP="000E4587">
            <w:pPr>
              <w:jc w:val="center"/>
              <w:rPr>
                <w:sz w:val="20"/>
              </w:rPr>
            </w:pPr>
          </w:p>
        </w:tc>
      </w:tr>
      <w:tr w:rsidR="000E4587" w:rsidRPr="000E4587" w14:paraId="723495D7" w14:textId="77777777" w:rsidTr="00644C02">
        <w:tc>
          <w:tcPr>
            <w:tcW w:w="585" w:type="dxa"/>
            <w:shd w:val="clear" w:color="auto" w:fill="auto"/>
            <w:vAlign w:val="center"/>
          </w:tcPr>
          <w:p w14:paraId="7835F90F" w14:textId="77777777" w:rsidR="000E4587" w:rsidRPr="000E4587" w:rsidRDefault="000E4587" w:rsidP="000E4587">
            <w:pPr>
              <w:jc w:val="center"/>
              <w:rPr>
                <w:sz w:val="20"/>
              </w:rPr>
            </w:pPr>
            <w:r w:rsidRPr="000E4587">
              <w:rPr>
                <w:sz w:val="20"/>
              </w:rPr>
              <w:t>9</w:t>
            </w:r>
          </w:p>
        </w:tc>
        <w:tc>
          <w:tcPr>
            <w:tcW w:w="2865" w:type="dxa"/>
            <w:shd w:val="clear" w:color="auto" w:fill="auto"/>
            <w:vAlign w:val="center"/>
          </w:tcPr>
          <w:p w14:paraId="49A0A90A" w14:textId="77777777" w:rsidR="000E4587" w:rsidRPr="000E4587" w:rsidRDefault="000E4587" w:rsidP="000E4587">
            <w:pPr>
              <w:jc w:val="center"/>
              <w:rPr>
                <w:sz w:val="20"/>
              </w:rPr>
            </w:pPr>
            <w:r w:rsidRPr="000E4587">
              <w:rPr>
                <w:sz w:val="20"/>
              </w:rPr>
              <w:t>Windows 11 προεγκατεστημένα</w:t>
            </w:r>
          </w:p>
        </w:tc>
        <w:tc>
          <w:tcPr>
            <w:tcW w:w="1508" w:type="dxa"/>
            <w:shd w:val="clear" w:color="auto" w:fill="auto"/>
            <w:vAlign w:val="center"/>
          </w:tcPr>
          <w:p w14:paraId="3381B06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15891F2" w14:textId="77777777" w:rsidR="000E4587" w:rsidRPr="000E4587" w:rsidRDefault="000E4587" w:rsidP="000E4587">
            <w:pPr>
              <w:jc w:val="center"/>
              <w:rPr>
                <w:sz w:val="20"/>
              </w:rPr>
            </w:pPr>
          </w:p>
        </w:tc>
        <w:tc>
          <w:tcPr>
            <w:tcW w:w="3685" w:type="dxa"/>
            <w:shd w:val="clear" w:color="auto" w:fill="auto"/>
            <w:vAlign w:val="center"/>
          </w:tcPr>
          <w:p w14:paraId="0DE3AB70" w14:textId="77777777" w:rsidR="000E4587" w:rsidRPr="000E4587" w:rsidRDefault="000E4587" w:rsidP="000E4587">
            <w:pPr>
              <w:jc w:val="center"/>
              <w:rPr>
                <w:sz w:val="20"/>
              </w:rPr>
            </w:pPr>
          </w:p>
        </w:tc>
      </w:tr>
    </w:tbl>
    <w:p w14:paraId="6665551C" w14:textId="77777777" w:rsidR="000E4587" w:rsidRPr="000E4587" w:rsidRDefault="000E4587" w:rsidP="000E4587">
      <w:pPr>
        <w:rPr>
          <w:sz w:val="20"/>
        </w:rPr>
      </w:pPr>
    </w:p>
    <w:p w14:paraId="587F04B0"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7.2 Ηλεκτρονικοί Υπολογιστές – Τύπος Α</w:t>
      </w:r>
    </w:p>
    <w:p w14:paraId="1BE3B4E6" w14:textId="77777777" w:rsidR="000E4587" w:rsidRPr="000E4587" w:rsidRDefault="000E4587" w:rsidP="000E4587">
      <w:pPr>
        <w:rPr>
          <w:sz w:val="20"/>
        </w:rPr>
      </w:pPr>
      <w:r w:rsidRPr="000E4587">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6B56FF5A" w14:textId="77777777" w:rsidTr="00644C02">
        <w:tc>
          <w:tcPr>
            <w:tcW w:w="578" w:type="dxa"/>
            <w:shd w:val="clear" w:color="auto" w:fill="auto"/>
            <w:vAlign w:val="center"/>
          </w:tcPr>
          <w:p w14:paraId="099F90AF"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97E34B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9B9DBC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A302B38"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64F6CE58"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772EBDB" w14:textId="77777777" w:rsidTr="00644C02">
        <w:tc>
          <w:tcPr>
            <w:tcW w:w="578" w:type="dxa"/>
            <w:shd w:val="clear" w:color="auto" w:fill="auto"/>
            <w:vAlign w:val="center"/>
          </w:tcPr>
          <w:p w14:paraId="038F036E"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0833D73" w14:textId="77777777" w:rsidR="000E4587" w:rsidRPr="000E4587" w:rsidRDefault="000E4587" w:rsidP="000E4587">
            <w:pPr>
              <w:jc w:val="center"/>
              <w:rPr>
                <w:sz w:val="20"/>
              </w:rPr>
            </w:pPr>
            <w:r w:rsidRPr="000E4587">
              <w:rPr>
                <w:sz w:val="20"/>
              </w:rPr>
              <w:t>Επεξεργαστής Ryzen9-5900X</w:t>
            </w:r>
            <w:r w:rsidRPr="000E4587">
              <w:rPr>
                <w:color w:val="000000"/>
                <w:sz w:val="20"/>
              </w:rPr>
              <w:br/>
            </w:r>
          </w:p>
        </w:tc>
        <w:tc>
          <w:tcPr>
            <w:tcW w:w="1672" w:type="dxa"/>
            <w:shd w:val="clear" w:color="auto" w:fill="auto"/>
            <w:vAlign w:val="center"/>
          </w:tcPr>
          <w:p w14:paraId="65D917E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475E7EE" w14:textId="77777777" w:rsidR="000E4587" w:rsidRPr="000E4587" w:rsidRDefault="000E4587" w:rsidP="000E4587">
            <w:pPr>
              <w:jc w:val="center"/>
              <w:rPr>
                <w:sz w:val="20"/>
              </w:rPr>
            </w:pPr>
          </w:p>
        </w:tc>
        <w:tc>
          <w:tcPr>
            <w:tcW w:w="3969" w:type="dxa"/>
            <w:shd w:val="clear" w:color="auto" w:fill="auto"/>
            <w:vAlign w:val="center"/>
          </w:tcPr>
          <w:p w14:paraId="4A4F8375" w14:textId="77777777" w:rsidR="000E4587" w:rsidRPr="000E4587" w:rsidRDefault="000E4587" w:rsidP="000E4587">
            <w:pPr>
              <w:jc w:val="center"/>
              <w:rPr>
                <w:sz w:val="20"/>
              </w:rPr>
            </w:pPr>
          </w:p>
        </w:tc>
      </w:tr>
      <w:tr w:rsidR="000E4587" w:rsidRPr="000E4587" w14:paraId="50C5D3AC" w14:textId="77777777" w:rsidTr="00644C02">
        <w:tc>
          <w:tcPr>
            <w:tcW w:w="578" w:type="dxa"/>
            <w:shd w:val="clear" w:color="auto" w:fill="auto"/>
            <w:vAlign w:val="center"/>
          </w:tcPr>
          <w:p w14:paraId="3ECF0DEB"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855D6A6" w14:textId="77777777" w:rsidR="000E4587" w:rsidRPr="000E4587" w:rsidRDefault="000E4587" w:rsidP="000E4587">
            <w:pPr>
              <w:jc w:val="center"/>
              <w:rPr>
                <w:sz w:val="20"/>
              </w:rPr>
            </w:pPr>
            <w:r w:rsidRPr="000E4587">
              <w:rPr>
                <w:sz w:val="20"/>
              </w:rPr>
              <w:t>Μνήμη 32gb ή περισσότερη</w:t>
            </w:r>
          </w:p>
        </w:tc>
        <w:tc>
          <w:tcPr>
            <w:tcW w:w="1672" w:type="dxa"/>
            <w:shd w:val="clear" w:color="auto" w:fill="auto"/>
            <w:vAlign w:val="center"/>
          </w:tcPr>
          <w:p w14:paraId="001875D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56CD91F" w14:textId="77777777" w:rsidR="000E4587" w:rsidRPr="000E4587" w:rsidRDefault="000E4587" w:rsidP="000E4587">
            <w:pPr>
              <w:jc w:val="center"/>
              <w:rPr>
                <w:sz w:val="20"/>
              </w:rPr>
            </w:pPr>
          </w:p>
        </w:tc>
        <w:tc>
          <w:tcPr>
            <w:tcW w:w="3969" w:type="dxa"/>
            <w:shd w:val="clear" w:color="auto" w:fill="auto"/>
            <w:vAlign w:val="center"/>
          </w:tcPr>
          <w:p w14:paraId="7BD26050" w14:textId="77777777" w:rsidR="000E4587" w:rsidRPr="000E4587" w:rsidRDefault="000E4587" w:rsidP="000E4587">
            <w:pPr>
              <w:jc w:val="center"/>
              <w:rPr>
                <w:sz w:val="20"/>
              </w:rPr>
            </w:pPr>
          </w:p>
        </w:tc>
      </w:tr>
      <w:tr w:rsidR="000E4587" w:rsidRPr="000E4587" w14:paraId="35471306" w14:textId="77777777" w:rsidTr="00644C02">
        <w:tc>
          <w:tcPr>
            <w:tcW w:w="578" w:type="dxa"/>
            <w:shd w:val="clear" w:color="auto" w:fill="auto"/>
            <w:vAlign w:val="center"/>
          </w:tcPr>
          <w:p w14:paraId="50565C01"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C146922" w14:textId="77777777" w:rsidR="000E4587" w:rsidRPr="000E4587" w:rsidRDefault="000E4587" w:rsidP="000E4587">
            <w:pPr>
              <w:jc w:val="center"/>
              <w:rPr>
                <w:sz w:val="20"/>
              </w:rPr>
            </w:pPr>
            <w:r w:rsidRPr="000E4587">
              <w:rPr>
                <w:sz w:val="20"/>
              </w:rPr>
              <w:t>Κάρτα γραφικών RTX 4080 ή καλύτερη</w:t>
            </w:r>
          </w:p>
        </w:tc>
        <w:tc>
          <w:tcPr>
            <w:tcW w:w="1672" w:type="dxa"/>
            <w:shd w:val="clear" w:color="auto" w:fill="auto"/>
            <w:vAlign w:val="center"/>
          </w:tcPr>
          <w:p w14:paraId="5611FDD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B44F030" w14:textId="77777777" w:rsidR="000E4587" w:rsidRPr="000E4587" w:rsidRDefault="000E4587" w:rsidP="000E4587">
            <w:pPr>
              <w:jc w:val="center"/>
              <w:rPr>
                <w:sz w:val="20"/>
              </w:rPr>
            </w:pPr>
          </w:p>
        </w:tc>
        <w:tc>
          <w:tcPr>
            <w:tcW w:w="3969" w:type="dxa"/>
            <w:shd w:val="clear" w:color="auto" w:fill="auto"/>
            <w:vAlign w:val="center"/>
          </w:tcPr>
          <w:p w14:paraId="6EBF204D" w14:textId="77777777" w:rsidR="000E4587" w:rsidRPr="000E4587" w:rsidRDefault="000E4587" w:rsidP="000E4587">
            <w:pPr>
              <w:jc w:val="center"/>
              <w:rPr>
                <w:sz w:val="20"/>
              </w:rPr>
            </w:pPr>
          </w:p>
        </w:tc>
      </w:tr>
      <w:tr w:rsidR="000E4587" w:rsidRPr="000E4587" w14:paraId="369D4929" w14:textId="77777777" w:rsidTr="00644C02">
        <w:tc>
          <w:tcPr>
            <w:tcW w:w="578" w:type="dxa"/>
            <w:shd w:val="clear" w:color="auto" w:fill="auto"/>
            <w:vAlign w:val="center"/>
          </w:tcPr>
          <w:p w14:paraId="02B19A23"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7272D2BB" w14:textId="77777777" w:rsidR="000E4587" w:rsidRPr="000E4587" w:rsidRDefault="000E4587" w:rsidP="000E4587">
            <w:pPr>
              <w:jc w:val="center"/>
              <w:rPr>
                <w:sz w:val="20"/>
              </w:rPr>
            </w:pPr>
            <w:r w:rsidRPr="000E4587">
              <w:rPr>
                <w:sz w:val="20"/>
              </w:rPr>
              <w:t>Σκληρός δίσκος 4tb hdd</w:t>
            </w:r>
          </w:p>
        </w:tc>
        <w:tc>
          <w:tcPr>
            <w:tcW w:w="1672" w:type="dxa"/>
            <w:shd w:val="clear" w:color="auto" w:fill="auto"/>
            <w:vAlign w:val="center"/>
          </w:tcPr>
          <w:p w14:paraId="3A0B3B9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BFA9AD3" w14:textId="77777777" w:rsidR="000E4587" w:rsidRPr="000E4587" w:rsidRDefault="000E4587" w:rsidP="000E4587">
            <w:pPr>
              <w:jc w:val="center"/>
              <w:rPr>
                <w:sz w:val="20"/>
              </w:rPr>
            </w:pPr>
          </w:p>
        </w:tc>
        <w:tc>
          <w:tcPr>
            <w:tcW w:w="3969" w:type="dxa"/>
            <w:shd w:val="clear" w:color="auto" w:fill="auto"/>
            <w:vAlign w:val="center"/>
          </w:tcPr>
          <w:p w14:paraId="3812719C" w14:textId="77777777" w:rsidR="000E4587" w:rsidRPr="000E4587" w:rsidRDefault="000E4587" w:rsidP="000E4587">
            <w:pPr>
              <w:jc w:val="center"/>
              <w:rPr>
                <w:sz w:val="20"/>
              </w:rPr>
            </w:pPr>
          </w:p>
        </w:tc>
      </w:tr>
      <w:tr w:rsidR="000E4587" w:rsidRPr="000E4587" w14:paraId="6A20F76F" w14:textId="77777777" w:rsidTr="00644C02">
        <w:tc>
          <w:tcPr>
            <w:tcW w:w="578" w:type="dxa"/>
            <w:shd w:val="clear" w:color="auto" w:fill="auto"/>
            <w:vAlign w:val="center"/>
          </w:tcPr>
          <w:p w14:paraId="4B0C7B6B"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38E78353" w14:textId="77777777" w:rsidR="000E4587" w:rsidRPr="000E4587" w:rsidRDefault="000E4587" w:rsidP="000E4587">
            <w:pPr>
              <w:jc w:val="center"/>
              <w:rPr>
                <w:sz w:val="20"/>
              </w:rPr>
            </w:pPr>
            <w:r w:rsidRPr="000E4587">
              <w:rPr>
                <w:sz w:val="20"/>
              </w:rPr>
              <w:t>Σκληρός δίσκος 1tb ssd M.2 NVMe</w:t>
            </w:r>
          </w:p>
        </w:tc>
        <w:tc>
          <w:tcPr>
            <w:tcW w:w="1672" w:type="dxa"/>
            <w:shd w:val="clear" w:color="auto" w:fill="auto"/>
            <w:vAlign w:val="center"/>
          </w:tcPr>
          <w:p w14:paraId="24A5DD9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A33E7C5" w14:textId="77777777" w:rsidR="000E4587" w:rsidRPr="000E4587" w:rsidRDefault="000E4587" w:rsidP="000E4587">
            <w:pPr>
              <w:jc w:val="center"/>
              <w:rPr>
                <w:sz w:val="20"/>
              </w:rPr>
            </w:pPr>
          </w:p>
        </w:tc>
        <w:tc>
          <w:tcPr>
            <w:tcW w:w="3969" w:type="dxa"/>
            <w:shd w:val="clear" w:color="auto" w:fill="auto"/>
            <w:vAlign w:val="center"/>
          </w:tcPr>
          <w:p w14:paraId="044F1D3A" w14:textId="77777777" w:rsidR="000E4587" w:rsidRPr="000E4587" w:rsidRDefault="000E4587" w:rsidP="000E4587">
            <w:pPr>
              <w:jc w:val="center"/>
              <w:rPr>
                <w:sz w:val="20"/>
              </w:rPr>
            </w:pPr>
          </w:p>
        </w:tc>
      </w:tr>
      <w:tr w:rsidR="000E4587" w:rsidRPr="000E4587" w14:paraId="3A7B0F4E" w14:textId="77777777" w:rsidTr="00644C02">
        <w:tc>
          <w:tcPr>
            <w:tcW w:w="578" w:type="dxa"/>
            <w:shd w:val="clear" w:color="auto" w:fill="auto"/>
            <w:vAlign w:val="center"/>
          </w:tcPr>
          <w:p w14:paraId="0DC15477"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4CD2055D" w14:textId="77777777" w:rsidR="000E4587" w:rsidRPr="000E4587" w:rsidRDefault="000E4587" w:rsidP="000E4587">
            <w:pPr>
              <w:jc w:val="center"/>
              <w:rPr>
                <w:sz w:val="20"/>
              </w:rPr>
            </w:pPr>
            <w:r w:rsidRPr="000E4587">
              <w:rPr>
                <w:sz w:val="20"/>
              </w:rPr>
              <w:t>Windows 11 προεγκατεστημένα</w:t>
            </w:r>
          </w:p>
        </w:tc>
        <w:tc>
          <w:tcPr>
            <w:tcW w:w="1672" w:type="dxa"/>
            <w:shd w:val="clear" w:color="auto" w:fill="auto"/>
            <w:vAlign w:val="center"/>
          </w:tcPr>
          <w:p w14:paraId="30249A1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7389EB5" w14:textId="77777777" w:rsidR="000E4587" w:rsidRPr="000E4587" w:rsidRDefault="000E4587" w:rsidP="000E4587">
            <w:pPr>
              <w:jc w:val="center"/>
              <w:rPr>
                <w:sz w:val="20"/>
              </w:rPr>
            </w:pPr>
          </w:p>
        </w:tc>
        <w:tc>
          <w:tcPr>
            <w:tcW w:w="3969" w:type="dxa"/>
            <w:shd w:val="clear" w:color="auto" w:fill="auto"/>
            <w:vAlign w:val="center"/>
          </w:tcPr>
          <w:p w14:paraId="222D2F44" w14:textId="77777777" w:rsidR="000E4587" w:rsidRPr="000E4587" w:rsidRDefault="000E4587" w:rsidP="000E4587">
            <w:pPr>
              <w:jc w:val="center"/>
              <w:rPr>
                <w:sz w:val="20"/>
              </w:rPr>
            </w:pPr>
          </w:p>
        </w:tc>
      </w:tr>
      <w:tr w:rsidR="000E4587" w:rsidRPr="000E4587" w14:paraId="2DAA3D79" w14:textId="77777777" w:rsidTr="00644C02">
        <w:trPr>
          <w:trHeight w:val="522"/>
        </w:trPr>
        <w:tc>
          <w:tcPr>
            <w:tcW w:w="578" w:type="dxa"/>
            <w:shd w:val="clear" w:color="auto" w:fill="auto"/>
            <w:vAlign w:val="center"/>
          </w:tcPr>
          <w:p w14:paraId="1E0707BE"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0EC0C6CA" w14:textId="77777777" w:rsidR="000E4587" w:rsidRPr="000E4587" w:rsidRDefault="000E4587" w:rsidP="000E4587">
            <w:pPr>
              <w:jc w:val="center"/>
              <w:rPr>
                <w:sz w:val="20"/>
                <w:lang w:val="en-US"/>
              </w:rPr>
            </w:pPr>
            <w:r w:rsidRPr="000E4587">
              <w:rPr>
                <w:sz w:val="20"/>
              </w:rPr>
              <w:t>Πίσω</w:t>
            </w:r>
            <w:r w:rsidRPr="000E4587">
              <w:rPr>
                <w:sz w:val="20"/>
                <w:lang w:val="en-US"/>
              </w:rPr>
              <w:t xml:space="preserve"> </w:t>
            </w:r>
            <w:r w:rsidRPr="000E4587">
              <w:rPr>
                <w:sz w:val="20"/>
              </w:rPr>
              <w:t>θύρες</w:t>
            </w:r>
            <w:r w:rsidRPr="000E4587">
              <w:rPr>
                <w:sz w:val="20"/>
                <w:lang w:val="en-US"/>
              </w:rPr>
              <w:t xml:space="preserve"> 1x usb 3.2,GEN2  type C</w:t>
            </w:r>
          </w:p>
        </w:tc>
        <w:tc>
          <w:tcPr>
            <w:tcW w:w="1672" w:type="dxa"/>
            <w:shd w:val="clear" w:color="auto" w:fill="auto"/>
            <w:vAlign w:val="center"/>
          </w:tcPr>
          <w:p w14:paraId="1496E0C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B3A8211" w14:textId="77777777" w:rsidR="000E4587" w:rsidRPr="000E4587" w:rsidRDefault="000E4587" w:rsidP="000E4587">
            <w:pPr>
              <w:jc w:val="center"/>
              <w:rPr>
                <w:sz w:val="20"/>
              </w:rPr>
            </w:pPr>
          </w:p>
        </w:tc>
        <w:tc>
          <w:tcPr>
            <w:tcW w:w="3969" w:type="dxa"/>
            <w:shd w:val="clear" w:color="auto" w:fill="auto"/>
            <w:vAlign w:val="center"/>
          </w:tcPr>
          <w:p w14:paraId="0E9CBA78" w14:textId="77777777" w:rsidR="000E4587" w:rsidRPr="000E4587" w:rsidRDefault="000E4587" w:rsidP="000E4587">
            <w:pPr>
              <w:jc w:val="center"/>
              <w:rPr>
                <w:sz w:val="20"/>
              </w:rPr>
            </w:pPr>
          </w:p>
        </w:tc>
      </w:tr>
      <w:tr w:rsidR="000E4587" w:rsidRPr="000E4587" w14:paraId="0C144BCC" w14:textId="77777777" w:rsidTr="00644C02">
        <w:tc>
          <w:tcPr>
            <w:tcW w:w="578" w:type="dxa"/>
            <w:shd w:val="clear" w:color="auto" w:fill="auto"/>
            <w:vAlign w:val="center"/>
          </w:tcPr>
          <w:p w14:paraId="7705276A"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1BC61342" w14:textId="77777777" w:rsidR="000E4587" w:rsidRPr="000E4587" w:rsidRDefault="000E4587" w:rsidP="000E4587">
            <w:pPr>
              <w:jc w:val="center"/>
              <w:rPr>
                <w:sz w:val="20"/>
                <w:lang w:val="en-US"/>
              </w:rPr>
            </w:pPr>
            <w:r w:rsidRPr="000E4587">
              <w:rPr>
                <w:sz w:val="20"/>
              </w:rPr>
              <w:t>Πίσω</w:t>
            </w:r>
            <w:r w:rsidRPr="000E4587">
              <w:rPr>
                <w:sz w:val="20"/>
                <w:lang w:val="en-US"/>
              </w:rPr>
              <w:t xml:space="preserve"> </w:t>
            </w:r>
            <w:r w:rsidRPr="000E4587">
              <w:rPr>
                <w:sz w:val="20"/>
              </w:rPr>
              <w:t>θύρες</w:t>
            </w:r>
            <w:r w:rsidRPr="000E4587">
              <w:rPr>
                <w:sz w:val="20"/>
                <w:lang w:val="en-US"/>
              </w:rPr>
              <w:t xml:space="preserve"> 6x usb 3.2,GEN2  type A</w:t>
            </w:r>
          </w:p>
        </w:tc>
        <w:tc>
          <w:tcPr>
            <w:tcW w:w="1672" w:type="dxa"/>
            <w:shd w:val="clear" w:color="auto" w:fill="auto"/>
            <w:vAlign w:val="center"/>
          </w:tcPr>
          <w:p w14:paraId="18DD874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59C2A8E" w14:textId="77777777" w:rsidR="000E4587" w:rsidRPr="000E4587" w:rsidRDefault="000E4587" w:rsidP="000E4587">
            <w:pPr>
              <w:jc w:val="center"/>
              <w:rPr>
                <w:sz w:val="20"/>
              </w:rPr>
            </w:pPr>
          </w:p>
        </w:tc>
        <w:tc>
          <w:tcPr>
            <w:tcW w:w="3969" w:type="dxa"/>
            <w:shd w:val="clear" w:color="auto" w:fill="auto"/>
            <w:vAlign w:val="center"/>
          </w:tcPr>
          <w:p w14:paraId="5319490D" w14:textId="77777777" w:rsidR="000E4587" w:rsidRPr="000E4587" w:rsidRDefault="000E4587" w:rsidP="000E4587">
            <w:pPr>
              <w:jc w:val="center"/>
              <w:rPr>
                <w:sz w:val="20"/>
              </w:rPr>
            </w:pPr>
          </w:p>
        </w:tc>
      </w:tr>
      <w:tr w:rsidR="000E4587" w:rsidRPr="000E4587" w14:paraId="351A0FB8" w14:textId="77777777" w:rsidTr="00644C02">
        <w:tc>
          <w:tcPr>
            <w:tcW w:w="578" w:type="dxa"/>
            <w:shd w:val="clear" w:color="auto" w:fill="auto"/>
            <w:vAlign w:val="center"/>
          </w:tcPr>
          <w:p w14:paraId="01AC7CF2"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51420D5B" w14:textId="77777777" w:rsidR="000E4587" w:rsidRPr="000E4587" w:rsidRDefault="000E4587" w:rsidP="000E4587">
            <w:pPr>
              <w:jc w:val="center"/>
              <w:rPr>
                <w:sz w:val="20"/>
              </w:rPr>
            </w:pPr>
            <w:r w:rsidRPr="000E4587">
              <w:rPr>
                <w:sz w:val="20"/>
              </w:rPr>
              <w:t xml:space="preserve">Τροφοδοσία </w:t>
            </w:r>
            <w:r w:rsidRPr="000E4587">
              <w:rPr>
                <w:sz w:val="20"/>
                <w:lang w:val="en-US"/>
              </w:rPr>
              <w:t>100</w:t>
            </w:r>
            <w:r w:rsidRPr="000E4587">
              <w:rPr>
                <w:sz w:val="20"/>
              </w:rPr>
              <w:t>0W</w:t>
            </w:r>
          </w:p>
        </w:tc>
        <w:tc>
          <w:tcPr>
            <w:tcW w:w="1672" w:type="dxa"/>
            <w:shd w:val="clear" w:color="auto" w:fill="auto"/>
            <w:vAlign w:val="center"/>
          </w:tcPr>
          <w:p w14:paraId="6E0733CD" w14:textId="77777777" w:rsidR="000E4587" w:rsidRPr="000E4587" w:rsidRDefault="000E4587" w:rsidP="000E4587">
            <w:pPr>
              <w:jc w:val="center"/>
              <w:rPr>
                <w:sz w:val="20"/>
              </w:rPr>
            </w:pPr>
            <w:r w:rsidRPr="000E4587">
              <w:rPr>
                <w:sz w:val="20"/>
              </w:rPr>
              <w:t>NAI</w:t>
            </w:r>
          </w:p>
        </w:tc>
        <w:tc>
          <w:tcPr>
            <w:tcW w:w="1701" w:type="dxa"/>
            <w:shd w:val="clear" w:color="auto" w:fill="auto"/>
            <w:vAlign w:val="center"/>
          </w:tcPr>
          <w:p w14:paraId="255B24DA" w14:textId="77777777" w:rsidR="000E4587" w:rsidRPr="000E4587" w:rsidRDefault="000E4587" w:rsidP="000E4587">
            <w:pPr>
              <w:jc w:val="center"/>
              <w:rPr>
                <w:sz w:val="20"/>
              </w:rPr>
            </w:pPr>
          </w:p>
        </w:tc>
        <w:tc>
          <w:tcPr>
            <w:tcW w:w="3969" w:type="dxa"/>
            <w:shd w:val="clear" w:color="auto" w:fill="auto"/>
            <w:vAlign w:val="center"/>
          </w:tcPr>
          <w:p w14:paraId="34A18FE5" w14:textId="77777777" w:rsidR="000E4587" w:rsidRPr="000E4587" w:rsidRDefault="000E4587" w:rsidP="000E4587">
            <w:pPr>
              <w:jc w:val="center"/>
              <w:rPr>
                <w:sz w:val="20"/>
              </w:rPr>
            </w:pPr>
          </w:p>
        </w:tc>
      </w:tr>
      <w:tr w:rsidR="000E4587" w:rsidRPr="000E4587" w14:paraId="39731987" w14:textId="77777777" w:rsidTr="00644C02">
        <w:tc>
          <w:tcPr>
            <w:tcW w:w="578" w:type="dxa"/>
            <w:shd w:val="clear" w:color="auto" w:fill="auto"/>
            <w:vAlign w:val="center"/>
          </w:tcPr>
          <w:p w14:paraId="43D9E348"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18F1080B" w14:textId="77777777" w:rsidR="000E4587" w:rsidRPr="000E4587" w:rsidRDefault="000E4587" w:rsidP="000E4587">
            <w:pPr>
              <w:jc w:val="center"/>
              <w:rPr>
                <w:sz w:val="20"/>
              </w:rPr>
            </w:pPr>
            <w:r w:rsidRPr="000E4587">
              <w:rPr>
                <w:sz w:val="20"/>
              </w:rPr>
              <w:t>Bluetooth 5.0</w:t>
            </w:r>
          </w:p>
        </w:tc>
        <w:tc>
          <w:tcPr>
            <w:tcW w:w="1672" w:type="dxa"/>
            <w:shd w:val="clear" w:color="auto" w:fill="auto"/>
            <w:vAlign w:val="center"/>
          </w:tcPr>
          <w:p w14:paraId="71CE3B06" w14:textId="77777777" w:rsidR="000E4587" w:rsidRPr="000E4587" w:rsidRDefault="000E4587" w:rsidP="000E4587">
            <w:pPr>
              <w:jc w:val="center"/>
              <w:rPr>
                <w:sz w:val="20"/>
              </w:rPr>
            </w:pPr>
            <w:r w:rsidRPr="000E4587">
              <w:rPr>
                <w:sz w:val="20"/>
              </w:rPr>
              <w:t>NAI</w:t>
            </w:r>
          </w:p>
        </w:tc>
        <w:tc>
          <w:tcPr>
            <w:tcW w:w="1701" w:type="dxa"/>
            <w:shd w:val="clear" w:color="auto" w:fill="auto"/>
            <w:vAlign w:val="center"/>
          </w:tcPr>
          <w:p w14:paraId="0FBB5BC1" w14:textId="77777777" w:rsidR="000E4587" w:rsidRPr="000E4587" w:rsidRDefault="000E4587" w:rsidP="000E4587">
            <w:pPr>
              <w:jc w:val="center"/>
              <w:rPr>
                <w:sz w:val="20"/>
              </w:rPr>
            </w:pPr>
          </w:p>
        </w:tc>
        <w:tc>
          <w:tcPr>
            <w:tcW w:w="3969" w:type="dxa"/>
            <w:shd w:val="clear" w:color="auto" w:fill="auto"/>
            <w:vAlign w:val="center"/>
          </w:tcPr>
          <w:p w14:paraId="21BBB748" w14:textId="77777777" w:rsidR="000E4587" w:rsidRPr="000E4587" w:rsidRDefault="000E4587" w:rsidP="000E4587">
            <w:pPr>
              <w:jc w:val="center"/>
              <w:rPr>
                <w:sz w:val="20"/>
              </w:rPr>
            </w:pPr>
          </w:p>
        </w:tc>
      </w:tr>
      <w:tr w:rsidR="000E4587" w:rsidRPr="000E4587" w14:paraId="06D6339E" w14:textId="77777777" w:rsidTr="00644C02">
        <w:tc>
          <w:tcPr>
            <w:tcW w:w="578" w:type="dxa"/>
            <w:shd w:val="clear" w:color="auto" w:fill="auto"/>
            <w:vAlign w:val="center"/>
          </w:tcPr>
          <w:p w14:paraId="0FA717C1"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1846F413" w14:textId="77777777" w:rsidR="000E4587" w:rsidRPr="000E4587" w:rsidRDefault="000E4587" w:rsidP="000E4587">
            <w:pPr>
              <w:jc w:val="center"/>
              <w:rPr>
                <w:sz w:val="20"/>
              </w:rPr>
            </w:pPr>
            <w:r w:rsidRPr="000E4587">
              <w:rPr>
                <w:sz w:val="20"/>
              </w:rPr>
              <w:t>έξοδος εικόνας 3x DP</w:t>
            </w:r>
          </w:p>
        </w:tc>
        <w:tc>
          <w:tcPr>
            <w:tcW w:w="1672" w:type="dxa"/>
            <w:shd w:val="clear" w:color="auto" w:fill="auto"/>
            <w:vAlign w:val="center"/>
          </w:tcPr>
          <w:p w14:paraId="750E2FC7" w14:textId="77777777" w:rsidR="000E4587" w:rsidRPr="000E4587" w:rsidRDefault="000E4587" w:rsidP="000E4587">
            <w:pPr>
              <w:jc w:val="center"/>
              <w:rPr>
                <w:sz w:val="20"/>
              </w:rPr>
            </w:pPr>
            <w:r w:rsidRPr="000E4587">
              <w:rPr>
                <w:sz w:val="20"/>
              </w:rPr>
              <w:t>NAI</w:t>
            </w:r>
          </w:p>
        </w:tc>
        <w:tc>
          <w:tcPr>
            <w:tcW w:w="1701" w:type="dxa"/>
            <w:shd w:val="clear" w:color="auto" w:fill="auto"/>
            <w:vAlign w:val="center"/>
          </w:tcPr>
          <w:p w14:paraId="3C4BCBF2" w14:textId="77777777" w:rsidR="000E4587" w:rsidRPr="000E4587" w:rsidRDefault="000E4587" w:rsidP="000E4587">
            <w:pPr>
              <w:jc w:val="center"/>
              <w:rPr>
                <w:sz w:val="20"/>
              </w:rPr>
            </w:pPr>
          </w:p>
        </w:tc>
        <w:tc>
          <w:tcPr>
            <w:tcW w:w="3969" w:type="dxa"/>
            <w:shd w:val="clear" w:color="auto" w:fill="auto"/>
            <w:vAlign w:val="center"/>
          </w:tcPr>
          <w:p w14:paraId="42DBD70F" w14:textId="77777777" w:rsidR="000E4587" w:rsidRPr="000E4587" w:rsidRDefault="000E4587" w:rsidP="000E4587">
            <w:pPr>
              <w:jc w:val="center"/>
              <w:rPr>
                <w:sz w:val="20"/>
              </w:rPr>
            </w:pPr>
          </w:p>
        </w:tc>
      </w:tr>
      <w:tr w:rsidR="000E4587" w:rsidRPr="000E4587" w14:paraId="1E37EBFA" w14:textId="77777777" w:rsidTr="00644C02">
        <w:tc>
          <w:tcPr>
            <w:tcW w:w="578" w:type="dxa"/>
            <w:shd w:val="clear" w:color="auto" w:fill="auto"/>
            <w:vAlign w:val="center"/>
          </w:tcPr>
          <w:p w14:paraId="6286EDB8" w14:textId="77777777" w:rsidR="000E4587" w:rsidRPr="000E4587" w:rsidRDefault="000E4587" w:rsidP="000E4587">
            <w:pPr>
              <w:jc w:val="center"/>
              <w:rPr>
                <w:sz w:val="20"/>
              </w:rPr>
            </w:pPr>
            <w:r w:rsidRPr="000E4587">
              <w:rPr>
                <w:sz w:val="20"/>
              </w:rPr>
              <w:t>12</w:t>
            </w:r>
          </w:p>
        </w:tc>
        <w:tc>
          <w:tcPr>
            <w:tcW w:w="2394" w:type="dxa"/>
            <w:shd w:val="clear" w:color="auto" w:fill="auto"/>
            <w:vAlign w:val="center"/>
          </w:tcPr>
          <w:p w14:paraId="6D5A83F5" w14:textId="77777777" w:rsidR="000E4587" w:rsidRPr="000E4587" w:rsidRDefault="000E4587" w:rsidP="000E4587">
            <w:pPr>
              <w:jc w:val="center"/>
              <w:rPr>
                <w:sz w:val="20"/>
              </w:rPr>
            </w:pPr>
            <w:r w:rsidRPr="000E4587">
              <w:rPr>
                <w:sz w:val="20"/>
              </w:rPr>
              <w:t>έξοδος εικόνας 2x HDMI</w:t>
            </w:r>
          </w:p>
        </w:tc>
        <w:tc>
          <w:tcPr>
            <w:tcW w:w="1672" w:type="dxa"/>
            <w:shd w:val="clear" w:color="auto" w:fill="auto"/>
            <w:vAlign w:val="center"/>
          </w:tcPr>
          <w:p w14:paraId="44853F38" w14:textId="77777777" w:rsidR="000E4587" w:rsidRPr="000E4587" w:rsidRDefault="000E4587" w:rsidP="000E4587">
            <w:pPr>
              <w:jc w:val="center"/>
              <w:rPr>
                <w:sz w:val="20"/>
              </w:rPr>
            </w:pPr>
            <w:r w:rsidRPr="000E4587">
              <w:rPr>
                <w:sz w:val="20"/>
              </w:rPr>
              <w:t>NAI</w:t>
            </w:r>
          </w:p>
        </w:tc>
        <w:tc>
          <w:tcPr>
            <w:tcW w:w="1701" w:type="dxa"/>
            <w:shd w:val="clear" w:color="auto" w:fill="auto"/>
            <w:vAlign w:val="center"/>
          </w:tcPr>
          <w:p w14:paraId="46D732DE" w14:textId="77777777" w:rsidR="000E4587" w:rsidRPr="000E4587" w:rsidRDefault="000E4587" w:rsidP="000E4587">
            <w:pPr>
              <w:jc w:val="center"/>
              <w:rPr>
                <w:sz w:val="20"/>
              </w:rPr>
            </w:pPr>
          </w:p>
        </w:tc>
        <w:tc>
          <w:tcPr>
            <w:tcW w:w="3969" w:type="dxa"/>
            <w:shd w:val="clear" w:color="auto" w:fill="auto"/>
            <w:vAlign w:val="center"/>
          </w:tcPr>
          <w:p w14:paraId="48C73B3A" w14:textId="77777777" w:rsidR="000E4587" w:rsidRPr="000E4587" w:rsidRDefault="000E4587" w:rsidP="000E4587">
            <w:pPr>
              <w:jc w:val="center"/>
              <w:rPr>
                <w:sz w:val="20"/>
              </w:rPr>
            </w:pPr>
          </w:p>
        </w:tc>
      </w:tr>
      <w:tr w:rsidR="000E4587" w:rsidRPr="000E4587" w14:paraId="2F512346" w14:textId="77777777" w:rsidTr="00644C02">
        <w:tc>
          <w:tcPr>
            <w:tcW w:w="578" w:type="dxa"/>
            <w:shd w:val="clear" w:color="auto" w:fill="auto"/>
            <w:vAlign w:val="center"/>
          </w:tcPr>
          <w:p w14:paraId="6264895F" w14:textId="77777777" w:rsidR="000E4587" w:rsidRPr="000E4587" w:rsidRDefault="000E4587" w:rsidP="000E4587">
            <w:pPr>
              <w:jc w:val="center"/>
              <w:rPr>
                <w:sz w:val="20"/>
              </w:rPr>
            </w:pPr>
            <w:r w:rsidRPr="000E4587">
              <w:rPr>
                <w:sz w:val="20"/>
              </w:rPr>
              <w:t>13</w:t>
            </w:r>
          </w:p>
        </w:tc>
        <w:tc>
          <w:tcPr>
            <w:tcW w:w="2394" w:type="dxa"/>
            <w:shd w:val="clear" w:color="auto" w:fill="auto"/>
            <w:vAlign w:val="center"/>
          </w:tcPr>
          <w:p w14:paraId="45F6DA27" w14:textId="77777777" w:rsidR="000E4587" w:rsidRPr="000E4587" w:rsidRDefault="000E4587" w:rsidP="000E4587">
            <w:pPr>
              <w:jc w:val="center"/>
              <w:rPr>
                <w:sz w:val="20"/>
              </w:rPr>
            </w:pPr>
            <w:r w:rsidRPr="000E4587">
              <w:rPr>
                <w:sz w:val="20"/>
              </w:rPr>
              <w:t>Εγγύηση 2 ετών με τεχνική υποστήριξη με, κατά προτίμηση, φυσική παρουσία σε περίπτωση βλάβης</w:t>
            </w:r>
          </w:p>
        </w:tc>
        <w:tc>
          <w:tcPr>
            <w:tcW w:w="1672" w:type="dxa"/>
            <w:shd w:val="clear" w:color="auto" w:fill="auto"/>
            <w:vAlign w:val="center"/>
          </w:tcPr>
          <w:p w14:paraId="2A1BDF7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A579A4A" w14:textId="77777777" w:rsidR="000E4587" w:rsidRPr="000E4587" w:rsidRDefault="000E4587" w:rsidP="000E4587">
            <w:pPr>
              <w:jc w:val="center"/>
              <w:rPr>
                <w:sz w:val="20"/>
              </w:rPr>
            </w:pPr>
          </w:p>
        </w:tc>
        <w:tc>
          <w:tcPr>
            <w:tcW w:w="3969" w:type="dxa"/>
            <w:shd w:val="clear" w:color="auto" w:fill="auto"/>
            <w:vAlign w:val="center"/>
          </w:tcPr>
          <w:p w14:paraId="5DC6D11D" w14:textId="77777777" w:rsidR="000E4587" w:rsidRPr="000E4587" w:rsidRDefault="000E4587" w:rsidP="000E4587">
            <w:pPr>
              <w:jc w:val="center"/>
              <w:rPr>
                <w:sz w:val="20"/>
              </w:rPr>
            </w:pPr>
          </w:p>
        </w:tc>
      </w:tr>
    </w:tbl>
    <w:p w14:paraId="56C2F0D2" w14:textId="77777777" w:rsidR="000E4587" w:rsidRPr="000E4587" w:rsidRDefault="000E4587" w:rsidP="000E4587">
      <w:pPr>
        <w:rPr>
          <w:sz w:val="20"/>
        </w:rPr>
      </w:pPr>
    </w:p>
    <w:p w14:paraId="0F9D9191" w14:textId="77777777" w:rsidR="000E4587" w:rsidRPr="000E4587" w:rsidRDefault="000E4587" w:rsidP="000E4587">
      <w:pPr>
        <w:rPr>
          <w:sz w:val="20"/>
        </w:rPr>
      </w:pPr>
      <w:r w:rsidRPr="000E4587">
        <w:rPr>
          <w:b/>
          <w:bCs/>
          <w:sz w:val="20"/>
        </w:rPr>
        <w:t xml:space="preserve">Οθόνη </w:t>
      </w:r>
      <w:r w:rsidRPr="000E4587">
        <w:rPr>
          <w:sz w:val="20"/>
        </w:rPr>
        <w:t>Αριθμός τεμαχίων: 4</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1DC72D4A" w14:textId="77777777" w:rsidTr="00644C02">
        <w:tc>
          <w:tcPr>
            <w:tcW w:w="578" w:type="dxa"/>
            <w:shd w:val="clear" w:color="auto" w:fill="auto"/>
            <w:vAlign w:val="center"/>
          </w:tcPr>
          <w:p w14:paraId="2AE6230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9DA4B42"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6861804"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015420A8"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1375804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396CFA3" w14:textId="77777777" w:rsidTr="00644C02">
        <w:tc>
          <w:tcPr>
            <w:tcW w:w="578" w:type="dxa"/>
            <w:shd w:val="clear" w:color="auto" w:fill="auto"/>
            <w:vAlign w:val="center"/>
          </w:tcPr>
          <w:p w14:paraId="7D213AC5"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ED899AD" w14:textId="77777777" w:rsidR="000E4587" w:rsidRPr="000E4587" w:rsidRDefault="000E4587" w:rsidP="000E4587">
            <w:pPr>
              <w:jc w:val="center"/>
              <w:rPr>
                <w:sz w:val="20"/>
              </w:rPr>
            </w:pPr>
            <w:r w:rsidRPr="000E4587">
              <w:rPr>
                <w:sz w:val="20"/>
              </w:rPr>
              <w:t>Διαγώνιος Οθόνης 34’’</w:t>
            </w:r>
          </w:p>
        </w:tc>
        <w:tc>
          <w:tcPr>
            <w:tcW w:w="1672" w:type="dxa"/>
            <w:shd w:val="clear" w:color="auto" w:fill="auto"/>
            <w:vAlign w:val="center"/>
          </w:tcPr>
          <w:p w14:paraId="568C7F0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6F303A4" w14:textId="77777777" w:rsidR="000E4587" w:rsidRPr="000E4587" w:rsidRDefault="000E4587" w:rsidP="000E4587">
            <w:pPr>
              <w:jc w:val="center"/>
              <w:rPr>
                <w:sz w:val="20"/>
              </w:rPr>
            </w:pPr>
          </w:p>
        </w:tc>
        <w:tc>
          <w:tcPr>
            <w:tcW w:w="3969" w:type="dxa"/>
            <w:shd w:val="clear" w:color="auto" w:fill="auto"/>
            <w:vAlign w:val="center"/>
          </w:tcPr>
          <w:p w14:paraId="13DF9654" w14:textId="77777777" w:rsidR="000E4587" w:rsidRPr="000E4587" w:rsidRDefault="000E4587" w:rsidP="000E4587">
            <w:pPr>
              <w:jc w:val="center"/>
              <w:rPr>
                <w:sz w:val="20"/>
              </w:rPr>
            </w:pPr>
          </w:p>
        </w:tc>
      </w:tr>
      <w:tr w:rsidR="000E4587" w:rsidRPr="000E4587" w14:paraId="61457FCE" w14:textId="77777777" w:rsidTr="00644C02">
        <w:tc>
          <w:tcPr>
            <w:tcW w:w="578" w:type="dxa"/>
            <w:shd w:val="clear" w:color="auto" w:fill="auto"/>
            <w:vAlign w:val="center"/>
          </w:tcPr>
          <w:p w14:paraId="4BA85FC1"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56E4A27" w14:textId="77777777" w:rsidR="000E4587" w:rsidRPr="000E4587" w:rsidRDefault="000E4587" w:rsidP="000E4587">
            <w:pPr>
              <w:jc w:val="center"/>
              <w:rPr>
                <w:sz w:val="20"/>
              </w:rPr>
            </w:pPr>
            <w:r w:rsidRPr="000E4587">
              <w:rPr>
                <w:sz w:val="20"/>
              </w:rPr>
              <w:t>Ανάλυση 3440*1440</w:t>
            </w:r>
          </w:p>
        </w:tc>
        <w:tc>
          <w:tcPr>
            <w:tcW w:w="1672" w:type="dxa"/>
            <w:shd w:val="clear" w:color="auto" w:fill="auto"/>
            <w:vAlign w:val="center"/>
          </w:tcPr>
          <w:p w14:paraId="431F883E"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BBA96B4" w14:textId="77777777" w:rsidR="000E4587" w:rsidRPr="000E4587" w:rsidRDefault="000E4587" w:rsidP="000E4587">
            <w:pPr>
              <w:jc w:val="center"/>
              <w:rPr>
                <w:sz w:val="20"/>
              </w:rPr>
            </w:pPr>
          </w:p>
        </w:tc>
        <w:tc>
          <w:tcPr>
            <w:tcW w:w="3969" w:type="dxa"/>
            <w:shd w:val="clear" w:color="auto" w:fill="auto"/>
            <w:vAlign w:val="center"/>
          </w:tcPr>
          <w:p w14:paraId="30344B9C" w14:textId="77777777" w:rsidR="000E4587" w:rsidRPr="000E4587" w:rsidRDefault="000E4587" w:rsidP="000E4587">
            <w:pPr>
              <w:jc w:val="center"/>
              <w:rPr>
                <w:sz w:val="20"/>
              </w:rPr>
            </w:pPr>
          </w:p>
        </w:tc>
      </w:tr>
      <w:tr w:rsidR="000E4587" w:rsidRPr="000E4587" w14:paraId="06346304" w14:textId="77777777" w:rsidTr="00644C02">
        <w:tc>
          <w:tcPr>
            <w:tcW w:w="578" w:type="dxa"/>
            <w:shd w:val="clear" w:color="auto" w:fill="auto"/>
            <w:vAlign w:val="center"/>
          </w:tcPr>
          <w:p w14:paraId="4244DD66"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66EE6A8B" w14:textId="77777777" w:rsidR="000E4587" w:rsidRPr="000E4587" w:rsidRDefault="000E4587" w:rsidP="000E4587">
            <w:pPr>
              <w:jc w:val="center"/>
              <w:rPr>
                <w:sz w:val="20"/>
              </w:rPr>
            </w:pPr>
            <w:r w:rsidRPr="000E4587">
              <w:rPr>
                <w:sz w:val="20"/>
              </w:rPr>
              <w:t>Ρυθμός ανανέωσης 100Hz</w:t>
            </w:r>
          </w:p>
        </w:tc>
        <w:tc>
          <w:tcPr>
            <w:tcW w:w="1672" w:type="dxa"/>
            <w:shd w:val="clear" w:color="auto" w:fill="auto"/>
            <w:vAlign w:val="center"/>
          </w:tcPr>
          <w:p w14:paraId="637A443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496E2A4" w14:textId="77777777" w:rsidR="000E4587" w:rsidRPr="000E4587" w:rsidRDefault="000E4587" w:rsidP="000E4587">
            <w:pPr>
              <w:jc w:val="center"/>
              <w:rPr>
                <w:sz w:val="20"/>
              </w:rPr>
            </w:pPr>
          </w:p>
        </w:tc>
        <w:tc>
          <w:tcPr>
            <w:tcW w:w="3969" w:type="dxa"/>
            <w:shd w:val="clear" w:color="auto" w:fill="auto"/>
            <w:vAlign w:val="center"/>
          </w:tcPr>
          <w:p w14:paraId="0B819B6D" w14:textId="77777777" w:rsidR="000E4587" w:rsidRPr="000E4587" w:rsidRDefault="000E4587" w:rsidP="000E4587">
            <w:pPr>
              <w:jc w:val="center"/>
              <w:rPr>
                <w:sz w:val="20"/>
              </w:rPr>
            </w:pPr>
          </w:p>
        </w:tc>
      </w:tr>
      <w:tr w:rsidR="000E4587" w:rsidRPr="000E4587" w14:paraId="6633A8A6" w14:textId="77777777" w:rsidTr="00644C02">
        <w:tc>
          <w:tcPr>
            <w:tcW w:w="578" w:type="dxa"/>
            <w:shd w:val="clear" w:color="auto" w:fill="auto"/>
            <w:vAlign w:val="center"/>
          </w:tcPr>
          <w:p w14:paraId="22C74FB2"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53491ED4" w14:textId="77777777" w:rsidR="000E4587" w:rsidRPr="000E4587" w:rsidRDefault="000E4587" w:rsidP="000E4587">
            <w:pPr>
              <w:jc w:val="center"/>
              <w:rPr>
                <w:sz w:val="20"/>
              </w:rPr>
            </w:pPr>
            <w:r w:rsidRPr="000E4587">
              <w:rPr>
                <w:sz w:val="20"/>
              </w:rPr>
              <w:t>109 Pixel/inch</w:t>
            </w:r>
          </w:p>
        </w:tc>
        <w:tc>
          <w:tcPr>
            <w:tcW w:w="1672" w:type="dxa"/>
            <w:shd w:val="clear" w:color="auto" w:fill="auto"/>
            <w:vAlign w:val="center"/>
          </w:tcPr>
          <w:p w14:paraId="3730899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C1AAF15" w14:textId="77777777" w:rsidR="000E4587" w:rsidRPr="000E4587" w:rsidRDefault="000E4587" w:rsidP="000E4587">
            <w:pPr>
              <w:jc w:val="center"/>
              <w:rPr>
                <w:sz w:val="20"/>
              </w:rPr>
            </w:pPr>
          </w:p>
        </w:tc>
        <w:tc>
          <w:tcPr>
            <w:tcW w:w="3969" w:type="dxa"/>
            <w:shd w:val="clear" w:color="auto" w:fill="auto"/>
            <w:vAlign w:val="center"/>
          </w:tcPr>
          <w:p w14:paraId="06BB9AF0" w14:textId="77777777" w:rsidR="000E4587" w:rsidRPr="000E4587" w:rsidRDefault="000E4587" w:rsidP="000E4587">
            <w:pPr>
              <w:jc w:val="center"/>
              <w:rPr>
                <w:sz w:val="20"/>
              </w:rPr>
            </w:pPr>
          </w:p>
        </w:tc>
      </w:tr>
      <w:tr w:rsidR="000E4587" w:rsidRPr="000E4587" w14:paraId="5F718D8F" w14:textId="77777777" w:rsidTr="00644C02">
        <w:tc>
          <w:tcPr>
            <w:tcW w:w="578" w:type="dxa"/>
            <w:shd w:val="clear" w:color="auto" w:fill="auto"/>
            <w:vAlign w:val="center"/>
          </w:tcPr>
          <w:p w14:paraId="66D9E2BC" w14:textId="77777777" w:rsidR="000E4587" w:rsidRPr="000E4587" w:rsidRDefault="000E4587" w:rsidP="000E4587">
            <w:pPr>
              <w:jc w:val="center"/>
              <w:rPr>
                <w:sz w:val="20"/>
              </w:rPr>
            </w:pPr>
            <w:r w:rsidRPr="000E4587">
              <w:rPr>
                <w:sz w:val="20"/>
              </w:rPr>
              <w:lastRenderedPageBreak/>
              <w:t>5</w:t>
            </w:r>
          </w:p>
        </w:tc>
        <w:tc>
          <w:tcPr>
            <w:tcW w:w="2394" w:type="dxa"/>
            <w:shd w:val="clear" w:color="auto" w:fill="auto"/>
            <w:vAlign w:val="center"/>
          </w:tcPr>
          <w:p w14:paraId="4FDC3EDB" w14:textId="77777777" w:rsidR="000E4587" w:rsidRPr="000E4587" w:rsidRDefault="000E4587" w:rsidP="000E4587">
            <w:pPr>
              <w:jc w:val="center"/>
              <w:rPr>
                <w:sz w:val="20"/>
              </w:rPr>
            </w:pPr>
            <w:r w:rsidRPr="000E4587">
              <w:rPr>
                <w:sz w:val="20"/>
              </w:rPr>
              <w:t>φωτεινότητα 300cd/m2</w:t>
            </w:r>
          </w:p>
        </w:tc>
        <w:tc>
          <w:tcPr>
            <w:tcW w:w="1672" w:type="dxa"/>
            <w:shd w:val="clear" w:color="auto" w:fill="auto"/>
            <w:vAlign w:val="center"/>
          </w:tcPr>
          <w:p w14:paraId="4F643B5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3463686" w14:textId="77777777" w:rsidR="000E4587" w:rsidRPr="000E4587" w:rsidRDefault="000E4587" w:rsidP="000E4587">
            <w:pPr>
              <w:jc w:val="center"/>
              <w:rPr>
                <w:sz w:val="20"/>
              </w:rPr>
            </w:pPr>
          </w:p>
        </w:tc>
        <w:tc>
          <w:tcPr>
            <w:tcW w:w="3969" w:type="dxa"/>
            <w:shd w:val="clear" w:color="auto" w:fill="auto"/>
            <w:vAlign w:val="center"/>
          </w:tcPr>
          <w:p w14:paraId="47A6A76B" w14:textId="77777777" w:rsidR="000E4587" w:rsidRPr="000E4587" w:rsidRDefault="000E4587" w:rsidP="000E4587">
            <w:pPr>
              <w:jc w:val="center"/>
              <w:rPr>
                <w:sz w:val="20"/>
              </w:rPr>
            </w:pPr>
          </w:p>
        </w:tc>
      </w:tr>
      <w:tr w:rsidR="000E4587" w:rsidRPr="000E4587" w14:paraId="72723EB5" w14:textId="77777777" w:rsidTr="00644C02">
        <w:tc>
          <w:tcPr>
            <w:tcW w:w="578" w:type="dxa"/>
            <w:shd w:val="clear" w:color="auto" w:fill="auto"/>
            <w:vAlign w:val="center"/>
          </w:tcPr>
          <w:p w14:paraId="2250910D"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07D95AFF" w14:textId="77777777" w:rsidR="000E4587" w:rsidRPr="000E4587" w:rsidRDefault="000E4587" w:rsidP="000E4587">
            <w:pPr>
              <w:jc w:val="center"/>
              <w:rPr>
                <w:sz w:val="20"/>
              </w:rPr>
            </w:pPr>
            <w:r w:rsidRPr="000E4587">
              <w:rPr>
                <w:sz w:val="20"/>
              </w:rPr>
              <w:t>Αντίθεση 2500:1</w:t>
            </w:r>
          </w:p>
        </w:tc>
        <w:tc>
          <w:tcPr>
            <w:tcW w:w="1672" w:type="dxa"/>
            <w:shd w:val="clear" w:color="auto" w:fill="auto"/>
            <w:vAlign w:val="center"/>
          </w:tcPr>
          <w:p w14:paraId="38848FC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08B8B8C" w14:textId="77777777" w:rsidR="000E4587" w:rsidRPr="000E4587" w:rsidRDefault="000E4587" w:rsidP="000E4587">
            <w:pPr>
              <w:jc w:val="center"/>
              <w:rPr>
                <w:sz w:val="20"/>
              </w:rPr>
            </w:pPr>
          </w:p>
        </w:tc>
        <w:tc>
          <w:tcPr>
            <w:tcW w:w="3969" w:type="dxa"/>
            <w:shd w:val="clear" w:color="auto" w:fill="auto"/>
            <w:vAlign w:val="center"/>
          </w:tcPr>
          <w:p w14:paraId="147548B0" w14:textId="77777777" w:rsidR="000E4587" w:rsidRPr="000E4587" w:rsidRDefault="000E4587" w:rsidP="000E4587">
            <w:pPr>
              <w:jc w:val="center"/>
              <w:rPr>
                <w:sz w:val="20"/>
              </w:rPr>
            </w:pPr>
          </w:p>
        </w:tc>
      </w:tr>
      <w:tr w:rsidR="000E4587" w:rsidRPr="000E4587" w14:paraId="3425AB22" w14:textId="77777777" w:rsidTr="00644C02">
        <w:tc>
          <w:tcPr>
            <w:tcW w:w="578" w:type="dxa"/>
            <w:shd w:val="clear" w:color="auto" w:fill="auto"/>
            <w:vAlign w:val="center"/>
          </w:tcPr>
          <w:p w14:paraId="23DC9D7E"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6192A870" w14:textId="77777777" w:rsidR="000E4587" w:rsidRPr="000E4587" w:rsidRDefault="000E4587" w:rsidP="000E4587">
            <w:pPr>
              <w:jc w:val="center"/>
              <w:rPr>
                <w:sz w:val="20"/>
              </w:rPr>
            </w:pPr>
            <w:r w:rsidRPr="000E4587">
              <w:rPr>
                <w:sz w:val="20"/>
              </w:rPr>
              <w:t>Γωνία θέασης 178ο</w:t>
            </w:r>
          </w:p>
        </w:tc>
        <w:tc>
          <w:tcPr>
            <w:tcW w:w="1672" w:type="dxa"/>
            <w:shd w:val="clear" w:color="auto" w:fill="auto"/>
            <w:vAlign w:val="center"/>
          </w:tcPr>
          <w:p w14:paraId="5254BD55"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7F04E42" w14:textId="77777777" w:rsidR="000E4587" w:rsidRPr="000E4587" w:rsidRDefault="000E4587" w:rsidP="000E4587">
            <w:pPr>
              <w:jc w:val="center"/>
              <w:rPr>
                <w:sz w:val="20"/>
              </w:rPr>
            </w:pPr>
          </w:p>
        </w:tc>
        <w:tc>
          <w:tcPr>
            <w:tcW w:w="3969" w:type="dxa"/>
            <w:shd w:val="clear" w:color="auto" w:fill="auto"/>
            <w:vAlign w:val="center"/>
          </w:tcPr>
          <w:p w14:paraId="78F6EE6C" w14:textId="77777777" w:rsidR="000E4587" w:rsidRPr="000E4587" w:rsidRDefault="000E4587" w:rsidP="000E4587">
            <w:pPr>
              <w:jc w:val="center"/>
              <w:rPr>
                <w:sz w:val="20"/>
              </w:rPr>
            </w:pPr>
          </w:p>
        </w:tc>
      </w:tr>
      <w:tr w:rsidR="000E4587" w:rsidRPr="000E4587" w14:paraId="4DF0E8B8" w14:textId="77777777" w:rsidTr="00644C02">
        <w:trPr>
          <w:trHeight w:val="522"/>
        </w:trPr>
        <w:tc>
          <w:tcPr>
            <w:tcW w:w="578" w:type="dxa"/>
            <w:shd w:val="clear" w:color="auto" w:fill="auto"/>
            <w:vAlign w:val="center"/>
          </w:tcPr>
          <w:p w14:paraId="2423019C"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6E01715F" w14:textId="77777777" w:rsidR="000E4587" w:rsidRPr="000E4587" w:rsidRDefault="000E4587" w:rsidP="000E4587">
            <w:pPr>
              <w:jc w:val="center"/>
              <w:rPr>
                <w:sz w:val="20"/>
              </w:rPr>
            </w:pPr>
            <w:r w:rsidRPr="000E4587">
              <w:rPr>
                <w:sz w:val="20"/>
              </w:rPr>
              <w:t>Συνδεσιμότητα, HDMI, DisplayPort</w:t>
            </w:r>
          </w:p>
        </w:tc>
        <w:tc>
          <w:tcPr>
            <w:tcW w:w="1672" w:type="dxa"/>
            <w:shd w:val="clear" w:color="auto" w:fill="auto"/>
            <w:vAlign w:val="center"/>
          </w:tcPr>
          <w:p w14:paraId="4867301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9ACAF75" w14:textId="77777777" w:rsidR="000E4587" w:rsidRPr="000E4587" w:rsidRDefault="000E4587" w:rsidP="000E4587">
            <w:pPr>
              <w:jc w:val="center"/>
              <w:rPr>
                <w:sz w:val="20"/>
              </w:rPr>
            </w:pPr>
          </w:p>
        </w:tc>
        <w:tc>
          <w:tcPr>
            <w:tcW w:w="3969" w:type="dxa"/>
            <w:shd w:val="clear" w:color="auto" w:fill="auto"/>
            <w:vAlign w:val="center"/>
          </w:tcPr>
          <w:p w14:paraId="30D3F1D3" w14:textId="77777777" w:rsidR="000E4587" w:rsidRPr="000E4587" w:rsidRDefault="000E4587" w:rsidP="000E4587">
            <w:pPr>
              <w:jc w:val="center"/>
              <w:rPr>
                <w:sz w:val="20"/>
              </w:rPr>
            </w:pPr>
          </w:p>
        </w:tc>
      </w:tr>
      <w:tr w:rsidR="000E4587" w:rsidRPr="000E4587" w14:paraId="4028B63D" w14:textId="77777777" w:rsidTr="00644C02">
        <w:tc>
          <w:tcPr>
            <w:tcW w:w="578" w:type="dxa"/>
            <w:shd w:val="clear" w:color="auto" w:fill="auto"/>
            <w:vAlign w:val="center"/>
          </w:tcPr>
          <w:p w14:paraId="2E1CB61C"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1E830CCB" w14:textId="77777777" w:rsidR="000E4587" w:rsidRPr="000E4587" w:rsidRDefault="000E4587" w:rsidP="000E4587">
            <w:pPr>
              <w:jc w:val="center"/>
              <w:rPr>
                <w:sz w:val="20"/>
              </w:rPr>
            </w:pPr>
            <w:r w:rsidRPr="000E4587">
              <w:rPr>
                <w:sz w:val="20"/>
              </w:rPr>
              <w:t>Μηχανιμσός ύψους</w:t>
            </w:r>
          </w:p>
        </w:tc>
        <w:tc>
          <w:tcPr>
            <w:tcW w:w="1672" w:type="dxa"/>
            <w:shd w:val="clear" w:color="auto" w:fill="auto"/>
            <w:vAlign w:val="center"/>
          </w:tcPr>
          <w:p w14:paraId="248E793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8CC6EE0" w14:textId="77777777" w:rsidR="000E4587" w:rsidRPr="000E4587" w:rsidRDefault="000E4587" w:rsidP="000E4587">
            <w:pPr>
              <w:jc w:val="center"/>
              <w:rPr>
                <w:sz w:val="20"/>
              </w:rPr>
            </w:pPr>
          </w:p>
        </w:tc>
        <w:tc>
          <w:tcPr>
            <w:tcW w:w="3969" w:type="dxa"/>
            <w:shd w:val="clear" w:color="auto" w:fill="auto"/>
            <w:vAlign w:val="center"/>
          </w:tcPr>
          <w:p w14:paraId="25C63695" w14:textId="77777777" w:rsidR="000E4587" w:rsidRPr="000E4587" w:rsidRDefault="000E4587" w:rsidP="000E4587">
            <w:pPr>
              <w:jc w:val="center"/>
              <w:rPr>
                <w:sz w:val="20"/>
              </w:rPr>
            </w:pPr>
          </w:p>
        </w:tc>
      </w:tr>
      <w:tr w:rsidR="000E4587" w:rsidRPr="000E4587" w14:paraId="317460A3" w14:textId="77777777" w:rsidTr="00644C02">
        <w:tc>
          <w:tcPr>
            <w:tcW w:w="578" w:type="dxa"/>
            <w:shd w:val="clear" w:color="auto" w:fill="auto"/>
            <w:vAlign w:val="center"/>
          </w:tcPr>
          <w:p w14:paraId="74E42044"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6EB6D64C" w14:textId="77777777" w:rsidR="000E4587" w:rsidRPr="000E4587" w:rsidRDefault="000E4587" w:rsidP="000E4587">
            <w:pPr>
              <w:jc w:val="center"/>
              <w:rPr>
                <w:sz w:val="20"/>
              </w:rPr>
            </w:pPr>
            <w:r w:rsidRPr="000E4587">
              <w:rPr>
                <w:sz w:val="20"/>
              </w:rPr>
              <w:t>Μέγιστη Κατανάλωση 90Watt</w:t>
            </w:r>
          </w:p>
        </w:tc>
        <w:tc>
          <w:tcPr>
            <w:tcW w:w="1672" w:type="dxa"/>
            <w:shd w:val="clear" w:color="auto" w:fill="auto"/>
            <w:vAlign w:val="center"/>
          </w:tcPr>
          <w:p w14:paraId="77481CB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482831B" w14:textId="77777777" w:rsidR="000E4587" w:rsidRPr="000E4587" w:rsidRDefault="000E4587" w:rsidP="000E4587">
            <w:pPr>
              <w:jc w:val="center"/>
              <w:rPr>
                <w:sz w:val="20"/>
              </w:rPr>
            </w:pPr>
          </w:p>
        </w:tc>
        <w:tc>
          <w:tcPr>
            <w:tcW w:w="3969" w:type="dxa"/>
            <w:shd w:val="clear" w:color="auto" w:fill="auto"/>
            <w:vAlign w:val="center"/>
          </w:tcPr>
          <w:p w14:paraId="3DEC6891" w14:textId="77777777" w:rsidR="000E4587" w:rsidRPr="000E4587" w:rsidRDefault="000E4587" w:rsidP="000E4587">
            <w:pPr>
              <w:jc w:val="center"/>
              <w:rPr>
                <w:sz w:val="20"/>
              </w:rPr>
            </w:pPr>
          </w:p>
        </w:tc>
      </w:tr>
      <w:tr w:rsidR="000E4587" w:rsidRPr="000E4587" w14:paraId="3D6499B5" w14:textId="77777777" w:rsidTr="00644C02">
        <w:tc>
          <w:tcPr>
            <w:tcW w:w="578" w:type="dxa"/>
            <w:shd w:val="clear" w:color="auto" w:fill="auto"/>
            <w:vAlign w:val="center"/>
          </w:tcPr>
          <w:p w14:paraId="58AC1E83"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5E1B6480" w14:textId="77777777" w:rsidR="000E4587" w:rsidRPr="000E4587" w:rsidRDefault="000E4587" w:rsidP="000E4587">
            <w:pPr>
              <w:jc w:val="center"/>
              <w:rPr>
                <w:sz w:val="20"/>
              </w:rPr>
            </w:pPr>
            <w:r w:rsidRPr="000E4587">
              <w:rPr>
                <w:sz w:val="20"/>
              </w:rPr>
              <w:t>Ελάχιστη Θερμοκρασία Λειτοyργίας 0o C</w:t>
            </w:r>
          </w:p>
        </w:tc>
        <w:tc>
          <w:tcPr>
            <w:tcW w:w="1672" w:type="dxa"/>
            <w:shd w:val="clear" w:color="auto" w:fill="auto"/>
            <w:vAlign w:val="center"/>
          </w:tcPr>
          <w:p w14:paraId="5BEB655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09B37C1" w14:textId="77777777" w:rsidR="000E4587" w:rsidRPr="000E4587" w:rsidRDefault="000E4587" w:rsidP="000E4587">
            <w:pPr>
              <w:jc w:val="center"/>
              <w:rPr>
                <w:sz w:val="20"/>
              </w:rPr>
            </w:pPr>
          </w:p>
        </w:tc>
        <w:tc>
          <w:tcPr>
            <w:tcW w:w="3969" w:type="dxa"/>
            <w:shd w:val="clear" w:color="auto" w:fill="auto"/>
            <w:vAlign w:val="center"/>
          </w:tcPr>
          <w:p w14:paraId="0DB6EB11" w14:textId="77777777" w:rsidR="000E4587" w:rsidRPr="000E4587" w:rsidRDefault="000E4587" w:rsidP="000E4587">
            <w:pPr>
              <w:jc w:val="center"/>
              <w:rPr>
                <w:sz w:val="20"/>
              </w:rPr>
            </w:pPr>
          </w:p>
        </w:tc>
      </w:tr>
      <w:tr w:rsidR="000E4587" w:rsidRPr="000E4587" w14:paraId="30F7AC5C" w14:textId="77777777" w:rsidTr="00644C02">
        <w:tc>
          <w:tcPr>
            <w:tcW w:w="578" w:type="dxa"/>
            <w:shd w:val="clear" w:color="auto" w:fill="auto"/>
            <w:vAlign w:val="center"/>
          </w:tcPr>
          <w:p w14:paraId="576986E0" w14:textId="77777777" w:rsidR="000E4587" w:rsidRPr="000E4587" w:rsidRDefault="000E4587" w:rsidP="000E4587">
            <w:pPr>
              <w:jc w:val="center"/>
              <w:rPr>
                <w:sz w:val="20"/>
              </w:rPr>
            </w:pPr>
            <w:r w:rsidRPr="000E4587">
              <w:rPr>
                <w:sz w:val="20"/>
              </w:rPr>
              <w:t>12</w:t>
            </w:r>
          </w:p>
        </w:tc>
        <w:tc>
          <w:tcPr>
            <w:tcW w:w="2394" w:type="dxa"/>
            <w:shd w:val="clear" w:color="auto" w:fill="auto"/>
            <w:vAlign w:val="center"/>
          </w:tcPr>
          <w:p w14:paraId="06681C37" w14:textId="77777777" w:rsidR="000E4587" w:rsidRPr="000E4587" w:rsidRDefault="000E4587" w:rsidP="000E4587">
            <w:pPr>
              <w:jc w:val="center"/>
              <w:rPr>
                <w:sz w:val="20"/>
              </w:rPr>
            </w:pPr>
            <w:r w:rsidRPr="000E4587">
              <w:rPr>
                <w:sz w:val="20"/>
              </w:rPr>
              <w:t>Μέγιστη Θερμοκρασία λειτουργίας 40ο C</w:t>
            </w:r>
          </w:p>
        </w:tc>
        <w:tc>
          <w:tcPr>
            <w:tcW w:w="1672" w:type="dxa"/>
            <w:shd w:val="clear" w:color="auto" w:fill="auto"/>
            <w:vAlign w:val="center"/>
          </w:tcPr>
          <w:p w14:paraId="630F1F7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6377FAF" w14:textId="77777777" w:rsidR="000E4587" w:rsidRPr="000E4587" w:rsidRDefault="000E4587" w:rsidP="000E4587">
            <w:pPr>
              <w:jc w:val="center"/>
              <w:rPr>
                <w:sz w:val="20"/>
              </w:rPr>
            </w:pPr>
          </w:p>
        </w:tc>
        <w:tc>
          <w:tcPr>
            <w:tcW w:w="3969" w:type="dxa"/>
            <w:shd w:val="clear" w:color="auto" w:fill="auto"/>
            <w:vAlign w:val="center"/>
          </w:tcPr>
          <w:p w14:paraId="2A2A39C9" w14:textId="77777777" w:rsidR="000E4587" w:rsidRPr="000E4587" w:rsidRDefault="000E4587" w:rsidP="000E4587">
            <w:pPr>
              <w:jc w:val="center"/>
              <w:rPr>
                <w:sz w:val="20"/>
              </w:rPr>
            </w:pPr>
          </w:p>
        </w:tc>
      </w:tr>
      <w:tr w:rsidR="000E4587" w:rsidRPr="000E4587" w14:paraId="36F2BFA4" w14:textId="77777777" w:rsidTr="00644C02">
        <w:tc>
          <w:tcPr>
            <w:tcW w:w="578" w:type="dxa"/>
            <w:shd w:val="clear" w:color="auto" w:fill="auto"/>
            <w:vAlign w:val="center"/>
          </w:tcPr>
          <w:p w14:paraId="289C252F" w14:textId="77777777" w:rsidR="000E4587" w:rsidRPr="000E4587" w:rsidRDefault="000E4587" w:rsidP="000E4587">
            <w:pPr>
              <w:jc w:val="center"/>
              <w:rPr>
                <w:sz w:val="20"/>
              </w:rPr>
            </w:pPr>
            <w:r w:rsidRPr="000E4587">
              <w:rPr>
                <w:sz w:val="20"/>
              </w:rPr>
              <w:t>13</w:t>
            </w:r>
          </w:p>
        </w:tc>
        <w:tc>
          <w:tcPr>
            <w:tcW w:w="2394" w:type="dxa"/>
            <w:shd w:val="clear" w:color="auto" w:fill="auto"/>
            <w:vAlign w:val="center"/>
          </w:tcPr>
          <w:p w14:paraId="094B34CC" w14:textId="77777777" w:rsidR="000E4587" w:rsidRPr="000E4587" w:rsidRDefault="000E4587" w:rsidP="000E4587">
            <w:pPr>
              <w:jc w:val="center"/>
              <w:rPr>
                <w:sz w:val="20"/>
              </w:rPr>
            </w:pPr>
            <w:r w:rsidRPr="000E4587">
              <w:rPr>
                <w:sz w:val="20"/>
              </w:rPr>
              <w:t>Δυνατότητα Αλλαγής κλίσης -5/+21</w:t>
            </w:r>
          </w:p>
        </w:tc>
        <w:tc>
          <w:tcPr>
            <w:tcW w:w="1672" w:type="dxa"/>
            <w:shd w:val="clear" w:color="auto" w:fill="auto"/>
            <w:vAlign w:val="center"/>
          </w:tcPr>
          <w:p w14:paraId="25353CD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66BEFEE" w14:textId="77777777" w:rsidR="000E4587" w:rsidRPr="000E4587" w:rsidRDefault="000E4587" w:rsidP="000E4587">
            <w:pPr>
              <w:jc w:val="center"/>
              <w:rPr>
                <w:sz w:val="20"/>
              </w:rPr>
            </w:pPr>
          </w:p>
        </w:tc>
        <w:tc>
          <w:tcPr>
            <w:tcW w:w="3969" w:type="dxa"/>
            <w:shd w:val="clear" w:color="auto" w:fill="auto"/>
            <w:vAlign w:val="center"/>
          </w:tcPr>
          <w:p w14:paraId="75E03F8B" w14:textId="77777777" w:rsidR="000E4587" w:rsidRPr="000E4587" w:rsidRDefault="000E4587" w:rsidP="000E4587">
            <w:pPr>
              <w:jc w:val="center"/>
              <w:rPr>
                <w:sz w:val="20"/>
              </w:rPr>
            </w:pPr>
          </w:p>
        </w:tc>
      </w:tr>
    </w:tbl>
    <w:p w14:paraId="19AED211" w14:textId="77777777" w:rsidR="000E4587" w:rsidRPr="000E4587" w:rsidRDefault="000E4587" w:rsidP="000E4587">
      <w:pPr>
        <w:rPr>
          <w:sz w:val="20"/>
        </w:rPr>
      </w:pPr>
    </w:p>
    <w:p w14:paraId="62BDA7B2" w14:textId="77777777" w:rsidR="000E4587" w:rsidRPr="000E4587" w:rsidRDefault="000E4587" w:rsidP="000E4587">
      <w:pPr>
        <w:rPr>
          <w:sz w:val="20"/>
        </w:rPr>
      </w:pPr>
      <w:r w:rsidRPr="000E4587">
        <w:rPr>
          <w:b/>
          <w:bCs/>
          <w:sz w:val="20"/>
        </w:rPr>
        <w:t>Ποντίκι:</w:t>
      </w:r>
      <w:r w:rsidRPr="000E4587">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21B79162" w14:textId="77777777" w:rsidTr="00644C02">
        <w:tc>
          <w:tcPr>
            <w:tcW w:w="578" w:type="dxa"/>
            <w:shd w:val="clear" w:color="auto" w:fill="auto"/>
            <w:vAlign w:val="center"/>
          </w:tcPr>
          <w:p w14:paraId="20D7497B"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E2ACA2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A9A052C"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11C53C15"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569EB5F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32E0952" w14:textId="77777777" w:rsidTr="00644C02">
        <w:tc>
          <w:tcPr>
            <w:tcW w:w="578" w:type="dxa"/>
            <w:shd w:val="clear" w:color="auto" w:fill="auto"/>
            <w:vAlign w:val="center"/>
          </w:tcPr>
          <w:p w14:paraId="1A512F7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7970AC0" w14:textId="77777777" w:rsidR="000E4587" w:rsidRPr="000E4587" w:rsidRDefault="000E4587" w:rsidP="000E4587">
            <w:pPr>
              <w:jc w:val="center"/>
              <w:rPr>
                <w:sz w:val="20"/>
              </w:rPr>
            </w:pPr>
            <w:r w:rsidRPr="000E4587">
              <w:rPr>
                <w:sz w:val="20"/>
              </w:rPr>
              <w:t>ποντίκι με τεχνολογία αισθητήρα Optical</w:t>
            </w:r>
          </w:p>
        </w:tc>
        <w:tc>
          <w:tcPr>
            <w:tcW w:w="1672" w:type="dxa"/>
            <w:shd w:val="clear" w:color="auto" w:fill="auto"/>
            <w:vAlign w:val="center"/>
          </w:tcPr>
          <w:p w14:paraId="388440C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4B570F3" w14:textId="77777777" w:rsidR="000E4587" w:rsidRPr="000E4587" w:rsidRDefault="000E4587" w:rsidP="000E4587">
            <w:pPr>
              <w:jc w:val="center"/>
              <w:rPr>
                <w:sz w:val="20"/>
              </w:rPr>
            </w:pPr>
          </w:p>
        </w:tc>
        <w:tc>
          <w:tcPr>
            <w:tcW w:w="3969" w:type="dxa"/>
            <w:shd w:val="clear" w:color="auto" w:fill="auto"/>
            <w:vAlign w:val="center"/>
          </w:tcPr>
          <w:p w14:paraId="7FBAFAA2" w14:textId="77777777" w:rsidR="000E4587" w:rsidRPr="000E4587" w:rsidRDefault="000E4587" w:rsidP="000E4587">
            <w:pPr>
              <w:jc w:val="center"/>
              <w:rPr>
                <w:sz w:val="20"/>
              </w:rPr>
            </w:pPr>
          </w:p>
        </w:tc>
      </w:tr>
      <w:tr w:rsidR="000E4587" w:rsidRPr="000E4587" w14:paraId="2D557D16" w14:textId="77777777" w:rsidTr="00644C02">
        <w:tc>
          <w:tcPr>
            <w:tcW w:w="578" w:type="dxa"/>
            <w:shd w:val="clear" w:color="auto" w:fill="auto"/>
            <w:vAlign w:val="center"/>
          </w:tcPr>
          <w:p w14:paraId="58285AFD"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F3791B3" w14:textId="77777777" w:rsidR="000E4587" w:rsidRPr="000E4587" w:rsidRDefault="000E4587" w:rsidP="000E4587">
            <w:pPr>
              <w:jc w:val="center"/>
              <w:rPr>
                <w:sz w:val="20"/>
              </w:rPr>
            </w:pPr>
            <w:r w:rsidRPr="000E4587">
              <w:rPr>
                <w:sz w:val="20"/>
              </w:rPr>
              <w:t>ανάλυση αισθητήρα 8500dpi</w:t>
            </w:r>
          </w:p>
        </w:tc>
        <w:tc>
          <w:tcPr>
            <w:tcW w:w="1672" w:type="dxa"/>
            <w:shd w:val="clear" w:color="auto" w:fill="auto"/>
            <w:vAlign w:val="center"/>
          </w:tcPr>
          <w:p w14:paraId="31DD482F"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12709D8" w14:textId="77777777" w:rsidR="000E4587" w:rsidRPr="000E4587" w:rsidRDefault="000E4587" w:rsidP="000E4587">
            <w:pPr>
              <w:jc w:val="center"/>
              <w:rPr>
                <w:sz w:val="20"/>
              </w:rPr>
            </w:pPr>
          </w:p>
        </w:tc>
        <w:tc>
          <w:tcPr>
            <w:tcW w:w="3969" w:type="dxa"/>
            <w:shd w:val="clear" w:color="auto" w:fill="auto"/>
            <w:vAlign w:val="center"/>
          </w:tcPr>
          <w:p w14:paraId="21B163FC" w14:textId="77777777" w:rsidR="000E4587" w:rsidRPr="000E4587" w:rsidRDefault="000E4587" w:rsidP="000E4587">
            <w:pPr>
              <w:jc w:val="center"/>
              <w:rPr>
                <w:sz w:val="20"/>
              </w:rPr>
            </w:pPr>
          </w:p>
        </w:tc>
      </w:tr>
      <w:tr w:rsidR="000E4587" w:rsidRPr="000E4587" w14:paraId="16F885E1" w14:textId="77777777" w:rsidTr="00644C02">
        <w:tc>
          <w:tcPr>
            <w:tcW w:w="578" w:type="dxa"/>
            <w:shd w:val="clear" w:color="auto" w:fill="auto"/>
            <w:vAlign w:val="center"/>
          </w:tcPr>
          <w:p w14:paraId="43AC73D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49E5819C" w14:textId="77777777" w:rsidR="000E4587" w:rsidRPr="000E4587" w:rsidRDefault="000E4587" w:rsidP="000E4587">
            <w:pPr>
              <w:jc w:val="center"/>
              <w:rPr>
                <w:sz w:val="20"/>
              </w:rPr>
            </w:pPr>
            <w:r w:rsidRPr="000E4587">
              <w:rPr>
                <w:sz w:val="20"/>
              </w:rPr>
              <w:t>σύνδεση ενσύρματη USB</w:t>
            </w:r>
          </w:p>
        </w:tc>
        <w:tc>
          <w:tcPr>
            <w:tcW w:w="1672" w:type="dxa"/>
            <w:shd w:val="clear" w:color="auto" w:fill="auto"/>
            <w:vAlign w:val="center"/>
          </w:tcPr>
          <w:p w14:paraId="04AA0A7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A60A4C5" w14:textId="77777777" w:rsidR="000E4587" w:rsidRPr="000E4587" w:rsidRDefault="000E4587" w:rsidP="000E4587">
            <w:pPr>
              <w:jc w:val="center"/>
              <w:rPr>
                <w:sz w:val="20"/>
              </w:rPr>
            </w:pPr>
          </w:p>
        </w:tc>
        <w:tc>
          <w:tcPr>
            <w:tcW w:w="3969" w:type="dxa"/>
            <w:shd w:val="clear" w:color="auto" w:fill="auto"/>
            <w:vAlign w:val="center"/>
          </w:tcPr>
          <w:p w14:paraId="389DC0C1" w14:textId="77777777" w:rsidR="000E4587" w:rsidRPr="000E4587" w:rsidRDefault="000E4587" w:rsidP="000E4587">
            <w:pPr>
              <w:jc w:val="center"/>
              <w:rPr>
                <w:sz w:val="20"/>
              </w:rPr>
            </w:pPr>
          </w:p>
        </w:tc>
      </w:tr>
      <w:tr w:rsidR="000E4587" w:rsidRPr="000E4587" w14:paraId="639D9CFE" w14:textId="77777777" w:rsidTr="00644C02">
        <w:tc>
          <w:tcPr>
            <w:tcW w:w="578" w:type="dxa"/>
            <w:shd w:val="clear" w:color="auto" w:fill="auto"/>
            <w:vAlign w:val="center"/>
          </w:tcPr>
          <w:p w14:paraId="5734D371"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20A07390" w14:textId="77777777" w:rsidR="000E4587" w:rsidRPr="000E4587" w:rsidRDefault="000E4587" w:rsidP="000E4587">
            <w:pPr>
              <w:jc w:val="center"/>
              <w:rPr>
                <w:sz w:val="20"/>
              </w:rPr>
            </w:pPr>
            <w:r w:rsidRPr="000E4587">
              <w:rPr>
                <w:sz w:val="20"/>
              </w:rPr>
              <w:t>αριθμός κουμπιών 6</w:t>
            </w:r>
          </w:p>
        </w:tc>
        <w:tc>
          <w:tcPr>
            <w:tcW w:w="1672" w:type="dxa"/>
            <w:shd w:val="clear" w:color="auto" w:fill="auto"/>
            <w:vAlign w:val="center"/>
          </w:tcPr>
          <w:p w14:paraId="467E292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0FDFF87" w14:textId="77777777" w:rsidR="000E4587" w:rsidRPr="000E4587" w:rsidRDefault="000E4587" w:rsidP="000E4587">
            <w:pPr>
              <w:jc w:val="center"/>
              <w:rPr>
                <w:sz w:val="20"/>
              </w:rPr>
            </w:pPr>
          </w:p>
        </w:tc>
        <w:tc>
          <w:tcPr>
            <w:tcW w:w="3969" w:type="dxa"/>
            <w:shd w:val="clear" w:color="auto" w:fill="auto"/>
            <w:vAlign w:val="center"/>
          </w:tcPr>
          <w:p w14:paraId="5B40E4FD" w14:textId="77777777" w:rsidR="000E4587" w:rsidRPr="000E4587" w:rsidRDefault="000E4587" w:rsidP="000E4587">
            <w:pPr>
              <w:jc w:val="center"/>
              <w:rPr>
                <w:sz w:val="20"/>
              </w:rPr>
            </w:pPr>
          </w:p>
        </w:tc>
      </w:tr>
      <w:tr w:rsidR="000E4587" w:rsidRPr="000E4587" w14:paraId="6FEF64CE" w14:textId="77777777" w:rsidTr="00644C02">
        <w:tc>
          <w:tcPr>
            <w:tcW w:w="578" w:type="dxa"/>
            <w:shd w:val="clear" w:color="auto" w:fill="auto"/>
            <w:vAlign w:val="center"/>
          </w:tcPr>
          <w:p w14:paraId="309CA95F"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051A66F9" w14:textId="77777777" w:rsidR="000E4587" w:rsidRPr="000E4587" w:rsidRDefault="000E4587" w:rsidP="000E4587">
            <w:pPr>
              <w:jc w:val="center"/>
              <w:rPr>
                <w:sz w:val="20"/>
              </w:rPr>
            </w:pPr>
            <w:r w:rsidRPr="000E4587">
              <w:rPr>
                <w:sz w:val="20"/>
              </w:rPr>
              <w:t>φωτισμός LED</w:t>
            </w:r>
          </w:p>
        </w:tc>
        <w:tc>
          <w:tcPr>
            <w:tcW w:w="1672" w:type="dxa"/>
            <w:shd w:val="clear" w:color="auto" w:fill="auto"/>
            <w:vAlign w:val="center"/>
          </w:tcPr>
          <w:p w14:paraId="60ED208B"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4065648" w14:textId="77777777" w:rsidR="000E4587" w:rsidRPr="000E4587" w:rsidRDefault="000E4587" w:rsidP="000E4587">
            <w:pPr>
              <w:jc w:val="center"/>
              <w:rPr>
                <w:sz w:val="20"/>
              </w:rPr>
            </w:pPr>
          </w:p>
        </w:tc>
        <w:tc>
          <w:tcPr>
            <w:tcW w:w="3969" w:type="dxa"/>
            <w:shd w:val="clear" w:color="auto" w:fill="auto"/>
            <w:vAlign w:val="center"/>
          </w:tcPr>
          <w:p w14:paraId="0228BD36" w14:textId="77777777" w:rsidR="000E4587" w:rsidRPr="000E4587" w:rsidRDefault="000E4587" w:rsidP="000E4587">
            <w:pPr>
              <w:jc w:val="center"/>
              <w:rPr>
                <w:sz w:val="20"/>
              </w:rPr>
            </w:pPr>
          </w:p>
        </w:tc>
      </w:tr>
      <w:tr w:rsidR="000E4587" w:rsidRPr="000E4587" w14:paraId="7DFADCBA" w14:textId="77777777" w:rsidTr="00644C02">
        <w:tc>
          <w:tcPr>
            <w:tcW w:w="578" w:type="dxa"/>
            <w:shd w:val="clear" w:color="auto" w:fill="auto"/>
            <w:vAlign w:val="center"/>
          </w:tcPr>
          <w:p w14:paraId="4DFB28C6"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3758211A" w14:textId="77777777" w:rsidR="000E4587" w:rsidRPr="000E4587" w:rsidRDefault="000E4587" w:rsidP="000E4587">
            <w:pPr>
              <w:jc w:val="center"/>
              <w:rPr>
                <w:sz w:val="20"/>
              </w:rPr>
            </w:pPr>
            <w:r w:rsidRPr="000E4587">
              <w:rPr>
                <w:sz w:val="20"/>
              </w:rPr>
              <w:t>μέγιστη ταχύτητα 300</w:t>
            </w:r>
          </w:p>
        </w:tc>
        <w:tc>
          <w:tcPr>
            <w:tcW w:w="1672" w:type="dxa"/>
            <w:shd w:val="clear" w:color="auto" w:fill="auto"/>
            <w:vAlign w:val="center"/>
          </w:tcPr>
          <w:p w14:paraId="4AFAAEDF"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E138558" w14:textId="77777777" w:rsidR="000E4587" w:rsidRPr="000E4587" w:rsidRDefault="000E4587" w:rsidP="000E4587">
            <w:pPr>
              <w:jc w:val="center"/>
              <w:rPr>
                <w:sz w:val="20"/>
              </w:rPr>
            </w:pPr>
          </w:p>
        </w:tc>
        <w:tc>
          <w:tcPr>
            <w:tcW w:w="3969" w:type="dxa"/>
            <w:shd w:val="clear" w:color="auto" w:fill="auto"/>
            <w:vAlign w:val="center"/>
          </w:tcPr>
          <w:p w14:paraId="1DEF3CC4" w14:textId="77777777" w:rsidR="000E4587" w:rsidRPr="000E4587" w:rsidRDefault="000E4587" w:rsidP="000E4587">
            <w:pPr>
              <w:jc w:val="center"/>
              <w:rPr>
                <w:sz w:val="20"/>
              </w:rPr>
            </w:pPr>
          </w:p>
        </w:tc>
      </w:tr>
      <w:tr w:rsidR="000E4587" w:rsidRPr="000E4587" w14:paraId="268AA339" w14:textId="77777777" w:rsidTr="00644C02">
        <w:tc>
          <w:tcPr>
            <w:tcW w:w="578" w:type="dxa"/>
            <w:shd w:val="clear" w:color="auto" w:fill="auto"/>
            <w:vAlign w:val="center"/>
          </w:tcPr>
          <w:p w14:paraId="1BF2CE3F"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4CDF1855" w14:textId="77777777" w:rsidR="000E4587" w:rsidRPr="000E4587" w:rsidRDefault="000E4587" w:rsidP="000E4587">
            <w:pPr>
              <w:jc w:val="center"/>
              <w:rPr>
                <w:sz w:val="20"/>
              </w:rPr>
            </w:pPr>
            <w:r w:rsidRPr="000E4587">
              <w:rPr>
                <w:sz w:val="20"/>
              </w:rPr>
              <w:t>επιτάχυνση 35</w:t>
            </w:r>
          </w:p>
        </w:tc>
        <w:tc>
          <w:tcPr>
            <w:tcW w:w="1672" w:type="dxa"/>
            <w:shd w:val="clear" w:color="auto" w:fill="auto"/>
            <w:vAlign w:val="center"/>
          </w:tcPr>
          <w:p w14:paraId="25B55FBB"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A263D29" w14:textId="77777777" w:rsidR="000E4587" w:rsidRPr="000E4587" w:rsidRDefault="000E4587" w:rsidP="000E4587">
            <w:pPr>
              <w:jc w:val="center"/>
              <w:rPr>
                <w:sz w:val="20"/>
              </w:rPr>
            </w:pPr>
          </w:p>
        </w:tc>
        <w:tc>
          <w:tcPr>
            <w:tcW w:w="3969" w:type="dxa"/>
            <w:shd w:val="clear" w:color="auto" w:fill="auto"/>
            <w:vAlign w:val="center"/>
          </w:tcPr>
          <w:p w14:paraId="68051885" w14:textId="77777777" w:rsidR="000E4587" w:rsidRPr="000E4587" w:rsidRDefault="000E4587" w:rsidP="000E4587">
            <w:pPr>
              <w:jc w:val="center"/>
              <w:rPr>
                <w:sz w:val="20"/>
              </w:rPr>
            </w:pPr>
          </w:p>
        </w:tc>
      </w:tr>
      <w:tr w:rsidR="000E4587" w:rsidRPr="000E4587" w14:paraId="6E31546F" w14:textId="77777777" w:rsidTr="00644C02">
        <w:tc>
          <w:tcPr>
            <w:tcW w:w="578" w:type="dxa"/>
            <w:shd w:val="clear" w:color="auto" w:fill="auto"/>
            <w:vAlign w:val="center"/>
          </w:tcPr>
          <w:p w14:paraId="2FA493AE"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57C2491C" w14:textId="77777777" w:rsidR="000E4587" w:rsidRPr="000E4587" w:rsidRDefault="000E4587" w:rsidP="000E4587">
            <w:pPr>
              <w:jc w:val="center"/>
              <w:rPr>
                <w:sz w:val="20"/>
              </w:rPr>
            </w:pPr>
            <w:r w:rsidRPr="000E4587">
              <w:rPr>
                <w:sz w:val="20"/>
              </w:rPr>
              <w:t>βάρος 62g</w:t>
            </w:r>
          </w:p>
        </w:tc>
        <w:tc>
          <w:tcPr>
            <w:tcW w:w="1672" w:type="dxa"/>
            <w:shd w:val="clear" w:color="auto" w:fill="auto"/>
            <w:vAlign w:val="center"/>
          </w:tcPr>
          <w:p w14:paraId="537B9B46"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800C00B" w14:textId="77777777" w:rsidR="000E4587" w:rsidRPr="000E4587" w:rsidRDefault="000E4587" w:rsidP="000E4587">
            <w:pPr>
              <w:jc w:val="center"/>
              <w:rPr>
                <w:sz w:val="20"/>
              </w:rPr>
            </w:pPr>
          </w:p>
        </w:tc>
        <w:tc>
          <w:tcPr>
            <w:tcW w:w="3969" w:type="dxa"/>
            <w:shd w:val="clear" w:color="auto" w:fill="auto"/>
            <w:vAlign w:val="center"/>
          </w:tcPr>
          <w:p w14:paraId="5FD44A40" w14:textId="77777777" w:rsidR="000E4587" w:rsidRPr="000E4587" w:rsidRDefault="000E4587" w:rsidP="000E4587">
            <w:pPr>
              <w:jc w:val="center"/>
              <w:rPr>
                <w:sz w:val="20"/>
              </w:rPr>
            </w:pPr>
          </w:p>
        </w:tc>
      </w:tr>
    </w:tbl>
    <w:p w14:paraId="758128B2" w14:textId="77777777" w:rsidR="000E4587" w:rsidRPr="000E4587" w:rsidRDefault="000E4587" w:rsidP="000E4587">
      <w:pPr>
        <w:rPr>
          <w:sz w:val="20"/>
        </w:rPr>
      </w:pPr>
    </w:p>
    <w:p w14:paraId="770336F6" w14:textId="77777777" w:rsidR="000E4587" w:rsidRPr="000E4587" w:rsidRDefault="000E4587" w:rsidP="000E4587">
      <w:pPr>
        <w:rPr>
          <w:sz w:val="20"/>
        </w:rPr>
      </w:pPr>
      <w:r w:rsidRPr="000E4587">
        <w:rPr>
          <w:b/>
          <w:bCs/>
          <w:sz w:val="20"/>
        </w:rPr>
        <w:t xml:space="preserve">Πληκτρολόγιο </w:t>
      </w:r>
      <w:r w:rsidRPr="000E4587">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6749642D" w14:textId="77777777" w:rsidTr="00644C02">
        <w:tc>
          <w:tcPr>
            <w:tcW w:w="578" w:type="dxa"/>
            <w:shd w:val="clear" w:color="auto" w:fill="auto"/>
            <w:vAlign w:val="center"/>
          </w:tcPr>
          <w:p w14:paraId="516076C6"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CB96A0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026C35F"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1A221285"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282D274C"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701A269" w14:textId="77777777" w:rsidTr="00644C02">
        <w:tc>
          <w:tcPr>
            <w:tcW w:w="578" w:type="dxa"/>
            <w:shd w:val="clear" w:color="auto" w:fill="auto"/>
            <w:vAlign w:val="center"/>
          </w:tcPr>
          <w:p w14:paraId="0594FCD3"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FB3E266" w14:textId="77777777" w:rsidR="000E4587" w:rsidRPr="000E4587" w:rsidRDefault="000E4587" w:rsidP="000E4587">
            <w:pPr>
              <w:jc w:val="center"/>
              <w:rPr>
                <w:sz w:val="20"/>
              </w:rPr>
            </w:pPr>
            <w:r w:rsidRPr="000E4587">
              <w:rPr>
                <w:sz w:val="20"/>
              </w:rPr>
              <w:t>πληκτρολόγιο με ενσύρματη σύνδεση USB</w:t>
            </w:r>
          </w:p>
        </w:tc>
        <w:tc>
          <w:tcPr>
            <w:tcW w:w="1672" w:type="dxa"/>
            <w:shd w:val="clear" w:color="auto" w:fill="auto"/>
            <w:vAlign w:val="center"/>
          </w:tcPr>
          <w:p w14:paraId="7301424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258E58E" w14:textId="77777777" w:rsidR="000E4587" w:rsidRPr="000E4587" w:rsidRDefault="000E4587" w:rsidP="000E4587">
            <w:pPr>
              <w:jc w:val="center"/>
              <w:rPr>
                <w:sz w:val="20"/>
              </w:rPr>
            </w:pPr>
          </w:p>
        </w:tc>
        <w:tc>
          <w:tcPr>
            <w:tcW w:w="3969" w:type="dxa"/>
            <w:shd w:val="clear" w:color="auto" w:fill="auto"/>
            <w:vAlign w:val="center"/>
          </w:tcPr>
          <w:p w14:paraId="776B35F3" w14:textId="77777777" w:rsidR="000E4587" w:rsidRPr="000E4587" w:rsidRDefault="000E4587" w:rsidP="000E4587">
            <w:pPr>
              <w:jc w:val="center"/>
              <w:rPr>
                <w:sz w:val="20"/>
              </w:rPr>
            </w:pPr>
          </w:p>
        </w:tc>
      </w:tr>
      <w:tr w:rsidR="000E4587" w:rsidRPr="000E4587" w14:paraId="15356A75" w14:textId="77777777" w:rsidTr="00644C02">
        <w:tc>
          <w:tcPr>
            <w:tcW w:w="578" w:type="dxa"/>
            <w:shd w:val="clear" w:color="auto" w:fill="auto"/>
            <w:vAlign w:val="center"/>
          </w:tcPr>
          <w:p w14:paraId="44C08F2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A40B26C" w14:textId="77777777" w:rsidR="000E4587" w:rsidRPr="000E4587" w:rsidRDefault="000E4587" w:rsidP="000E4587">
            <w:pPr>
              <w:jc w:val="center"/>
              <w:rPr>
                <w:sz w:val="20"/>
              </w:rPr>
            </w:pPr>
            <w:r w:rsidRPr="000E4587">
              <w:rPr>
                <w:sz w:val="20"/>
              </w:rPr>
              <w:t>Ρυθμός Ultra-polling 1000Hz</w:t>
            </w:r>
          </w:p>
        </w:tc>
        <w:tc>
          <w:tcPr>
            <w:tcW w:w="1672" w:type="dxa"/>
            <w:shd w:val="clear" w:color="auto" w:fill="auto"/>
            <w:vAlign w:val="center"/>
          </w:tcPr>
          <w:p w14:paraId="0F099841"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E229FDF" w14:textId="77777777" w:rsidR="000E4587" w:rsidRPr="000E4587" w:rsidRDefault="000E4587" w:rsidP="000E4587">
            <w:pPr>
              <w:jc w:val="center"/>
              <w:rPr>
                <w:sz w:val="20"/>
              </w:rPr>
            </w:pPr>
          </w:p>
        </w:tc>
        <w:tc>
          <w:tcPr>
            <w:tcW w:w="3969" w:type="dxa"/>
            <w:shd w:val="clear" w:color="auto" w:fill="auto"/>
            <w:vAlign w:val="center"/>
          </w:tcPr>
          <w:p w14:paraId="115C18F0" w14:textId="77777777" w:rsidR="000E4587" w:rsidRPr="000E4587" w:rsidRDefault="000E4587" w:rsidP="000E4587">
            <w:pPr>
              <w:jc w:val="center"/>
              <w:rPr>
                <w:sz w:val="20"/>
              </w:rPr>
            </w:pPr>
          </w:p>
        </w:tc>
      </w:tr>
      <w:tr w:rsidR="000E4587" w:rsidRPr="000E4587" w14:paraId="58F3DAE9" w14:textId="77777777" w:rsidTr="00644C02">
        <w:tc>
          <w:tcPr>
            <w:tcW w:w="578" w:type="dxa"/>
            <w:shd w:val="clear" w:color="auto" w:fill="auto"/>
            <w:vAlign w:val="center"/>
          </w:tcPr>
          <w:p w14:paraId="3D41D7F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22078AFB" w14:textId="77777777" w:rsidR="000E4587" w:rsidRPr="000E4587" w:rsidRDefault="000E4587" w:rsidP="000E4587">
            <w:pPr>
              <w:jc w:val="center"/>
              <w:rPr>
                <w:sz w:val="20"/>
              </w:rPr>
            </w:pPr>
            <w:r w:rsidRPr="000E4587">
              <w:rPr>
                <w:sz w:val="20"/>
              </w:rPr>
              <w:t>φωτισμόες RGB Led</w:t>
            </w:r>
          </w:p>
        </w:tc>
        <w:tc>
          <w:tcPr>
            <w:tcW w:w="1672" w:type="dxa"/>
            <w:shd w:val="clear" w:color="auto" w:fill="auto"/>
            <w:vAlign w:val="center"/>
          </w:tcPr>
          <w:p w14:paraId="166B8E0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733BFDD" w14:textId="77777777" w:rsidR="000E4587" w:rsidRPr="000E4587" w:rsidRDefault="000E4587" w:rsidP="000E4587">
            <w:pPr>
              <w:jc w:val="center"/>
              <w:rPr>
                <w:sz w:val="20"/>
              </w:rPr>
            </w:pPr>
          </w:p>
        </w:tc>
        <w:tc>
          <w:tcPr>
            <w:tcW w:w="3969" w:type="dxa"/>
            <w:shd w:val="clear" w:color="auto" w:fill="auto"/>
            <w:vAlign w:val="center"/>
          </w:tcPr>
          <w:p w14:paraId="575452A8" w14:textId="77777777" w:rsidR="000E4587" w:rsidRPr="000E4587" w:rsidRDefault="000E4587" w:rsidP="000E4587">
            <w:pPr>
              <w:jc w:val="center"/>
              <w:rPr>
                <w:sz w:val="20"/>
              </w:rPr>
            </w:pPr>
          </w:p>
        </w:tc>
      </w:tr>
      <w:tr w:rsidR="000E4587" w:rsidRPr="000E4587" w14:paraId="1A0F32B9" w14:textId="77777777" w:rsidTr="00644C02">
        <w:tc>
          <w:tcPr>
            <w:tcW w:w="578" w:type="dxa"/>
            <w:shd w:val="clear" w:color="auto" w:fill="auto"/>
            <w:vAlign w:val="center"/>
          </w:tcPr>
          <w:p w14:paraId="1E21FB5B"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18B49C51" w14:textId="77777777" w:rsidR="000E4587" w:rsidRPr="000E4587" w:rsidRDefault="000E4587" w:rsidP="000E4587">
            <w:pPr>
              <w:jc w:val="center"/>
              <w:rPr>
                <w:sz w:val="20"/>
              </w:rPr>
            </w:pPr>
            <w:r w:rsidRPr="000E4587">
              <w:rPr>
                <w:sz w:val="20"/>
              </w:rPr>
              <w:t>συμβατό με Synapse3</w:t>
            </w:r>
          </w:p>
        </w:tc>
        <w:tc>
          <w:tcPr>
            <w:tcW w:w="1672" w:type="dxa"/>
            <w:shd w:val="clear" w:color="auto" w:fill="auto"/>
            <w:vAlign w:val="center"/>
          </w:tcPr>
          <w:p w14:paraId="63DD832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3FC4934" w14:textId="77777777" w:rsidR="000E4587" w:rsidRPr="000E4587" w:rsidRDefault="000E4587" w:rsidP="000E4587">
            <w:pPr>
              <w:jc w:val="center"/>
              <w:rPr>
                <w:sz w:val="20"/>
              </w:rPr>
            </w:pPr>
          </w:p>
        </w:tc>
        <w:tc>
          <w:tcPr>
            <w:tcW w:w="3969" w:type="dxa"/>
            <w:shd w:val="clear" w:color="auto" w:fill="auto"/>
            <w:vAlign w:val="center"/>
          </w:tcPr>
          <w:p w14:paraId="40911CEB" w14:textId="77777777" w:rsidR="000E4587" w:rsidRPr="000E4587" w:rsidRDefault="000E4587" w:rsidP="000E4587">
            <w:pPr>
              <w:jc w:val="center"/>
              <w:rPr>
                <w:sz w:val="20"/>
              </w:rPr>
            </w:pPr>
          </w:p>
        </w:tc>
      </w:tr>
    </w:tbl>
    <w:p w14:paraId="5419A465" w14:textId="77777777" w:rsidR="000E4587" w:rsidRPr="000E4587" w:rsidRDefault="000E4587" w:rsidP="000E4587">
      <w:pPr>
        <w:rPr>
          <w:sz w:val="20"/>
        </w:rPr>
      </w:pPr>
    </w:p>
    <w:p w14:paraId="76C49194" w14:textId="77777777" w:rsidR="000E4587" w:rsidRPr="000E4587" w:rsidRDefault="000E4587" w:rsidP="000E4587">
      <w:pPr>
        <w:rPr>
          <w:sz w:val="20"/>
        </w:rPr>
      </w:pPr>
      <w:r w:rsidRPr="000E4587">
        <w:rPr>
          <w:b/>
          <w:bCs/>
          <w:sz w:val="20"/>
        </w:rPr>
        <w:t>Ηχεία:</w:t>
      </w:r>
      <w:r w:rsidRPr="000E4587">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2F8A77E5" w14:textId="77777777" w:rsidTr="00644C02">
        <w:tc>
          <w:tcPr>
            <w:tcW w:w="578" w:type="dxa"/>
            <w:shd w:val="clear" w:color="auto" w:fill="auto"/>
            <w:vAlign w:val="center"/>
          </w:tcPr>
          <w:p w14:paraId="6E11C14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A303A20"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732B12B"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1EC3ACC5"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53C7B57E"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BA71A40" w14:textId="77777777" w:rsidTr="00644C02">
        <w:tc>
          <w:tcPr>
            <w:tcW w:w="578" w:type="dxa"/>
            <w:shd w:val="clear" w:color="auto" w:fill="auto"/>
            <w:vAlign w:val="center"/>
          </w:tcPr>
          <w:p w14:paraId="6E264CD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E5F3E08" w14:textId="77777777" w:rsidR="000E4587" w:rsidRPr="000E4587" w:rsidRDefault="000E4587" w:rsidP="000E4587">
            <w:pPr>
              <w:jc w:val="center"/>
              <w:rPr>
                <w:sz w:val="20"/>
              </w:rPr>
            </w:pPr>
            <w:r w:rsidRPr="000E4587">
              <w:rPr>
                <w:sz w:val="20"/>
              </w:rPr>
              <w:t>ηχεία 2.1</w:t>
            </w:r>
          </w:p>
        </w:tc>
        <w:tc>
          <w:tcPr>
            <w:tcW w:w="1672" w:type="dxa"/>
            <w:shd w:val="clear" w:color="auto" w:fill="auto"/>
            <w:vAlign w:val="center"/>
          </w:tcPr>
          <w:p w14:paraId="36DB960B"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117F55F" w14:textId="77777777" w:rsidR="000E4587" w:rsidRPr="000E4587" w:rsidRDefault="000E4587" w:rsidP="000E4587">
            <w:pPr>
              <w:jc w:val="center"/>
              <w:rPr>
                <w:sz w:val="20"/>
              </w:rPr>
            </w:pPr>
          </w:p>
        </w:tc>
        <w:tc>
          <w:tcPr>
            <w:tcW w:w="3969" w:type="dxa"/>
            <w:shd w:val="clear" w:color="auto" w:fill="auto"/>
            <w:vAlign w:val="center"/>
          </w:tcPr>
          <w:p w14:paraId="2F2CFB07" w14:textId="77777777" w:rsidR="000E4587" w:rsidRPr="000E4587" w:rsidRDefault="000E4587" w:rsidP="000E4587">
            <w:pPr>
              <w:jc w:val="center"/>
              <w:rPr>
                <w:sz w:val="20"/>
              </w:rPr>
            </w:pPr>
          </w:p>
        </w:tc>
      </w:tr>
      <w:tr w:rsidR="000E4587" w:rsidRPr="000E4587" w14:paraId="6B536039" w14:textId="77777777" w:rsidTr="00644C02">
        <w:tc>
          <w:tcPr>
            <w:tcW w:w="578" w:type="dxa"/>
            <w:shd w:val="clear" w:color="auto" w:fill="auto"/>
            <w:vAlign w:val="center"/>
          </w:tcPr>
          <w:p w14:paraId="04A6F9D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4CC93CA" w14:textId="77777777" w:rsidR="000E4587" w:rsidRPr="000E4587" w:rsidRDefault="000E4587" w:rsidP="000E4587">
            <w:pPr>
              <w:jc w:val="center"/>
              <w:rPr>
                <w:sz w:val="20"/>
              </w:rPr>
            </w:pPr>
            <w:r w:rsidRPr="000E4587">
              <w:rPr>
                <w:sz w:val="20"/>
              </w:rPr>
              <w:t>Συνολικά Watt (peak) 400W</w:t>
            </w:r>
          </w:p>
        </w:tc>
        <w:tc>
          <w:tcPr>
            <w:tcW w:w="1672" w:type="dxa"/>
            <w:shd w:val="clear" w:color="auto" w:fill="auto"/>
            <w:vAlign w:val="center"/>
          </w:tcPr>
          <w:p w14:paraId="074E7392"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7B44A94" w14:textId="77777777" w:rsidR="000E4587" w:rsidRPr="000E4587" w:rsidRDefault="000E4587" w:rsidP="000E4587">
            <w:pPr>
              <w:jc w:val="center"/>
              <w:rPr>
                <w:sz w:val="20"/>
              </w:rPr>
            </w:pPr>
          </w:p>
        </w:tc>
        <w:tc>
          <w:tcPr>
            <w:tcW w:w="3969" w:type="dxa"/>
            <w:shd w:val="clear" w:color="auto" w:fill="auto"/>
            <w:vAlign w:val="center"/>
          </w:tcPr>
          <w:p w14:paraId="0A9E05DB" w14:textId="77777777" w:rsidR="000E4587" w:rsidRPr="000E4587" w:rsidRDefault="000E4587" w:rsidP="000E4587">
            <w:pPr>
              <w:jc w:val="center"/>
              <w:rPr>
                <w:sz w:val="20"/>
              </w:rPr>
            </w:pPr>
          </w:p>
        </w:tc>
      </w:tr>
      <w:tr w:rsidR="000E4587" w:rsidRPr="000E4587" w14:paraId="2F1ED313" w14:textId="77777777" w:rsidTr="00644C02">
        <w:tc>
          <w:tcPr>
            <w:tcW w:w="578" w:type="dxa"/>
            <w:shd w:val="clear" w:color="auto" w:fill="auto"/>
            <w:vAlign w:val="center"/>
          </w:tcPr>
          <w:p w14:paraId="789F575A"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3E70039" w14:textId="77777777" w:rsidR="000E4587" w:rsidRPr="000E4587" w:rsidRDefault="000E4587" w:rsidP="000E4587">
            <w:pPr>
              <w:jc w:val="center"/>
              <w:rPr>
                <w:sz w:val="20"/>
                <w:lang w:val="en-US"/>
              </w:rPr>
            </w:pPr>
            <w:r w:rsidRPr="000E4587">
              <w:rPr>
                <w:sz w:val="20"/>
              </w:rPr>
              <w:t>συνολικά Watt (RMS) 200W</w:t>
            </w:r>
          </w:p>
        </w:tc>
        <w:tc>
          <w:tcPr>
            <w:tcW w:w="1672" w:type="dxa"/>
            <w:shd w:val="clear" w:color="auto" w:fill="auto"/>
            <w:vAlign w:val="center"/>
          </w:tcPr>
          <w:p w14:paraId="20004D2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69D48E1" w14:textId="77777777" w:rsidR="000E4587" w:rsidRPr="000E4587" w:rsidRDefault="000E4587" w:rsidP="000E4587">
            <w:pPr>
              <w:jc w:val="center"/>
              <w:rPr>
                <w:sz w:val="20"/>
              </w:rPr>
            </w:pPr>
          </w:p>
        </w:tc>
        <w:tc>
          <w:tcPr>
            <w:tcW w:w="3969" w:type="dxa"/>
            <w:shd w:val="clear" w:color="auto" w:fill="auto"/>
            <w:vAlign w:val="center"/>
          </w:tcPr>
          <w:p w14:paraId="1B01CCE9" w14:textId="77777777" w:rsidR="000E4587" w:rsidRPr="000E4587" w:rsidRDefault="000E4587" w:rsidP="000E4587">
            <w:pPr>
              <w:jc w:val="center"/>
              <w:rPr>
                <w:sz w:val="20"/>
              </w:rPr>
            </w:pPr>
          </w:p>
        </w:tc>
      </w:tr>
      <w:tr w:rsidR="000E4587" w:rsidRPr="000E4587" w14:paraId="2B6BC299" w14:textId="77777777" w:rsidTr="00644C02">
        <w:tc>
          <w:tcPr>
            <w:tcW w:w="578" w:type="dxa"/>
            <w:shd w:val="clear" w:color="auto" w:fill="auto"/>
            <w:vAlign w:val="center"/>
          </w:tcPr>
          <w:p w14:paraId="4C943DDE"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E164FCD" w14:textId="77777777" w:rsidR="000E4587" w:rsidRPr="000E4587" w:rsidRDefault="000E4587" w:rsidP="000E4587">
            <w:pPr>
              <w:jc w:val="center"/>
              <w:rPr>
                <w:sz w:val="20"/>
              </w:rPr>
            </w:pPr>
            <w:r w:rsidRPr="000E4587">
              <w:rPr>
                <w:sz w:val="20"/>
              </w:rPr>
              <w:t>Subwoofer 2x35W</w:t>
            </w:r>
          </w:p>
        </w:tc>
        <w:tc>
          <w:tcPr>
            <w:tcW w:w="1672" w:type="dxa"/>
            <w:shd w:val="clear" w:color="auto" w:fill="auto"/>
            <w:vAlign w:val="center"/>
          </w:tcPr>
          <w:p w14:paraId="690069B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FE4E0F5" w14:textId="77777777" w:rsidR="000E4587" w:rsidRPr="000E4587" w:rsidRDefault="000E4587" w:rsidP="000E4587">
            <w:pPr>
              <w:jc w:val="center"/>
              <w:rPr>
                <w:sz w:val="20"/>
              </w:rPr>
            </w:pPr>
          </w:p>
        </w:tc>
        <w:tc>
          <w:tcPr>
            <w:tcW w:w="3969" w:type="dxa"/>
            <w:shd w:val="clear" w:color="auto" w:fill="auto"/>
            <w:vAlign w:val="center"/>
          </w:tcPr>
          <w:p w14:paraId="1A96EF6C" w14:textId="77777777" w:rsidR="000E4587" w:rsidRPr="000E4587" w:rsidRDefault="000E4587" w:rsidP="000E4587">
            <w:pPr>
              <w:jc w:val="center"/>
              <w:rPr>
                <w:sz w:val="20"/>
              </w:rPr>
            </w:pPr>
          </w:p>
        </w:tc>
      </w:tr>
      <w:tr w:rsidR="000E4587" w:rsidRPr="000E4587" w14:paraId="0E7AC1BD" w14:textId="77777777" w:rsidTr="00644C02">
        <w:tc>
          <w:tcPr>
            <w:tcW w:w="578" w:type="dxa"/>
            <w:shd w:val="clear" w:color="auto" w:fill="auto"/>
            <w:vAlign w:val="center"/>
          </w:tcPr>
          <w:p w14:paraId="6015428B"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2AA6BBF8" w14:textId="77777777" w:rsidR="000E4587" w:rsidRPr="000E4587" w:rsidRDefault="000E4587" w:rsidP="000E4587">
            <w:pPr>
              <w:jc w:val="center"/>
              <w:rPr>
                <w:sz w:val="20"/>
              </w:rPr>
            </w:pPr>
            <w:r w:rsidRPr="000E4587">
              <w:rPr>
                <w:sz w:val="20"/>
              </w:rPr>
              <w:t>RCA input</w:t>
            </w:r>
          </w:p>
        </w:tc>
        <w:tc>
          <w:tcPr>
            <w:tcW w:w="1672" w:type="dxa"/>
            <w:shd w:val="clear" w:color="auto" w:fill="auto"/>
            <w:vAlign w:val="center"/>
          </w:tcPr>
          <w:p w14:paraId="5985DB0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F3095BF" w14:textId="77777777" w:rsidR="000E4587" w:rsidRPr="000E4587" w:rsidRDefault="000E4587" w:rsidP="000E4587">
            <w:pPr>
              <w:jc w:val="center"/>
              <w:rPr>
                <w:sz w:val="20"/>
              </w:rPr>
            </w:pPr>
          </w:p>
        </w:tc>
        <w:tc>
          <w:tcPr>
            <w:tcW w:w="3969" w:type="dxa"/>
            <w:shd w:val="clear" w:color="auto" w:fill="auto"/>
            <w:vAlign w:val="center"/>
          </w:tcPr>
          <w:p w14:paraId="05EDCA69" w14:textId="77777777" w:rsidR="000E4587" w:rsidRPr="000E4587" w:rsidRDefault="000E4587" w:rsidP="000E4587">
            <w:pPr>
              <w:jc w:val="center"/>
              <w:rPr>
                <w:sz w:val="20"/>
              </w:rPr>
            </w:pPr>
          </w:p>
        </w:tc>
      </w:tr>
      <w:tr w:rsidR="000E4587" w:rsidRPr="000E4587" w14:paraId="0E8E9008" w14:textId="77777777" w:rsidTr="00644C02">
        <w:tc>
          <w:tcPr>
            <w:tcW w:w="578" w:type="dxa"/>
            <w:shd w:val="clear" w:color="auto" w:fill="auto"/>
            <w:vAlign w:val="center"/>
          </w:tcPr>
          <w:p w14:paraId="16672DDA" w14:textId="77777777" w:rsidR="000E4587" w:rsidRPr="000E4587" w:rsidRDefault="000E4587" w:rsidP="000E4587">
            <w:pPr>
              <w:jc w:val="center"/>
              <w:rPr>
                <w:sz w:val="20"/>
              </w:rPr>
            </w:pPr>
            <w:r w:rsidRPr="000E4587">
              <w:rPr>
                <w:sz w:val="20"/>
              </w:rPr>
              <w:lastRenderedPageBreak/>
              <w:t>6</w:t>
            </w:r>
          </w:p>
        </w:tc>
        <w:tc>
          <w:tcPr>
            <w:tcW w:w="2394" w:type="dxa"/>
            <w:shd w:val="clear" w:color="auto" w:fill="auto"/>
            <w:vAlign w:val="center"/>
          </w:tcPr>
          <w:p w14:paraId="0F56D4E5" w14:textId="77777777" w:rsidR="000E4587" w:rsidRPr="000E4587" w:rsidRDefault="000E4587" w:rsidP="000E4587">
            <w:pPr>
              <w:jc w:val="center"/>
              <w:rPr>
                <w:sz w:val="20"/>
              </w:rPr>
            </w:pPr>
            <w:r w:rsidRPr="000E4587">
              <w:rPr>
                <w:sz w:val="20"/>
              </w:rPr>
              <w:t>Βάρος subwoofer 7000g</w:t>
            </w:r>
          </w:p>
        </w:tc>
        <w:tc>
          <w:tcPr>
            <w:tcW w:w="1672" w:type="dxa"/>
            <w:shd w:val="clear" w:color="auto" w:fill="auto"/>
            <w:vAlign w:val="center"/>
          </w:tcPr>
          <w:p w14:paraId="113220B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B1E1047" w14:textId="77777777" w:rsidR="000E4587" w:rsidRPr="000E4587" w:rsidRDefault="000E4587" w:rsidP="000E4587">
            <w:pPr>
              <w:jc w:val="center"/>
              <w:rPr>
                <w:sz w:val="20"/>
              </w:rPr>
            </w:pPr>
          </w:p>
        </w:tc>
        <w:tc>
          <w:tcPr>
            <w:tcW w:w="3969" w:type="dxa"/>
            <w:shd w:val="clear" w:color="auto" w:fill="auto"/>
            <w:vAlign w:val="center"/>
          </w:tcPr>
          <w:p w14:paraId="5B636109" w14:textId="77777777" w:rsidR="000E4587" w:rsidRPr="000E4587" w:rsidRDefault="000E4587" w:rsidP="000E4587">
            <w:pPr>
              <w:jc w:val="center"/>
              <w:rPr>
                <w:sz w:val="20"/>
              </w:rPr>
            </w:pPr>
          </w:p>
        </w:tc>
      </w:tr>
      <w:tr w:rsidR="000E4587" w:rsidRPr="000E4587" w14:paraId="31E67CC8" w14:textId="77777777" w:rsidTr="00644C02">
        <w:tc>
          <w:tcPr>
            <w:tcW w:w="578" w:type="dxa"/>
            <w:shd w:val="clear" w:color="auto" w:fill="auto"/>
            <w:vAlign w:val="center"/>
          </w:tcPr>
          <w:p w14:paraId="0E383CC1"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1E7F7448" w14:textId="77777777" w:rsidR="000E4587" w:rsidRPr="000E4587" w:rsidRDefault="000E4587" w:rsidP="000E4587">
            <w:pPr>
              <w:jc w:val="center"/>
              <w:rPr>
                <w:sz w:val="20"/>
              </w:rPr>
            </w:pPr>
            <w:r w:rsidRPr="000E4587">
              <w:rPr>
                <w:sz w:val="20"/>
              </w:rPr>
              <w:t>Βάρος satellite 1750g</w:t>
            </w:r>
          </w:p>
        </w:tc>
        <w:tc>
          <w:tcPr>
            <w:tcW w:w="1672" w:type="dxa"/>
            <w:shd w:val="clear" w:color="auto" w:fill="auto"/>
            <w:vAlign w:val="center"/>
          </w:tcPr>
          <w:p w14:paraId="1A9CC28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ADF7CC1" w14:textId="77777777" w:rsidR="000E4587" w:rsidRPr="000E4587" w:rsidRDefault="000E4587" w:rsidP="000E4587">
            <w:pPr>
              <w:jc w:val="center"/>
              <w:rPr>
                <w:sz w:val="20"/>
              </w:rPr>
            </w:pPr>
          </w:p>
        </w:tc>
        <w:tc>
          <w:tcPr>
            <w:tcW w:w="3969" w:type="dxa"/>
            <w:shd w:val="clear" w:color="auto" w:fill="auto"/>
            <w:vAlign w:val="center"/>
          </w:tcPr>
          <w:p w14:paraId="3AC1A512" w14:textId="77777777" w:rsidR="000E4587" w:rsidRPr="000E4587" w:rsidRDefault="000E4587" w:rsidP="000E4587">
            <w:pPr>
              <w:jc w:val="center"/>
              <w:rPr>
                <w:sz w:val="20"/>
              </w:rPr>
            </w:pPr>
          </w:p>
        </w:tc>
      </w:tr>
    </w:tbl>
    <w:p w14:paraId="724DC4F1" w14:textId="77777777" w:rsidR="000E4587" w:rsidRPr="000E4587" w:rsidRDefault="000E4587" w:rsidP="000E4587">
      <w:pPr>
        <w:rPr>
          <w:sz w:val="20"/>
        </w:rPr>
      </w:pPr>
    </w:p>
    <w:p w14:paraId="2C894BE9" w14:textId="77777777" w:rsidR="000E4587" w:rsidRPr="000E4587" w:rsidRDefault="000E4587" w:rsidP="000E4587">
      <w:pPr>
        <w:rPr>
          <w:sz w:val="20"/>
        </w:rPr>
      </w:pPr>
      <w:r w:rsidRPr="000E4587">
        <w:rPr>
          <w:b/>
          <w:bCs/>
          <w:sz w:val="20"/>
        </w:rPr>
        <w:t>Κάμερα:</w:t>
      </w:r>
      <w:r w:rsidRPr="000E4587">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25018B07" w14:textId="77777777" w:rsidTr="00644C02">
        <w:tc>
          <w:tcPr>
            <w:tcW w:w="578" w:type="dxa"/>
            <w:shd w:val="clear" w:color="auto" w:fill="auto"/>
            <w:vAlign w:val="center"/>
          </w:tcPr>
          <w:p w14:paraId="2A31F4F3"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98ED6C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7D39672"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6B3F65AF"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7A2CD558"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68AABC8" w14:textId="77777777" w:rsidTr="00644C02">
        <w:tc>
          <w:tcPr>
            <w:tcW w:w="578" w:type="dxa"/>
            <w:shd w:val="clear" w:color="auto" w:fill="auto"/>
            <w:vAlign w:val="center"/>
          </w:tcPr>
          <w:p w14:paraId="473F6156"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585F941" w14:textId="77777777" w:rsidR="000E4587" w:rsidRPr="000E4587" w:rsidRDefault="000E4587" w:rsidP="000E4587">
            <w:pPr>
              <w:jc w:val="center"/>
              <w:rPr>
                <w:sz w:val="20"/>
              </w:rPr>
            </w:pPr>
            <w:r w:rsidRPr="000E4587">
              <w:rPr>
                <w:sz w:val="20"/>
              </w:rPr>
              <w:t>Κάμερα υπολογιστή με ανάλυση 1920*1080</w:t>
            </w:r>
          </w:p>
        </w:tc>
        <w:tc>
          <w:tcPr>
            <w:tcW w:w="1672" w:type="dxa"/>
            <w:shd w:val="clear" w:color="auto" w:fill="auto"/>
            <w:vAlign w:val="center"/>
          </w:tcPr>
          <w:p w14:paraId="5FB82AB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74BDB91" w14:textId="77777777" w:rsidR="000E4587" w:rsidRPr="000E4587" w:rsidRDefault="000E4587" w:rsidP="000E4587">
            <w:pPr>
              <w:jc w:val="center"/>
              <w:rPr>
                <w:sz w:val="20"/>
              </w:rPr>
            </w:pPr>
          </w:p>
        </w:tc>
        <w:tc>
          <w:tcPr>
            <w:tcW w:w="3969" w:type="dxa"/>
            <w:shd w:val="clear" w:color="auto" w:fill="auto"/>
            <w:vAlign w:val="center"/>
          </w:tcPr>
          <w:p w14:paraId="743313C7" w14:textId="77777777" w:rsidR="000E4587" w:rsidRPr="000E4587" w:rsidRDefault="000E4587" w:rsidP="000E4587">
            <w:pPr>
              <w:jc w:val="center"/>
              <w:rPr>
                <w:sz w:val="20"/>
              </w:rPr>
            </w:pPr>
          </w:p>
        </w:tc>
      </w:tr>
      <w:tr w:rsidR="000E4587" w:rsidRPr="000E4587" w14:paraId="03D499CB" w14:textId="77777777" w:rsidTr="00644C02">
        <w:tc>
          <w:tcPr>
            <w:tcW w:w="578" w:type="dxa"/>
            <w:shd w:val="clear" w:color="auto" w:fill="auto"/>
            <w:vAlign w:val="center"/>
          </w:tcPr>
          <w:p w14:paraId="70ED0679"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01E4299" w14:textId="77777777" w:rsidR="000E4587" w:rsidRPr="000E4587" w:rsidRDefault="000E4587" w:rsidP="000E4587">
            <w:pPr>
              <w:jc w:val="center"/>
              <w:rPr>
                <w:sz w:val="20"/>
              </w:rPr>
            </w:pPr>
            <w:r w:rsidRPr="000E4587">
              <w:rPr>
                <w:sz w:val="20"/>
              </w:rPr>
              <w:t>ανάλυση φωτογραφίας 3.0mp</w:t>
            </w:r>
          </w:p>
        </w:tc>
        <w:tc>
          <w:tcPr>
            <w:tcW w:w="1672" w:type="dxa"/>
            <w:shd w:val="clear" w:color="auto" w:fill="auto"/>
            <w:vAlign w:val="center"/>
          </w:tcPr>
          <w:p w14:paraId="33EDBE2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2A3A399" w14:textId="77777777" w:rsidR="000E4587" w:rsidRPr="000E4587" w:rsidRDefault="000E4587" w:rsidP="000E4587">
            <w:pPr>
              <w:jc w:val="center"/>
              <w:rPr>
                <w:sz w:val="20"/>
              </w:rPr>
            </w:pPr>
          </w:p>
        </w:tc>
        <w:tc>
          <w:tcPr>
            <w:tcW w:w="3969" w:type="dxa"/>
            <w:shd w:val="clear" w:color="auto" w:fill="auto"/>
            <w:vAlign w:val="center"/>
          </w:tcPr>
          <w:p w14:paraId="1AC7F37C" w14:textId="77777777" w:rsidR="000E4587" w:rsidRPr="000E4587" w:rsidRDefault="000E4587" w:rsidP="000E4587">
            <w:pPr>
              <w:jc w:val="center"/>
              <w:rPr>
                <w:sz w:val="20"/>
              </w:rPr>
            </w:pPr>
          </w:p>
        </w:tc>
      </w:tr>
      <w:tr w:rsidR="000E4587" w:rsidRPr="000E4587" w14:paraId="65312B61" w14:textId="77777777" w:rsidTr="00644C02">
        <w:tc>
          <w:tcPr>
            <w:tcW w:w="578" w:type="dxa"/>
            <w:shd w:val="clear" w:color="auto" w:fill="auto"/>
            <w:vAlign w:val="center"/>
          </w:tcPr>
          <w:p w14:paraId="0E1CA7A3"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C57D61A" w14:textId="77777777" w:rsidR="000E4587" w:rsidRPr="000E4587" w:rsidRDefault="000E4587" w:rsidP="000E4587">
            <w:pPr>
              <w:jc w:val="center"/>
              <w:rPr>
                <w:sz w:val="20"/>
              </w:rPr>
            </w:pPr>
            <w:r w:rsidRPr="000E4587">
              <w:rPr>
                <w:sz w:val="20"/>
              </w:rPr>
              <w:t>διαστάσεις 73*126*45mm</w:t>
            </w:r>
          </w:p>
        </w:tc>
        <w:tc>
          <w:tcPr>
            <w:tcW w:w="1672" w:type="dxa"/>
            <w:shd w:val="clear" w:color="auto" w:fill="auto"/>
            <w:vAlign w:val="center"/>
          </w:tcPr>
          <w:p w14:paraId="50BDA4FF"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66FA6BA" w14:textId="77777777" w:rsidR="000E4587" w:rsidRPr="000E4587" w:rsidRDefault="000E4587" w:rsidP="000E4587">
            <w:pPr>
              <w:jc w:val="center"/>
              <w:rPr>
                <w:sz w:val="20"/>
              </w:rPr>
            </w:pPr>
          </w:p>
        </w:tc>
        <w:tc>
          <w:tcPr>
            <w:tcW w:w="3969" w:type="dxa"/>
            <w:shd w:val="clear" w:color="auto" w:fill="auto"/>
            <w:vAlign w:val="center"/>
          </w:tcPr>
          <w:p w14:paraId="545BEA1D" w14:textId="77777777" w:rsidR="000E4587" w:rsidRPr="000E4587" w:rsidRDefault="000E4587" w:rsidP="000E4587">
            <w:pPr>
              <w:jc w:val="center"/>
              <w:rPr>
                <w:sz w:val="20"/>
              </w:rPr>
            </w:pPr>
          </w:p>
        </w:tc>
      </w:tr>
      <w:tr w:rsidR="000E4587" w:rsidRPr="000E4587" w14:paraId="0C551317" w14:textId="77777777" w:rsidTr="00644C02">
        <w:tc>
          <w:tcPr>
            <w:tcW w:w="578" w:type="dxa"/>
            <w:shd w:val="clear" w:color="auto" w:fill="auto"/>
            <w:vAlign w:val="center"/>
          </w:tcPr>
          <w:p w14:paraId="2A5A2811"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5FBFE95E" w14:textId="77777777" w:rsidR="000E4587" w:rsidRPr="000E4587" w:rsidRDefault="000E4587" w:rsidP="000E4587">
            <w:pPr>
              <w:jc w:val="center"/>
              <w:rPr>
                <w:sz w:val="20"/>
              </w:rPr>
            </w:pPr>
            <w:r w:rsidRPr="000E4587">
              <w:rPr>
                <w:sz w:val="20"/>
              </w:rPr>
              <w:t>βάρος 170g</w:t>
            </w:r>
          </w:p>
        </w:tc>
        <w:tc>
          <w:tcPr>
            <w:tcW w:w="1672" w:type="dxa"/>
            <w:shd w:val="clear" w:color="auto" w:fill="auto"/>
            <w:vAlign w:val="center"/>
          </w:tcPr>
          <w:p w14:paraId="6068A92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A2DBCCC" w14:textId="77777777" w:rsidR="000E4587" w:rsidRPr="000E4587" w:rsidRDefault="000E4587" w:rsidP="000E4587">
            <w:pPr>
              <w:jc w:val="center"/>
              <w:rPr>
                <w:sz w:val="20"/>
              </w:rPr>
            </w:pPr>
          </w:p>
        </w:tc>
        <w:tc>
          <w:tcPr>
            <w:tcW w:w="3969" w:type="dxa"/>
            <w:shd w:val="clear" w:color="auto" w:fill="auto"/>
            <w:vAlign w:val="center"/>
          </w:tcPr>
          <w:p w14:paraId="37B0951C" w14:textId="77777777" w:rsidR="000E4587" w:rsidRPr="000E4587" w:rsidRDefault="000E4587" w:rsidP="000E4587">
            <w:pPr>
              <w:jc w:val="center"/>
              <w:rPr>
                <w:sz w:val="20"/>
              </w:rPr>
            </w:pPr>
          </w:p>
        </w:tc>
      </w:tr>
      <w:tr w:rsidR="000E4587" w:rsidRPr="000E4587" w14:paraId="034DF040" w14:textId="77777777" w:rsidTr="00644C02">
        <w:tc>
          <w:tcPr>
            <w:tcW w:w="578" w:type="dxa"/>
            <w:shd w:val="clear" w:color="auto" w:fill="auto"/>
            <w:vAlign w:val="center"/>
          </w:tcPr>
          <w:p w14:paraId="36CA0A82"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0001FD10" w14:textId="77777777" w:rsidR="000E4587" w:rsidRPr="000E4587" w:rsidRDefault="000E4587" w:rsidP="000E4587">
            <w:pPr>
              <w:jc w:val="center"/>
              <w:rPr>
                <w:sz w:val="20"/>
              </w:rPr>
            </w:pPr>
            <w:r w:rsidRPr="000E4587">
              <w:rPr>
                <w:sz w:val="20"/>
              </w:rPr>
              <w:t>Εύρος 78ο</w:t>
            </w:r>
          </w:p>
        </w:tc>
        <w:tc>
          <w:tcPr>
            <w:tcW w:w="1672" w:type="dxa"/>
            <w:shd w:val="clear" w:color="auto" w:fill="auto"/>
            <w:vAlign w:val="center"/>
          </w:tcPr>
          <w:p w14:paraId="67560E8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B772D79" w14:textId="77777777" w:rsidR="000E4587" w:rsidRPr="000E4587" w:rsidRDefault="000E4587" w:rsidP="000E4587">
            <w:pPr>
              <w:jc w:val="center"/>
              <w:rPr>
                <w:sz w:val="20"/>
              </w:rPr>
            </w:pPr>
          </w:p>
        </w:tc>
        <w:tc>
          <w:tcPr>
            <w:tcW w:w="3969" w:type="dxa"/>
            <w:shd w:val="clear" w:color="auto" w:fill="auto"/>
            <w:vAlign w:val="center"/>
          </w:tcPr>
          <w:p w14:paraId="56187504" w14:textId="77777777" w:rsidR="000E4587" w:rsidRPr="000E4587" w:rsidRDefault="000E4587" w:rsidP="000E4587">
            <w:pPr>
              <w:jc w:val="center"/>
              <w:rPr>
                <w:sz w:val="20"/>
              </w:rPr>
            </w:pPr>
          </w:p>
        </w:tc>
      </w:tr>
      <w:tr w:rsidR="000E4587" w:rsidRPr="000E4587" w14:paraId="7050C33D" w14:textId="77777777" w:rsidTr="00644C02">
        <w:tc>
          <w:tcPr>
            <w:tcW w:w="578" w:type="dxa"/>
            <w:shd w:val="clear" w:color="auto" w:fill="auto"/>
            <w:vAlign w:val="center"/>
          </w:tcPr>
          <w:p w14:paraId="600679E6"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737F64AA" w14:textId="77777777" w:rsidR="000E4587" w:rsidRPr="000E4587" w:rsidRDefault="000E4587" w:rsidP="000E4587">
            <w:pPr>
              <w:jc w:val="center"/>
              <w:rPr>
                <w:sz w:val="20"/>
              </w:rPr>
            </w:pPr>
            <w:r w:rsidRPr="000E4587">
              <w:rPr>
                <w:sz w:val="20"/>
              </w:rPr>
              <w:t>Ρυθμός Ανανέωσης 30fps</w:t>
            </w:r>
          </w:p>
        </w:tc>
        <w:tc>
          <w:tcPr>
            <w:tcW w:w="1672" w:type="dxa"/>
            <w:shd w:val="clear" w:color="auto" w:fill="auto"/>
            <w:vAlign w:val="center"/>
          </w:tcPr>
          <w:p w14:paraId="7945C51E"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4A7F761" w14:textId="77777777" w:rsidR="000E4587" w:rsidRPr="000E4587" w:rsidRDefault="000E4587" w:rsidP="000E4587">
            <w:pPr>
              <w:jc w:val="center"/>
              <w:rPr>
                <w:sz w:val="20"/>
              </w:rPr>
            </w:pPr>
          </w:p>
        </w:tc>
        <w:tc>
          <w:tcPr>
            <w:tcW w:w="3969" w:type="dxa"/>
            <w:shd w:val="clear" w:color="auto" w:fill="auto"/>
            <w:vAlign w:val="center"/>
          </w:tcPr>
          <w:p w14:paraId="3AC9F1DF" w14:textId="77777777" w:rsidR="000E4587" w:rsidRPr="000E4587" w:rsidRDefault="000E4587" w:rsidP="000E4587">
            <w:pPr>
              <w:jc w:val="center"/>
              <w:rPr>
                <w:sz w:val="20"/>
              </w:rPr>
            </w:pPr>
          </w:p>
        </w:tc>
      </w:tr>
      <w:tr w:rsidR="000E4587" w:rsidRPr="000E4587" w14:paraId="524D1FC9" w14:textId="77777777" w:rsidTr="00644C02">
        <w:tc>
          <w:tcPr>
            <w:tcW w:w="578" w:type="dxa"/>
            <w:shd w:val="clear" w:color="auto" w:fill="auto"/>
            <w:vAlign w:val="center"/>
          </w:tcPr>
          <w:p w14:paraId="655EE315"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043A9A70" w14:textId="77777777" w:rsidR="000E4587" w:rsidRPr="000E4587" w:rsidRDefault="000E4587" w:rsidP="000E4587">
            <w:pPr>
              <w:jc w:val="center"/>
              <w:rPr>
                <w:sz w:val="20"/>
              </w:rPr>
            </w:pPr>
            <w:r w:rsidRPr="000E4587">
              <w:rPr>
                <w:sz w:val="20"/>
              </w:rPr>
              <w:t>Κώδικας βίντεο H.264</w:t>
            </w:r>
          </w:p>
        </w:tc>
        <w:tc>
          <w:tcPr>
            <w:tcW w:w="1672" w:type="dxa"/>
            <w:shd w:val="clear" w:color="auto" w:fill="auto"/>
            <w:vAlign w:val="center"/>
          </w:tcPr>
          <w:p w14:paraId="57436D3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0C0B49C" w14:textId="77777777" w:rsidR="000E4587" w:rsidRPr="000E4587" w:rsidRDefault="000E4587" w:rsidP="000E4587">
            <w:pPr>
              <w:jc w:val="center"/>
              <w:rPr>
                <w:sz w:val="20"/>
              </w:rPr>
            </w:pPr>
          </w:p>
        </w:tc>
        <w:tc>
          <w:tcPr>
            <w:tcW w:w="3969" w:type="dxa"/>
            <w:shd w:val="clear" w:color="auto" w:fill="auto"/>
            <w:vAlign w:val="center"/>
          </w:tcPr>
          <w:p w14:paraId="0BDDAD46" w14:textId="77777777" w:rsidR="000E4587" w:rsidRPr="000E4587" w:rsidRDefault="000E4587" w:rsidP="000E4587">
            <w:pPr>
              <w:jc w:val="center"/>
              <w:rPr>
                <w:sz w:val="20"/>
              </w:rPr>
            </w:pPr>
          </w:p>
        </w:tc>
      </w:tr>
    </w:tbl>
    <w:p w14:paraId="73C93530" w14:textId="77777777" w:rsidR="000E4587" w:rsidRPr="000E4587" w:rsidRDefault="000E4587" w:rsidP="000E4587">
      <w:pPr>
        <w:rPr>
          <w:sz w:val="20"/>
        </w:rPr>
      </w:pPr>
    </w:p>
    <w:p w14:paraId="090A641B" w14:textId="77777777" w:rsidR="000E4587" w:rsidRPr="000E4587" w:rsidRDefault="000E4587" w:rsidP="000E4587">
      <w:pPr>
        <w:rPr>
          <w:sz w:val="20"/>
        </w:rPr>
      </w:pPr>
      <w:r w:rsidRPr="000E4587">
        <w:rPr>
          <w:b/>
          <w:bCs/>
          <w:sz w:val="20"/>
        </w:rPr>
        <w:t>Ακουστικά με μικρόφωνο:</w:t>
      </w:r>
      <w:r w:rsidRPr="000E4587">
        <w:rPr>
          <w:sz w:val="20"/>
        </w:rPr>
        <w:t xml:space="preserve"> 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4CDE1F34" w14:textId="77777777" w:rsidTr="00644C02">
        <w:tc>
          <w:tcPr>
            <w:tcW w:w="578" w:type="dxa"/>
            <w:shd w:val="clear" w:color="auto" w:fill="auto"/>
            <w:vAlign w:val="center"/>
          </w:tcPr>
          <w:p w14:paraId="6EAF2869"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0AE44B9"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88F3B5B"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39E4FD35"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20D2AA5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9EC6044" w14:textId="77777777" w:rsidTr="00644C02">
        <w:tc>
          <w:tcPr>
            <w:tcW w:w="578" w:type="dxa"/>
            <w:shd w:val="clear" w:color="auto" w:fill="auto"/>
            <w:vAlign w:val="center"/>
          </w:tcPr>
          <w:p w14:paraId="005FE5F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A04C5B5" w14:textId="77777777" w:rsidR="000E4587" w:rsidRPr="000E4587" w:rsidRDefault="000E4587" w:rsidP="000E4587">
            <w:pPr>
              <w:jc w:val="center"/>
              <w:rPr>
                <w:sz w:val="20"/>
              </w:rPr>
            </w:pPr>
            <w:r w:rsidRPr="000E4587">
              <w:rPr>
                <w:sz w:val="20"/>
              </w:rPr>
              <w:t>ακουστικά με ενσωματωμένο μικρόφωνο</w:t>
            </w:r>
          </w:p>
        </w:tc>
        <w:tc>
          <w:tcPr>
            <w:tcW w:w="1672" w:type="dxa"/>
            <w:shd w:val="clear" w:color="auto" w:fill="auto"/>
            <w:vAlign w:val="center"/>
          </w:tcPr>
          <w:p w14:paraId="2421A05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91063D9" w14:textId="77777777" w:rsidR="000E4587" w:rsidRPr="000E4587" w:rsidRDefault="000E4587" w:rsidP="000E4587">
            <w:pPr>
              <w:jc w:val="center"/>
              <w:rPr>
                <w:sz w:val="20"/>
              </w:rPr>
            </w:pPr>
          </w:p>
        </w:tc>
        <w:tc>
          <w:tcPr>
            <w:tcW w:w="3969" w:type="dxa"/>
            <w:shd w:val="clear" w:color="auto" w:fill="auto"/>
            <w:vAlign w:val="center"/>
          </w:tcPr>
          <w:p w14:paraId="44D3518D" w14:textId="77777777" w:rsidR="000E4587" w:rsidRPr="000E4587" w:rsidRDefault="000E4587" w:rsidP="000E4587">
            <w:pPr>
              <w:jc w:val="center"/>
              <w:rPr>
                <w:sz w:val="20"/>
              </w:rPr>
            </w:pPr>
          </w:p>
        </w:tc>
      </w:tr>
      <w:tr w:rsidR="000E4587" w:rsidRPr="000E4587" w14:paraId="08E620C4" w14:textId="77777777" w:rsidTr="00644C02">
        <w:tc>
          <w:tcPr>
            <w:tcW w:w="578" w:type="dxa"/>
            <w:shd w:val="clear" w:color="auto" w:fill="auto"/>
            <w:vAlign w:val="center"/>
          </w:tcPr>
          <w:p w14:paraId="7C360CEE"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409B0CF5" w14:textId="77777777" w:rsidR="000E4587" w:rsidRPr="000E4587" w:rsidRDefault="000E4587" w:rsidP="000E4587">
            <w:pPr>
              <w:jc w:val="center"/>
              <w:rPr>
                <w:sz w:val="20"/>
              </w:rPr>
            </w:pPr>
            <w:r w:rsidRPr="000E4587">
              <w:rPr>
                <w:sz w:val="20"/>
              </w:rPr>
              <w:t>σύνδεση minijack με USB κάρτα ήχου</w:t>
            </w:r>
          </w:p>
        </w:tc>
        <w:tc>
          <w:tcPr>
            <w:tcW w:w="1672" w:type="dxa"/>
            <w:shd w:val="clear" w:color="auto" w:fill="auto"/>
            <w:vAlign w:val="center"/>
          </w:tcPr>
          <w:p w14:paraId="174CEEA5"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D6BE909" w14:textId="77777777" w:rsidR="000E4587" w:rsidRPr="000E4587" w:rsidRDefault="000E4587" w:rsidP="000E4587">
            <w:pPr>
              <w:jc w:val="center"/>
              <w:rPr>
                <w:sz w:val="20"/>
              </w:rPr>
            </w:pPr>
          </w:p>
        </w:tc>
        <w:tc>
          <w:tcPr>
            <w:tcW w:w="3969" w:type="dxa"/>
            <w:shd w:val="clear" w:color="auto" w:fill="auto"/>
            <w:vAlign w:val="center"/>
          </w:tcPr>
          <w:p w14:paraId="2FD7E7D8" w14:textId="77777777" w:rsidR="000E4587" w:rsidRPr="000E4587" w:rsidRDefault="000E4587" w:rsidP="000E4587">
            <w:pPr>
              <w:jc w:val="center"/>
              <w:rPr>
                <w:sz w:val="20"/>
              </w:rPr>
            </w:pPr>
          </w:p>
        </w:tc>
      </w:tr>
      <w:tr w:rsidR="000E4587" w:rsidRPr="000E4587" w14:paraId="6BD8DFCD" w14:textId="77777777" w:rsidTr="00644C02">
        <w:tc>
          <w:tcPr>
            <w:tcW w:w="578" w:type="dxa"/>
            <w:shd w:val="clear" w:color="auto" w:fill="auto"/>
            <w:vAlign w:val="center"/>
          </w:tcPr>
          <w:p w14:paraId="7F83A3C4"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82E889E" w14:textId="77777777" w:rsidR="000E4587" w:rsidRPr="000E4587" w:rsidRDefault="000E4587" w:rsidP="000E4587">
            <w:pPr>
              <w:jc w:val="center"/>
              <w:rPr>
                <w:sz w:val="20"/>
              </w:rPr>
            </w:pPr>
            <w:r w:rsidRPr="000E4587">
              <w:rPr>
                <w:sz w:val="20"/>
              </w:rPr>
              <w:t>απόκριση συχνότητας 20hz-20khz</w:t>
            </w:r>
          </w:p>
        </w:tc>
        <w:tc>
          <w:tcPr>
            <w:tcW w:w="1672" w:type="dxa"/>
            <w:shd w:val="clear" w:color="auto" w:fill="auto"/>
            <w:vAlign w:val="center"/>
          </w:tcPr>
          <w:p w14:paraId="2C3BFD5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4723099" w14:textId="77777777" w:rsidR="000E4587" w:rsidRPr="000E4587" w:rsidRDefault="000E4587" w:rsidP="000E4587">
            <w:pPr>
              <w:jc w:val="center"/>
              <w:rPr>
                <w:sz w:val="20"/>
              </w:rPr>
            </w:pPr>
          </w:p>
        </w:tc>
        <w:tc>
          <w:tcPr>
            <w:tcW w:w="3969" w:type="dxa"/>
            <w:shd w:val="clear" w:color="auto" w:fill="auto"/>
            <w:vAlign w:val="center"/>
          </w:tcPr>
          <w:p w14:paraId="7BBF1015" w14:textId="77777777" w:rsidR="000E4587" w:rsidRPr="000E4587" w:rsidRDefault="000E4587" w:rsidP="000E4587">
            <w:pPr>
              <w:jc w:val="center"/>
              <w:rPr>
                <w:sz w:val="20"/>
              </w:rPr>
            </w:pPr>
          </w:p>
        </w:tc>
      </w:tr>
      <w:tr w:rsidR="000E4587" w:rsidRPr="000E4587" w14:paraId="67E7D71D" w14:textId="77777777" w:rsidTr="00644C02">
        <w:tc>
          <w:tcPr>
            <w:tcW w:w="578" w:type="dxa"/>
            <w:shd w:val="clear" w:color="auto" w:fill="auto"/>
            <w:vAlign w:val="center"/>
          </w:tcPr>
          <w:p w14:paraId="7A0EA425"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1EBC1635" w14:textId="77777777" w:rsidR="000E4587" w:rsidRPr="000E4587" w:rsidRDefault="000E4587" w:rsidP="000E4587">
            <w:pPr>
              <w:jc w:val="center"/>
              <w:rPr>
                <w:sz w:val="20"/>
              </w:rPr>
            </w:pPr>
            <w:r w:rsidRPr="000E4587">
              <w:rPr>
                <w:sz w:val="20"/>
              </w:rPr>
              <w:t>αντίσταση 35Ω</w:t>
            </w:r>
          </w:p>
        </w:tc>
        <w:tc>
          <w:tcPr>
            <w:tcW w:w="1672" w:type="dxa"/>
            <w:shd w:val="clear" w:color="auto" w:fill="auto"/>
            <w:vAlign w:val="center"/>
          </w:tcPr>
          <w:p w14:paraId="30AC9EF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95BF812" w14:textId="77777777" w:rsidR="000E4587" w:rsidRPr="000E4587" w:rsidRDefault="000E4587" w:rsidP="000E4587">
            <w:pPr>
              <w:jc w:val="center"/>
              <w:rPr>
                <w:sz w:val="20"/>
              </w:rPr>
            </w:pPr>
          </w:p>
        </w:tc>
        <w:tc>
          <w:tcPr>
            <w:tcW w:w="3969" w:type="dxa"/>
            <w:shd w:val="clear" w:color="auto" w:fill="auto"/>
            <w:vAlign w:val="center"/>
          </w:tcPr>
          <w:p w14:paraId="0848B22B" w14:textId="77777777" w:rsidR="000E4587" w:rsidRPr="000E4587" w:rsidRDefault="000E4587" w:rsidP="000E4587">
            <w:pPr>
              <w:jc w:val="center"/>
              <w:rPr>
                <w:sz w:val="20"/>
              </w:rPr>
            </w:pPr>
          </w:p>
        </w:tc>
      </w:tr>
      <w:tr w:rsidR="000E4587" w:rsidRPr="000E4587" w14:paraId="1F63E237" w14:textId="77777777" w:rsidTr="00644C02">
        <w:tc>
          <w:tcPr>
            <w:tcW w:w="578" w:type="dxa"/>
            <w:shd w:val="clear" w:color="auto" w:fill="auto"/>
            <w:vAlign w:val="center"/>
          </w:tcPr>
          <w:p w14:paraId="443455EB"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26D0DECE" w14:textId="77777777" w:rsidR="000E4587" w:rsidRPr="000E4587" w:rsidRDefault="000E4587" w:rsidP="000E4587">
            <w:pPr>
              <w:jc w:val="center"/>
              <w:rPr>
                <w:sz w:val="20"/>
              </w:rPr>
            </w:pPr>
            <w:r w:rsidRPr="000E4587">
              <w:rPr>
                <w:sz w:val="20"/>
              </w:rPr>
              <w:t>Μήκος καλωδίου 2m</w:t>
            </w:r>
          </w:p>
        </w:tc>
        <w:tc>
          <w:tcPr>
            <w:tcW w:w="1672" w:type="dxa"/>
            <w:shd w:val="clear" w:color="auto" w:fill="auto"/>
            <w:vAlign w:val="center"/>
          </w:tcPr>
          <w:p w14:paraId="360054C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5C17597" w14:textId="77777777" w:rsidR="000E4587" w:rsidRPr="000E4587" w:rsidRDefault="000E4587" w:rsidP="000E4587">
            <w:pPr>
              <w:jc w:val="center"/>
              <w:rPr>
                <w:sz w:val="20"/>
              </w:rPr>
            </w:pPr>
          </w:p>
        </w:tc>
        <w:tc>
          <w:tcPr>
            <w:tcW w:w="3969" w:type="dxa"/>
            <w:shd w:val="clear" w:color="auto" w:fill="auto"/>
            <w:vAlign w:val="center"/>
          </w:tcPr>
          <w:p w14:paraId="29C90224" w14:textId="77777777" w:rsidR="000E4587" w:rsidRPr="000E4587" w:rsidRDefault="000E4587" w:rsidP="000E4587">
            <w:pPr>
              <w:jc w:val="center"/>
              <w:rPr>
                <w:sz w:val="20"/>
              </w:rPr>
            </w:pPr>
          </w:p>
        </w:tc>
      </w:tr>
      <w:tr w:rsidR="000E4587" w:rsidRPr="000E4587" w14:paraId="5F5CD865" w14:textId="77777777" w:rsidTr="00644C02">
        <w:tc>
          <w:tcPr>
            <w:tcW w:w="578" w:type="dxa"/>
            <w:shd w:val="clear" w:color="auto" w:fill="auto"/>
            <w:vAlign w:val="center"/>
          </w:tcPr>
          <w:p w14:paraId="55EA283A"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13162785" w14:textId="77777777" w:rsidR="000E4587" w:rsidRPr="000E4587" w:rsidRDefault="000E4587" w:rsidP="000E4587">
            <w:pPr>
              <w:jc w:val="center"/>
              <w:rPr>
                <w:sz w:val="20"/>
              </w:rPr>
            </w:pPr>
            <w:r w:rsidRPr="000E4587">
              <w:rPr>
                <w:sz w:val="20"/>
              </w:rPr>
              <w:t>βάρος 262g</w:t>
            </w:r>
          </w:p>
        </w:tc>
        <w:tc>
          <w:tcPr>
            <w:tcW w:w="1672" w:type="dxa"/>
            <w:shd w:val="clear" w:color="auto" w:fill="auto"/>
            <w:vAlign w:val="center"/>
          </w:tcPr>
          <w:p w14:paraId="53F6C2C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3C9A2AC0" w14:textId="77777777" w:rsidR="000E4587" w:rsidRPr="000E4587" w:rsidRDefault="000E4587" w:rsidP="000E4587">
            <w:pPr>
              <w:jc w:val="center"/>
              <w:rPr>
                <w:sz w:val="20"/>
              </w:rPr>
            </w:pPr>
          </w:p>
        </w:tc>
        <w:tc>
          <w:tcPr>
            <w:tcW w:w="3969" w:type="dxa"/>
            <w:shd w:val="clear" w:color="auto" w:fill="auto"/>
            <w:vAlign w:val="center"/>
          </w:tcPr>
          <w:p w14:paraId="0166C9EA" w14:textId="77777777" w:rsidR="000E4587" w:rsidRPr="000E4587" w:rsidRDefault="000E4587" w:rsidP="000E4587">
            <w:pPr>
              <w:jc w:val="center"/>
              <w:rPr>
                <w:sz w:val="20"/>
              </w:rPr>
            </w:pPr>
          </w:p>
        </w:tc>
      </w:tr>
      <w:tr w:rsidR="000E4587" w:rsidRPr="000E4587" w14:paraId="00458BB4" w14:textId="77777777" w:rsidTr="00644C02">
        <w:tc>
          <w:tcPr>
            <w:tcW w:w="578" w:type="dxa"/>
            <w:shd w:val="clear" w:color="auto" w:fill="auto"/>
            <w:vAlign w:val="center"/>
          </w:tcPr>
          <w:p w14:paraId="07E671FD"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2EAFA6F1" w14:textId="77777777" w:rsidR="000E4587" w:rsidRPr="000E4587" w:rsidRDefault="000E4587" w:rsidP="000E4587">
            <w:pPr>
              <w:jc w:val="center"/>
              <w:rPr>
                <w:sz w:val="20"/>
              </w:rPr>
            </w:pPr>
            <w:r w:rsidRPr="000E4587">
              <w:rPr>
                <w:sz w:val="20"/>
              </w:rPr>
              <w:t>απόκριση μικροφώνου 100Hz-10kHz</w:t>
            </w:r>
          </w:p>
        </w:tc>
        <w:tc>
          <w:tcPr>
            <w:tcW w:w="1672" w:type="dxa"/>
            <w:shd w:val="clear" w:color="auto" w:fill="auto"/>
            <w:vAlign w:val="center"/>
          </w:tcPr>
          <w:p w14:paraId="23A42F96"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CC264A2" w14:textId="77777777" w:rsidR="000E4587" w:rsidRPr="000E4587" w:rsidRDefault="000E4587" w:rsidP="000E4587">
            <w:pPr>
              <w:jc w:val="center"/>
              <w:rPr>
                <w:sz w:val="20"/>
              </w:rPr>
            </w:pPr>
          </w:p>
        </w:tc>
        <w:tc>
          <w:tcPr>
            <w:tcW w:w="3969" w:type="dxa"/>
            <w:shd w:val="clear" w:color="auto" w:fill="auto"/>
            <w:vAlign w:val="center"/>
          </w:tcPr>
          <w:p w14:paraId="789B7E34" w14:textId="77777777" w:rsidR="000E4587" w:rsidRPr="000E4587" w:rsidRDefault="000E4587" w:rsidP="000E4587">
            <w:pPr>
              <w:jc w:val="center"/>
              <w:rPr>
                <w:sz w:val="20"/>
              </w:rPr>
            </w:pPr>
          </w:p>
        </w:tc>
      </w:tr>
    </w:tbl>
    <w:p w14:paraId="070D20C8" w14:textId="77777777" w:rsidR="000E4587" w:rsidRPr="000E4587" w:rsidRDefault="000E4587" w:rsidP="000E4587">
      <w:pPr>
        <w:rPr>
          <w:b/>
          <w:sz w:val="20"/>
        </w:rPr>
      </w:pPr>
    </w:p>
    <w:p w14:paraId="1DAF4877"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7.3 Ηλεκτρονικοί Υπολογιστές – Τύπος Β</w:t>
      </w:r>
    </w:p>
    <w:p w14:paraId="687BBABC" w14:textId="77777777" w:rsidR="000E4587" w:rsidRPr="000E4587" w:rsidRDefault="000E4587" w:rsidP="000E4587">
      <w:pPr>
        <w:rPr>
          <w:sz w:val="20"/>
        </w:rPr>
      </w:pPr>
      <w:r w:rsidRPr="000E4587">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3532"/>
        <w:gridCol w:w="1590"/>
        <w:gridCol w:w="1701"/>
        <w:gridCol w:w="3118"/>
      </w:tblGrid>
      <w:tr w:rsidR="000E4587" w:rsidRPr="000E4587" w14:paraId="39F32B0E" w14:textId="77777777" w:rsidTr="00644C02">
        <w:tc>
          <w:tcPr>
            <w:tcW w:w="515" w:type="dxa"/>
            <w:shd w:val="clear" w:color="auto" w:fill="auto"/>
            <w:vAlign w:val="center"/>
          </w:tcPr>
          <w:p w14:paraId="6DB7B41F" w14:textId="77777777" w:rsidR="000E4587" w:rsidRPr="000E4587" w:rsidRDefault="000E4587" w:rsidP="000E4587">
            <w:pPr>
              <w:jc w:val="center"/>
              <w:rPr>
                <w:b/>
                <w:sz w:val="20"/>
              </w:rPr>
            </w:pPr>
            <w:r w:rsidRPr="000E4587">
              <w:rPr>
                <w:b/>
                <w:sz w:val="20"/>
              </w:rPr>
              <w:t>Α/Α</w:t>
            </w:r>
          </w:p>
        </w:tc>
        <w:tc>
          <w:tcPr>
            <w:tcW w:w="3532" w:type="dxa"/>
            <w:shd w:val="clear" w:color="auto" w:fill="auto"/>
            <w:vAlign w:val="center"/>
          </w:tcPr>
          <w:p w14:paraId="3B85E81F" w14:textId="77777777" w:rsidR="000E4587" w:rsidRPr="000E4587" w:rsidRDefault="000E4587" w:rsidP="000E4587">
            <w:pPr>
              <w:jc w:val="center"/>
              <w:rPr>
                <w:b/>
                <w:sz w:val="20"/>
              </w:rPr>
            </w:pPr>
            <w:r w:rsidRPr="000E4587">
              <w:rPr>
                <w:b/>
                <w:sz w:val="20"/>
              </w:rPr>
              <w:t>Τεχνικά Χαρακτηριστικά</w:t>
            </w:r>
          </w:p>
        </w:tc>
        <w:tc>
          <w:tcPr>
            <w:tcW w:w="1590" w:type="dxa"/>
            <w:shd w:val="clear" w:color="auto" w:fill="auto"/>
            <w:vAlign w:val="center"/>
          </w:tcPr>
          <w:p w14:paraId="1B26C59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97784B4" w14:textId="77777777" w:rsidR="000E4587" w:rsidRPr="000E4587" w:rsidRDefault="000E4587" w:rsidP="000E4587">
            <w:pPr>
              <w:jc w:val="center"/>
              <w:rPr>
                <w:b/>
                <w:sz w:val="20"/>
              </w:rPr>
            </w:pPr>
            <w:r w:rsidRPr="000E4587">
              <w:rPr>
                <w:b/>
                <w:sz w:val="20"/>
              </w:rPr>
              <w:t>ΑΠΑΝΤΗΣΗ</w:t>
            </w:r>
          </w:p>
        </w:tc>
        <w:tc>
          <w:tcPr>
            <w:tcW w:w="3118" w:type="dxa"/>
            <w:shd w:val="clear" w:color="auto" w:fill="auto"/>
            <w:vAlign w:val="center"/>
          </w:tcPr>
          <w:p w14:paraId="392ACC7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4B702DD" w14:textId="77777777" w:rsidTr="00644C02">
        <w:tc>
          <w:tcPr>
            <w:tcW w:w="515" w:type="dxa"/>
            <w:shd w:val="clear" w:color="auto" w:fill="auto"/>
            <w:vAlign w:val="center"/>
          </w:tcPr>
          <w:p w14:paraId="40C77D8B" w14:textId="77777777" w:rsidR="000E4587" w:rsidRPr="000E4587" w:rsidRDefault="000E4587" w:rsidP="000E4587">
            <w:pPr>
              <w:jc w:val="center"/>
              <w:rPr>
                <w:sz w:val="20"/>
              </w:rPr>
            </w:pPr>
            <w:r w:rsidRPr="000E4587">
              <w:rPr>
                <w:sz w:val="20"/>
              </w:rPr>
              <w:t>1</w:t>
            </w:r>
          </w:p>
        </w:tc>
        <w:tc>
          <w:tcPr>
            <w:tcW w:w="3532" w:type="dxa"/>
            <w:shd w:val="clear" w:color="auto" w:fill="auto"/>
            <w:vAlign w:val="center"/>
          </w:tcPr>
          <w:p w14:paraId="402825F2" w14:textId="77777777" w:rsidR="000E4587" w:rsidRPr="000E4587" w:rsidRDefault="000E4587" w:rsidP="000E4587">
            <w:pPr>
              <w:jc w:val="center"/>
              <w:rPr>
                <w:sz w:val="20"/>
              </w:rPr>
            </w:pPr>
            <w:r w:rsidRPr="000E4587">
              <w:rPr>
                <w:sz w:val="20"/>
              </w:rPr>
              <w:t>επεξεργαστής i5-1</w:t>
            </w:r>
            <w:r w:rsidRPr="000E4587">
              <w:rPr>
                <w:sz w:val="20"/>
                <w:lang w:val="en-US"/>
              </w:rPr>
              <w:t>24</w:t>
            </w:r>
            <w:r w:rsidRPr="000E4587">
              <w:rPr>
                <w:sz w:val="20"/>
              </w:rPr>
              <w:t>00</w:t>
            </w:r>
          </w:p>
        </w:tc>
        <w:tc>
          <w:tcPr>
            <w:tcW w:w="1590" w:type="dxa"/>
            <w:shd w:val="clear" w:color="auto" w:fill="auto"/>
            <w:vAlign w:val="center"/>
          </w:tcPr>
          <w:p w14:paraId="5F4496B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5560613" w14:textId="77777777" w:rsidR="000E4587" w:rsidRPr="000E4587" w:rsidRDefault="000E4587" w:rsidP="000E4587">
            <w:pPr>
              <w:jc w:val="center"/>
              <w:rPr>
                <w:sz w:val="20"/>
              </w:rPr>
            </w:pPr>
          </w:p>
        </w:tc>
        <w:tc>
          <w:tcPr>
            <w:tcW w:w="3118" w:type="dxa"/>
            <w:shd w:val="clear" w:color="auto" w:fill="auto"/>
            <w:vAlign w:val="center"/>
          </w:tcPr>
          <w:p w14:paraId="3033F7D2" w14:textId="77777777" w:rsidR="000E4587" w:rsidRPr="000E4587" w:rsidRDefault="000E4587" w:rsidP="000E4587">
            <w:pPr>
              <w:jc w:val="center"/>
              <w:rPr>
                <w:sz w:val="20"/>
              </w:rPr>
            </w:pPr>
          </w:p>
        </w:tc>
      </w:tr>
      <w:tr w:rsidR="000E4587" w:rsidRPr="000E4587" w14:paraId="5AAEB532" w14:textId="77777777" w:rsidTr="00644C02">
        <w:tc>
          <w:tcPr>
            <w:tcW w:w="515" w:type="dxa"/>
            <w:shd w:val="clear" w:color="auto" w:fill="auto"/>
            <w:vAlign w:val="center"/>
          </w:tcPr>
          <w:p w14:paraId="0BF5AE62" w14:textId="77777777" w:rsidR="000E4587" w:rsidRPr="000E4587" w:rsidRDefault="000E4587" w:rsidP="000E4587">
            <w:pPr>
              <w:jc w:val="center"/>
              <w:rPr>
                <w:sz w:val="20"/>
              </w:rPr>
            </w:pPr>
            <w:r w:rsidRPr="000E4587">
              <w:rPr>
                <w:sz w:val="20"/>
              </w:rPr>
              <w:t>2</w:t>
            </w:r>
          </w:p>
        </w:tc>
        <w:tc>
          <w:tcPr>
            <w:tcW w:w="3532" w:type="dxa"/>
            <w:shd w:val="clear" w:color="auto" w:fill="auto"/>
            <w:vAlign w:val="center"/>
          </w:tcPr>
          <w:p w14:paraId="6B2F8DC3" w14:textId="77777777" w:rsidR="000E4587" w:rsidRPr="000E4587" w:rsidRDefault="000E4587" w:rsidP="000E4587">
            <w:pPr>
              <w:jc w:val="center"/>
              <w:rPr>
                <w:sz w:val="20"/>
              </w:rPr>
            </w:pPr>
            <w:r w:rsidRPr="000E4587">
              <w:rPr>
                <w:sz w:val="20"/>
              </w:rPr>
              <w:t>16gb μνήμη RAM</w:t>
            </w:r>
          </w:p>
        </w:tc>
        <w:tc>
          <w:tcPr>
            <w:tcW w:w="1590" w:type="dxa"/>
            <w:shd w:val="clear" w:color="auto" w:fill="auto"/>
            <w:vAlign w:val="center"/>
          </w:tcPr>
          <w:p w14:paraId="1A5E597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09B0C2A" w14:textId="77777777" w:rsidR="000E4587" w:rsidRPr="000E4587" w:rsidRDefault="000E4587" w:rsidP="000E4587">
            <w:pPr>
              <w:jc w:val="center"/>
              <w:rPr>
                <w:sz w:val="20"/>
              </w:rPr>
            </w:pPr>
          </w:p>
        </w:tc>
        <w:tc>
          <w:tcPr>
            <w:tcW w:w="3118" w:type="dxa"/>
            <w:shd w:val="clear" w:color="auto" w:fill="auto"/>
            <w:vAlign w:val="center"/>
          </w:tcPr>
          <w:p w14:paraId="472E6A3E" w14:textId="77777777" w:rsidR="000E4587" w:rsidRPr="000E4587" w:rsidRDefault="000E4587" w:rsidP="000E4587">
            <w:pPr>
              <w:jc w:val="center"/>
              <w:rPr>
                <w:sz w:val="20"/>
              </w:rPr>
            </w:pPr>
          </w:p>
        </w:tc>
      </w:tr>
      <w:tr w:rsidR="000E4587" w:rsidRPr="000E4587" w14:paraId="2DB6C61D" w14:textId="77777777" w:rsidTr="00644C02">
        <w:tc>
          <w:tcPr>
            <w:tcW w:w="515" w:type="dxa"/>
            <w:shd w:val="clear" w:color="auto" w:fill="auto"/>
            <w:vAlign w:val="center"/>
          </w:tcPr>
          <w:p w14:paraId="7B6A35D9" w14:textId="77777777" w:rsidR="000E4587" w:rsidRPr="000E4587" w:rsidRDefault="000E4587" w:rsidP="000E4587">
            <w:pPr>
              <w:jc w:val="center"/>
              <w:rPr>
                <w:sz w:val="20"/>
              </w:rPr>
            </w:pPr>
            <w:r w:rsidRPr="000E4587">
              <w:rPr>
                <w:sz w:val="20"/>
              </w:rPr>
              <w:t>3</w:t>
            </w:r>
          </w:p>
        </w:tc>
        <w:tc>
          <w:tcPr>
            <w:tcW w:w="3532" w:type="dxa"/>
            <w:shd w:val="clear" w:color="auto" w:fill="auto"/>
            <w:vAlign w:val="center"/>
          </w:tcPr>
          <w:p w14:paraId="34A0BB3F" w14:textId="77777777" w:rsidR="000E4587" w:rsidRPr="000E4587" w:rsidRDefault="000E4587" w:rsidP="000E4587">
            <w:pPr>
              <w:jc w:val="center"/>
              <w:rPr>
                <w:sz w:val="20"/>
              </w:rPr>
            </w:pPr>
            <w:r w:rsidRPr="000E4587">
              <w:rPr>
                <w:sz w:val="20"/>
              </w:rPr>
              <w:t>ενσωματωμένη κάρτα γραφικών</w:t>
            </w:r>
          </w:p>
        </w:tc>
        <w:tc>
          <w:tcPr>
            <w:tcW w:w="1590" w:type="dxa"/>
            <w:shd w:val="clear" w:color="auto" w:fill="auto"/>
            <w:vAlign w:val="center"/>
          </w:tcPr>
          <w:p w14:paraId="153C2BA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062FE8E" w14:textId="77777777" w:rsidR="000E4587" w:rsidRPr="000E4587" w:rsidRDefault="000E4587" w:rsidP="000E4587">
            <w:pPr>
              <w:jc w:val="center"/>
              <w:rPr>
                <w:sz w:val="20"/>
              </w:rPr>
            </w:pPr>
          </w:p>
        </w:tc>
        <w:tc>
          <w:tcPr>
            <w:tcW w:w="3118" w:type="dxa"/>
            <w:shd w:val="clear" w:color="auto" w:fill="auto"/>
            <w:vAlign w:val="center"/>
          </w:tcPr>
          <w:p w14:paraId="30CC6E78" w14:textId="77777777" w:rsidR="000E4587" w:rsidRPr="000E4587" w:rsidRDefault="000E4587" w:rsidP="000E4587">
            <w:pPr>
              <w:jc w:val="center"/>
              <w:rPr>
                <w:sz w:val="20"/>
              </w:rPr>
            </w:pPr>
          </w:p>
        </w:tc>
      </w:tr>
      <w:tr w:rsidR="000E4587" w:rsidRPr="000E4587" w14:paraId="29E0D8E8" w14:textId="77777777" w:rsidTr="00644C02">
        <w:tc>
          <w:tcPr>
            <w:tcW w:w="515" w:type="dxa"/>
            <w:shd w:val="clear" w:color="auto" w:fill="auto"/>
            <w:vAlign w:val="center"/>
          </w:tcPr>
          <w:p w14:paraId="57DB1C2D" w14:textId="77777777" w:rsidR="000E4587" w:rsidRPr="000E4587" w:rsidRDefault="000E4587" w:rsidP="000E4587">
            <w:pPr>
              <w:jc w:val="center"/>
              <w:rPr>
                <w:sz w:val="20"/>
              </w:rPr>
            </w:pPr>
            <w:r w:rsidRPr="000E4587">
              <w:rPr>
                <w:sz w:val="20"/>
              </w:rPr>
              <w:t>4</w:t>
            </w:r>
          </w:p>
        </w:tc>
        <w:tc>
          <w:tcPr>
            <w:tcW w:w="3532" w:type="dxa"/>
            <w:shd w:val="clear" w:color="auto" w:fill="auto"/>
            <w:vAlign w:val="center"/>
          </w:tcPr>
          <w:p w14:paraId="0BD4DBCB" w14:textId="77777777" w:rsidR="000E4587" w:rsidRPr="000E4587" w:rsidRDefault="000E4587" w:rsidP="000E4587">
            <w:pPr>
              <w:jc w:val="center"/>
              <w:rPr>
                <w:sz w:val="20"/>
              </w:rPr>
            </w:pPr>
            <w:r w:rsidRPr="000E4587">
              <w:rPr>
                <w:sz w:val="20"/>
              </w:rPr>
              <w:t>σκληρός δίσκος 512gb SSD</w:t>
            </w:r>
          </w:p>
        </w:tc>
        <w:tc>
          <w:tcPr>
            <w:tcW w:w="1590" w:type="dxa"/>
            <w:shd w:val="clear" w:color="auto" w:fill="auto"/>
            <w:vAlign w:val="center"/>
          </w:tcPr>
          <w:p w14:paraId="0000AE6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52E521F" w14:textId="77777777" w:rsidR="000E4587" w:rsidRPr="000E4587" w:rsidRDefault="000E4587" w:rsidP="000E4587">
            <w:pPr>
              <w:jc w:val="center"/>
              <w:rPr>
                <w:sz w:val="20"/>
              </w:rPr>
            </w:pPr>
          </w:p>
        </w:tc>
        <w:tc>
          <w:tcPr>
            <w:tcW w:w="3118" w:type="dxa"/>
            <w:shd w:val="clear" w:color="auto" w:fill="auto"/>
            <w:vAlign w:val="center"/>
          </w:tcPr>
          <w:p w14:paraId="4D114069" w14:textId="77777777" w:rsidR="000E4587" w:rsidRPr="000E4587" w:rsidRDefault="000E4587" w:rsidP="000E4587">
            <w:pPr>
              <w:jc w:val="center"/>
              <w:rPr>
                <w:sz w:val="20"/>
              </w:rPr>
            </w:pPr>
          </w:p>
        </w:tc>
      </w:tr>
      <w:tr w:rsidR="000E4587" w:rsidRPr="000E4587" w14:paraId="2CBFB39F" w14:textId="77777777" w:rsidTr="00644C02">
        <w:tc>
          <w:tcPr>
            <w:tcW w:w="515" w:type="dxa"/>
            <w:shd w:val="clear" w:color="auto" w:fill="auto"/>
            <w:vAlign w:val="center"/>
          </w:tcPr>
          <w:p w14:paraId="31EE112D" w14:textId="77777777" w:rsidR="000E4587" w:rsidRPr="000E4587" w:rsidRDefault="000E4587" w:rsidP="000E4587">
            <w:pPr>
              <w:jc w:val="center"/>
              <w:rPr>
                <w:sz w:val="20"/>
              </w:rPr>
            </w:pPr>
            <w:r w:rsidRPr="000E4587">
              <w:rPr>
                <w:sz w:val="20"/>
              </w:rPr>
              <w:t>5</w:t>
            </w:r>
          </w:p>
        </w:tc>
        <w:tc>
          <w:tcPr>
            <w:tcW w:w="3532" w:type="dxa"/>
            <w:shd w:val="clear" w:color="auto" w:fill="auto"/>
            <w:vAlign w:val="center"/>
          </w:tcPr>
          <w:p w14:paraId="1515BD79" w14:textId="77777777" w:rsidR="000E4587" w:rsidRPr="000E4587" w:rsidRDefault="000E4587" w:rsidP="000E4587">
            <w:pPr>
              <w:jc w:val="center"/>
              <w:rPr>
                <w:sz w:val="20"/>
              </w:rPr>
            </w:pPr>
            <w:r w:rsidRPr="000E4587">
              <w:rPr>
                <w:sz w:val="20"/>
              </w:rPr>
              <w:t>προεγκατεστημένα windows 1</w:t>
            </w:r>
            <w:r w:rsidRPr="000E4587">
              <w:rPr>
                <w:sz w:val="20"/>
                <w:lang w:val="en-US"/>
              </w:rPr>
              <w:t xml:space="preserve">1 </w:t>
            </w:r>
          </w:p>
        </w:tc>
        <w:tc>
          <w:tcPr>
            <w:tcW w:w="1590" w:type="dxa"/>
            <w:shd w:val="clear" w:color="auto" w:fill="auto"/>
            <w:vAlign w:val="center"/>
          </w:tcPr>
          <w:p w14:paraId="7E12816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6FC34D3" w14:textId="77777777" w:rsidR="000E4587" w:rsidRPr="000E4587" w:rsidRDefault="000E4587" w:rsidP="000E4587">
            <w:pPr>
              <w:jc w:val="center"/>
              <w:rPr>
                <w:sz w:val="20"/>
              </w:rPr>
            </w:pPr>
          </w:p>
        </w:tc>
        <w:tc>
          <w:tcPr>
            <w:tcW w:w="3118" w:type="dxa"/>
            <w:shd w:val="clear" w:color="auto" w:fill="auto"/>
            <w:vAlign w:val="center"/>
          </w:tcPr>
          <w:p w14:paraId="348350CE" w14:textId="77777777" w:rsidR="000E4587" w:rsidRPr="000E4587" w:rsidRDefault="000E4587" w:rsidP="000E4587">
            <w:pPr>
              <w:jc w:val="center"/>
              <w:rPr>
                <w:sz w:val="20"/>
              </w:rPr>
            </w:pPr>
          </w:p>
        </w:tc>
      </w:tr>
      <w:tr w:rsidR="000E4587" w:rsidRPr="000E4587" w14:paraId="61BA057A" w14:textId="77777777" w:rsidTr="00644C02">
        <w:tc>
          <w:tcPr>
            <w:tcW w:w="515" w:type="dxa"/>
            <w:shd w:val="clear" w:color="auto" w:fill="auto"/>
            <w:vAlign w:val="center"/>
          </w:tcPr>
          <w:p w14:paraId="515AAADC" w14:textId="77777777" w:rsidR="000E4587" w:rsidRPr="000E4587" w:rsidRDefault="000E4587" w:rsidP="000E4587">
            <w:pPr>
              <w:jc w:val="center"/>
              <w:rPr>
                <w:sz w:val="20"/>
              </w:rPr>
            </w:pPr>
            <w:r w:rsidRPr="000E4587">
              <w:rPr>
                <w:sz w:val="20"/>
              </w:rPr>
              <w:t>6</w:t>
            </w:r>
          </w:p>
        </w:tc>
        <w:tc>
          <w:tcPr>
            <w:tcW w:w="3532" w:type="dxa"/>
            <w:shd w:val="clear" w:color="auto" w:fill="auto"/>
            <w:vAlign w:val="center"/>
          </w:tcPr>
          <w:p w14:paraId="1E599A6F" w14:textId="77777777" w:rsidR="000E4587" w:rsidRPr="000E4587" w:rsidRDefault="000E4587" w:rsidP="000E4587">
            <w:pPr>
              <w:jc w:val="center"/>
              <w:rPr>
                <w:sz w:val="20"/>
              </w:rPr>
            </w:pPr>
            <w:r w:rsidRPr="000E4587">
              <w:rPr>
                <w:sz w:val="20"/>
              </w:rPr>
              <w:t>έξοδος εικόνας HDMI</w:t>
            </w:r>
          </w:p>
        </w:tc>
        <w:tc>
          <w:tcPr>
            <w:tcW w:w="1590" w:type="dxa"/>
            <w:shd w:val="clear" w:color="auto" w:fill="auto"/>
            <w:vAlign w:val="center"/>
          </w:tcPr>
          <w:p w14:paraId="6E86460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0385840" w14:textId="77777777" w:rsidR="000E4587" w:rsidRPr="000E4587" w:rsidRDefault="000E4587" w:rsidP="000E4587">
            <w:pPr>
              <w:jc w:val="center"/>
              <w:rPr>
                <w:sz w:val="20"/>
              </w:rPr>
            </w:pPr>
          </w:p>
        </w:tc>
        <w:tc>
          <w:tcPr>
            <w:tcW w:w="3118" w:type="dxa"/>
            <w:shd w:val="clear" w:color="auto" w:fill="auto"/>
            <w:vAlign w:val="center"/>
          </w:tcPr>
          <w:p w14:paraId="7C9E589A" w14:textId="77777777" w:rsidR="000E4587" w:rsidRPr="000E4587" w:rsidRDefault="000E4587" w:rsidP="000E4587">
            <w:pPr>
              <w:jc w:val="center"/>
              <w:rPr>
                <w:sz w:val="20"/>
              </w:rPr>
            </w:pPr>
          </w:p>
        </w:tc>
      </w:tr>
      <w:tr w:rsidR="000E4587" w:rsidRPr="000E4587" w14:paraId="3F30D006" w14:textId="77777777" w:rsidTr="00644C02">
        <w:tc>
          <w:tcPr>
            <w:tcW w:w="515" w:type="dxa"/>
            <w:shd w:val="clear" w:color="auto" w:fill="auto"/>
            <w:vAlign w:val="center"/>
          </w:tcPr>
          <w:p w14:paraId="38710B23" w14:textId="77777777" w:rsidR="000E4587" w:rsidRPr="000E4587" w:rsidRDefault="000E4587" w:rsidP="000E4587">
            <w:pPr>
              <w:jc w:val="center"/>
              <w:rPr>
                <w:sz w:val="20"/>
              </w:rPr>
            </w:pPr>
            <w:r w:rsidRPr="000E4587">
              <w:rPr>
                <w:sz w:val="20"/>
              </w:rPr>
              <w:t>7</w:t>
            </w:r>
          </w:p>
        </w:tc>
        <w:tc>
          <w:tcPr>
            <w:tcW w:w="3532" w:type="dxa"/>
            <w:shd w:val="clear" w:color="auto" w:fill="auto"/>
            <w:vAlign w:val="center"/>
          </w:tcPr>
          <w:p w14:paraId="63C5142E" w14:textId="77777777" w:rsidR="000E4587" w:rsidRPr="000E4587" w:rsidRDefault="000E4587" w:rsidP="000E4587">
            <w:pPr>
              <w:jc w:val="center"/>
              <w:rPr>
                <w:sz w:val="20"/>
              </w:rPr>
            </w:pPr>
            <w:r w:rsidRPr="000E4587">
              <w:rPr>
                <w:sz w:val="20"/>
              </w:rPr>
              <w:t>έξοδος εικόνας DisplayPort</w:t>
            </w:r>
          </w:p>
        </w:tc>
        <w:tc>
          <w:tcPr>
            <w:tcW w:w="1590" w:type="dxa"/>
            <w:shd w:val="clear" w:color="auto" w:fill="auto"/>
            <w:vAlign w:val="center"/>
          </w:tcPr>
          <w:p w14:paraId="1AA41A1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489444A" w14:textId="77777777" w:rsidR="000E4587" w:rsidRPr="000E4587" w:rsidRDefault="000E4587" w:rsidP="000E4587">
            <w:pPr>
              <w:jc w:val="center"/>
              <w:rPr>
                <w:sz w:val="20"/>
              </w:rPr>
            </w:pPr>
          </w:p>
        </w:tc>
        <w:tc>
          <w:tcPr>
            <w:tcW w:w="3118" w:type="dxa"/>
            <w:shd w:val="clear" w:color="auto" w:fill="auto"/>
            <w:vAlign w:val="center"/>
          </w:tcPr>
          <w:p w14:paraId="410D8840" w14:textId="77777777" w:rsidR="000E4587" w:rsidRPr="000E4587" w:rsidRDefault="000E4587" w:rsidP="000E4587">
            <w:pPr>
              <w:jc w:val="center"/>
              <w:rPr>
                <w:sz w:val="20"/>
              </w:rPr>
            </w:pPr>
          </w:p>
        </w:tc>
      </w:tr>
    </w:tbl>
    <w:p w14:paraId="4EA948AD" w14:textId="77777777" w:rsidR="000E4587" w:rsidRPr="000E4587" w:rsidRDefault="000E4587" w:rsidP="000E4587">
      <w:pPr>
        <w:rPr>
          <w:sz w:val="20"/>
        </w:rPr>
      </w:pPr>
    </w:p>
    <w:p w14:paraId="4F55EE29" w14:textId="77777777" w:rsidR="000E4587" w:rsidRPr="000E4587" w:rsidRDefault="000E4587" w:rsidP="000E4587">
      <w:pPr>
        <w:rPr>
          <w:sz w:val="20"/>
        </w:rPr>
      </w:pPr>
      <w:r w:rsidRPr="000E4587">
        <w:rPr>
          <w:b/>
          <w:bCs/>
          <w:sz w:val="20"/>
        </w:rPr>
        <w:t xml:space="preserve">Οθόνη </w:t>
      </w:r>
      <w:r w:rsidRPr="000E4587">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814"/>
        <w:gridCol w:w="1843"/>
        <w:gridCol w:w="3969"/>
      </w:tblGrid>
      <w:tr w:rsidR="000E4587" w:rsidRPr="000E4587" w14:paraId="2105166E" w14:textId="77777777" w:rsidTr="00644C02">
        <w:tc>
          <w:tcPr>
            <w:tcW w:w="578" w:type="dxa"/>
            <w:shd w:val="clear" w:color="auto" w:fill="auto"/>
            <w:vAlign w:val="center"/>
          </w:tcPr>
          <w:p w14:paraId="2E9E888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2E7FFD4" w14:textId="77777777" w:rsidR="000E4587" w:rsidRPr="000E4587" w:rsidRDefault="000E4587" w:rsidP="000E4587">
            <w:pPr>
              <w:jc w:val="center"/>
              <w:rPr>
                <w:b/>
                <w:sz w:val="20"/>
              </w:rPr>
            </w:pPr>
            <w:r w:rsidRPr="000E4587">
              <w:rPr>
                <w:b/>
                <w:sz w:val="20"/>
              </w:rPr>
              <w:t>Τεχνικά Χαρακτηριστικά</w:t>
            </w:r>
          </w:p>
        </w:tc>
        <w:tc>
          <w:tcPr>
            <w:tcW w:w="1814" w:type="dxa"/>
            <w:shd w:val="clear" w:color="auto" w:fill="auto"/>
            <w:vAlign w:val="center"/>
          </w:tcPr>
          <w:p w14:paraId="694E339E"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781F18CD"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5C075998"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A0D6261" w14:textId="77777777" w:rsidTr="00644C02">
        <w:tc>
          <w:tcPr>
            <w:tcW w:w="578" w:type="dxa"/>
            <w:shd w:val="clear" w:color="auto" w:fill="auto"/>
            <w:vAlign w:val="center"/>
          </w:tcPr>
          <w:p w14:paraId="5B3A374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366826A" w14:textId="77777777" w:rsidR="000E4587" w:rsidRPr="000E4587" w:rsidRDefault="000E4587" w:rsidP="000E4587">
            <w:pPr>
              <w:jc w:val="center"/>
              <w:rPr>
                <w:sz w:val="20"/>
              </w:rPr>
            </w:pPr>
            <w:r w:rsidRPr="000E4587">
              <w:rPr>
                <w:sz w:val="20"/>
              </w:rPr>
              <w:t>Μέγεθος 23,6’’</w:t>
            </w:r>
          </w:p>
        </w:tc>
        <w:tc>
          <w:tcPr>
            <w:tcW w:w="1814" w:type="dxa"/>
            <w:shd w:val="clear" w:color="auto" w:fill="auto"/>
            <w:vAlign w:val="center"/>
          </w:tcPr>
          <w:p w14:paraId="6EA6197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52CA959" w14:textId="77777777" w:rsidR="000E4587" w:rsidRPr="000E4587" w:rsidRDefault="000E4587" w:rsidP="000E4587">
            <w:pPr>
              <w:jc w:val="center"/>
              <w:rPr>
                <w:sz w:val="20"/>
              </w:rPr>
            </w:pPr>
          </w:p>
        </w:tc>
        <w:tc>
          <w:tcPr>
            <w:tcW w:w="3969" w:type="dxa"/>
            <w:shd w:val="clear" w:color="auto" w:fill="auto"/>
            <w:vAlign w:val="center"/>
          </w:tcPr>
          <w:p w14:paraId="4D69AC8C" w14:textId="77777777" w:rsidR="000E4587" w:rsidRPr="000E4587" w:rsidRDefault="000E4587" w:rsidP="000E4587">
            <w:pPr>
              <w:jc w:val="center"/>
              <w:rPr>
                <w:sz w:val="20"/>
              </w:rPr>
            </w:pPr>
          </w:p>
        </w:tc>
      </w:tr>
      <w:tr w:rsidR="000E4587" w:rsidRPr="000E4587" w14:paraId="60D17E2D" w14:textId="77777777" w:rsidTr="00644C02">
        <w:tc>
          <w:tcPr>
            <w:tcW w:w="578" w:type="dxa"/>
            <w:shd w:val="clear" w:color="auto" w:fill="auto"/>
            <w:vAlign w:val="center"/>
          </w:tcPr>
          <w:p w14:paraId="1E84162E"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4C53AE9D" w14:textId="77777777" w:rsidR="000E4587" w:rsidRPr="000E4587" w:rsidRDefault="000E4587" w:rsidP="000E4587">
            <w:pPr>
              <w:jc w:val="center"/>
              <w:rPr>
                <w:sz w:val="20"/>
              </w:rPr>
            </w:pPr>
            <w:r w:rsidRPr="000E4587">
              <w:rPr>
                <w:sz w:val="20"/>
              </w:rPr>
              <w:t>Αναλογία 16:9</w:t>
            </w:r>
          </w:p>
        </w:tc>
        <w:tc>
          <w:tcPr>
            <w:tcW w:w="1814" w:type="dxa"/>
            <w:shd w:val="clear" w:color="auto" w:fill="auto"/>
            <w:vAlign w:val="center"/>
          </w:tcPr>
          <w:p w14:paraId="415E96F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4D1C0EA" w14:textId="77777777" w:rsidR="000E4587" w:rsidRPr="000E4587" w:rsidRDefault="000E4587" w:rsidP="000E4587">
            <w:pPr>
              <w:jc w:val="center"/>
              <w:rPr>
                <w:sz w:val="20"/>
              </w:rPr>
            </w:pPr>
          </w:p>
        </w:tc>
        <w:tc>
          <w:tcPr>
            <w:tcW w:w="3969" w:type="dxa"/>
            <w:shd w:val="clear" w:color="auto" w:fill="auto"/>
            <w:vAlign w:val="center"/>
          </w:tcPr>
          <w:p w14:paraId="5DE2CCA3" w14:textId="77777777" w:rsidR="000E4587" w:rsidRPr="000E4587" w:rsidRDefault="000E4587" w:rsidP="000E4587">
            <w:pPr>
              <w:jc w:val="center"/>
              <w:rPr>
                <w:sz w:val="20"/>
              </w:rPr>
            </w:pPr>
          </w:p>
        </w:tc>
      </w:tr>
      <w:tr w:rsidR="000E4587" w:rsidRPr="000E4587" w14:paraId="6A5ECC87" w14:textId="77777777" w:rsidTr="00644C02">
        <w:tc>
          <w:tcPr>
            <w:tcW w:w="578" w:type="dxa"/>
            <w:shd w:val="clear" w:color="auto" w:fill="auto"/>
            <w:vAlign w:val="center"/>
          </w:tcPr>
          <w:p w14:paraId="5FE272F1"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0D60654A" w14:textId="77777777" w:rsidR="000E4587" w:rsidRPr="000E4587" w:rsidRDefault="000E4587" w:rsidP="000E4587">
            <w:pPr>
              <w:jc w:val="center"/>
              <w:rPr>
                <w:sz w:val="20"/>
              </w:rPr>
            </w:pPr>
            <w:r w:rsidRPr="000E4587">
              <w:rPr>
                <w:sz w:val="20"/>
              </w:rPr>
              <w:t>Ανάλυση 1920*1080</w:t>
            </w:r>
          </w:p>
        </w:tc>
        <w:tc>
          <w:tcPr>
            <w:tcW w:w="1814" w:type="dxa"/>
            <w:shd w:val="clear" w:color="auto" w:fill="auto"/>
            <w:vAlign w:val="center"/>
          </w:tcPr>
          <w:p w14:paraId="461A8446"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2515AB5" w14:textId="77777777" w:rsidR="000E4587" w:rsidRPr="000E4587" w:rsidRDefault="000E4587" w:rsidP="000E4587">
            <w:pPr>
              <w:jc w:val="center"/>
              <w:rPr>
                <w:sz w:val="20"/>
              </w:rPr>
            </w:pPr>
          </w:p>
        </w:tc>
        <w:tc>
          <w:tcPr>
            <w:tcW w:w="3969" w:type="dxa"/>
            <w:shd w:val="clear" w:color="auto" w:fill="auto"/>
            <w:vAlign w:val="center"/>
          </w:tcPr>
          <w:p w14:paraId="06118D1A" w14:textId="77777777" w:rsidR="000E4587" w:rsidRPr="000E4587" w:rsidRDefault="000E4587" w:rsidP="000E4587">
            <w:pPr>
              <w:jc w:val="center"/>
              <w:rPr>
                <w:sz w:val="20"/>
              </w:rPr>
            </w:pPr>
          </w:p>
        </w:tc>
      </w:tr>
      <w:tr w:rsidR="000E4587" w:rsidRPr="000E4587" w14:paraId="22846053" w14:textId="77777777" w:rsidTr="00644C02">
        <w:tc>
          <w:tcPr>
            <w:tcW w:w="578" w:type="dxa"/>
            <w:shd w:val="clear" w:color="auto" w:fill="auto"/>
            <w:vAlign w:val="center"/>
          </w:tcPr>
          <w:p w14:paraId="51D93CB6" w14:textId="77777777" w:rsidR="000E4587" w:rsidRPr="000E4587" w:rsidRDefault="000E4587" w:rsidP="000E4587">
            <w:pPr>
              <w:jc w:val="center"/>
              <w:rPr>
                <w:sz w:val="20"/>
              </w:rPr>
            </w:pPr>
            <w:r w:rsidRPr="000E4587">
              <w:rPr>
                <w:sz w:val="20"/>
              </w:rPr>
              <w:lastRenderedPageBreak/>
              <w:t>4</w:t>
            </w:r>
          </w:p>
        </w:tc>
        <w:tc>
          <w:tcPr>
            <w:tcW w:w="2394" w:type="dxa"/>
            <w:shd w:val="clear" w:color="auto" w:fill="auto"/>
            <w:vAlign w:val="center"/>
          </w:tcPr>
          <w:p w14:paraId="15FAEF55" w14:textId="77777777" w:rsidR="000E4587" w:rsidRPr="000E4587" w:rsidRDefault="000E4587" w:rsidP="000E4587">
            <w:pPr>
              <w:jc w:val="center"/>
              <w:rPr>
                <w:sz w:val="20"/>
              </w:rPr>
            </w:pPr>
            <w:r w:rsidRPr="000E4587">
              <w:rPr>
                <w:sz w:val="20"/>
              </w:rPr>
              <w:t>ρυθμός ανανέωσης 60Hz</w:t>
            </w:r>
          </w:p>
        </w:tc>
        <w:tc>
          <w:tcPr>
            <w:tcW w:w="1814" w:type="dxa"/>
            <w:shd w:val="clear" w:color="auto" w:fill="auto"/>
            <w:vAlign w:val="center"/>
          </w:tcPr>
          <w:p w14:paraId="56BC41DB"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F374E52" w14:textId="77777777" w:rsidR="000E4587" w:rsidRPr="000E4587" w:rsidRDefault="000E4587" w:rsidP="000E4587">
            <w:pPr>
              <w:jc w:val="center"/>
              <w:rPr>
                <w:sz w:val="20"/>
              </w:rPr>
            </w:pPr>
          </w:p>
        </w:tc>
        <w:tc>
          <w:tcPr>
            <w:tcW w:w="3969" w:type="dxa"/>
            <w:shd w:val="clear" w:color="auto" w:fill="auto"/>
            <w:vAlign w:val="center"/>
          </w:tcPr>
          <w:p w14:paraId="57C45882" w14:textId="77777777" w:rsidR="000E4587" w:rsidRPr="000E4587" w:rsidRDefault="000E4587" w:rsidP="000E4587">
            <w:pPr>
              <w:jc w:val="center"/>
              <w:rPr>
                <w:sz w:val="20"/>
              </w:rPr>
            </w:pPr>
          </w:p>
        </w:tc>
      </w:tr>
      <w:tr w:rsidR="000E4587" w:rsidRPr="000E4587" w14:paraId="2F0646AD" w14:textId="77777777" w:rsidTr="00644C02">
        <w:tc>
          <w:tcPr>
            <w:tcW w:w="578" w:type="dxa"/>
            <w:shd w:val="clear" w:color="auto" w:fill="auto"/>
            <w:vAlign w:val="center"/>
          </w:tcPr>
          <w:p w14:paraId="4B70159C"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25F9EA20" w14:textId="77777777" w:rsidR="000E4587" w:rsidRPr="000E4587" w:rsidRDefault="000E4587" w:rsidP="000E4587">
            <w:pPr>
              <w:jc w:val="center"/>
              <w:rPr>
                <w:sz w:val="20"/>
              </w:rPr>
            </w:pPr>
            <w:r w:rsidRPr="000E4587">
              <w:rPr>
                <w:sz w:val="20"/>
              </w:rPr>
              <w:t>φωτεινότητα 200cd/m2</w:t>
            </w:r>
          </w:p>
        </w:tc>
        <w:tc>
          <w:tcPr>
            <w:tcW w:w="1814" w:type="dxa"/>
            <w:shd w:val="clear" w:color="auto" w:fill="auto"/>
            <w:vAlign w:val="center"/>
          </w:tcPr>
          <w:p w14:paraId="7F97890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3714668" w14:textId="77777777" w:rsidR="000E4587" w:rsidRPr="000E4587" w:rsidRDefault="000E4587" w:rsidP="000E4587">
            <w:pPr>
              <w:jc w:val="center"/>
              <w:rPr>
                <w:sz w:val="20"/>
              </w:rPr>
            </w:pPr>
          </w:p>
        </w:tc>
        <w:tc>
          <w:tcPr>
            <w:tcW w:w="3969" w:type="dxa"/>
            <w:shd w:val="clear" w:color="auto" w:fill="auto"/>
            <w:vAlign w:val="center"/>
          </w:tcPr>
          <w:p w14:paraId="5BA6F4B2" w14:textId="77777777" w:rsidR="000E4587" w:rsidRPr="000E4587" w:rsidRDefault="000E4587" w:rsidP="000E4587">
            <w:pPr>
              <w:jc w:val="center"/>
              <w:rPr>
                <w:sz w:val="20"/>
              </w:rPr>
            </w:pPr>
          </w:p>
        </w:tc>
      </w:tr>
      <w:tr w:rsidR="000E4587" w:rsidRPr="000E4587" w14:paraId="70E7B137" w14:textId="77777777" w:rsidTr="00644C02">
        <w:tc>
          <w:tcPr>
            <w:tcW w:w="578" w:type="dxa"/>
            <w:shd w:val="clear" w:color="auto" w:fill="auto"/>
            <w:vAlign w:val="center"/>
          </w:tcPr>
          <w:p w14:paraId="1ED237E9"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01B7B00D" w14:textId="77777777" w:rsidR="000E4587" w:rsidRPr="000E4587" w:rsidRDefault="000E4587" w:rsidP="000E4587">
            <w:pPr>
              <w:jc w:val="center"/>
              <w:rPr>
                <w:sz w:val="20"/>
              </w:rPr>
            </w:pPr>
            <w:r w:rsidRPr="000E4587">
              <w:rPr>
                <w:sz w:val="20"/>
              </w:rPr>
              <w:t>αντίθεση 3000:1</w:t>
            </w:r>
          </w:p>
        </w:tc>
        <w:tc>
          <w:tcPr>
            <w:tcW w:w="1814" w:type="dxa"/>
            <w:shd w:val="clear" w:color="auto" w:fill="auto"/>
            <w:vAlign w:val="center"/>
          </w:tcPr>
          <w:p w14:paraId="7EE9A45B"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4533BC2" w14:textId="77777777" w:rsidR="000E4587" w:rsidRPr="000E4587" w:rsidRDefault="000E4587" w:rsidP="000E4587">
            <w:pPr>
              <w:jc w:val="center"/>
              <w:rPr>
                <w:sz w:val="20"/>
              </w:rPr>
            </w:pPr>
          </w:p>
        </w:tc>
        <w:tc>
          <w:tcPr>
            <w:tcW w:w="3969" w:type="dxa"/>
            <w:shd w:val="clear" w:color="auto" w:fill="auto"/>
            <w:vAlign w:val="center"/>
          </w:tcPr>
          <w:p w14:paraId="68286641" w14:textId="77777777" w:rsidR="000E4587" w:rsidRPr="000E4587" w:rsidRDefault="000E4587" w:rsidP="000E4587">
            <w:pPr>
              <w:jc w:val="center"/>
              <w:rPr>
                <w:sz w:val="20"/>
              </w:rPr>
            </w:pPr>
          </w:p>
        </w:tc>
      </w:tr>
      <w:tr w:rsidR="000E4587" w:rsidRPr="000E4587" w14:paraId="507F2031" w14:textId="77777777" w:rsidTr="00644C02">
        <w:tc>
          <w:tcPr>
            <w:tcW w:w="578" w:type="dxa"/>
            <w:shd w:val="clear" w:color="auto" w:fill="auto"/>
            <w:vAlign w:val="center"/>
          </w:tcPr>
          <w:p w14:paraId="03867083"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579709DC" w14:textId="77777777" w:rsidR="000E4587" w:rsidRPr="000E4587" w:rsidRDefault="000E4587" w:rsidP="000E4587">
            <w:pPr>
              <w:jc w:val="center"/>
              <w:rPr>
                <w:sz w:val="20"/>
              </w:rPr>
            </w:pPr>
            <w:r w:rsidRPr="000E4587">
              <w:rPr>
                <w:sz w:val="20"/>
              </w:rPr>
              <w:t>γωνία προβολής 178ο</w:t>
            </w:r>
          </w:p>
        </w:tc>
        <w:tc>
          <w:tcPr>
            <w:tcW w:w="1814" w:type="dxa"/>
            <w:shd w:val="clear" w:color="auto" w:fill="auto"/>
            <w:vAlign w:val="center"/>
          </w:tcPr>
          <w:p w14:paraId="58622692"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86E8D39" w14:textId="77777777" w:rsidR="000E4587" w:rsidRPr="000E4587" w:rsidRDefault="000E4587" w:rsidP="000E4587">
            <w:pPr>
              <w:jc w:val="center"/>
              <w:rPr>
                <w:sz w:val="20"/>
              </w:rPr>
            </w:pPr>
          </w:p>
        </w:tc>
        <w:tc>
          <w:tcPr>
            <w:tcW w:w="3969" w:type="dxa"/>
            <w:shd w:val="clear" w:color="auto" w:fill="auto"/>
            <w:vAlign w:val="center"/>
          </w:tcPr>
          <w:p w14:paraId="542CA9E9" w14:textId="77777777" w:rsidR="000E4587" w:rsidRPr="000E4587" w:rsidRDefault="000E4587" w:rsidP="000E4587">
            <w:pPr>
              <w:jc w:val="center"/>
              <w:rPr>
                <w:sz w:val="20"/>
              </w:rPr>
            </w:pPr>
          </w:p>
        </w:tc>
      </w:tr>
      <w:tr w:rsidR="000E4587" w:rsidRPr="000E4587" w14:paraId="1951C234" w14:textId="77777777" w:rsidTr="00644C02">
        <w:tc>
          <w:tcPr>
            <w:tcW w:w="578" w:type="dxa"/>
            <w:shd w:val="clear" w:color="auto" w:fill="auto"/>
            <w:vAlign w:val="center"/>
          </w:tcPr>
          <w:p w14:paraId="3802DBC2"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60B560CA" w14:textId="77777777" w:rsidR="000E4587" w:rsidRPr="000E4587" w:rsidRDefault="000E4587" w:rsidP="000E4587">
            <w:pPr>
              <w:jc w:val="center"/>
              <w:rPr>
                <w:sz w:val="20"/>
              </w:rPr>
            </w:pPr>
            <w:r w:rsidRPr="000E4587">
              <w:rPr>
                <w:sz w:val="20"/>
              </w:rPr>
              <w:t>είσοδος σήματος HDMI</w:t>
            </w:r>
          </w:p>
        </w:tc>
        <w:tc>
          <w:tcPr>
            <w:tcW w:w="1814" w:type="dxa"/>
            <w:shd w:val="clear" w:color="auto" w:fill="auto"/>
            <w:vAlign w:val="center"/>
          </w:tcPr>
          <w:p w14:paraId="294F11E1"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96DBF2D" w14:textId="77777777" w:rsidR="000E4587" w:rsidRPr="000E4587" w:rsidRDefault="000E4587" w:rsidP="000E4587">
            <w:pPr>
              <w:jc w:val="center"/>
              <w:rPr>
                <w:sz w:val="20"/>
              </w:rPr>
            </w:pPr>
          </w:p>
        </w:tc>
        <w:tc>
          <w:tcPr>
            <w:tcW w:w="3969" w:type="dxa"/>
            <w:shd w:val="clear" w:color="auto" w:fill="auto"/>
            <w:vAlign w:val="center"/>
          </w:tcPr>
          <w:p w14:paraId="624C0467" w14:textId="77777777" w:rsidR="000E4587" w:rsidRPr="000E4587" w:rsidRDefault="000E4587" w:rsidP="000E4587">
            <w:pPr>
              <w:jc w:val="center"/>
              <w:rPr>
                <w:sz w:val="20"/>
              </w:rPr>
            </w:pPr>
          </w:p>
        </w:tc>
      </w:tr>
      <w:tr w:rsidR="000E4587" w:rsidRPr="000E4587" w14:paraId="26CA67FB" w14:textId="77777777" w:rsidTr="00644C02">
        <w:tc>
          <w:tcPr>
            <w:tcW w:w="578" w:type="dxa"/>
            <w:shd w:val="clear" w:color="auto" w:fill="auto"/>
            <w:vAlign w:val="center"/>
          </w:tcPr>
          <w:p w14:paraId="7094161C"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7C212C79" w14:textId="77777777" w:rsidR="000E4587" w:rsidRPr="000E4587" w:rsidRDefault="000E4587" w:rsidP="000E4587">
            <w:pPr>
              <w:jc w:val="center"/>
              <w:rPr>
                <w:sz w:val="20"/>
              </w:rPr>
            </w:pPr>
            <w:r w:rsidRPr="000E4587">
              <w:rPr>
                <w:sz w:val="20"/>
              </w:rPr>
              <w:t>ενσωματωμένα ηχεία 3w x 2</w:t>
            </w:r>
          </w:p>
        </w:tc>
        <w:tc>
          <w:tcPr>
            <w:tcW w:w="1814" w:type="dxa"/>
            <w:shd w:val="clear" w:color="auto" w:fill="auto"/>
            <w:vAlign w:val="center"/>
          </w:tcPr>
          <w:p w14:paraId="1FB42B5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DEFC5E1" w14:textId="77777777" w:rsidR="000E4587" w:rsidRPr="000E4587" w:rsidRDefault="000E4587" w:rsidP="000E4587">
            <w:pPr>
              <w:jc w:val="center"/>
              <w:rPr>
                <w:sz w:val="20"/>
              </w:rPr>
            </w:pPr>
          </w:p>
        </w:tc>
        <w:tc>
          <w:tcPr>
            <w:tcW w:w="3969" w:type="dxa"/>
            <w:shd w:val="clear" w:color="auto" w:fill="auto"/>
            <w:vAlign w:val="center"/>
          </w:tcPr>
          <w:p w14:paraId="52872CB1" w14:textId="77777777" w:rsidR="000E4587" w:rsidRPr="000E4587" w:rsidRDefault="000E4587" w:rsidP="000E4587">
            <w:pPr>
              <w:jc w:val="center"/>
              <w:rPr>
                <w:sz w:val="20"/>
              </w:rPr>
            </w:pPr>
          </w:p>
        </w:tc>
      </w:tr>
      <w:tr w:rsidR="000E4587" w:rsidRPr="000E4587" w14:paraId="65F5E02A" w14:textId="77777777" w:rsidTr="00644C02">
        <w:tc>
          <w:tcPr>
            <w:tcW w:w="578" w:type="dxa"/>
            <w:shd w:val="clear" w:color="auto" w:fill="auto"/>
            <w:vAlign w:val="center"/>
          </w:tcPr>
          <w:p w14:paraId="3E03CE51"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330ED3DE" w14:textId="77777777" w:rsidR="000E4587" w:rsidRPr="000E4587" w:rsidRDefault="000E4587" w:rsidP="000E4587">
            <w:pPr>
              <w:jc w:val="center"/>
              <w:rPr>
                <w:sz w:val="20"/>
              </w:rPr>
            </w:pPr>
            <w:r w:rsidRPr="000E4587">
              <w:rPr>
                <w:sz w:val="20"/>
              </w:rPr>
              <w:t>Κλίση -2/22 μοίρες</w:t>
            </w:r>
          </w:p>
        </w:tc>
        <w:tc>
          <w:tcPr>
            <w:tcW w:w="1814" w:type="dxa"/>
            <w:shd w:val="clear" w:color="auto" w:fill="auto"/>
            <w:vAlign w:val="center"/>
          </w:tcPr>
          <w:p w14:paraId="5AE2A85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460F064" w14:textId="77777777" w:rsidR="000E4587" w:rsidRPr="000E4587" w:rsidRDefault="000E4587" w:rsidP="000E4587">
            <w:pPr>
              <w:jc w:val="center"/>
              <w:rPr>
                <w:sz w:val="20"/>
              </w:rPr>
            </w:pPr>
          </w:p>
        </w:tc>
        <w:tc>
          <w:tcPr>
            <w:tcW w:w="3969" w:type="dxa"/>
            <w:shd w:val="clear" w:color="auto" w:fill="auto"/>
            <w:vAlign w:val="center"/>
          </w:tcPr>
          <w:p w14:paraId="55F2FD8D" w14:textId="77777777" w:rsidR="000E4587" w:rsidRPr="000E4587" w:rsidRDefault="000E4587" w:rsidP="000E4587">
            <w:pPr>
              <w:jc w:val="center"/>
              <w:rPr>
                <w:sz w:val="20"/>
              </w:rPr>
            </w:pPr>
          </w:p>
        </w:tc>
      </w:tr>
    </w:tbl>
    <w:p w14:paraId="24A59236" w14:textId="77777777" w:rsidR="000E4587" w:rsidRPr="000E4587" w:rsidRDefault="000E4587" w:rsidP="000E4587">
      <w:pPr>
        <w:rPr>
          <w:sz w:val="20"/>
        </w:rPr>
      </w:pPr>
    </w:p>
    <w:p w14:paraId="7EE6EB1E" w14:textId="77777777" w:rsidR="000E4587" w:rsidRPr="000E4587" w:rsidRDefault="000E4587" w:rsidP="000E4587">
      <w:pPr>
        <w:rPr>
          <w:sz w:val="20"/>
        </w:rPr>
      </w:pPr>
      <w:r w:rsidRPr="000E4587">
        <w:rPr>
          <w:b/>
          <w:bCs/>
          <w:sz w:val="20"/>
        </w:rPr>
        <w:t>Σετ πληκτρολόγιο-ποντίκι</w:t>
      </w:r>
      <w:r w:rsidRPr="000E4587">
        <w:rPr>
          <w:sz w:val="20"/>
        </w:rPr>
        <w:t>.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3E60BF18" w14:textId="77777777" w:rsidTr="00644C02">
        <w:tc>
          <w:tcPr>
            <w:tcW w:w="578" w:type="dxa"/>
            <w:shd w:val="clear" w:color="auto" w:fill="auto"/>
            <w:vAlign w:val="center"/>
          </w:tcPr>
          <w:p w14:paraId="7BD6E55E"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E2A3092"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39640C2"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63F25B9"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F96FC7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066DD1B" w14:textId="77777777" w:rsidTr="00644C02">
        <w:tc>
          <w:tcPr>
            <w:tcW w:w="578" w:type="dxa"/>
            <w:shd w:val="clear" w:color="auto" w:fill="auto"/>
            <w:vAlign w:val="center"/>
          </w:tcPr>
          <w:p w14:paraId="208FCF57"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8120B5B" w14:textId="77777777" w:rsidR="000E4587" w:rsidRPr="000E4587" w:rsidRDefault="000E4587" w:rsidP="000E4587">
            <w:pPr>
              <w:jc w:val="center"/>
              <w:rPr>
                <w:sz w:val="20"/>
              </w:rPr>
            </w:pPr>
            <w:r w:rsidRPr="000E4587">
              <w:rPr>
                <w:sz w:val="20"/>
              </w:rPr>
              <w:t>σετ πληκτρολόγιο-ποντίκι</w:t>
            </w:r>
          </w:p>
        </w:tc>
        <w:tc>
          <w:tcPr>
            <w:tcW w:w="1672" w:type="dxa"/>
            <w:shd w:val="clear" w:color="auto" w:fill="auto"/>
            <w:vAlign w:val="center"/>
          </w:tcPr>
          <w:p w14:paraId="774A783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EF31E8F" w14:textId="77777777" w:rsidR="000E4587" w:rsidRPr="000E4587" w:rsidRDefault="000E4587" w:rsidP="000E4587">
            <w:pPr>
              <w:jc w:val="center"/>
              <w:rPr>
                <w:sz w:val="20"/>
              </w:rPr>
            </w:pPr>
          </w:p>
        </w:tc>
        <w:tc>
          <w:tcPr>
            <w:tcW w:w="4253" w:type="dxa"/>
            <w:shd w:val="clear" w:color="auto" w:fill="auto"/>
            <w:vAlign w:val="center"/>
          </w:tcPr>
          <w:p w14:paraId="4FE85DE4" w14:textId="77777777" w:rsidR="000E4587" w:rsidRPr="000E4587" w:rsidRDefault="000E4587" w:rsidP="000E4587">
            <w:pPr>
              <w:jc w:val="center"/>
              <w:rPr>
                <w:sz w:val="20"/>
              </w:rPr>
            </w:pPr>
          </w:p>
        </w:tc>
      </w:tr>
      <w:tr w:rsidR="000E4587" w:rsidRPr="000E4587" w14:paraId="05848DA3" w14:textId="77777777" w:rsidTr="00644C02">
        <w:tc>
          <w:tcPr>
            <w:tcW w:w="578" w:type="dxa"/>
            <w:shd w:val="clear" w:color="auto" w:fill="auto"/>
            <w:vAlign w:val="center"/>
          </w:tcPr>
          <w:p w14:paraId="253D102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32A17C9D" w14:textId="77777777" w:rsidR="000E4587" w:rsidRPr="000E4587" w:rsidRDefault="000E4587" w:rsidP="000E4587">
            <w:pPr>
              <w:jc w:val="center"/>
              <w:rPr>
                <w:sz w:val="20"/>
              </w:rPr>
            </w:pPr>
            <w:r w:rsidRPr="000E4587">
              <w:rPr>
                <w:sz w:val="20"/>
              </w:rPr>
              <w:t>σύνδεση USB</w:t>
            </w:r>
          </w:p>
        </w:tc>
        <w:tc>
          <w:tcPr>
            <w:tcW w:w="1672" w:type="dxa"/>
            <w:shd w:val="clear" w:color="auto" w:fill="auto"/>
            <w:vAlign w:val="center"/>
          </w:tcPr>
          <w:p w14:paraId="783661B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94F5251" w14:textId="77777777" w:rsidR="000E4587" w:rsidRPr="000E4587" w:rsidRDefault="000E4587" w:rsidP="000E4587">
            <w:pPr>
              <w:jc w:val="center"/>
              <w:rPr>
                <w:sz w:val="20"/>
              </w:rPr>
            </w:pPr>
          </w:p>
        </w:tc>
        <w:tc>
          <w:tcPr>
            <w:tcW w:w="4253" w:type="dxa"/>
            <w:shd w:val="clear" w:color="auto" w:fill="auto"/>
            <w:vAlign w:val="center"/>
          </w:tcPr>
          <w:p w14:paraId="5315C71D" w14:textId="77777777" w:rsidR="000E4587" w:rsidRPr="000E4587" w:rsidRDefault="000E4587" w:rsidP="000E4587">
            <w:pPr>
              <w:jc w:val="center"/>
              <w:rPr>
                <w:sz w:val="20"/>
              </w:rPr>
            </w:pPr>
          </w:p>
        </w:tc>
      </w:tr>
      <w:tr w:rsidR="000E4587" w:rsidRPr="000E4587" w14:paraId="53182823" w14:textId="77777777" w:rsidTr="00644C02">
        <w:tc>
          <w:tcPr>
            <w:tcW w:w="578" w:type="dxa"/>
            <w:shd w:val="clear" w:color="auto" w:fill="auto"/>
            <w:vAlign w:val="center"/>
          </w:tcPr>
          <w:p w14:paraId="493A617C"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FBA9F85" w14:textId="77777777" w:rsidR="000E4587" w:rsidRPr="000E4587" w:rsidRDefault="000E4587" w:rsidP="000E4587">
            <w:pPr>
              <w:jc w:val="center"/>
              <w:rPr>
                <w:sz w:val="20"/>
              </w:rPr>
            </w:pPr>
            <w:r w:rsidRPr="000E4587">
              <w:rPr>
                <w:sz w:val="20"/>
              </w:rPr>
              <w:t>4 προγραμματιζόμενα πλήκτρα πληκτρολογίου</w:t>
            </w:r>
          </w:p>
        </w:tc>
        <w:tc>
          <w:tcPr>
            <w:tcW w:w="1672" w:type="dxa"/>
            <w:shd w:val="clear" w:color="auto" w:fill="auto"/>
            <w:vAlign w:val="center"/>
          </w:tcPr>
          <w:p w14:paraId="1586AA7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A46D925" w14:textId="77777777" w:rsidR="000E4587" w:rsidRPr="000E4587" w:rsidRDefault="000E4587" w:rsidP="000E4587">
            <w:pPr>
              <w:jc w:val="center"/>
              <w:rPr>
                <w:sz w:val="20"/>
              </w:rPr>
            </w:pPr>
          </w:p>
        </w:tc>
        <w:tc>
          <w:tcPr>
            <w:tcW w:w="4253" w:type="dxa"/>
            <w:shd w:val="clear" w:color="auto" w:fill="auto"/>
            <w:vAlign w:val="center"/>
          </w:tcPr>
          <w:p w14:paraId="3B053D94" w14:textId="77777777" w:rsidR="000E4587" w:rsidRPr="000E4587" w:rsidRDefault="000E4587" w:rsidP="000E4587">
            <w:pPr>
              <w:jc w:val="center"/>
              <w:rPr>
                <w:sz w:val="20"/>
              </w:rPr>
            </w:pPr>
          </w:p>
        </w:tc>
      </w:tr>
    </w:tbl>
    <w:p w14:paraId="60C8AA98" w14:textId="77777777" w:rsidR="000E4587" w:rsidRPr="000E4587" w:rsidRDefault="000E4587" w:rsidP="000E4587">
      <w:pPr>
        <w:rPr>
          <w:sz w:val="20"/>
        </w:rPr>
      </w:pPr>
    </w:p>
    <w:p w14:paraId="0D4567EE" w14:textId="77777777" w:rsidR="000E4587" w:rsidRPr="000E4587" w:rsidRDefault="000E4587" w:rsidP="000E4587">
      <w:pPr>
        <w:rPr>
          <w:sz w:val="20"/>
        </w:rPr>
      </w:pPr>
      <w:r w:rsidRPr="000E4587">
        <w:rPr>
          <w:b/>
          <w:bCs/>
          <w:sz w:val="20"/>
        </w:rPr>
        <w:t>Ηχεία:</w:t>
      </w:r>
      <w:r w:rsidRPr="000E4587">
        <w:rPr>
          <w:sz w:val="20"/>
        </w:rPr>
        <w:t xml:space="preserve"> 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325AEC1" w14:textId="77777777" w:rsidTr="00644C02">
        <w:tc>
          <w:tcPr>
            <w:tcW w:w="578" w:type="dxa"/>
            <w:shd w:val="clear" w:color="auto" w:fill="auto"/>
            <w:vAlign w:val="center"/>
          </w:tcPr>
          <w:p w14:paraId="3AB0DFB7"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E83498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DA94012"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10BE5ED"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2080AAD0"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FE36CBD" w14:textId="77777777" w:rsidTr="00644C02">
        <w:tc>
          <w:tcPr>
            <w:tcW w:w="578" w:type="dxa"/>
            <w:shd w:val="clear" w:color="auto" w:fill="auto"/>
            <w:vAlign w:val="center"/>
          </w:tcPr>
          <w:p w14:paraId="57ADD6A3"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31011B8" w14:textId="77777777" w:rsidR="000E4587" w:rsidRPr="000E4587" w:rsidRDefault="000E4587" w:rsidP="000E4587">
            <w:pPr>
              <w:jc w:val="center"/>
              <w:rPr>
                <w:sz w:val="20"/>
              </w:rPr>
            </w:pPr>
            <w:r w:rsidRPr="000E4587">
              <w:rPr>
                <w:sz w:val="20"/>
              </w:rPr>
              <w:t>ηχεία υπολογιστή</w:t>
            </w:r>
          </w:p>
        </w:tc>
        <w:tc>
          <w:tcPr>
            <w:tcW w:w="1672" w:type="dxa"/>
            <w:shd w:val="clear" w:color="auto" w:fill="auto"/>
            <w:vAlign w:val="center"/>
          </w:tcPr>
          <w:p w14:paraId="5A849CE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C843AB0" w14:textId="77777777" w:rsidR="000E4587" w:rsidRPr="000E4587" w:rsidRDefault="000E4587" w:rsidP="000E4587">
            <w:pPr>
              <w:jc w:val="center"/>
              <w:rPr>
                <w:sz w:val="20"/>
              </w:rPr>
            </w:pPr>
          </w:p>
        </w:tc>
        <w:tc>
          <w:tcPr>
            <w:tcW w:w="4253" w:type="dxa"/>
            <w:shd w:val="clear" w:color="auto" w:fill="auto"/>
            <w:vAlign w:val="center"/>
          </w:tcPr>
          <w:p w14:paraId="67CC3393" w14:textId="77777777" w:rsidR="000E4587" w:rsidRPr="000E4587" w:rsidRDefault="000E4587" w:rsidP="000E4587">
            <w:pPr>
              <w:jc w:val="center"/>
              <w:rPr>
                <w:sz w:val="20"/>
              </w:rPr>
            </w:pPr>
          </w:p>
        </w:tc>
      </w:tr>
      <w:tr w:rsidR="000E4587" w:rsidRPr="000E4587" w14:paraId="7A19EFC4" w14:textId="77777777" w:rsidTr="00644C02">
        <w:tc>
          <w:tcPr>
            <w:tcW w:w="578" w:type="dxa"/>
            <w:shd w:val="clear" w:color="auto" w:fill="auto"/>
            <w:vAlign w:val="center"/>
          </w:tcPr>
          <w:p w14:paraId="72CF5C6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819FCFF" w14:textId="77777777" w:rsidR="000E4587" w:rsidRPr="000E4587" w:rsidRDefault="000E4587" w:rsidP="000E4587">
            <w:pPr>
              <w:jc w:val="center"/>
              <w:rPr>
                <w:sz w:val="20"/>
                <w:lang w:val="en-US"/>
              </w:rPr>
            </w:pPr>
            <w:r w:rsidRPr="000E4587">
              <w:rPr>
                <w:sz w:val="20"/>
                <w:lang w:val="en-US"/>
              </w:rPr>
              <w:t>Συνολικά watt 10</w:t>
            </w:r>
          </w:p>
        </w:tc>
        <w:tc>
          <w:tcPr>
            <w:tcW w:w="1672" w:type="dxa"/>
            <w:shd w:val="clear" w:color="auto" w:fill="auto"/>
            <w:vAlign w:val="center"/>
          </w:tcPr>
          <w:p w14:paraId="380B810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C62B554" w14:textId="77777777" w:rsidR="000E4587" w:rsidRPr="000E4587" w:rsidRDefault="000E4587" w:rsidP="000E4587">
            <w:pPr>
              <w:jc w:val="center"/>
              <w:rPr>
                <w:sz w:val="20"/>
              </w:rPr>
            </w:pPr>
          </w:p>
        </w:tc>
        <w:tc>
          <w:tcPr>
            <w:tcW w:w="4253" w:type="dxa"/>
            <w:shd w:val="clear" w:color="auto" w:fill="auto"/>
            <w:vAlign w:val="center"/>
          </w:tcPr>
          <w:p w14:paraId="61D316AE" w14:textId="77777777" w:rsidR="000E4587" w:rsidRPr="000E4587" w:rsidRDefault="000E4587" w:rsidP="000E4587">
            <w:pPr>
              <w:jc w:val="center"/>
              <w:rPr>
                <w:sz w:val="20"/>
              </w:rPr>
            </w:pPr>
          </w:p>
        </w:tc>
      </w:tr>
      <w:tr w:rsidR="000E4587" w:rsidRPr="000E4587" w14:paraId="71D2ADC3" w14:textId="77777777" w:rsidTr="00644C02">
        <w:tc>
          <w:tcPr>
            <w:tcW w:w="578" w:type="dxa"/>
            <w:shd w:val="clear" w:color="auto" w:fill="auto"/>
            <w:vAlign w:val="center"/>
          </w:tcPr>
          <w:p w14:paraId="50103B3F"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9BDC245" w14:textId="77777777" w:rsidR="000E4587" w:rsidRPr="000E4587" w:rsidRDefault="000E4587" w:rsidP="000E4587">
            <w:pPr>
              <w:jc w:val="center"/>
              <w:rPr>
                <w:sz w:val="20"/>
              </w:rPr>
            </w:pPr>
            <w:r w:rsidRPr="000E4587">
              <w:rPr>
                <w:sz w:val="20"/>
              </w:rPr>
              <w:t>Δυνατότητα χρήσης με bluetooth</w:t>
            </w:r>
          </w:p>
        </w:tc>
        <w:tc>
          <w:tcPr>
            <w:tcW w:w="1672" w:type="dxa"/>
            <w:shd w:val="clear" w:color="auto" w:fill="auto"/>
            <w:vAlign w:val="center"/>
          </w:tcPr>
          <w:p w14:paraId="1FD2978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D0AD972" w14:textId="77777777" w:rsidR="000E4587" w:rsidRPr="000E4587" w:rsidRDefault="000E4587" w:rsidP="000E4587">
            <w:pPr>
              <w:jc w:val="center"/>
              <w:rPr>
                <w:sz w:val="20"/>
              </w:rPr>
            </w:pPr>
          </w:p>
        </w:tc>
        <w:tc>
          <w:tcPr>
            <w:tcW w:w="4253" w:type="dxa"/>
            <w:shd w:val="clear" w:color="auto" w:fill="auto"/>
            <w:vAlign w:val="center"/>
          </w:tcPr>
          <w:p w14:paraId="5444E359" w14:textId="77777777" w:rsidR="000E4587" w:rsidRPr="000E4587" w:rsidRDefault="000E4587" w:rsidP="000E4587">
            <w:pPr>
              <w:jc w:val="center"/>
              <w:rPr>
                <w:sz w:val="20"/>
              </w:rPr>
            </w:pPr>
          </w:p>
        </w:tc>
      </w:tr>
      <w:tr w:rsidR="000E4587" w:rsidRPr="000E4587" w14:paraId="3778D7E0" w14:textId="77777777" w:rsidTr="00644C02">
        <w:tc>
          <w:tcPr>
            <w:tcW w:w="578" w:type="dxa"/>
            <w:shd w:val="clear" w:color="auto" w:fill="auto"/>
            <w:vAlign w:val="center"/>
          </w:tcPr>
          <w:p w14:paraId="3A610947"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37ADB0F3" w14:textId="77777777" w:rsidR="000E4587" w:rsidRPr="000E4587" w:rsidRDefault="000E4587" w:rsidP="000E4587">
            <w:pPr>
              <w:jc w:val="center"/>
              <w:rPr>
                <w:sz w:val="20"/>
              </w:rPr>
            </w:pPr>
            <w:r w:rsidRPr="000E4587">
              <w:rPr>
                <w:sz w:val="20"/>
              </w:rPr>
              <w:t>Διαστάσεις 241x90x124</w:t>
            </w:r>
          </w:p>
        </w:tc>
        <w:tc>
          <w:tcPr>
            <w:tcW w:w="1672" w:type="dxa"/>
            <w:shd w:val="clear" w:color="auto" w:fill="auto"/>
            <w:vAlign w:val="center"/>
          </w:tcPr>
          <w:p w14:paraId="1D6A310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DE859E0" w14:textId="77777777" w:rsidR="000E4587" w:rsidRPr="000E4587" w:rsidRDefault="000E4587" w:rsidP="000E4587">
            <w:pPr>
              <w:jc w:val="center"/>
              <w:rPr>
                <w:sz w:val="20"/>
              </w:rPr>
            </w:pPr>
          </w:p>
        </w:tc>
        <w:tc>
          <w:tcPr>
            <w:tcW w:w="4253" w:type="dxa"/>
            <w:shd w:val="clear" w:color="auto" w:fill="auto"/>
            <w:vAlign w:val="center"/>
          </w:tcPr>
          <w:p w14:paraId="25CCA8EA" w14:textId="77777777" w:rsidR="000E4587" w:rsidRPr="000E4587" w:rsidRDefault="000E4587" w:rsidP="000E4587">
            <w:pPr>
              <w:jc w:val="center"/>
              <w:rPr>
                <w:sz w:val="20"/>
              </w:rPr>
            </w:pPr>
          </w:p>
        </w:tc>
      </w:tr>
      <w:tr w:rsidR="000E4587" w:rsidRPr="000E4587" w14:paraId="5D81D7D5" w14:textId="77777777" w:rsidTr="00644C02">
        <w:tc>
          <w:tcPr>
            <w:tcW w:w="578" w:type="dxa"/>
            <w:shd w:val="clear" w:color="auto" w:fill="auto"/>
            <w:vAlign w:val="center"/>
          </w:tcPr>
          <w:p w14:paraId="31FE6F10"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08F7859E" w14:textId="77777777" w:rsidR="000E4587" w:rsidRPr="000E4587" w:rsidRDefault="000E4587" w:rsidP="000E4587">
            <w:pPr>
              <w:jc w:val="center"/>
              <w:rPr>
                <w:sz w:val="20"/>
              </w:rPr>
            </w:pPr>
            <w:r w:rsidRPr="000E4587">
              <w:rPr>
                <w:sz w:val="20"/>
              </w:rPr>
              <w:t>Βάρος 1kg</w:t>
            </w:r>
          </w:p>
        </w:tc>
        <w:tc>
          <w:tcPr>
            <w:tcW w:w="1672" w:type="dxa"/>
            <w:shd w:val="clear" w:color="auto" w:fill="auto"/>
            <w:vAlign w:val="center"/>
          </w:tcPr>
          <w:p w14:paraId="1ACDB8D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1390405" w14:textId="77777777" w:rsidR="000E4587" w:rsidRPr="000E4587" w:rsidRDefault="000E4587" w:rsidP="000E4587">
            <w:pPr>
              <w:jc w:val="center"/>
              <w:rPr>
                <w:sz w:val="20"/>
              </w:rPr>
            </w:pPr>
          </w:p>
        </w:tc>
        <w:tc>
          <w:tcPr>
            <w:tcW w:w="4253" w:type="dxa"/>
            <w:shd w:val="clear" w:color="auto" w:fill="auto"/>
            <w:vAlign w:val="center"/>
          </w:tcPr>
          <w:p w14:paraId="635C0D94" w14:textId="77777777" w:rsidR="000E4587" w:rsidRPr="000E4587" w:rsidRDefault="000E4587" w:rsidP="000E4587">
            <w:pPr>
              <w:jc w:val="center"/>
              <w:rPr>
                <w:sz w:val="20"/>
              </w:rPr>
            </w:pPr>
          </w:p>
        </w:tc>
      </w:tr>
      <w:tr w:rsidR="000E4587" w:rsidRPr="000E4587" w14:paraId="59A47743" w14:textId="77777777" w:rsidTr="00644C02">
        <w:tc>
          <w:tcPr>
            <w:tcW w:w="578" w:type="dxa"/>
            <w:shd w:val="clear" w:color="auto" w:fill="auto"/>
            <w:vAlign w:val="center"/>
          </w:tcPr>
          <w:p w14:paraId="5941E3E3"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4FD06FAE" w14:textId="77777777" w:rsidR="000E4587" w:rsidRPr="000E4587" w:rsidRDefault="000E4587" w:rsidP="000E4587">
            <w:pPr>
              <w:jc w:val="center"/>
              <w:rPr>
                <w:sz w:val="20"/>
              </w:rPr>
            </w:pPr>
            <w:r w:rsidRPr="000E4587">
              <w:rPr>
                <w:sz w:val="20"/>
              </w:rPr>
              <w:t>υποδοχή ακουστικών</w:t>
            </w:r>
          </w:p>
        </w:tc>
        <w:tc>
          <w:tcPr>
            <w:tcW w:w="1672" w:type="dxa"/>
            <w:shd w:val="clear" w:color="auto" w:fill="auto"/>
            <w:vAlign w:val="center"/>
          </w:tcPr>
          <w:p w14:paraId="0A59357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65B6A2" w14:textId="77777777" w:rsidR="000E4587" w:rsidRPr="000E4587" w:rsidRDefault="000E4587" w:rsidP="000E4587">
            <w:pPr>
              <w:jc w:val="center"/>
              <w:rPr>
                <w:sz w:val="20"/>
              </w:rPr>
            </w:pPr>
          </w:p>
        </w:tc>
        <w:tc>
          <w:tcPr>
            <w:tcW w:w="4253" w:type="dxa"/>
            <w:shd w:val="clear" w:color="auto" w:fill="auto"/>
            <w:vAlign w:val="center"/>
          </w:tcPr>
          <w:p w14:paraId="281C1D80" w14:textId="77777777" w:rsidR="000E4587" w:rsidRPr="000E4587" w:rsidRDefault="000E4587" w:rsidP="000E4587">
            <w:pPr>
              <w:jc w:val="center"/>
              <w:rPr>
                <w:sz w:val="20"/>
              </w:rPr>
            </w:pPr>
          </w:p>
        </w:tc>
      </w:tr>
    </w:tbl>
    <w:p w14:paraId="15803549" w14:textId="77777777" w:rsidR="000E4587" w:rsidRPr="000E4587" w:rsidRDefault="000E4587" w:rsidP="000E4587">
      <w:pPr>
        <w:rPr>
          <w:sz w:val="20"/>
          <w:lang w:val="en-US"/>
        </w:rPr>
      </w:pPr>
    </w:p>
    <w:p w14:paraId="7288F33B"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7.4 Εκτυπωτής</w:t>
      </w:r>
    </w:p>
    <w:p w14:paraId="0AE803BD" w14:textId="77777777" w:rsidR="000E4587" w:rsidRPr="000E4587" w:rsidRDefault="000E4587" w:rsidP="000E4587">
      <w:pPr>
        <w:rPr>
          <w:sz w:val="20"/>
        </w:rPr>
      </w:pPr>
      <w:r w:rsidRPr="000E4587">
        <w:rPr>
          <w:b/>
          <w:bCs/>
          <w:sz w:val="20"/>
        </w:rPr>
        <w:t>Εκτυπωτής</w:t>
      </w:r>
      <w:r w:rsidRPr="000E4587">
        <w:rPr>
          <w:sz w:val="20"/>
        </w:rPr>
        <w:t>: 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4868FB26" w14:textId="77777777" w:rsidTr="00644C02">
        <w:tc>
          <w:tcPr>
            <w:tcW w:w="578" w:type="dxa"/>
            <w:shd w:val="clear" w:color="auto" w:fill="auto"/>
            <w:vAlign w:val="center"/>
          </w:tcPr>
          <w:p w14:paraId="01E43352"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A91731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8F9B3FF"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E7AF84F"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1E94AAC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10A1C33" w14:textId="77777777" w:rsidTr="00644C02">
        <w:tc>
          <w:tcPr>
            <w:tcW w:w="578" w:type="dxa"/>
            <w:shd w:val="clear" w:color="auto" w:fill="auto"/>
            <w:vAlign w:val="center"/>
          </w:tcPr>
          <w:p w14:paraId="7E77ACA1"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02695CC" w14:textId="77777777" w:rsidR="000E4587" w:rsidRPr="000E4587" w:rsidRDefault="000E4587" w:rsidP="000E4587">
            <w:pPr>
              <w:jc w:val="center"/>
              <w:rPr>
                <w:sz w:val="20"/>
              </w:rPr>
            </w:pPr>
            <w:r w:rsidRPr="000E4587">
              <w:rPr>
                <w:sz w:val="20"/>
              </w:rPr>
              <w:t>ταχύτητα εκτύπωσης ασπρόμαυρης σελίδας Α4 21σελίδες/λεπτό</w:t>
            </w:r>
          </w:p>
        </w:tc>
        <w:tc>
          <w:tcPr>
            <w:tcW w:w="1672" w:type="dxa"/>
            <w:shd w:val="clear" w:color="auto" w:fill="auto"/>
            <w:vAlign w:val="center"/>
          </w:tcPr>
          <w:p w14:paraId="734D8FF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19812C8" w14:textId="77777777" w:rsidR="000E4587" w:rsidRPr="000E4587" w:rsidRDefault="000E4587" w:rsidP="000E4587">
            <w:pPr>
              <w:jc w:val="center"/>
              <w:rPr>
                <w:sz w:val="20"/>
              </w:rPr>
            </w:pPr>
          </w:p>
        </w:tc>
        <w:tc>
          <w:tcPr>
            <w:tcW w:w="4111" w:type="dxa"/>
            <w:shd w:val="clear" w:color="auto" w:fill="auto"/>
            <w:vAlign w:val="center"/>
          </w:tcPr>
          <w:p w14:paraId="42152A72" w14:textId="77777777" w:rsidR="000E4587" w:rsidRPr="000E4587" w:rsidRDefault="000E4587" w:rsidP="000E4587">
            <w:pPr>
              <w:jc w:val="center"/>
              <w:rPr>
                <w:sz w:val="20"/>
              </w:rPr>
            </w:pPr>
          </w:p>
        </w:tc>
      </w:tr>
      <w:tr w:rsidR="000E4587" w:rsidRPr="000E4587" w14:paraId="5BF598BF" w14:textId="77777777" w:rsidTr="00644C02">
        <w:tc>
          <w:tcPr>
            <w:tcW w:w="578" w:type="dxa"/>
            <w:shd w:val="clear" w:color="auto" w:fill="auto"/>
            <w:vAlign w:val="center"/>
          </w:tcPr>
          <w:p w14:paraId="3BE8AC1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81EC6D8" w14:textId="77777777" w:rsidR="000E4587" w:rsidRPr="000E4587" w:rsidRDefault="000E4587" w:rsidP="000E4587">
            <w:pPr>
              <w:jc w:val="center"/>
              <w:rPr>
                <w:sz w:val="20"/>
              </w:rPr>
            </w:pPr>
            <w:r w:rsidRPr="000E4587">
              <w:rPr>
                <w:sz w:val="20"/>
              </w:rPr>
              <w:t>ταχύτητα εκτύπωσης έγχρωμης σελίδας Α4 21σελίδες/λεπτό</w:t>
            </w:r>
          </w:p>
        </w:tc>
        <w:tc>
          <w:tcPr>
            <w:tcW w:w="1672" w:type="dxa"/>
            <w:shd w:val="clear" w:color="auto" w:fill="auto"/>
            <w:vAlign w:val="center"/>
          </w:tcPr>
          <w:p w14:paraId="7FBF3A2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6273419" w14:textId="77777777" w:rsidR="000E4587" w:rsidRPr="000E4587" w:rsidRDefault="000E4587" w:rsidP="000E4587">
            <w:pPr>
              <w:jc w:val="center"/>
              <w:rPr>
                <w:sz w:val="20"/>
              </w:rPr>
            </w:pPr>
          </w:p>
        </w:tc>
        <w:tc>
          <w:tcPr>
            <w:tcW w:w="4111" w:type="dxa"/>
            <w:shd w:val="clear" w:color="auto" w:fill="auto"/>
            <w:vAlign w:val="center"/>
          </w:tcPr>
          <w:p w14:paraId="09069101" w14:textId="77777777" w:rsidR="000E4587" w:rsidRPr="000E4587" w:rsidRDefault="000E4587" w:rsidP="000E4587">
            <w:pPr>
              <w:jc w:val="center"/>
              <w:rPr>
                <w:sz w:val="20"/>
              </w:rPr>
            </w:pPr>
          </w:p>
        </w:tc>
      </w:tr>
      <w:tr w:rsidR="000E4587" w:rsidRPr="000E4587" w14:paraId="6E6E4828" w14:textId="77777777" w:rsidTr="00644C02">
        <w:tc>
          <w:tcPr>
            <w:tcW w:w="578" w:type="dxa"/>
            <w:shd w:val="clear" w:color="auto" w:fill="auto"/>
            <w:vAlign w:val="center"/>
          </w:tcPr>
          <w:p w14:paraId="77F1B8DE"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0F4E028E" w14:textId="77777777" w:rsidR="000E4587" w:rsidRPr="000E4587" w:rsidRDefault="000E4587" w:rsidP="000E4587">
            <w:pPr>
              <w:jc w:val="center"/>
              <w:rPr>
                <w:sz w:val="20"/>
              </w:rPr>
            </w:pPr>
            <w:r w:rsidRPr="000E4587">
              <w:rPr>
                <w:sz w:val="20"/>
              </w:rPr>
              <w:t>κύκλος μηνιαίας λειτουργίας Α4 50000σελίδες</w:t>
            </w:r>
          </w:p>
        </w:tc>
        <w:tc>
          <w:tcPr>
            <w:tcW w:w="1672" w:type="dxa"/>
            <w:shd w:val="clear" w:color="auto" w:fill="auto"/>
            <w:vAlign w:val="center"/>
          </w:tcPr>
          <w:p w14:paraId="3EC4B64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90F66B" w14:textId="77777777" w:rsidR="000E4587" w:rsidRPr="000E4587" w:rsidRDefault="000E4587" w:rsidP="000E4587">
            <w:pPr>
              <w:jc w:val="center"/>
              <w:rPr>
                <w:sz w:val="20"/>
              </w:rPr>
            </w:pPr>
          </w:p>
        </w:tc>
        <w:tc>
          <w:tcPr>
            <w:tcW w:w="4111" w:type="dxa"/>
            <w:shd w:val="clear" w:color="auto" w:fill="auto"/>
            <w:vAlign w:val="center"/>
          </w:tcPr>
          <w:p w14:paraId="234A24B0" w14:textId="77777777" w:rsidR="000E4587" w:rsidRPr="000E4587" w:rsidRDefault="000E4587" w:rsidP="000E4587">
            <w:pPr>
              <w:jc w:val="center"/>
              <w:rPr>
                <w:sz w:val="20"/>
              </w:rPr>
            </w:pPr>
          </w:p>
        </w:tc>
      </w:tr>
      <w:tr w:rsidR="000E4587" w:rsidRPr="000E4587" w14:paraId="07B9DC78" w14:textId="77777777" w:rsidTr="00644C02">
        <w:tc>
          <w:tcPr>
            <w:tcW w:w="578" w:type="dxa"/>
            <w:shd w:val="clear" w:color="auto" w:fill="auto"/>
            <w:vAlign w:val="center"/>
          </w:tcPr>
          <w:p w14:paraId="17D306AB"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15B38366" w14:textId="77777777" w:rsidR="000E4587" w:rsidRPr="000E4587" w:rsidRDefault="000E4587" w:rsidP="000E4587">
            <w:pPr>
              <w:jc w:val="center"/>
              <w:rPr>
                <w:sz w:val="20"/>
              </w:rPr>
            </w:pPr>
            <w:r w:rsidRPr="000E4587">
              <w:rPr>
                <w:sz w:val="20"/>
              </w:rPr>
              <w:t>τεχνολογία εκτύπωσης laser</w:t>
            </w:r>
          </w:p>
        </w:tc>
        <w:tc>
          <w:tcPr>
            <w:tcW w:w="1672" w:type="dxa"/>
            <w:shd w:val="clear" w:color="auto" w:fill="auto"/>
            <w:vAlign w:val="center"/>
          </w:tcPr>
          <w:p w14:paraId="22C4992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B343060" w14:textId="77777777" w:rsidR="000E4587" w:rsidRPr="000E4587" w:rsidRDefault="000E4587" w:rsidP="000E4587">
            <w:pPr>
              <w:jc w:val="center"/>
              <w:rPr>
                <w:sz w:val="20"/>
              </w:rPr>
            </w:pPr>
          </w:p>
        </w:tc>
        <w:tc>
          <w:tcPr>
            <w:tcW w:w="4111" w:type="dxa"/>
            <w:shd w:val="clear" w:color="auto" w:fill="auto"/>
            <w:vAlign w:val="center"/>
          </w:tcPr>
          <w:p w14:paraId="4C30D074" w14:textId="77777777" w:rsidR="000E4587" w:rsidRPr="000E4587" w:rsidRDefault="000E4587" w:rsidP="000E4587">
            <w:pPr>
              <w:jc w:val="center"/>
              <w:rPr>
                <w:sz w:val="20"/>
              </w:rPr>
            </w:pPr>
          </w:p>
        </w:tc>
      </w:tr>
      <w:tr w:rsidR="000E4587" w:rsidRPr="000E4587" w14:paraId="5ABF70BE" w14:textId="77777777" w:rsidTr="00644C02">
        <w:tc>
          <w:tcPr>
            <w:tcW w:w="578" w:type="dxa"/>
            <w:shd w:val="clear" w:color="auto" w:fill="auto"/>
            <w:vAlign w:val="center"/>
          </w:tcPr>
          <w:p w14:paraId="004B9168"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E1603E4" w14:textId="77777777" w:rsidR="000E4587" w:rsidRPr="000E4587" w:rsidRDefault="000E4587" w:rsidP="000E4587">
            <w:pPr>
              <w:jc w:val="center"/>
              <w:rPr>
                <w:sz w:val="20"/>
              </w:rPr>
            </w:pPr>
            <w:r w:rsidRPr="000E4587">
              <w:rPr>
                <w:sz w:val="20"/>
              </w:rPr>
              <w:t>ποιότητα εκτύπωσης 600*600dpi</w:t>
            </w:r>
          </w:p>
        </w:tc>
        <w:tc>
          <w:tcPr>
            <w:tcW w:w="1672" w:type="dxa"/>
            <w:shd w:val="clear" w:color="auto" w:fill="auto"/>
            <w:vAlign w:val="center"/>
          </w:tcPr>
          <w:p w14:paraId="5DA03C1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72EF72E" w14:textId="77777777" w:rsidR="000E4587" w:rsidRPr="000E4587" w:rsidRDefault="000E4587" w:rsidP="000E4587">
            <w:pPr>
              <w:jc w:val="center"/>
              <w:rPr>
                <w:sz w:val="20"/>
              </w:rPr>
            </w:pPr>
          </w:p>
        </w:tc>
        <w:tc>
          <w:tcPr>
            <w:tcW w:w="4111" w:type="dxa"/>
            <w:shd w:val="clear" w:color="auto" w:fill="auto"/>
            <w:vAlign w:val="center"/>
          </w:tcPr>
          <w:p w14:paraId="0FCD86F7" w14:textId="77777777" w:rsidR="000E4587" w:rsidRPr="000E4587" w:rsidRDefault="000E4587" w:rsidP="000E4587">
            <w:pPr>
              <w:jc w:val="center"/>
              <w:rPr>
                <w:sz w:val="20"/>
              </w:rPr>
            </w:pPr>
          </w:p>
        </w:tc>
      </w:tr>
      <w:tr w:rsidR="000E4587" w:rsidRPr="000E4587" w14:paraId="690FE27C" w14:textId="77777777" w:rsidTr="00644C02">
        <w:tc>
          <w:tcPr>
            <w:tcW w:w="578" w:type="dxa"/>
            <w:shd w:val="clear" w:color="auto" w:fill="auto"/>
            <w:vAlign w:val="center"/>
          </w:tcPr>
          <w:p w14:paraId="7D552002"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45B9D7A6" w14:textId="77777777" w:rsidR="000E4587" w:rsidRPr="000E4587" w:rsidRDefault="000E4587" w:rsidP="000E4587">
            <w:pPr>
              <w:jc w:val="center"/>
              <w:rPr>
                <w:sz w:val="20"/>
              </w:rPr>
            </w:pPr>
            <w:r w:rsidRPr="000E4587">
              <w:rPr>
                <w:sz w:val="20"/>
              </w:rPr>
              <w:t>δυνατότητα ασύρματης επικοινωνίας wifi</w:t>
            </w:r>
          </w:p>
        </w:tc>
        <w:tc>
          <w:tcPr>
            <w:tcW w:w="1672" w:type="dxa"/>
            <w:shd w:val="clear" w:color="auto" w:fill="auto"/>
            <w:vAlign w:val="center"/>
          </w:tcPr>
          <w:p w14:paraId="0592DCF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E32B0A9" w14:textId="77777777" w:rsidR="000E4587" w:rsidRPr="000E4587" w:rsidRDefault="000E4587" w:rsidP="000E4587">
            <w:pPr>
              <w:jc w:val="center"/>
              <w:rPr>
                <w:sz w:val="20"/>
              </w:rPr>
            </w:pPr>
          </w:p>
        </w:tc>
        <w:tc>
          <w:tcPr>
            <w:tcW w:w="4111" w:type="dxa"/>
            <w:shd w:val="clear" w:color="auto" w:fill="auto"/>
            <w:vAlign w:val="center"/>
          </w:tcPr>
          <w:p w14:paraId="29B03C8E" w14:textId="77777777" w:rsidR="000E4587" w:rsidRPr="000E4587" w:rsidRDefault="000E4587" w:rsidP="000E4587">
            <w:pPr>
              <w:jc w:val="center"/>
              <w:rPr>
                <w:sz w:val="20"/>
              </w:rPr>
            </w:pPr>
          </w:p>
        </w:tc>
      </w:tr>
      <w:tr w:rsidR="000E4587" w:rsidRPr="000E4587" w14:paraId="3FA2051F" w14:textId="77777777" w:rsidTr="00644C02">
        <w:tc>
          <w:tcPr>
            <w:tcW w:w="578" w:type="dxa"/>
            <w:shd w:val="clear" w:color="auto" w:fill="auto"/>
            <w:vAlign w:val="center"/>
          </w:tcPr>
          <w:p w14:paraId="21709327"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76CA0C6B" w14:textId="77777777" w:rsidR="000E4587" w:rsidRPr="000E4587" w:rsidRDefault="000E4587" w:rsidP="000E4587">
            <w:pPr>
              <w:jc w:val="center"/>
              <w:rPr>
                <w:sz w:val="20"/>
              </w:rPr>
            </w:pPr>
            <w:r w:rsidRPr="000E4587">
              <w:rPr>
                <w:sz w:val="20"/>
              </w:rPr>
              <w:t>μνήμη 512mb</w:t>
            </w:r>
          </w:p>
        </w:tc>
        <w:tc>
          <w:tcPr>
            <w:tcW w:w="1672" w:type="dxa"/>
            <w:shd w:val="clear" w:color="auto" w:fill="auto"/>
            <w:vAlign w:val="center"/>
          </w:tcPr>
          <w:p w14:paraId="404B492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3412BF7" w14:textId="77777777" w:rsidR="000E4587" w:rsidRPr="000E4587" w:rsidRDefault="000E4587" w:rsidP="000E4587">
            <w:pPr>
              <w:jc w:val="center"/>
              <w:rPr>
                <w:sz w:val="20"/>
              </w:rPr>
            </w:pPr>
          </w:p>
        </w:tc>
        <w:tc>
          <w:tcPr>
            <w:tcW w:w="4111" w:type="dxa"/>
            <w:shd w:val="clear" w:color="auto" w:fill="auto"/>
            <w:vAlign w:val="center"/>
          </w:tcPr>
          <w:p w14:paraId="16406652" w14:textId="77777777" w:rsidR="000E4587" w:rsidRPr="000E4587" w:rsidRDefault="000E4587" w:rsidP="000E4587">
            <w:pPr>
              <w:jc w:val="center"/>
              <w:rPr>
                <w:sz w:val="20"/>
              </w:rPr>
            </w:pPr>
          </w:p>
        </w:tc>
      </w:tr>
      <w:tr w:rsidR="000E4587" w:rsidRPr="000E4587" w14:paraId="297BD539" w14:textId="77777777" w:rsidTr="00644C02">
        <w:tc>
          <w:tcPr>
            <w:tcW w:w="578" w:type="dxa"/>
            <w:shd w:val="clear" w:color="auto" w:fill="auto"/>
            <w:vAlign w:val="center"/>
          </w:tcPr>
          <w:p w14:paraId="45AB4BFB" w14:textId="77777777" w:rsidR="000E4587" w:rsidRPr="000E4587" w:rsidRDefault="000E4587" w:rsidP="000E4587">
            <w:pPr>
              <w:jc w:val="center"/>
              <w:rPr>
                <w:sz w:val="20"/>
              </w:rPr>
            </w:pPr>
            <w:r w:rsidRPr="000E4587">
              <w:rPr>
                <w:sz w:val="20"/>
              </w:rPr>
              <w:lastRenderedPageBreak/>
              <w:t>8</w:t>
            </w:r>
          </w:p>
        </w:tc>
        <w:tc>
          <w:tcPr>
            <w:tcW w:w="2394" w:type="dxa"/>
            <w:shd w:val="clear" w:color="auto" w:fill="auto"/>
            <w:vAlign w:val="center"/>
          </w:tcPr>
          <w:p w14:paraId="578EAE3B" w14:textId="77777777" w:rsidR="000E4587" w:rsidRPr="000E4587" w:rsidRDefault="000E4587" w:rsidP="000E4587">
            <w:pPr>
              <w:jc w:val="center"/>
              <w:rPr>
                <w:sz w:val="20"/>
              </w:rPr>
            </w:pPr>
            <w:r w:rsidRPr="000E4587">
              <w:rPr>
                <w:sz w:val="20"/>
              </w:rPr>
              <w:t>δίσκους εισόδου φύλλων 250</w:t>
            </w:r>
          </w:p>
        </w:tc>
        <w:tc>
          <w:tcPr>
            <w:tcW w:w="1672" w:type="dxa"/>
            <w:shd w:val="clear" w:color="auto" w:fill="auto"/>
            <w:vAlign w:val="center"/>
          </w:tcPr>
          <w:p w14:paraId="17BEE34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122E0F5" w14:textId="77777777" w:rsidR="000E4587" w:rsidRPr="000E4587" w:rsidRDefault="000E4587" w:rsidP="000E4587">
            <w:pPr>
              <w:jc w:val="center"/>
              <w:rPr>
                <w:sz w:val="20"/>
              </w:rPr>
            </w:pPr>
          </w:p>
        </w:tc>
        <w:tc>
          <w:tcPr>
            <w:tcW w:w="4111" w:type="dxa"/>
            <w:shd w:val="clear" w:color="auto" w:fill="auto"/>
            <w:vAlign w:val="center"/>
          </w:tcPr>
          <w:p w14:paraId="021CE4A2" w14:textId="77777777" w:rsidR="000E4587" w:rsidRPr="000E4587" w:rsidRDefault="000E4587" w:rsidP="000E4587">
            <w:pPr>
              <w:jc w:val="center"/>
              <w:rPr>
                <w:sz w:val="20"/>
              </w:rPr>
            </w:pPr>
          </w:p>
        </w:tc>
      </w:tr>
      <w:tr w:rsidR="000E4587" w:rsidRPr="000E4587" w14:paraId="2089C2F1" w14:textId="77777777" w:rsidTr="00644C02">
        <w:tc>
          <w:tcPr>
            <w:tcW w:w="578" w:type="dxa"/>
            <w:shd w:val="clear" w:color="auto" w:fill="auto"/>
            <w:vAlign w:val="center"/>
          </w:tcPr>
          <w:p w14:paraId="0EAFB24C"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0557B5C6" w14:textId="77777777" w:rsidR="000E4587" w:rsidRPr="000E4587" w:rsidRDefault="000E4587" w:rsidP="000E4587">
            <w:pPr>
              <w:jc w:val="center"/>
              <w:rPr>
                <w:sz w:val="20"/>
              </w:rPr>
            </w:pPr>
            <w:r w:rsidRPr="000E4587">
              <w:rPr>
                <w:sz w:val="20"/>
              </w:rPr>
              <w:t>δυνατότητα αυτόματης εκτύπωσης διπλής όψης</w:t>
            </w:r>
          </w:p>
        </w:tc>
        <w:tc>
          <w:tcPr>
            <w:tcW w:w="1672" w:type="dxa"/>
            <w:shd w:val="clear" w:color="auto" w:fill="auto"/>
            <w:vAlign w:val="center"/>
          </w:tcPr>
          <w:p w14:paraId="10E52E3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329EFA8" w14:textId="77777777" w:rsidR="000E4587" w:rsidRPr="000E4587" w:rsidRDefault="000E4587" w:rsidP="000E4587">
            <w:pPr>
              <w:jc w:val="center"/>
              <w:rPr>
                <w:sz w:val="20"/>
              </w:rPr>
            </w:pPr>
          </w:p>
        </w:tc>
        <w:tc>
          <w:tcPr>
            <w:tcW w:w="4111" w:type="dxa"/>
            <w:shd w:val="clear" w:color="auto" w:fill="auto"/>
            <w:vAlign w:val="center"/>
          </w:tcPr>
          <w:p w14:paraId="3ADBE26A" w14:textId="77777777" w:rsidR="000E4587" w:rsidRPr="000E4587" w:rsidRDefault="000E4587" w:rsidP="000E4587">
            <w:pPr>
              <w:jc w:val="center"/>
              <w:rPr>
                <w:sz w:val="20"/>
              </w:rPr>
            </w:pPr>
          </w:p>
        </w:tc>
      </w:tr>
      <w:tr w:rsidR="000E4587" w:rsidRPr="000E4587" w14:paraId="19AFDEEF" w14:textId="77777777" w:rsidTr="00644C02">
        <w:tc>
          <w:tcPr>
            <w:tcW w:w="578" w:type="dxa"/>
            <w:shd w:val="clear" w:color="auto" w:fill="auto"/>
            <w:vAlign w:val="center"/>
          </w:tcPr>
          <w:p w14:paraId="6008677F"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3D776C12" w14:textId="77777777" w:rsidR="000E4587" w:rsidRPr="000E4587" w:rsidRDefault="000E4587" w:rsidP="000E4587">
            <w:pPr>
              <w:jc w:val="center"/>
              <w:rPr>
                <w:sz w:val="20"/>
              </w:rPr>
            </w:pPr>
            <w:r w:rsidRPr="000E4587">
              <w:rPr>
                <w:sz w:val="20"/>
              </w:rPr>
              <w:t>Δυνατότητα σάρωσης με ανάλυση εως1200 dpi σε επίπεδη επιφάνεια</w:t>
            </w:r>
          </w:p>
        </w:tc>
        <w:tc>
          <w:tcPr>
            <w:tcW w:w="1672" w:type="dxa"/>
            <w:shd w:val="clear" w:color="auto" w:fill="auto"/>
            <w:vAlign w:val="center"/>
          </w:tcPr>
          <w:p w14:paraId="2979CED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10037CA" w14:textId="77777777" w:rsidR="000E4587" w:rsidRPr="000E4587" w:rsidRDefault="000E4587" w:rsidP="000E4587">
            <w:pPr>
              <w:jc w:val="center"/>
              <w:rPr>
                <w:sz w:val="20"/>
              </w:rPr>
            </w:pPr>
          </w:p>
        </w:tc>
        <w:tc>
          <w:tcPr>
            <w:tcW w:w="4111" w:type="dxa"/>
            <w:shd w:val="clear" w:color="auto" w:fill="auto"/>
            <w:vAlign w:val="center"/>
          </w:tcPr>
          <w:p w14:paraId="406910A2" w14:textId="77777777" w:rsidR="000E4587" w:rsidRPr="000E4587" w:rsidRDefault="000E4587" w:rsidP="000E4587">
            <w:pPr>
              <w:jc w:val="center"/>
              <w:rPr>
                <w:sz w:val="20"/>
              </w:rPr>
            </w:pPr>
          </w:p>
        </w:tc>
      </w:tr>
      <w:tr w:rsidR="000E4587" w:rsidRPr="000E4587" w14:paraId="475634AA" w14:textId="77777777" w:rsidTr="00644C02">
        <w:tc>
          <w:tcPr>
            <w:tcW w:w="578" w:type="dxa"/>
            <w:shd w:val="clear" w:color="auto" w:fill="auto"/>
            <w:vAlign w:val="center"/>
          </w:tcPr>
          <w:p w14:paraId="0B0846A0"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578A2CC2" w14:textId="77777777" w:rsidR="000E4587" w:rsidRPr="000E4587" w:rsidRDefault="000E4587" w:rsidP="000E4587">
            <w:pPr>
              <w:jc w:val="center"/>
              <w:rPr>
                <w:sz w:val="20"/>
              </w:rPr>
            </w:pPr>
            <w:r w:rsidRPr="000E4587">
              <w:rPr>
                <w:sz w:val="20"/>
              </w:rPr>
              <w:t>μέγιστο μέγεθος σάρωσης 125,9*297mm</w:t>
            </w:r>
          </w:p>
        </w:tc>
        <w:tc>
          <w:tcPr>
            <w:tcW w:w="1672" w:type="dxa"/>
            <w:shd w:val="clear" w:color="auto" w:fill="auto"/>
            <w:vAlign w:val="center"/>
          </w:tcPr>
          <w:p w14:paraId="6AE3F700" w14:textId="77777777" w:rsidR="000E4587" w:rsidRPr="000E4587" w:rsidRDefault="000E4587" w:rsidP="000E4587">
            <w:pPr>
              <w:jc w:val="center"/>
              <w:rPr>
                <w:sz w:val="20"/>
              </w:rPr>
            </w:pPr>
            <w:r w:rsidRPr="000E4587">
              <w:rPr>
                <w:sz w:val="20"/>
              </w:rPr>
              <w:t>NAI</w:t>
            </w:r>
          </w:p>
        </w:tc>
        <w:tc>
          <w:tcPr>
            <w:tcW w:w="1701" w:type="dxa"/>
            <w:shd w:val="clear" w:color="auto" w:fill="auto"/>
            <w:vAlign w:val="center"/>
          </w:tcPr>
          <w:p w14:paraId="4687A3C0" w14:textId="77777777" w:rsidR="000E4587" w:rsidRPr="000E4587" w:rsidRDefault="000E4587" w:rsidP="000E4587">
            <w:pPr>
              <w:jc w:val="center"/>
              <w:rPr>
                <w:sz w:val="20"/>
              </w:rPr>
            </w:pPr>
          </w:p>
        </w:tc>
        <w:tc>
          <w:tcPr>
            <w:tcW w:w="4111" w:type="dxa"/>
            <w:shd w:val="clear" w:color="auto" w:fill="auto"/>
            <w:vAlign w:val="center"/>
          </w:tcPr>
          <w:p w14:paraId="5CA1D431" w14:textId="77777777" w:rsidR="000E4587" w:rsidRPr="000E4587" w:rsidRDefault="000E4587" w:rsidP="000E4587">
            <w:pPr>
              <w:jc w:val="center"/>
              <w:rPr>
                <w:sz w:val="20"/>
              </w:rPr>
            </w:pPr>
          </w:p>
        </w:tc>
      </w:tr>
    </w:tbl>
    <w:p w14:paraId="512F47EE" w14:textId="77777777" w:rsidR="000E4587" w:rsidRPr="000E4587" w:rsidRDefault="000E4587" w:rsidP="000E4587">
      <w:pPr>
        <w:rPr>
          <w:sz w:val="20"/>
        </w:rPr>
      </w:pPr>
    </w:p>
    <w:p w14:paraId="1DE75E10"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7.5 Οθόνη προβολής</w:t>
      </w:r>
    </w:p>
    <w:p w14:paraId="5010552B"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6DF56371" w14:textId="77777777" w:rsidTr="00644C02">
        <w:tc>
          <w:tcPr>
            <w:tcW w:w="578" w:type="dxa"/>
            <w:shd w:val="clear" w:color="auto" w:fill="auto"/>
            <w:vAlign w:val="center"/>
          </w:tcPr>
          <w:p w14:paraId="1DA025CB"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3D6A80D"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CF9C340"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14C467DD"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4DD13544"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22808A9" w14:textId="77777777" w:rsidTr="00644C02">
        <w:tc>
          <w:tcPr>
            <w:tcW w:w="578" w:type="dxa"/>
            <w:shd w:val="clear" w:color="auto" w:fill="auto"/>
            <w:vAlign w:val="center"/>
          </w:tcPr>
          <w:p w14:paraId="79F4DBE9"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1A56F35" w14:textId="77777777" w:rsidR="000E4587" w:rsidRPr="000E4587" w:rsidRDefault="000E4587" w:rsidP="000E4587">
            <w:pPr>
              <w:jc w:val="center"/>
              <w:rPr>
                <w:sz w:val="20"/>
              </w:rPr>
            </w:pPr>
            <w:r w:rsidRPr="000E4587">
              <w:rPr>
                <w:sz w:val="20"/>
              </w:rPr>
              <w:t>διάσταση 120’’</w:t>
            </w:r>
          </w:p>
        </w:tc>
        <w:tc>
          <w:tcPr>
            <w:tcW w:w="1672" w:type="dxa"/>
            <w:shd w:val="clear" w:color="auto" w:fill="auto"/>
            <w:vAlign w:val="center"/>
          </w:tcPr>
          <w:p w14:paraId="02A81DF2"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69190A7" w14:textId="77777777" w:rsidR="000E4587" w:rsidRPr="000E4587" w:rsidRDefault="000E4587" w:rsidP="000E4587">
            <w:pPr>
              <w:jc w:val="center"/>
              <w:rPr>
                <w:sz w:val="20"/>
              </w:rPr>
            </w:pPr>
          </w:p>
        </w:tc>
        <w:tc>
          <w:tcPr>
            <w:tcW w:w="3969" w:type="dxa"/>
            <w:shd w:val="clear" w:color="auto" w:fill="auto"/>
            <w:vAlign w:val="center"/>
          </w:tcPr>
          <w:p w14:paraId="196711F1" w14:textId="77777777" w:rsidR="000E4587" w:rsidRPr="000E4587" w:rsidRDefault="000E4587" w:rsidP="000E4587">
            <w:pPr>
              <w:jc w:val="center"/>
              <w:rPr>
                <w:sz w:val="20"/>
              </w:rPr>
            </w:pPr>
          </w:p>
        </w:tc>
      </w:tr>
      <w:tr w:rsidR="000E4587" w:rsidRPr="000E4587" w14:paraId="5CDCDF32" w14:textId="77777777" w:rsidTr="00644C02">
        <w:tc>
          <w:tcPr>
            <w:tcW w:w="578" w:type="dxa"/>
            <w:shd w:val="clear" w:color="auto" w:fill="auto"/>
            <w:vAlign w:val="center"/>
          </w:tcPr>
          <w:p w14:paraId="74E0F5E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5457697" w14:textId="77777777" w:rsidR="000E4587" w:rsidRPr="000E4587" w:rsidRDefault="000E4587" w:rsidP="000E4587">
            <w:pPr>
              <w:jc w:val="center"/>
              <w:rPr>
                <w:sz w:val="20"/>
              </w:rPr>
            </w:pPr>
            <w:r w:rsidRPr="000E4587">
              <w:rPr>
                <w:sz w:val="20"/>
              </w:rPr>
              <w:t>χώρος προβολής 2438*1829mm</w:t>
            </w:r>
          </w:p>
        </w:tc>
        <w:tc>
          <w:tcPr>
            <w:tcW w:w="1672" w:type="dxa"/>
            <w:shd w:val="clear" w:color="auto" w:fill="auto"/>
            <w:vAlign w:val="center"/>
          </w:tcPr>
          <w:p w14:paraId="04E369C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35DD8ED" w14:textId="77777777" w:rsidR="000E4587" w:rsidRPr="000E4587" w:rsidRDefault="000E4587" w:rsidP="000E4587">
            <w:pPr>
              <w:jc w:val="center"/>
              <w:rPr>
                <w:sz w:val="20"/>
              </w:rPr>
            </w:pPr>
          </w:p>
        </w:tc>
        <w:tc>
          <w:tcPr>
            <w:tcW w:w="3969" w:type="dxa"/>
            <w:shd w:val="clear" w:color="auto" w:fill="auto"/>
            <w:vAlign w:val="center"/>
          </w:tcPr>
          <w:p w14:paraId="6257C992" w14:textId="77777777" w:rsidR="000E4587" w:rsidRPr="000E4587" w:rsidRDefault="000E4587" w:rsidP="000E4587">
            <w:pPr>
              <w:jc w:val="center"/>
              <w:rPr>
                <w:sz w:val="20"/>
              </w:rPr>
            </w:pPr>
          </w:p>
        </w:tc>
      </w:tr>
      <w:tr w:rsidR="000E4587" w:rsidRPr="000E4587" w14:paraId="0D0F55C9" w14:textId="77777777" w:rsidTr="00644C02">
        <w:tc>
          <w:tcPr>
            <w:tcW w:w="578" w:type="dxa"/>
            <w:shd w:val="clear" w:color="auto" w:fill="auto"/>
            <w:vAlign w:val="center"/>
          </w:tcPr>
          <w:p w14:paraId="206B765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5A837D5" w14:textId="77777777" w:rsidR="000E4587" w:rsidRPr="000E4587" w:rsidRDefault="000E4587" w:rsidP="000E4587">
            <w:pPr>
              <w:jc w:val="center"/>
              <w:rPr>
                <w:sz w:val="20"/>
              </w:rPr>
            </w:pPr>
            <w:r w:rsidRPr="000E4587">
              <w:rPr>
                <w:sz w:val="20"/>
              </w:rPr>
              <w:t>ύψος 2069mm</w:t>
            </w:r>
          </w:p>
        </w:tc>
        <w:tc>
          <w:tcPr>
            <w:tcW w:w="1672" w:type="dxa"/>
            <w:shd w:val="clear" w:color="auto" w:fill="auto"/>
            <w:vAlign w:val="center"/>
          </w:tcPr>
          <w:p w14:paraId="3172B7C1"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90024A2" w14:textId="77777777" w:rsidR="000E4587" w:rsidRPr="000E4587" w:rsidRDefault="000E4587" w:rsidP="000E4587">
            <w:pPr>
              <w:jc w:val="center"/>
              <w:rPr>
                <w:sz w:val="20"/>
              </w:rPr>
            </w:pPr>
          </w:p>
        </w:tc>
        <w:tc>
          <w:tcPr>
            <w:tcW w:w="3969" w:type="dxa"/>
            <w:shd w:val="clear" w:color="auto" w:fill="auto"/>
            <w:vAlign w:val="center"/>
          </w:tcPr>
          <w:p w14:paraId="358A1333" w14:textId="77777777" w:rsidR="000E4587" w:rsidRPr="000E4587" w:rsidRDefault="000E4587" w:rsidP="000E4587">
            <w:pPr>
              <w:jc w:val="center"/>
              <w:rPr>
                <w:sz w:val="20"/>
              </w:rPr>
            </w:pPr>
          </w:p>
        </w:tc>
      </w:tr>
      <w:tr w:rsidR="000E4587" w:rsidRPr="000E4587" w14:paraId="05AA2E4D" w14:textId="77777777" w:rsidTr="00644C02">
        <w:tc>
          <w:tcPr>
            <w:tcW w:w="578" w:type="dxa"/>
            <w:shd w:val="clear" w:color="auto" w:fill="auto"/>
            <w:vAlign w:val="center"/>
          </w:tcPr>
          <w:p w14:paraId="205AB3B9"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52AD806B" w14:textId="77777777" w:rsidR="000E4587" w:rsidRPr="000E4587" w:rsidRDefault="000E4587" w:rsidP="000E4587">
            <w:pPr>
              <w:jc w:val="center"/>
              <w:rPr>
                <w:sz w:val="20"/>
              </w:rPr>
            </w:pPr>
            <w:r w:rsidRPr="000E4587">
              <w:rPr>
                <w:sz w:val="20"/>
              </w:rPr>
              <w:t>πλάτος 2728mm</w:t>
            </w:r>
          </w:p>
        </w:tc>
        <w:tc>
          <w:tcPr>
            <w:tcW w:w="1672" w:type="dxa"/>
            <w:shd w:val="clear" w:color="auto" w:fill="auto"/>
            <w:vAlign w:val="center"/>
          </w:tcPr>
          <w:p w14:paraId="65247C42"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3BFE5B0" w14:textId="77777777" w:rsidR="000E4587" w:rsidRPr="000E4587" w:rsidRDefault="000E4587" w:rsidP="000E4587">
            <w:pPr>
              <w:jc w:val="center"/>
              <w:rPr>
                <w:sz w:val="20"/>
              </w:rPr>
            </w:pPr>
          </w:p>
        </w:tc>
        <w:tc>
          <w:tcPr>
            <w:tcW w:w="3969" w:type="dxa"/>
            <w:shd w:val="clear" w:color="auto" w:fill="auto"/>
            <w:vAlign w:val="center"/>
          </w:tcPr>
          <w:p w14:paraId="33DB787D" w14:textId="77777777" w:rsidR="000E4587" w:rsidRPr="000E4587" w:rsidRDefault="000E4587" w:rsidP="000E4587">
            <w:pPr>
              <w:jc w:val="center"/>
              <w:rPr>
                <w:sz w:val="20"/>
              </w:rPr>
            </w:pPr>
          </w:p>
        </w:tc>
      </w:tr>
      <w:tr w:rsidR="000E4587" w:rsidRPr="000E4587" w14:paraId="2D2AAFC1" w14:textId="77777777" w:rsidTr="00644C02">
        <w:tc>
          <w:tcPr>
            <w:tcW w:w="578" w:type="dxa"/>
            <w:shd w:val="clear" w:color="auto" w:fill="auto"/>
            <w:vAlign w:val="center"/>
          </w:tcPr>
          <w:p w14:paraId="6CBF001C"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76741E97" w14:textId="77777777" w:rsidR="000E4587" w:rsidRPr="000E4587" w:rsidRDefault="000E4587" w:rsidP="000E4587">
            <w:pPr>
              <w:jc w:val="center"/>
              <w:rPr>
                <w:sz w:val="20"/>
              </w:rPr>
            </w:pPr>
            <w:r w:rsidRPr="000E4587">
              <w:rPr>
                <w:sz w:val="20"/>
              </w:rPr>
              <w:t>βάρος 17,3kg</w:t>
            </w:r>
          </w:p>
        </w:tc>
        <w:tc>
          <w:tcPr>
            <w:tcW w:w="1672" w:type="dxa"/>
            <w:shd w:val="clear" w:color="auto" w:fill="auto"/>
            <w:vAlign w:val="center"/>
          </w:tcPr>
          <w:p w14:paraId="5FC680C3"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D46A70F" w14:textId="77777777" w:rsidR="000E4587" w:rsidRPr="000E4587" w:rsidRDefault="000E4587" w:rsidP="000E4587">
            <w:pPr>
              <w:jc w:val="center"/>
              <w:rPr>
                <w:sz w:val="20"/>
              </w:rPr>
            </w:pPr>
          </w:p>
        </w:tc>
        <w:tc>
          <w:tcPr>
            <w:tcW w:w="3969" w:type="dxa"/>
            <w:shd w:val="clear" w:color="auto" w:fill="auto"/>
            <w:vAlign w:val="center"/>
          </w:tcPr>
          <w:p w14:paraId="7A83CBB4" w14:textId="77777777" w:rsidR="000E4587" w:rsidRPr="000E4587" w:rsidRDefault="000E4587" w:rsidP="000E4587">
            <w:pPr>
              <w:jc w:val="center"/>
              <w:rPr>
                <w:sz w:val="20"/>
              </w:rPr>
            </w:pPr>
          </w:p>
        </w:tc>
      </w:tr>
    </w:tbl>
    <w:p w14:paraId="59A5403A" w14:textId="77777777" w:rsidR="000E4587" w:rsidRPr="000E4587" w:rsidRDefault="000E4587" w:rsidP="000E4587">
      <w:pPr>
        <w:rPr>
          <w:sz w:val="20"/>
        </w:rPr>
      </w:pPr>
    </w:p>
    <w:p w14:paraId="339DC4FE"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7.6 Προβολέας</w:t>
      </w:r>
    </w:p>
    <w:p w14:paraId="469B0888"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6"/>
        <w:gridCol w:w="1670"/>
        <w:gridCol w:w="1701"/>
        <w:gridCol w:w="4111"/>
      </w:tblGrid>
      <w:tr w:rsidR="000E4587" w:rsidRPr="000E4587" w14:paraId="63295C98" w14:textId="77777777" w:rsidTr="00644C02">
        <w:tc>
          <w:tcPr>
            <w:tcW w:w="578" w:type="dxa"/>
            <w:shd w:val="clear" w:color="auto" w:fill="auto"/>
            <w:vAlign w:val="center"/>
          </w:tcPr>
          <w:p w14:paraId="44A33574" w14:textId="77777777" w:rsidR="000E4587" w:rsidRPr="000E4587" w:rsidRDefault="000E4587" w:rsidP="000E4587">
            <w:pPr>
              <w:jc w:val="center"/>
              <w:rPr>
                <w:b/>
                <w:sz w:val="20"/>
              </w:rPr>
            </w:pPr>
            <w:r w:rsidRPr="000E4587">
              <w:rPr>
                <w:b/>
                <w:sz w:val="20"/>
              </w:rPr>
              <w:t>Α/Α</w:t>
            </w:r>
          </w:p>
        </w:tc>
        <w:tc>
          <w:tcPr>
            <w:tcW w:w="2396" w:type="dxa"/>
            <w:shd w:val="clear" w:color="auto" w:fill="auto"/>
            <w:vAlign w:val="center"/>
          </w:tcPr>
          <w:p w14:paraId="44467A22" w14:textId="77777777" w:rsidR="000E4587" w:rsidRPr="000E4587" w:rsidRDefault="000E4587" w:rsidP="000E4587">
            <w:pPr>
              <w:jc w:val="center"/>
              <w:rPr>
                <w:b/>
                <w:sz w:val="20"/>
              </w:rPr>
            </w:pPr>
            <w:r w:rsidRPr="000E4587">
              <w:rPr>
                <w:b/>
                <w:sz w:val="20"/>
              </w:rPr>
              <w:t>Τεχνικά Χαρακτηριστικά</w:t>
            </w:r>
          </w:p>
        </w:tc>
        <w:tc>
          <w:tcPr>
            <w:tcW w:w="1670" w:type="dxa"/>
            <w:shd w:val="clear" w:color="auto" w:fill="auto"/>
            <w:vAlign w:val="center"/>
          </w:tcPr>
          <w:p w14:paraId="5EC83FC5"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343451A"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06BEDCCD"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697988E" w14:textId="77777777" w:rsidTr="00644C02">
        <w:tc>
          <w:tcPr>
            <w:tcW w:w="578" w:type="dxa"/>
            <w:shd w:val="clear" w:color="auto" w:fill="auto"/>
            <w:vAlign w:val="center"/>
          </w:tcPr>
          <w:p w14:paraId="44D20EEE" w14:textId="77777777" w:rsidR="000E4587" w:rsidRPr="000E4587" w:rsidRDefault="000E4587" w:rsidP="000E4587">
            <w:pPr>
              <w:jc w:val="center"/>
              <w:rPr>
                <w:sz w:val="20"/>
              </w:rPr>
            </w:pPr>
            <w:r w:rsidRPr="000E4587">
              <w:rPr>
                <w:sz w:val="20"/>
              </w:rPr>
              <w:t>1</w:t>
            </w:r>
          </w:p>
        </w:tc>
        <w:tc>
          <w:tcPr>
            <w:tcW w:w="2396" w:type="dxa"/>
            <w:shd w:val="clear" w:color="auto" w:fill="auto"/>
            <w:vAlign w:val="center"/>
          </w:tcPr>
          <w:p w14:paraId="4993A6E3" w14:textId="77777777" w:rsidR="000E4587" w:rsidRPr="000E4587" w:rsidRDefault="000E4587" w:rsidP="000E4587">
            <w:pPr>
              <w:jc w:val="center"/>
              <w:rPr>
                <w:sz w:val="20"/>
              </w:rPr>
            </w:pPr>
            <w:r w:rsidRPr="000E4587">
              <w:rPr>
                <w:sz w:val="20"/>
              </w:rPr>
              <w:t>Ανάλυση 3840*2160</w:t>
            </w:r>
          </w:p>
        </w:tc>
        <w:tc>
          <w:tcPr>
            <w:tcW w:w="1670" w:type="dxa"/>
            <w:shd w:val="clear" w:color="auto" w:fill="auto"/>
            <w:vAlign w:val="center"/>
          </w:tcPr>
          <w:p w14:paraId="407637E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24C09F7" w14:textId="77777777" w:rsidR="000E4587" w:rsidRPr="000E4587" w:rsidRDefault="000E4587" w:rsidP="000E4587">
            <w:pPr>
              <w:jc w:val="center"/>
              <w:rPr>
                <w:sz w:val="20"/>
              </w:rPr>
            </w:pPr>
          </w:p>
        </w:tc>
        <w:tc>
          <w:tcPr>
            <w:tcW w:w="4111" w:type="dxa"/>
            <w:shd w:val="clear" w:color="auto" w:fill="auto"/>
            <w:vAlign w:val="center"/>
          </w:tcPr>
          <w:p w14:paraId="0A27092C" w14:textId="77777777" w:rsidR="000E4587" w:rsidRPr="000E4587" w:rsidRDefault="000E4587" w:rsidP="000E4587">
            <w:pPr>
              <w:jc w:val="center"/>
              <w:rPr>
                <w:sz w:val="20"/>
              </w:rPr>
            </w:pPr>
          </w:p>
        </w:tc>
      </w:tr>
      <w:tr w:rsidR="000E4587" w:rsidRPr="000E4587" w14:paraId="080F1474" w14:textId="77777777" w:rsidTr="00644C02">
        <w:tc>
          <w:tcPr>
            <w:tcW w:w="578" w:type="dxa"/>
            <w:shd w:val="clear" w:color="auto" w:fill="auto"/>
            <w:vAlign w:val="center"/>
          </w:tcPr>
          <w:p w14:paraId="50C44292" w14:textId="77777777" w:rsidR="000E4587" w:rsidRPr="000E4587" w:rsidRDefault="000E4587" w:rsidP="000E4587">
            <w:pPr>
              <w:jc w:val="center"/>
              <w:rPr>
                <w:sz w:val="20"/>
              </w:rPr>
            </w:pPr>
            <w:r w:rsidRPr="000E4587">
              <w:rPr>
                <w:sz w:val="20"/>
              </w:rPr>
              <w:t>2</w:t>
            </w:r>
          </w:p>
        </w:tc>
        <w:tc>
          <w:tcPr>
            <w:tcW w:w="2396" w:type="dxa"/>
            <w:shd w:val="clear" w:color="auto" w:fill="auto"/>
            <w:vAlign w:val="center"/>
          </w:tcPr>
          <w:p w14:paraId="143AC3B8" w14:textId="77777777" w:rsidR="000E4587" w:rsidRPr="000E4587" w:rsidRDefault="000E4587" w:rsidP="000E4587">
            <w:pPr>
              <w:jc w:val="center"/>
              <w:rPr>
                <w:sz w:val="20"/>
              </w:rPr>
            </w:pPr>
            <w:r w:rsidRPr="000E4587">
              <w:rPr>
                <w:sz w:val="20"/>
              </w:rPr>
              <w:t>φωτεινότητα 3000 ansi lumens</w:t>
            </w:r>
          </w:p>
        </w:tc>
        <w:tc>
          <w:tcPr>
            <w:tcW w:w="1670" w:type="dxa"/>
            <w:shd w:val="clear" w:color="auto" w:fill="auto"/>
            <w:vAlign w:val="center"/>
          </w:tcPr>
          <w:p w14:paraId="2D7313C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2CB94E3" w14:textId="77777777" w:rsidR="000E4587" w:rsidRPr="000E4587" w:rsidRDefault="000E4587" w:rsidP="000E4587">
            <w:pPr>
              <w:jc w:val="center"/>
              <w:rPr>
                <w:sz w:val="20"/>
              </w:rPr>
            </w:pPr>
          </w:p>
        </w:tc>
        <w:tc>
          <w:tcPr>
            <w:tcW w:w="4111" w:type="dxa"/>
            <w:shd w:val="clear" w:color="auto" w:fill="auto"/>
            <w:vAlign w:val="center"/>
          </w:tcPr>
          <w:p w14:paraId="471B9424" w14:textId="77777777" w:rsidR="000E4587" w:rsidRPr="000E4587" w:rsidRDefault="000E4587" w:rsidP="000E4587">
            <w:pPr>
              <w:jc w:val="center"/>
              <w:rPr>
                <w:sz w:val="20"/>
              </w:rPr>
            </w:pPr>
          </w:p>
        </w:tc>
      </w:tr>
      <w:tr w:rsidR="000E4587" w:rsidRPr="000E4587" w14:paraId="70B7E556" w14:textId="77777777" w:rsidTr="00644C02">
        <w:tc>
          <w:tcPr>
            <w:tcW w:w="578" w:type="dxa"/>
            <w:shd w:val="clear" w:color="auto" w:fill="auto"/>
            <w:vAlign w:val="center"/>
          </w:tcPr>
          <w:p w14:paraId="459064C8" w14:textId="77777777" w:rsidR="000E4587" w:rsidRPr="000E4587" w:rsidRDefault="000E4587" w:rsidP="000E4587">
            <w:pPr>
              <w:jc w:val="center"/>
              <w:rPr>
                <w:sz w:val="20"/>
              </w:rPr>
            </w:pPr>
            <w:r w:rsidRPr="000E4587">
              <w:rPr>
                <w:sz w:val="20"/>
              </w:rPr>
              <w:t>3</w:t>
            </w:r>
          </w:p>
        </w:tc>
        <w:tc>
          <w:tcPr>
            <w:tcW w:w="2396" w:type="dxa"/>
            <w:shd w:val="clear" w:color="auto" w:fill="auto"/>
            <w:vAlign w:val="center"/>
          </w:tcPr>
          <w:p w14:paraId="4F7720CD" w14:textId="77777777" w:rsidR="000E4587" w:rsidRPr="000E4587" w:rsidRDefault="000E4587" w:rsidP="000E4587">
            <w:pPr>
              <w:jc w:val="center"/>
              <w:rPr>
                <w:sz w:val="20"/>
              </w:rPr>
            </w:pPr>
            <w:r w:rsidRPr="000E4587">
              <w:rPr>
                <w:sz w:val="20"/>
              </w:rPr>
              <w:t>αντίθεση 10000:1</w:t>
            </w:r>
          </w:p>
        </w:tc>
        <w:tc>
          <w:tcPr>
            <w:tcW w:w="1670" w:type="dxa"/>
            <w:shd w:val="clear" w:color="auto" w:fill="auto"/>
            <w:vAlign w:val="center"/>
          </w:tcPr>
          <w:p w14:paraId="283231A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8A719E6" w14:textId="77777777" w:rsidR="000E4587" w:rsidRPr="000E4587" w:rsidRDefault="000E4587" w:rsidP="000E4587">
            <w:pPr>
              <w:jc w:val="center"/>
              <w:rPr>
                <w:sz w:val="20"/>
              </w:rPr>
            </w:pPr>
          </w:p>
        </w:tc>
        <w:tc>
          <w:tcPr>
            <w:tcW w:w="4111" w:type="dxa"/>
            <w:shd w:val="clear" w:color="auto" w:fill="auto"/>
            <w:vAlign w:val="center"/>
          </w:tcPr>
          <w:p w14:paraId="2D9964AC" w14:textId="77777777" w:rsidR="000E4587" w:rsidRPr="000E4587" w:rsidRDefault="000E4587" w:rsidP="000E4587">
            <w:pPr>
              <w:jc w:val="center"/>
              <w:rPr>
                <w:sz w:val="20"/>
              </w:rPr>
            </w:pPr>
          </w:p>
        </w:tc>
      </w:tr>
      <w:tr w:rsidR="000E4587" w:rsidRPr="000E4587" w14:paraId="1C7AC412" w14:textId="77777777" w:rsidTr="00644C02">
        <w:tc>
          <w:tcPr>
            <w:tcW w:w="578" w:type="dxa"/>
            <w:shd w:val="clear" w:color="auto" w:fill="auto"/>
            <w:vAlign w:val="center"/>
          </w:tcPr>
          <w:p w14:paraId="59E5FFB0" w14:textId="77777777" w:rsidR="000E4587" w:rsidRPr="000E4587" w:rsidRDefault="000E4587" w:rsidP="000E4587">
            <w:pPr>
              <w:jc w:val="center"/>
              <w:rPr>
                <w:sz w:val="20"/>
              </w:rPr>
            </w:pPr>
            <w:r w:rsidRPr="000E4587">
              <w:rPr>
                <w:sz w:val="20"/>
              </w:rPr>
              <w:t>4</w:t>
            </w:r>
          </w:p>
        </w:tc>
        <w:tc>
          <w:tcPr>
            <w:tcW w:w="2396" w:type="dxa"/>
            <w:shd w:val="clear" w:color="auto" w:fill="auto"/>
            <w:vAlign w:val="center"/>
          </w:tcPr>
          <w:p w14:paraId="678EEF0F" w14:textId="77777777" w:rsidR="000E4587" w:rsidRPr="000E4587" w:rsidRDefault="000E4587" w:rsidP="000E4587">
            <w:pPr>
              <w:jc w:val="center"/>
              <w:rPr>
                <w:sz w:val="20"/>
              </w:rPr>
            </w:pPr>
            <w:r w:rsidRPr="000E4587">
              <w:rPr>
                <w:sz w:val="20"/>
              </w:rPr>
              <w:t>σύστημα προβολής DLP</w:t>
            </w:r>
          </w:p>
        </w:tc>
        <w:tc>
          <w:tcPr>
            <w:tcW w:w="1670" w:type="dxa"/>
            <w:shd w:val="clear" w:color="auto" w:fill="auto"/>
            <w:vAlign w:val="center"/>
          </w:tcPr>
          <w:p w14:paraId="7175F06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494BD71" w14:textId="77777777" w:rsidR="000E4587" w:rsidRPr="000E4587" w:rsidRDefault="000E4587" w:rsidP="000E4587">
            <w:pPr>
              <w:jc w:val="center"/>
              <w:rPr>
                <w:sz w:val="20"/>
              </w:rPr>
            </w:pPr>
          </w:p>
        </w:tc>
        <w:tc>
          <w:tcPr>
            <w:tcW w:w="4111" w:type="dxa"/>
            <w:shd w:val="clear" w:color="auto" w:fill="auto"/>
            <w:vAlign w:val="center"/>
          </w:tcPr>
          <w:p w14:paraId="69347509" w14:textId="77777777" w:rsidR="000E4587" w:rsidRPr="000E4587" w:rsidRDefault="000E4587" w:rsidP="000E4587">
            <w:pPr>
              <w:jc w:val="center"/>
              <w:rPr>
                <w:sz w:val="20"/>
              </w:rPr>
            </w:pPr>
          </w:p>
        </w:tc>
      </w:tr>
      <w:tr w:rsidR="000E4587" w:rsidRPr="000E4587" w14:paraId="5F3BA9C5" w14:textId="77777777" w:rsidTr="00644C02">
        <w:tc>
          <w:tcPr>
            <w:tcW w:w="578" w:type="dxa"/>
            <w:shd w:val="clear" w:color="auto" w:fill="auto"/>
            <w:vAlign w:val="center"/>
          </w:tcPr>
          <w:p w14:paraId="2CC0AC4C" w14:textId="77777777" w:rsidR="000E4587" w:rsidRPr="000E4587" w:rsidRDefault="000E4587" w:rsidP="000E4587">
            <w:pPr>
              <w:jc w:val="center"/>
              <w:rPr>
                <w:sz w:val="20"/>
              </w:rPr>
            </w:pPr>
            <w:r w:rsidRPr="000E4587">
              <w:rPr>
                <w:sz w:val="20"/>
              </w:rPr>
              <w:t>5</w:t>
            </w:r>
          </w:p>
        </w:tc>
        <w:tc>
          <w:tcPr>
            <w:tcW w:w="2396" w:type="dxa"/>
            <w:shd w:val="clear" w:color="auto" w:fill="auto"/>
            <w:vAlign w:val="center"/>
          </w:tcPr>
          <w:p w14:paraId="769EBD91" w14:textId="77777777" w:rsidR="000E4587" w:rsidRPr="000E4587" w:rsidRDefault="000E4587" w:rsidP="000E4587">
            <w:pPr>
              <w:jc w:val="center"/>
              <w:rPr>
                <w:sz w:val="20"/>
              </w:rPr>
            </w:pPr>
            <w:r w:rsidRPr="000E4587">
              <w:rPr>
                <w:sz w:val="20"/>
              </w:rPr>
              <w:t>χρώμα προβολής 30bits</w:t>
            </w:r>
          </w:p>
        </w:tc>
        <w:tc>
          <w:tcPr>
            <w:tcW w:w="1670" w:type="dxa"/>
            <w:shd w:val="clear" w:color="auto" w:fill="auto"/>
            <w:vAlign w:val="center"/>
          </w:tcPr>
          <w:p w14:paraId="42DB5B5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44BCF3A" w14:textId="77777777" w:rsidR="000E4587" w:rsidRPr="000E4587" w:rsidRDefault="000E4587" w:rsidP="000E4587">
            <w:pPr>
              <w:jc w:val="center"/>
              <w:rPr>
                <w:sz w:val="20"/>
              </w:rPr>
            </w:pPr>
          </w:p>
        </w:tc>
        <w:tc>
          <w:tcPr>
            <w:tcW w:w="4111" w:type="dxa"/>
            <w:shd w:val="clear" w:color="auto" w:fill="auto"/>
            <w:vAlign w:val="center"/>
          </w:tcPr>
          <w:p w14:paraId="1B59CDDF" w14:textId="77777777" w:rsidR="000E4587" w:rsidRPr="000E4587" w:rsidRDefault="000E4587" w:rsidP="000E4587">
            <w:pPr>
              <w:jc w:val="center"/>
              <w:rPr>
                <w:sz w:val="20"/>
              </w:rPr>
            </w:pPr>
          </w:p>
        </w:tc>
      </w:tr>
      <w:tr w:rsidR="000E4587" w:rsidRPr="000E4587" w14:paraId="03728925" w14:textId="77777777" w:rsidTr="00644C02">
        <w:tc>
          <w:tcPr>
            <w:tcW w:w="578" w:type="dxa"/>
            <w:shd w:val="clear" w:color="auto" w:fill="auto"/>
            <w:vAlign w:val="center"/>
          </w:tcPr>
          <w:p w14:paraId="0EECC888" w14:textId="77777777" w:rsidR="000E4587" w:rsidRPr="000E4587" w:rsidRDefault="000E4587" w:rsidP="000E4587">
            <w:pPr>
              <w:jc w:val="center"/>
              <w:rPr>
                <w:sz w:val="20"/>
              </w:rPr>
            </w:pPr>
            <w:r w:rsidRPr="000E4587">
              <w:rPr>
                <w:sz w:val="20"/>
              </w:rPr>
              <w:t>6</w:t>
            </w:r>
          </w:p>
        </w:tc>
        <w:tc>
          <w:tcPr>
            <w:tcW w:w="2396" w:type="dxa"/>
            <w:shd w:val="clear" w:color="auto" w:fill="auto"/>
            <w:vAlign w:val="center"/>
          </w:tcPr>
          <w:p w14:paraId="2CD5B457" w14:textId="77777777" w:rsidR="000E4587" w:rsidRPr="000E4587" w:rsidRDefault="000E4587" w:rsidP="000E4587">
            <w:pPr>
              <w:jc w:val="center"/>
              <w:rPr>
                <w:sz w:val="20"/>
                <w:lang w:val="en-US"/>
              </w:rPr>
            </w:pPr>
            <w:r w:rsidRPr="000E4587">
              <w:rPr>
                <w:sz w:val="20"/>
              </w:rPr>
              <w:t>λόγος απόστασης 1,50-1,65</w:t>
            </w:r>
          </w:p>
        </w:tc>
        <w:tc>
          <w:tcPr>
            <w:tcW w:w="1670" w:type="dxa"/>
            <w:shd w:val="clear" w:color="auto" w:fill="auto"/>
            <w:vAlign w:val="center"/>
          </w:tcPr>
          <w:p w14:paraId="1D744A8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15B8CC9" w14:textId="77777777" w:rsidR="000E4587" w:rsidRPr="000E4587" w:rsidRDefault="000E4587" w:rsidP="000E4587">
            <w:pPr>
              <w:jc w:val="center"/>
              <w:rPr>
                <w:sz w:val="20"/>
              </w:rPr>
            </w:pPr>
          </w:p>
        </w:tc>
        <w:tc>
          <w:tcPr>
            <w:tcW w:w="4111" w:type="dxa"/>
            <w:shd w:val="clear" w:color="auto" w:fill="auto"/>
            <w:vAlign w:val="center"/>
          </w:tcPr>
          <w:p w14:paraId="0034C4E7" w14:textId="77777777" w:rsidR="000E4587" w:rsidRPr="000E4587" w:rsidRDefault="000E4587" w:rsidP="000E4587">
            <w:pPr>
              <w:jc w:val="center"/>
              <w:rPr>
                <w:sz w:val="20"/>
              </w:rPr>
            </w:pPr>
          </w:p>
        </w:tc>
      </w:tr>
      <w:tr w:rsidR="000E4587" w:rsidRPr="000E4587" w14:paraId="22BF6863" w14:textId="77777777" w:rsidTr="00644C02">
        <w:tc>
          <w:tcPr>
            <w:tcW w:w="578" w:type="dxa"/>
            <w:shd w:val="clear" w:color="auto" w:fill="auto"/>
            <w:vAlign w:val="center"/>
          </w:tcPr>
          <w:p w14:paraId="5C03FEE6" w14:textId="77777777" w:rsidR="000E4587" w:rsidRPr="000E4587" w:rsidRDefault="000E4587" w:rsidP="000E4587">
            <w:pPr>
              <w:jc w:val="center"/>
              <w:rPr>
                <w:sz w:val="20"/>
              </w:rPr>
            </w:pPr>
            <w:r w:rsidRPr="000E4587">
              <w:rPr>
                <w:sz w:val="20"/>
              </w:rPr>
              <w:t>7</w:t>
            </w:r>
          </w:p>
        </w:tc>
        <w:tc>
          <w:tcPr>
            <w:tcW w:w="2396" w:type="dxa"/>
            <w:shd w:val="clear" w:color="auto" w:fill="auto"/>
            <w:vAlign w:val="center"/>
          </w:tcPr>
          <w:p w14:paraId="20569715" w14:textId="77777777" w:rsidR="000E4587" w:rsidRPr="000E4587" w:rsidRDefault="000E4587" w:rsidP="000E4587">
            <w:pPr>
              <w:jc w:val="center"/>
              <w:rPr>
                <w:sz w:val="20"/>
              </w:rPr>
            </w:pPr>
            <w:r w:rsidRPr="000E4587">
              <w:rPr>
                <w:sz w:val="20"/>
              </w:rPr>
              <w:t>λόγος ζουμ 1,2Χ</w:t>
            </w:r>
          </w:p>
        </w:tc>
        <w:tc>
          <w:tcPr>
            <w:tcW w:w="1670" w:type="dxa"/>
            <w:shd w:val="clear" w:color="auto" w:fill="auto"/>
            <w:vAlign w:val="center"/>
          </w:tcPr>
          <w:p w14:paraId="34EEC5F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72C62B3" w14:textId="77777777" w:rsidR="000E4587" w:rsidRPr="000E4587" w:rsidRDefault="000E4587" w:rsidP="000E4587">
            <w:pPr>
              <w:jc w:val="center"/>
              <w:rPr>
                <w:sz w:val="20"/>
              </w:rPr>
            </w:pPr>
          </w:p>
        </w:tc>
        <w:tc>
          <w:tcPr>
            <w:tcW w:w="4111" w:type="dxa"/>
            <w:shd w:val="clear" w:color="auto" w:fill="auto"/>
            <w:vAlign w:val="center"/>
          </w:tcPr>
          <w:p w14:paraId="0CD3570E" w14:textId="77777777" w:rsidR="000E4587" w:rsidRPr="000E4587" w:rsidRDefault="000E4587" w:rsidP="000E4587">
            <w:pPr>
              <w:jc w:val="center"/>
              <w:rPr>
                <w:sz w:val="20"/>
              </w:rPr>
            </w:pPr>
          </w:p>
        </w:tc>
      </w:tr>
      <w:tr w:rsidR="000E4587" w:rsidRPr="000E4587" w14:paraId="6C5D6701" w14:textId="77777777" w:rsidTr="00644C02">
        <w:tc>
          <w:tcPr>
            <w:tcW w:w="578" w:type="dxa"/>
            <w:shd w:val="clear" w:color="auto" w:fill="auto"/>
            <w:vAlign w:val="center"/>
          </w:tcPr>
          <w:p w14:paraId="24146F90" w14:textId="77777777" w:rsidR="000E4587" w:rsidRPr="000E4587" w:rsidRDefault="000E4587" w:rsidP="000E4587">
            <w:pPr>
              <w:jc w:val="center"/>
              <w:rPr>
                <w:sz w:val="20"/>
              </w:rPr>
            </w:pPr>
            <w:r w:rsidRPr="000E4587">
              <w:rPr>
                <w:sz w:val="20"/>
              </w:rPr>
              <w:t>8</w:t>
            </w:r>
          </w:p>
        </w:tc>
        <w:tc>
          <w:tcPr>
            <w:tcW w:w="2396" w:type="dxa"/>
            <w:shd w:val="clear" w:color="auto" w:fill="auto"/>
            <w:vAlign w:val="center"/>
          </w:tcPr>
          <w:p w14:paraId="3F08B9BC" w14:textId="77777777" w:rsidR="000E4587" w:rsidRPr="000E4587" w:rsidRDefault="000E4587" w:rsidP="000E4587">
            <w:pPr>
              <w:jc w:val="center"/>
              <w:rPr>
                <w:sz w:val="20"/>
              </w:rPr>
            </w:pPr>
            <w:r w:rsidRPr="000E4587">
              <w:rPr>
                <w:sz w:val="20"/>
              </w:rPr>
              <w:t>Αντιστάθμιση προβολής 110%±2.5%‎</w:t>
            </w:r>
          </w:p>
        </w:tc>
        <w:tc>
          <w:tcPr>
            <w:tcW w:w="1670" w:type="dxa"/>
            <w:shd w:val="clear" w:color="auto" w:fill="auto"/>
            <w:vAlign w:val="center"/>
          </w:tcPr>
          <w:p w14:paraId="4CCA33A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42C0C53" w14:textId="77777777" w:rsidR="000E4587" w:rsidRPr="000E4587" w:rsidRDefault="000E4587" w:rsidP="000E4587">
            <w:pPr>
              <w:jc w:val="center"/>
              <w:rPr>
                <w:sz w:val="20"/>
              </w:rPr>
            </w:pPr>
          </w:p>
        </w:tc>
        <w:tc>
          <w:tcPr>
            <w:tcW w:w="4111" w:type="dxa"/>
            <w:shd w:val="clear" w:color="auto" w:fill="auto"/>
            <w:vAlign w:val="center"/>
          </w:tcPr>
          <w:p w14:paraId="28E1754A" w14:textId="77777777" w:rsidR="000E4587" w:rsidRPr="000E4587" w:rsidRDefault="000E4587" w:rsidP="000E4587">
            <w:pPr>
              <w:jc w:val="center"/>
              <w:rPr>
                <w:sz w:val="20"/>
              </w:rPr>
            </w:pPr>
          </w:p>
        </w:tc>
      </w:tr>
      <w:tr w:rsidR="000E4587" w:rsidRPr="000E4587" w14:paraId="747FF497" w14:textId="77777777" w:rsidTr="00644C02">
        <w:tc>
          <w:tcPr>
            <w:tcW w:w="578" w:type="dxa"/>
            <w:shd w:val="clear" w:color="auto" w:fill="auto"/>
            <w:vAlign w:val="center"/>
          </w:tcPr>
          <w:p w14:paraId="56458A5F" w14:textId="77777777" w:rsidR="000E4587" w:rsidRPr="000E4587" w:rsidRDefault="000E4587" w:rsidP="000E4587">
            <w:pPr>
              <w:jc w:val="center"/>
              <w:rPr>
                <w:sz w:val="20"/>
              </w:rPr>
            </w:pPr>
            <w:r w:rsidRPr="000E4587">
              <w:rPr>
                <w:sz w:val="20"/>
              </w:rPr>
              <w:t>9</w:t>
            </w:r>
          </w:p>
        </w:tc>
        <w:tc>
          <w:tcPr>
            <w:tcW w:w="2396" w:type="dxa"/>
            <w:shd w:val="clear" w:color="auto" w:fill="auto"/>
            <w:vAlign w:val="center"/>
          </w:tcPr>
          <w:p w14:paraId="44DA45D6" w14:textId="77777777" w:rsidR="000E4587" w:rsidRPr="000E4587" w:rsidRDefault="000E4587" w:rsidP="000E4587">
            <w:pPr>
              <w:jc w:val="center"/>
              <w:rPr>
                <w:sz w:val="20"/>
              </w:rPr>
            </w:pPr>
            <w:r w:rsidRPr="000E4587">
              <w:rPr>
                <w:sz w:val="20"/>
              </w:rPr>
              <w:t>συχνότητα κάθετης σάρωσης 23-120Hz‎</w:t>
            </w:r>
          </w:p>
        </w:tc>
        <w:tc>
          <w:tcPr>
            <w:tcW w:w="1670" w:type="dxa"/>
            <w:shd w:val="clear" w:color="auto" w:fill="auto"/>
            <w:vAlign w:val="center"/>
          </w:tcPr>
          <w:p w14:paraId="04B60F1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76DB1DB" w14:textId="77777777" w:rsidR="000E4587" w:rsidRPr="000E4587" w:rsidRDefault="000E4587" w:rsidP="000E4587">
            <w:pPr>
              <w:jc w:val="center"/>
              <w:rPr>
                <w:sz w:val="20"/>
              </w:rPr>
            </w:pPr>
          </w:p>
        </w:tc>
        <w:tc>
          <w:tcPr>
            <w:tcW w:w="4111" w:type="dxa"/>
            <w:shd w:val="clear" w:color="auto" w:fill="auto"/>
            <w:vAlign w:val="center"/>
          </w:tcPr>
          <w:p w14:paraId="264D09DC" w14:textId="77777777" w:rsidR="000E4587" w:rsidRPr="000E4587" w:rsidRDefault="000E4587" w:rsidP="000E4587">
            <w:pPr>
              <w:jc w:val="center"/>
              <w:rPr>
                <w:sz w:val="20"/>
              </w:rPr>
            </w:pPr>
          </w:p>
        </w:tc>
      </w:tr>
      <w:tr w:rsidR="000E4587" w:rsidRPr="000E4587" w14:paraId="29BA69CC" w14:textId="77777777" w:rsidTr="00644C02">
        <w:tc>
          <w:tcPr>
            <w:tcW w:w="578" w:type="dxa"/>
            <w:shd w:val="clear" w:color="auto" w:fill="auto"/>
            <w:vAlign w:val="center"/>
          </w:tcPr>
          <w:p w14:paraId="6BD7437B" w14:textId="77777777" w:rsidR="000E4587" w:rsidRPr="000E4587" w:rsidRDefault="000E4587" w:rsidP="000E4587">
            <w:pPr>
              <w:jc w:val="center"/>
              <w:rPr>
                <w:sz w:val="20"/>
              </w:rPr>
            </w:pPr>
            <w:r w:rsidRPr="000E4587">
              <w:rPr>
                <w:sz w:val="20"/>
              </w:rPr>
              <w:t>10</w:t>
            </w:r>
          </w:p>
        </w:tc>
        <w:tc>
          <w:tcPr>
            <w:tcW w:w="2396" w:type="dxa"/>
            <w:shd w:val="clear" w:color="auto" w:fill="auto"/>
            <w:vAlign w:val="center"/>
          </w:tcPr>
          <w:p w14:paraId="3C44C4FD" w14:textId="77777777" w:rsidR="000E4587" w:rsidRPr="000E4587" w:rsidRDefault="000E4587" w:rsidP="000E4587">
            <w:pPr>
              <w:jc w:val="center"/>
              <w:rPr>
                <w:sz w:val="20"/>
              </w:rPr>
            </w:pPr>
            <w:r w:rsidRPr="000E4587">
              <w:rPr>
                <w:sz w:val="20"/>
              </w:rPr>
              <w:t>οριζόντια συχνότητα 15K-102KHz‎</w:t>
            </w:r>
          </w:p>
        </w:tc>
        <w:tc>
          <w:tcPr>
            <w:tcW w:w="1670" w:type="dxa"/>
            <w:shd w:val="clear" w:color="auto" w:fill="auto"/>
            <w:vAlign w:val="center"/>
          </w:tcPr>
          <w:p w14:paraId="3545E8C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5FF6C49" w14:textId="77777777" w:rsidR="000E4587" w:rsidRPr="000E4587" w:rsidRDefault="000E4587" w:rsidP="000E4587">
            <w:pPr>
              <w:jc w:val="center"/>
              <w:rPr>
                <w:sz w:val="20"/>
              </w:rPr>
            </w:pPr>
          </w:p>
        </w:tc>
        <w:tc>
          <w:tcPr>
            <w:tcW w:w="4111" w:type="dxa"/>
            <w:shd w:val="clear" w:color="auto" w:fill="auto"/>
            <w:vAlign w:val="center"/>
          </w:tcPr>
          <w:p w14:paraId="42EA187E" w14:textId="77777777" w:rsidR="000E4587" w:rsidRPr="000E4587" w:rsidRDefault="000E4587" w:rsidP="000E4587">
            <w:pPr>
              <w:jc w:val="center"/>
              <w:rPr>
                <w:sz w:val="20"/>
              </w:rPr>
            </w:pPr>
          </w:p>
        </w:tc>
      </w:tr>
      <w:tr w:rsidR="000E4587" w:rsidRPr="000E4587" w14:paraId="74832EBF" w14:textId="77777777" w:rsidTr="00644C02">
        <w:tc>
          <w:tcPr>
            <w:tcW w:w="578" w:type="dxa"/>
            <w:shd w:val="clear" w:color="auto" w:fill="auto"/>
            <w:vAlign w:val="center"/>
          </w:tcPr>
          <w:p w14:paraId="6F7990A5" w14:textId="77777777" w:rsidR="000E4587" w:rsidRPr="000E4587" w:rsidRDefault="000E4587" w:rsidP="000E4587">
            <w:pPr>
              <w:jc w:val="center"/>
              <w:rPr>
                <w:sz w:val="20"/>
              </w:rPr>
            </w:pPr>
            <w:r w:rsidRPr="000E4587">
              <w:rPr>
                <w:sz w:val="20"/>
              </w:rPr>
              <w:t>11</w:t>
            </w:r>
          </w:p>
        </w:tc>
        <w:tc>
          <w:tcPr>
            <w:tcW w:w="2396" w:type="dxa"/>
            <w:shd w:val="clear" w:color="auto" w:fill="auto"/>
            <w:vAlign w:val="center"/>
          </w:tcPr>
          <w:p w14:paraId="25AF0C78" w14:textId="77777777" w:rsidR="000E4587" w:rsidRPr="000E4587" w:rsidRDefault="000E4587" w:rsidP="000E4587">
            <w:pPr>
              <w:jc w:val="center"/>
              <w:rPr>
                <w:sz w:val="20"/>
              </w:rPr>
            </w:pPr>
            <w:r w:rsidRPr="000E4587">
              <w:rPr>
                <w:sz w:val="20"/>
              </w:rPr>
              <w:t>Λάμπα 240W</w:t>
            </w:r>
          </w:p>
        </w:tc>
        <w:tc>
          <w:tcPr>
            <w:tcW w:w="1670" w:type="dxa"/>
            <w:shd w:val="clear" w:color="auto" w:fill="auto"/>
            <w:vAlign w:val="center"/>
          </w:tcPr>
          <w:p w14:paraId="477E1B4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BE86747" w14:textId="77777777" w:rsidR="000E4587" w:rsidRPr="000E4587" w:rsidRDefault="000E4587" w:rsidP="000E4587">
            <w:pPr>
              <w:jc w:val="center"/>
              <w:rPr>
                <w:sz w:val="20"/>
              </w:rPr>
            </w:pPr>
          </w:p>
        </w:tc>
        <w:tc>
          <w:tcPr>
            <w:tcW w:w="4111" w:type="dxa"/>
            <w:shd w:val="clear" w:color="auto" w:fill="auto"/>
            <w:vAlign w:val="center"/>
          </w:tcPr>
          <w:p w14:paraId="2DCEE064" w14:textId="77777777" w:rsidR="000E4587" w:rsidRPr="000E4587" w:rsidRDefault="000E4587" w:rsidP="000E4587">
            <w:pPr>
              <w:jc w:val="center"/>
              <w:rPr>
                <w:sz w:val="20"/>
              </w:rPr>
            </w:pPr>
          </w:p>
        </w:tc>
      </w:tr>
      <w:tr w:rsidR="000E4587" w:rsidRPr="000E4587" w14:paraId="7E97E186" w14:textId="77777777" w:rsidTr="00644C02">
        <w:tc>
          <w:tcPr>
            <w:tcW w:w="578" w:type="dxa"/>
            <w:shd w:val="clear" w:color="auto" w:fill="auto"/>
            <w:vAlign w:val="center"/>
          </w:tcPr>
          <w:p w14:paraId="67A54E18" w14:textId="77777777" w:rsidR="000E4587" w:rsidRPr="000E4587" w:rsidRDefault="000E4587" w:rsidP="000E4587">
            <w:pPr>
              <w:jc w:val="center"/>
              <w:rPr>
                <w:sz w:val="20"/>
              </w:rPr>
            </w:pPr>
            <w:r w:rsidRPr="000E4587">
              <w:rPr>
                <w:sz w:val="20"/>
              </w:rPr>
              <w:t>12</w:t>
            </w:r>
          </w:p>
        </w:tc>
        <w:tc>
          <w:tcPr>
            <w:tcW w:w="2396" w:type="dxa"/>
            <w:shd w:val="clear" w:color="auto" w:fill="auto"/>
            <w:vAlign w:val="center"/>
          </w:tcPr>
          <w:p w14:paraId="4BB1E089" w14:textId="77777777" w:rsidR="000E4587" w:rsidRPr="000E4587" w:rsidRDefault="000E4587" w:rsidP="000E4587">
            <w:pPr>
              <w:jc w:val="center"/>
              <w:rPr>
                <w:sz w:val="20"/>
              </w:rPr>
            </w:pPr>
            <w:r w:rsidRPr="000E4587">
              <w:rPr>
                <w:sz w:val="20"/>
              </w:rPr>
              <w:t>Eνσωματωμένα ηχεία 5W</w:t>
            </w:r>
          </w:p>
        </w:tc>
        <w:tc>
          <w:tcPr>
            <w:tcW w:w="1670" w:type="dxa"/>
            <w:shd w:val="clear" w:color="auto" w:fill="auto"/>
            <w:vAlign w:val="center"/>
          </w:tcPr>
          <w:p w14:paraId="01FFBE3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B31F52A" w14:textId="77777777" w:rsidR="000E4587" w:rsidRPr="000E4587" w:rsidRDefault="000E4587" w:rsidP="000E4587">
            <w:pPr>
              <w:jc w:val="center"/>
              <w:rPr>
                <w:sz w:val="20"/>
              </w:rPr>
            </w:pPr>
          </w:p>
        </w:tc>
        <w:tc>
          <w:tcPr>
            <w:tcW w:w="4111" w:type="dxa"/>
            <w:shd w:val="clear" w:color="auto" w:fill="auto"/>
            <w:vAlign w:val="center"/>
          </w:tcPr>
          <w:p w14:paraId="56971F48" w14:textId="77777777" w:rsidR="000E4587" w:rsidRPr="000E4587" w:rsidRDefault="000E4587" w:rsidP="000E4587">
            <w:pPr>
              <w:jc w:val="center"/>
              <w:rPr>
                <w:sz w:val="20"/>
              </w:rPr>
            </w:pPr>
          </w:p>
        </w:tc>
      </w:tr>
    </w:tbl>
    <w:p w14:paraId="23B3BFC0" w14:textId="77777777" w:rsidR="000E4587" w:rsidRPr="000E4587" w:rsidRDefault="000E4587" w:rsidP="000E4587">
      <w:pPr>
        <w:rPr>
          <w:sz w:val="20"/>
        </w:rPr>
      </w:pPr>
    </w:p>
    <w:p w14:paraId="41CFFC25"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r w:rsidRPr="000E4587">
        <w:rPr>
          <w:b/>
          <w:sz w:val="20"/>
          <w:u w:val="single"/>
          <w:lang w:eastAsia="zh-CN"/>
        </w:rPr>
        <w:t>Τμήμα 8: Ηλεκτρονικά</w:t>
      </w:r>
    </w:p>
    <w:p w14:paraId="6308F7A6"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8.1 Αισθητήρες και ενεργοποιητές – Τύπος Α</w:t>
      </w:r>
    </w:p>
    <w:p w14:paraId="6A117DD5" w14:textId="77777777" w:rsidR="000E4587" w:rsidRPr="000E4587" w:rsidRDefault="000E4587" w:rsidP="000E4587">
      <w:pPr>
        <w:rPr>
          <w:sz w:val="20"/>
        </w:rPr>
      </w:pPr>
      <w:r w:rsidRPr="000E4587">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54559AED" w14:textId="77777777" w:rsidTr="00644C02">
        <w:tc>
          <w:tcPr>
            <w:tcW w:w="578" w:type="dxa"/>
            <w:shd w:val="clear" w:color="auto" w:fill="auto"/>
            <w:vAlign w:val="center"/>
          </w:tcPr>
          <w:p w14:paraId="3C154F1D"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888D33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41CC4D8"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EB86BB5"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3408E568"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8B59622" w14:textId="77777777" w:rsidTr="00644C02">
        <w:tc>
          <w:tcPr>
            <w:tcW w:w="578" w:type="dxa"/>
            <w:shd w:val="clear" w:color="auto" w:fill="auto"/>
            <w:vAlign w:val="center"/>
          </w:tcPr>
          <w:p w14:paraId="73254F42" w14:textId="77777777" w:rsidR="000E4587" w:rsidRPr="000E4587" w:rsidRDefault="000E4587" w:rsidP="000E4587">
            <w:pPr>
              <w:jc w:val="center"/>
              <w:rPr>
                <w:sz w:val="20"/>
              </w:rPr>
            </w:pPr>
            <w:r w:rsidRPr="000E4587">
              <w:rPr>
                <w:sz w:val="20"/>
              </w:rPr>
              <w:lastRenderedPageBreak/>
              <w:t>1</w:t>
            </w:r>
          </w:p>
        </w:tc>
        <w:tc>
          <w:tcPr>
            <w:tcW w:w="2394" w:type="dxa"/>
            <w:shd w:val="clear" w:color="auto" w:fill="auto"/>
            <w:vAlign w:val="center"/>
          </w:tcPr>
          <w:p w14:paraId="795E9D05" w14:textId="77777777" w:rsidR="000E4587" w:rsidRPr="000E4587" w:rsidRDefault="000E4587" w:rsidP="000E4587">
            <w:pPr>
              <w:jc w:val="center"/>
              <w:rPr>
                <w:sz w:val="20"/>
              </w:rPr>
            </w:pPr>
            <w:r w:rsidRPr="000E4587">
              <w:rPr>
                <w:sz w:val="20"/>
              </w:rPr>
              <w:t>σετ 37 αισθητήρων συμβατών με arduino v2.0</w:t>
            </w:r>
          </w:p>
        </w:tc>
        <w:tc>
          <w:tcPr>
            <w:tcW w:w="1672" w:type="dxa"/>
            <w:shd w:val="clear" w:color="auto" w:fill="auto"/>
            <w:vAlign w:val="center"/>
          </w:tcPr>
          <w:p w14:paraId="3DBAC75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17F5969" w14:textId="77777777" w:rsidR="000E4587" w:rsidRPr="000E4587" w:rsidRDefault="000E4587" w:rsidP="000E4587">
            <w:pPr>
              <w:jc w:val="center"/>
              <w:rPr>
                <w:sz w:val="20"/>
              </w:rPr>
            </w:pPr>
          </w:p>
        </w:tc>
        <w:tc>
          <w:tcPr>
            <w:tcW w:w="4111" w:type="dxa"/>
            <w:shd w:val="clear" w:color="auto" w:fill="auto"/>
            <w:vAlign w:val="center"/>
          </w:tcPr>
          <w:p w14:paraId="4D95D913" w14:textId="77777777" w:rsidR="000E4587" w:rsidRPr="000E4587" w:rsidRDefault="000E4587" w:rsidP="000E4587">
            <w:pPr>
              <w:jc w:val="center"/>
              <w:rPr>
                <w:sz w:val="20"/>
              </w:rPr>
            </w:pPr>
          </w:p>
        </w:tc>
      </w:tr>
      <w:tr w:rsidR="000E4587" w:rsidRPr="000E4587" w14:paraId="411DC775" w14:textId="77777777" w:rsidTr="00644C02">
        <w:tc>
          <w:tcPr>
            <w:tcW w:w="578" w:type="dxa"/>
            <w:shd w:val="clear" w:color="auto" w:fill="auto"/>
            <w:vAlign w:val="center"/>
          </w:tcPr>
          <w:p w14:paraId="394D3CDE"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324D20F" w14:textId="77777777" w:rsidR="000E4587" w:rsidRPr="000E4587" w:rsidRDefault="000E4587" w:rsidP="000E4587">
            <w:pPr>
              <w:jc w:val="center"/>
              <w:rPr>
                <w:sz w:val="20"/>
              </w:rPr>
            </w:pPr>
            <w:r w:rsidRPr="000E4587">
              <w:rPr>
                <w:sz w:val="20"/>
              </w:rPr>
              <w:t>αισθητήρας αντανάκλασης</w:t>
            </w:r>
          </w:p>
        </w:tc>
        <w:tc>
          <w:tcPr>
            <w:tcW w:w="1672" w:type="dxa"/>
            <w:shd w:val="clear" w:color="auto" w:fill="auto"/>
            <w:vAlign w:val="center"/>
          </w:tcPr>
          <w:p w14:paraId="169B793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58719A9" w14:textId="77777777" w:rsidR="000E4587" w:rsidRPr="000E4587" w:rsidRDefault="000E4587" w:rsidP="000E4587">
            <w:pPr>
              <w:jc w:val="center"/>
              <w:rPr>
                <w:sz w:val="20"/>
              </w:rPr>
            </w:pPr>
          </w:p>
        </w:tc>
        <w:tc>
          <w:tcPr>
            <w:tcW w:w="4111" w:type="dxa"/>
            <w:shd w:val="clear" w:color="auto" w:fill="auto"/>
            <w:vAlign w:val="center"/>
          </w:tcPr>
          <w:p w14:paraId="0AF055F1" w14:textId="77777777" w:rsidR="000E4587" w:rsidRPr="000E4587" w:rsidRDefault="000E4587" w:rsidP="000E4587">
            <w:pPr>
              <w:jc w:val="center"/>
              <w:rPr>
                <w:sz w:val="20"/>
              </w:rPr>
            </w:pPr>
          </w:p>
        </w:tc>
      </w:tr>
      <w:tr w:rsidR="000E4587" w:rsidRPr="000E4587" w14:paraId="3B30C71B" w14:textId="77777777" w:rsidTr="00644C02">
        <w:tc>
          <w:tcPr>
            <w:tcW w:w="578" w:type="dxa"/>
            <w:shd w:val="clear" w:color="auto" w:fill="auto"/>
            <w:vAlign w:val="center"/>
          </w:tcPr>
          <w:p w14:paraId="2E79A33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0B77CC1A" w14:textId="77777777" w:rsidR="000E4587" w:rsidRPr="000E4587" w:rsidRDefault="000E4587" w:rsidP="000E4587">
            <w:pPr>
              <w:jc w:val="center"/>
              <w:rPr>
                <w:sz w:val="20"/>
              </w:rPr>
            </w:pPr>
            <w:r w:rsidRPr="000E4587">
              <w:rPr>
                <w:sz w:val="20"/>
              </w:rPr>
              <w:t>αισθητήρας γραμμής</w:t>
            </w:r>
          </w:p>
        </w:tc>
        <w:tc>
          <w:tcPr>
            <w:tcW w:w="1672" w:type="dxa"/>
            <w:shd w:val="clear" w:color="auto" w:fill="auto"/>
            <w:vAlign w:val="center"/>
          </w:tcPr>
          <w:p w14:paraId="0DDDC7B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04412F3" w14:textId="77777777" w:rsidR="000E4587" w:rsidRPr="000E4587" w:rsidRDefault="000E4587" w:rsidP="000E4587">
            <w:pPr>
              <w:jc w:val="center"/>
              <w:rPr>
                <w:sz w:val="20"/>
              </w:rPr>
            </w:pPr>
          </w:p>
        </w:tc>
        <w:tc>
          <w:tcPr>
            <w:tcW w:w="4111" w:type="dxa"/>
            <w:shd w:val="clear" w:color="auto" w:fill="auto"/>
            <w:vAlign w:val="center"/>
          </w:tcPr>
          <w:p w14:paraId="1E97A8BB" w14:textId="77777777" w:rsidR="000E4587" w:rsidRPr="000E4587" w:rsidRDefault="000E4587" w:rsidP="000E4587">
            <w:pPr>
              <w:jc w:val="center"/>
              <w:rPr>
                <w:sz w:val="20"/>
              </w:rPr>
            </w:pPr>
          </w:p>
        </w:tc>
      </w:tr>
      <w:tr w:rsidR="000E4587" w:rsidRPr="000E4587" w14:paraId="4271473D" w14:textId="77777777" w:rsidTr="00644C02">
        <w:tc>
          <w:tcPr>
            <w:tcW w:w="578" w:type="dxa"/>
            <w:shd w:val="clear" w:color="auto" w:fill="auto"/>
            <w:vAlign w:val="center"/>
          </w:tcPr>
          <w:p w14:paraId="595320FD"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5255D01" w14:textId="77777777" w:rsidR="000E4587" w:rsidRPr="000E4587" w:rsidRDefault="000E4587" w:rsidP="000E4587">
            <w:pPr>
              <w:jc w:val="center"/>
              <w:rPr>
                <w:sz w:val="20"/>
              </w:rPr>
            </w:pPr>
            <w:r w:rsidRPr="000E4587">
              <w:rPr>
                <w:sz w:val="20"/>
              </w:rPr>
              <w:t>αισθητήρας ήχου</w:t>
            </w:r>
          </w:p>
        </w:tc>
        <w:tc>
          <w:tcPr>
            <w:tcW w:w="1672" w:type="dxa"/>
            <w:shd w:val="clear" w:color="auto" w:fill="auto"/>
            <w:vAlign w:val="center"/>
          </w:tcPr>
          <w:p w14:paraId="656DDA0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2536477" w14:textId="77777777" w:rsidR="000E4587" w:rsidRPr="000E4587" w:rsidRDefault="000E4587" w:rsidP="000E4587">
            <w:pPr>
              <w:jc w:val="center"/>
              <w:rPr>
                <w:sz w:val="20"/>
              </w:rPr>
            </w:pPr>
          </w:p>
        </w:tc>
        <w:tc>
          <w:tcPr>
            <w:tcW w:w="4111" w:type="dxa"/>
            <w:shd w:val="clear" w:color="auto" w:fill="auto"/>
            <w:vAlign w:val="center"/>
          </w:tcPr>
          <w:p w14:paraId="1441FC1B" w14:textId="77777777" w:rsidR="000E4587" w:rsidRPr="000E4587" w:rsidRDefault="000E4587" w:rsidP="000E4587">
            <w:pPr>
              <w:jc w:val="center"/>
              <w:rPr>
                <w:sz w:val="20"/>
              </w:rPr>
            </w:pPr>
          </w:p>
        </w:tc>
      </w:tr>
      <w:tr w:rsidR="000E4587" w:rsidRPr="000E4587" w14:paraId="652ADDC2" w14:textId="77777777" w:rsidTr="00644C02">
        <w:tc>
          <w:tcPr>
            <w:tcW w:w="578" w:type="dxa"/>
            <w:shd w:val="clear" w:color="auto" w:fill="auto"/>
            <w:vAlign w:val="center"/>
          </w:tcPr>
          <w:p w14:paraId="0EC6C82E"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7AFA3817" w14:textId="77777777" w:rsidR="000E4587" w:rsidRPr="000E4587" w:rsidRDefault="000E4587" w:rsidP="000E4587">
            <w:pPr>
              <w:jc w:val="center"/>
              <w:rPr>
                <w:sz w:val="20"/>
              </w:rPr>
            </w:pPr>
            <w:r w:rsidRPr="000E4587">
              <w:rPr>
                <w:sz w:val="20"/>
              </w:rPr>
              <w:t>αισθητήρας θερμοκρασίας</w:t>
            </w:r>
          </w:p>
        </w:tc>
        <w:tc>
          <w:tcPr>
            <w:tcW w:w="1672" w:type="dxa"/>
            <w:shd w:val="clear" w:color="auto" w:fill="auto"/>
            <w:vAlign w:val="center"/>
          </w:tcPr>
          <w:p w14:paraId="6C46D11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3CFB684" w14:textId="77777777" w:rsidR="000E4587" w:rsidRPr="000E4587" w:rsidRDefault="000E4587" w:rsidP="000E4587">
            <w:pPr>
              <w:jc w:val="center"/>
              <w:rPr>
                <w:sz w:val="20"/>
              </w:rPr>
            </w:pPr>
          </w:p>
        </w:tc>
        <w:tc>
          <w:tcPr>
            <w:tcW w:w="4111" w:type="dxa"/>
            <w:shd w:val="clear" w:color="auto" w:fill="auto"/>
            <w:vAlign w:val="center"/>
          </w:tcPr>
          <w:p w14:paraId="0299E676" w14:textId="77777777" w:rsidR="000E4587" w:rsidRPr="000E4587" w:rsidRDefault="000E4587" w:rsidP="000E4587">
            <w:pPr>
              <w:jc w:val="center"/>
              <w:rPr>
                <w:sz w:val="20"/>
              </w:rPr>
            </w:pPr>
          </w:p>
        </w:tc>
      </w:tr>
      <w:tr w:rsidR="000E4587" w:rsidRPr="000E4587" w14:paraId="24CC20D1" w14:textId="77777777" w:rsidTr="00644C02">
        <w:tc>
          <w:tcPr>
            <w:tcW w:w="578" w:type="dxa"/>
            <w:shd w:val="clear" w:color="auto" w:fill="auto"/>
            <w:vAlign w:val="center"/>
          </w:tcPr>
          <w:p w14:paraId="388A51B7"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2D6DBC16" w14:textId="77777777" w:rsidR="000E4587" w:rsidRPr="000E4587" w:rsidRDefault="000E4587" w:rsidP="000E4587">
            <w:pPr>
              <w:jc w:val="center"/>
              <w:rPr>
                <w:sz w:val="20"/>
              </w:rPr>
            </w:pPr>
            <w:r w:rsidRPr="000E4587">
              <w:rPr>
                <w:sz w:val="20"/>
              </w:rPr>
              <w:t>αισθητήρας κίνησης</w:t>
            </w:r>
          </w:p>
        </w:tc>
        <w:tc>
          <w:tcPr>
            <w:tcW w:w="1672" w:type="dxa"/>
            <w:shd w:val="clear" w:color="auto" w:fill="auto"/>
            <w:vAlign w:val="center"/>
          </w:tcPr>
          <w:p w14:paraId="65D5735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8B64777" w14:textId="77777777" w:rsidR="000E4587" w:rsidRPr="000E4587" w:rsidRDefault="000E4587" w:rsidP="000E4587">
            <w:pPr>
              <w:jc w:val="center"/>
              <w:rPr>
                <w:sz w:val="20"/>
              </w:rPr>
            </w:pPr>
          </w:p>
        </w:tc>
        <w:tc>
          <w:tcPr>
            <w:tcW w:w="4111" w:type="dxa"/>
            <w:shd w:val="clear" w:color="auto" w:fill="auto"/>
            <w:vAlign w:val="center"/>
          </w:tcPr>
          <w:p w14:paraId="13E073EE" w14:textId="77777777" w:rsidR="000E4587" w:rsidRPr="000E4587" w:rsidRDefault="000E4587" w:rsidP="000E4587">
            <w:pPr>
              <w:jc w:val="center"/>
              <w:rPr>
                <w:sz w:val="20"/>
              </w:rPr>
            </w:pPr>
          </w:p>
        </w:tc>
      </w:tr>
      <w:tr w:rsidR="000E4587" w:rsidRPr="000E4587" w14:paraId="0F46C515" w14:textId="77777777" w:rsidTr="00644C02">
        <w:tc>
          <w:tcPr>
            <w:tcW w:w="578" w:type="dxa"/>
            <w:shd w:val="clear" w:color="auto" w:fill="auto"/>
            <w:vAlign w:val="center"/>
          </w:tcPr>
          <w:p w14:paraId="4613C3F9"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7F51FD52" w14:textId="77777777" w:rsidR="000E4587" w:rsidRPr="000E4587" w:rsidRDefault="000E4587" w:rsidP="000E4587">
            <w:pPr>
              <w:jc w:val="center"/>
              <w:rPr>
                <w:sz w:val="20"/>
              </w:rPr>
            </w:pPr>
            <w:r w:rsidRPr="000E4587">
              <w:rPr>
                <w:sz w:val="20"/>
              </w:rPr>
              <w:t>αισθητήρας κλίσης</w:t>
            </w:r>
          </w:p>
        </w:tc>
        <w:tc>
          <w:tcPr>
            <w:tcW w:w="1672" w:type="dxa"/>
            <w:shd w:val="clear" w:color="auto" w:fill="auto"/>
            <w:vAlign w:val="center"/>
          </w:tcPr>
          <w:p w14:paraId="0770392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74CC16A" w14:textId="77777777" w:rsidR="000E4587" w:rsidRPr="000E4587" w:rsidRDefault="000E4587" w:rsidP="000E4587">
            <w:pPr>
              <w:jc w:val="center"/>
              <w:rPr>
                <w:sz w:val="20"/>
              </w:rPr>
            </w:pPr>
          </w:p>
        </w:tc>
        <w:tc>
          <w:tcPr>
            <w:tcW w:w="4111" w:type="dxa"/>
            <w:shd w:val="clear" w:color="auto" w:fill="auto"/>
            <w:vAlign w:val="center"/>
          </w:tcPr>
          <w:p w14:paraId="56A4E735" w14:textId="77777777" w:rsidR="000E4587" w:rsidRPr="000E4587" w:rsidRDefault="000E4587" w:rsidP="000E4587">
            <w:pPr>
              <w:jc w:val="center"/>
              <w:rPr>
                <w:sz w:val="20"/>
              </w:rPr>
            </w:pPr>
          </w:p>
        </w:tc>
      </w:tr>
      <w:tr w:rsidR="000E4587" w:rsidRPr="000E4587" w14:paraId="005C6F7C" w14:textId="77777777" w:rsidTr="00644C02">
        <w:tc>
          <w:tcPr>
            <w:tcW w:w="578" w:type="dxa"/>
            <w:shd w:val="clear" w:color="auto" w:fill="auto"/>
            <w:vAlign w:val="center"/>
          </w:tcPr>
          <w:p w14:paraId="29036E87"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03B3F7DB" w14:textId="77777777" w:rsidR="000E4587" w:rsidRPr="000E4587" w:rsidRDefault="000E4587" w:rsidP="000E4587">
            <w:pPr>
              <w:jc w:val="center"/>
              <w:rPr>
                <w:sz w:val="20"/>
              </w:rPr>
            </w:pPr>
            <w:r w:rsidRPr="000E4587">
              <w:rPr>
                <w:sz w:val="20"/>
              </w:rPr>
              <w:t>αισθητήρας μαγνητικού πεδίου</w:t>
            </w:r>
          </w:p>
        </w:tc>
        <w:tc>
          <w:tcPr>
            <w:tcW w:w="1672" w:type="dxa"/>
            <w:shd w:val="clear" w:color="auto" w:fill="auto"/>
            <w:vAlign w:val="center"/>
          </w:tcPr>
          <w:p w14:paraId="2A3832A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8FAE217" w14:textId="77777777" w:rsidR="000E4587" w:rsidRPr="000E4587" w:rsidRDefault="000E4587" w:rsidP="000E4587">
            <w:pPr>
              <w:jc w:val="center"/>
              <w:rPr>
                <w:sz w:val="20"/>
              </w:rPr>
            </w:pPr>
          </w:p>
        </w:tc>
        <w:tc>
          <w:tcPr>
            <w:tcW w:w="4111" w:type="dxa"/>
            <w:shd w:val="clear" w:color="auto" w:fill="auto"/>
            <w:vAlign w:val="center"/>
          </w:tcPr>
          <w:p w14:paraId="5BC06E83" w14:textId="77777777" w:rsidR="000E4587" w:rsidRPr="000E4587" w:rsidRDefault="000E4587" w:rsidP="000E4587">
            <w:pPr>
              <w:jc w:val="center"/>
              <w:rPr>
                <w:sz w:val="20"/>
              </w:rPr>
            </w:pPr>
          </w:p>
        </w:tc>
      </w:tr>
      <w:tr w:rsidR="000E4587" w:rsidRPr="000E4587" w14:paraId="51DCD8FF" w14:textId="77777777" w:rsidTr="00644C02">
        <w:tc>
          <w:tcPr>
            <w:tcW w:w="578" w:type="dxa"/>
            <w:shd w:val="clear" w:color="auto" w:fill="auto"/>
            <w:vAlign w:val="center"/>
          </w:tcPr>
          <w:p w14:paraId="752D9DFE"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72131115" w14:textId="77777777" w:rsidR="000E4587" w:rsidRPr="000E4587" w:rsidRDefault="000E4587" w:rsidP="000E4587">
            <w:pPr>
              <w:jc w:val="center"/>
              <w:rPr>
                <w:sz w:val="20"/>
              </w:rPr>
            </w:pPr>
            <w:r w:rsidRPr="000E4587">
              <w:rPr>
                <w:sz w:val="20"/>
              </w:rPr>
              <w:t>μαγνητόμετρο</w:t>
            </w:r>
          </w:p>
        </w:tc>
        <w:tc>
          <w:tcPr>
            <w:tcW w:w="1672" w:type="dxa"/>
            <w:shd w:val="clear" w:color="auto" w:fill="auto"/>
            <w:vAlign w:val="center"/>
          </w:tcPr>
          <w:p w14:paraId="60834BF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8051307" w14:textId="77777777" w:rsidR="000E4587" w:rsidRPr="000E4587" w:rsidRDefault="000E4587" w:rsidP="000E4587">
            <w:pPr>
              <w:jc w:val="center"/>
              <w:rPr>
                <w:sz w:val="20"/>
              </w:rPr>
            </w:pPr>
          </w:p>
        </w:tc>
        <w:tc>
          <w:tcPr>
            <w:tcW w:w="4111" w:type="dxa"/>
            <w:shd w:val="clear" w:color="auto" w:fill="auto"/>
            <w:vAlign w:val="center"/>
          </w:tcPr>
          <w:p w14:paraId="65B7A90A" w14:textId="77777777" w:rsidR="000E4587" w:rsidRPr="000E4587" w:rsidRDefault="000E4587" w:rsidP="000E4587">
            <w:pPr>
              <w:jc w:val="center"/>
              <w:rPr>
                <w:sz w:val="20"/>
              </w:rPr>
            </w:pPr>
          </w:p>
        </w:tc>
      </w:tr>
      <w:tr w:rsidR="000E4587" w:rsidRPr="000E4587" w14:paraId="18B2A8BE" w14:textId="77777777" w:rsidTr="00644C02">
        <w:tc>
          <w:tcPr>
            <w:tcW w:w="578" w:type="dxa"/>
            <w:shd w:val="clear" w:color="auto" w:fill="auto"/>
            <w:vAlign w:val="center"/>
          </w:tcPr>
          <w:p w14:paraId="207D8BDA"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0B6ADC2D" w14:textId="77777777" w:rsidR="000E4587" w:rsidRPr="000E4587" w:rsidRDefault="000E4587" w:rsidP="000E4587">
            <w:pPr>
              <w:jc w:val="center"/>
              <w:rPr>
                <w:sz w:val="20"/>
              </w:rPr>
            </w:pPr>
            <w:r w:rsidRPr="000E4587">
              <w:rPr>
                <w:sz w:val="20"/>
              </w:rPr>
              <w:t>αισθητήρας στάθμης υγρών</w:t>
            </w:r>
          </w:p>
        </w:tc>
        <w:tc>
          <w:tcPr>
            <w:tcW w:w="1672" w:type="dxa"/>
            <w:shd w:val="clear" w:color="auto" w:fill="auto"/>
            <w:vAlign w:val="center"/>
          </w:tcPr>
          <w:p w14:paraId="1D8D63B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4384F1B" w14:textId="77777777" w:rsidR="000E4587" w:rsidRPr="000E4587" w:rsidRDefault="000E4587" w:rsidP="000E4587">
            <w:pPr>
              <w:jc w:val="center"/>
              <w:rPr>
                <w:sz w:val="20"/>
              </w:rPr>
            </w:pPr>
          </w:p>
        </w:tc>
        <w:tc>
          <w:tcPr>
            <w:tcW w:w="4111" w:type="dxa"/>
            <w:shd w:val="clear" w:color="auto" w:fill="auto"/>
            <w:vAlign w:val="center"/>
          </w:tcPr>
          <w:p w14:paraId="0F3FABE8" w14:textId="77777777" w:rsidR="000E4587" w:rsidRPr="000E4587" w:rsidRDefault="000E4587" w:rsidP="000E4587">
            <w:pPr>
              <w:jc w:val="center"/>
              <w:rPr>
                <w:sz w:val="20"/>
              </w:rPr>
            </w:pPr>
          </w:p>
        </w:tc>
      </w:tr>
      <w:tr w:rsidR="000E4587" w:rsidRPr="000E4587" w14:paraId="7DFF8642" w14:textId="77777777" w:rsidTr="00644C02">
        <w:tc>
          <w:tcPr>
            <w:tcW w:w="578" w:type="dxa"/>
            <w:shd w:val="clear" w:color="auto" w:fill="auto"/>
            <w:vAlign w:val="center"/>
          </w:tcPr>
          <w:p w14:paraId="1900431D"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3A1B6AF4" w14:textId="77777777" w:rsidR="000E4587" w:rsidRPr="000E4587" w:rsidRDefault="000E4587" w:rsidP="000E4587">
            <w:pPr>
              <w:jc w:val="center"/>
              <w:rPr>
                <w:sz w:val="20"/>
              </w:rPr>
            </w:pPr>
            <w:r w:rsidRPr="000E4587">
              <w:rPr>
                <w:sz w:val="20"/>
              </w:rPr>
              <w:t>αισθητήρας υγρασίας</w:t>
            </w:r>
          </w:p>
        </w:tc>
        <w:tc>
          <w:tcPr>
            <w:tcW w:w="1672" w:type="dxa"/>
            <w:shd w:val="clear" w:color="auto" w:fill="auto"/>
            <w:vAlign w:val="center"/>
          </w:tcPr>
          <w:p w14:paraId="48E2EE0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4D359A4" w14:textId="77777777" w:rsidR="000E4587" w:rsidRPr="000E4587" w:rsidRDefault="000E4587" w:rsidP="000E4587">
            <w:pPr>
              <w:jc w:val="center"/>
              <w:rPr>
                <w:sz w:val="20"/>
              </w:rPr>
            </w:pPr>
          </w:p>
        </w:tc>
        <w:tc>
          <w:tcPr>
            <w:tcW w:w="4111" w:type="dxa"/>
            <w:shd w:val="clear" w:color="auto" w:fill="auto"/>
            <w:vAlign w:val="center"/>
          </w:tcPr>
          <w:p w14:paraId="7B22B826" w14:textId="77777777" w:rsidR="000E4587" w:rsidRPr="000E4587" w:rsidRDefault="000E4587" w:rsidP="000E4587">
            <w:pPr>
              <w:jc w:val="center"/>
              <w:rPr>
                <w:sz w:val="20"/>
              </w:rPr>
            </w:pPr>
          </w:p>
        </w:tc>
      </w:tr>
      <w:tr w:rsidR="000E4587" w:rsidRPr="000E4587" w14:paraId="29ECB4FF" w14:textId="77777777" w:rsidTr="00644C02">
        <w:tc>
          <w:tcPr>
            <w:tcW w:w="578" w:type="dxa"/>
            <w:shd w:val="clear" w:color="auto" w:fill="auto"/>
            <w:vAlign w:val="center"/>
          </w:tcPr>
          <w:p w14:paraId="4ECE86F0" w14:textId="77777777" w:rsidR="000E4587" w:rsidRPr="000E4587" w:rsidRDefault="000E4587" w:rsidP="000E4587">
            <w:pPr>
              <w:jc w:val="center"/>
              <w:rPr>
                <w:sz w:val="20"/>
              </w:rPr>
            </w:pPr>
            <w:r w:rsidRPr="000E4587">
              <w:rPr>
                <w:sz w:val="20"/>
              </w:rPr>
              <w:t>12</w:t>
            </w:r>
          </w:p>
        </w:tc>
        <w:tc>
          <w:tcPr>
            <w:tcW w:w="2394" w:type="dxa"/>
            <w:shd w:val="clear" w:color="auto" w:fill="auto"/>
            <w:vAlign w:val="center"/>
          </w:tcPr>
          <w:p w14:paraId="641B93DB" w14:textId="77777777" w:rsidR="000E4587" w:rsidRPr="000E4587" w:rsidRDefault="000E4587" w:rsidP="000E4587">
            <w:pPr>
              <w:jc w:val="center"/>
              <w:rPr>
                <w:sz w:val="20"/>
              </w:rPr>
            </w:pPr>
            <w:r w:rsidRPr="000E4587">
              <w:rPr>
                <w:sz w:val="20"/>
              </w:rPr>
              <w:t>αισθητήρας υπερύθρων</w:t>
            </w:r>
          </w:p>
        </w:tc>
        <w:tc>
          <w:tcPr>
            <w:tcW w:w="1672" w:type="dxa"/>
            <w:shd w:val="clear" w:color="auto" w:fill="auto"/>
            <w:vAlign w:val="center"/>
          </w:tcPr>
          <w:p w14:paraId="11041D4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5E371F9" w14:textId="77777777" w:rsidR="000E4587" w:rsidRPr="000E4587" w:rsidRDefault="000E4587" w:rsidP="000E4587">
            <w:pPr>
              <w:jc w:val="center"/>
              <w:rPr>
                <w:sz w:val="20"/>
              </w:rPr>
            </w:pPr>
          </w:p>
        </w:tc>
        <w:tc>
          <w:tcPr>
            <w:tcW w:w="4111" w:type="dxa"/>
            <w:shd w:val="clear" w:color="auto" w:fill="auto"/>
            <w:vAlign w:val="center"/>
          </w:tcPr>
          <w:p w14:paraId="6198471B" w14:textId="77777777" w:rsidR="000E4587" w:rsidRPr="000E4587" w:rsidRDefault="000E4587" w:rsidP="000E4587">
            <w:pPr>
              <w:jc w:val="center"/>
              <w:rPr>
                <w:sz w:val="20"/>
              </w:rPr>
            </w:pPr>
          </w:p>
        </w:tc>
      </w:tr>
      <w:tr w:rsidR="000E4587" w:rsidRPr="000E4587" w14:paraId="07B5019F" w14:textId="77777777" w:rsidTr="00644C02">
        <w:tc>
          <w:tcPr>
            <w:tcW w:w="578" w:type="dxa"/>
            <w:shd w:val="clear" w:color="auto" w:fill="auto"/>
            <w:vAlign w:val="center"/>
          </w:tcPr>
          <w:p w14:paraId="78E85A79" w14:textId="77777777" w:rsidR="000E4587" w:rsidRPr="000E4587" w:rsidRDefault="000E4587" w:rsidP="000E4587">
            <w:pPr>
              <w:jc w:val="center"/>
              <w:rPr>
                <w:sz w:val="20"/>
              </w:rPr>
            </w:pPr>
            <w:r w:rsidRPr="000E4587">
              <w:rPr>
                <w:sz w:val="20"/>
              </w:rPr>
              <w:t>13</w:t>
            </w:r>
          </w:p>
        </w:tc>
        <w:tc>
          <w:tcPr>
            <w:tcW w:w="2394" w:type="dxa"/>
            <w:shd w:val="clear" w:color="auto" w:fill="auto"/>
            <w:vAlign w:val="center"/>
          </w:tcPr>
          <w:p w14:paraId="04E3CADF" w14:textId="77777777" w:rsidR="000E4587" w:rsidRPr="000E4587" w:rsidRDefault="000E4587" w:rsidP="000E4587">
            <w:pPr>
              <w:jc w:val="center"/>
              <w:rPr>
                <w:sz w:val="20"/>
              </w:rPr>
            </w:pPr>
            <w:r w:rsidRPr="000E4587">
              <w:rPr>
                <w:sz w:val="20"/>
              </w:rPr>
              <w:t>αισθητήρας φλόγας</w:t>
            </w:r>
          </w:p>
        </w:tc>
        <w:tc>
          <w:tcPr>
            <w:tcW w:w="1672" w:type="dxa"/>
            <w:shd w:val="clear" w:color="auto" w:fill="auto"/>
            <w:vAlign w:val="center"/>
          </w:tcPr>
          <w:p w14:paraId="31EA8AA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DD6FB7F" w14:textId="77777777" w:rsidR="000E4587" w:rsidRPr="000E4587" w:rsidRDefault="000E4587" w:rsidP="000E4587">
            <w:pPr>
              <w:jc w:val="center"/>
              <w:rPr>
                <w:sz w:val="20"/>
              </w:rPr>
            </w:pPr>
          </w:p>
        </w:tc>
        <w:tc>
          <w:tcPr>
            <w:tcW w:w="4111" w:type="dxa"/>
            <w:shd w:val="clear" w:color="auto" w:fill="auto"/>
            <w:vAlign w:val="center"/>
          </w:tcPr>
          <w:p w14:paraId="0B7AF927" w14:textId="77777777" w:rsidR="000E4587" w:rsidRPr="000E4587" w:rsidRDefault="000E4587" w:rsidP="000E4587">
            <w:pPr>
              <w:jc w:val="center"/>
              <w:rPr>
                <w:sz w:val="20"/>
              </w:rPr>
            </w:pPr>
          </w:p>
        </w:tc>
      </w:tr>
    </w:tbl>
    <w:p w14:paraId="460BE9EF" w14:textId="77777777" w:rsidR="000E4587" w:rsidRPr="000E4587" w:rsidRDefault="000E4587" w:rsidP="000E4587">
      <w:pPr>
        <w:rPr>
          <w:sz w:val="20"/>
        </w:rPr>
      </w:pPr>
    </w:p>
    <w:p w14:paraId="521A4001"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8.2 Αισθητήρες και ενεργοποιητές – Τύπος Β</w:t>
      </w:r>
    </w:p>
    <w:p w14:paraId="54163975" w14:textId="77777777" w:rsidR="000E4587" w:rsidRPr="000E4587" w:rsidRDefault="000E4587" w:rsidP="000E4587">
      <w:pPr>
        <w:rPr>
          <w:sz w:val="20"/>
        </w:rPr>
      </w:pPr>
      <w:r w:rsidRPr="000E4587">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D74B983" w14:textId="77777777" w:rsidTr="00644C02">
        <w:tc>
          <w:tcPr>
            <w:tcW w:w="578" w:type="dxa"/>
            <w:shd w:val="clear" w:color="auto" w:fill="auto"/>
            <w:vAlign w:val="center"/>
          </w:tcPr>
          <w:p w14:paraId="73A72833"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EBE1F8A"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ECCEA72"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64ACDE3"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EC95953"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E997983" w14:textId="77777777" w:rsidTr="00644C02">
        <w:tc>
          <w:tcPr>
            <w:tcW w:w="578" w:type="dxa"/>
            <w:shd w:val="clear" w:color="auto" w:fill="auto"/>
            <w:vAlign w:val="center"/>
          </w:tcPr>
          <w:p w14:paraId="31FDDA2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2A75598" w14:textId="77777777" w:rsidR="000E4587" w:rsidRPr="000E4587" w:rsidRDefault="000E4587" w:rsidP="000E4587">
            <w:pPr>
              <w:jc w:val="center"/>
              <w:rPr>
                <w:sz w:val="20"/>
              </w:rPr>
            </w:pPr>
            <w:r w:rsidRPr="000E4587">
              <w:rPr>
                <w:sz w:val="20"/>
              </w:rPr>
              <w:t>κιτ ηλεκτρονικών εξαρτημάτων</w:t>
            </w:r>
          </w:p>
        </w:tc>
        <w:tc>
          <w:tcPr>
            <w:tcW w:w="1672" w:type="dxa"/>
            <w:shd w:val="clear" w:color="auto" w:fill="auto"/>
            <w:vAlign w:val="center"/>
          </w:tcPr>
          <w:p w14:paraId="188BAE5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1AC1ED7" w14:textId="77777777" w:rsidR="000E4587" w:rsidRPr="000E4587" w:rsidRDefault="000E4587" w:rsidP="000E4587">
            <w:pPr>
              <w:jc w:val="center"/>
              <w:rPr>
                <w:sz w:val="20"/>
              </w:rPr>
            </w:pPr>
          </w:p>
        </w:tc>
        <w:tc>
          <w:tcPr>
            <w:tcW w:w="4253" w:type="dxa"/>
            <w:shd w:val="clear" w:color="auto" w:fill="auto"/>
            <w:vAlign w:val="center"/>
          </w:tcPr>
          <w:p w14:paraId="0327F2C7" w14:textId="77777777" w:rsidR="000E4587" w:rsidRPr="000E4587" w:rsidRDefault="000E4587" w:rsidP="000E4587">
            <w:pPr>
              <w:jc w:val="center"/>
              <w:rPr>
                <w:sz w:val="20"/>
              </w:rPr>
            </w:pPr>
          </w:p>
        </w:tc>
      </w:tr>
      <w:tr w:rsidR="000E4587" w:rsidRPr="000E4587" w14:paraId="52AA46BC" w14:textId="77777777" w:rsidTr="00644C02">
        <w:tc>
          <w:tcPr>
            <w:tcW w:w="578" w:type="dxa"/>
            <w:shd w:val="clear" w:color="auto" w:fill="auto"/>
            <w:vAlign w:val="center"/>
          </w:tcPr>
          <w:p w14:paraId="50D7596D"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08E9C56" w14:textId="77777777" w:rsidR="000E4587" w:rsidRPr="000E4587" w:rsidRDefault="000E4587" w:rsidP="000E4587">
            <w:pPr>
              <w:jc w:val="center"/>
              <w:rPr>
                <w:sz w:val="20"/>
              </w:rPr>
            </w:pPr>
            <w:r w:rsidRPr="000E4587">
              <w:rPr>
                <w:sz w:val="20"/>
              </w:rPr>
              <w:t>5x led 5mm Red</w:t>
            </w:r>
          </w:p>
        </w:tc>
        <w:tc>
          <w:tcPr>
            <w:tcW w:w="1672" w:type="dxa"/>
            <w:shd w:val="clear" w:color="auto" w:fill="auto"/>
            <w:vAlign w:val="center"/>
          </w:tcPr>
          <w:p w14:paraId="2A10851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6CF2C02" w14:textId="77777777" w:rsidR="000E4587" w:rsidRPr="000E4587" w:rsidRDefault="000E4587" w:rsidP="000E4587">
            <w:pPr>
              <w:jc w:val="center"/>
              <w:rPr>
                <w:sz w:val="20"/>
              </w:rPr>
            </w:pPr>
          </w:p>
        </w:tc>
        <w:tc>
          <w:tcPr>
            <w:tcW w:w="4253" w:type="dxa"/>
            <w:shd w:val="clear" w:color="auto" w:fill="auto"/>
            <w:vAlign w:val="center"/>
          </w:tcPr>
          <w:p w14:paraId="64D82257" w14:textId="77777777" w:rsidR="000E4587" w:rsidRPr="000E4587" w:rsidRDefault="000E4587" w:rsidP="000E4587">
            <w:pPr>
              <w:jc w:val="center"/>
              <w:rPr>
                <w:sz w:val="20"/>
              </w:rPr>
            </w:pPr>
          </w:p>
        </w:tc>
      </w:tr>
      <w:tr w:rsidR="000E4587" w:rsidRPr="000E4587" w14:paraId="72A6BB87" w14:textId="77777777" w:rsidTr="00644C02">
        <w:tc>
          <w:tcPr>
            <w:tcW w:w="578" w:type="dxa"/>
            <w:shd w:val="clear" w:color="auto" w:fill="auto"/>
            <w:vAlign w:val="center"/>
          </w:tcPr>
          <w:p w14:paraId="6968800C"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69053FD2" w14:textId="77777777" w:rsidR="000E4587" w:rsidRPr="000E4587" w:rsidRDefault="000E4587" w:rsidP="000E4587">
            <w:pPr>
              <w:jc w:val="center"/>
              <w:rPr>
                <w:sz w:val="20"/>
              </w:rPr>
            </w:pPr>
            <w:r w:rsidRPr="000E4587">
              <w:rPr>
                <w:sz w:val="20"/>
              </w:rPr>
              <w:t>5x led 5mm Green</w:t>
            </w:r>
          </w:p>
        </w:tc>
        <w:tc>
          <w:tcPr>
            <w:tcW w:w="1672" w:type="dxa"/>
            <w:shd w:val="clear" w:color="auto" w:fill="auto"/>
            <w:vAlign w:val="center"/>
          </w:tcPr>
          <w:p w14:paraId="096E57F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931A885" w14:textId="77777777" w:rsidR="000E4587" w:rsidRPr="000E4587" w:rsidRDefault="000E4587" w:rsidP="000E4587">
            <w:pPr>
              <w:jc w:val="center"/>
              <w:rPr>
                <w:sz w:val="20"/>
              </w:rPr>
            </w:pPr>
          </w:p>
        </w:tc>
        <w:tc>
          <w:tcPr>
            <w:tcW w:w="4253" w:type="dxa"/>
            <w:shd w:val="clear" w:color="auto" w:fill="auto"/>
            <w:vAlign w:val="center"/>
          </w:tcPr>
          <w:p w14:paraId="311AF7F2" w14:textId="77777777" w:rsidR="000E4587" w:rsidRPr="000E4587" w:rsidRDefault="000E4587" w:rsidP="000E4587">
            <w:pPr>
              <w:jc w:val="center"/>
              <w:rPr>
                <w:sz w:val="20"/>
              </w:rPr>
            </w:pPr>
          </w:p>
        </w:tc>
      </w:tr>
      <w:tr w:rsidR="000E4587" w:rsidRPr="000E4587" w14:paraId="6D378C76" w14:textId="77777777" w:rsidTr="00644C02">
        <w:tc>
          <w:tcPr>
            <w:tcW w:w="578" w:type="dxa"/>
            <w:shd w:val="clear" w:color="auto" w:fill="auto"/>
            <w:vAlign w:val="center"/>
          </w:tcPr>
          <w:p w14:paraId="0175283A"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0694E80E" w14:textId="77777777" w:rsidR="000E4587" w:rsidRPr="000E4587" w:rsidRDefault="000E4587" w:rsidP="000E4587">
            <w:pPr>
              <w:jc w:val="center"/>
              <w:rPr>
                <w:sz w:val="20"/>
              </w:rPr>
            </w:pPr>
            <w:r w:rsidRPr="000E4587">
              <w:rPr>
                <w:sz w:val="20"/>
              </w:rPr>
              <w:t>5x led 5mm Blue</w:t>
            </w:r>
          </w:p>
        </w:tc>
        <w:tc>
          <w:tcPr>
            <w:tcW w:w="1672" w:type="dxa"/>
            <w:shd w:val="clear" w:color="auto" w:fill="auto"/>
            <w:vAlign w:val="center"/>
          </w:tcPr>
          <w:p w14:paraId="1997104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358DCDA" w14:textId="77777777" w:rsidR="000E4587" w:rsidRPr="000E4587" w:rsidRDefault="000E4587" w:rsidP="000E4587">
            <w:pPr>
              <w:jc w:val="center"/>
              <w:rPr>
                <w:sz w:val="20"/>
              </w:rPr>
            </w:pPr>
          </w:p>
        </w:tc>
        <w:tc>
          <w:tcPr>
            <w:tcW w:w="4253" w:type="dxa"/>
            <w:shd w:val="clear" w:color="auto" w:fill="auto"/>
            <w:vAlign w:val="center"/>
          </w:tcPr>
          <w:p w14:paraId="131D7C55" w14:textId="77777777" w:rsidR="000E4587" w:rsidRPr="000E4587" w:rsidRDefault="000E4587" w:rsidP="000E4587">
            <w:pPr>
              <w:jc w:val="center"/>
              <w:rPr>
                <w:sz w:val="20"/>
              </w:rPr>
            </w:pPr>
          </w:p>
        </w:tc>
      </w:tr>
      <w:tr w:rsidR="000E4587" w:rsidRPr="000E4587" w14:paraId="6F9D55B5" w14:textId="77777777" w:rsidTr="00644C02">
        <w:tc>
          <w:tcPr>
            <w:tcW w:w="578" w:type="dxa"/>
            <w:shd w:val="clear" w:color="auto" w:fill="auto"/>
            <w:vAlign w:val="center"/>
          </w:tcPr>
          <w:p w14:paraId="071484EE"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393C4DE4" w14:textId="77777777" w:rsidR="000E4587" w:rsidRPr="000E4587" w:rsidRDefault="000E4587" w:rsidP="000E4587">
            <w:pPr>
              <w:jc w:val="center"/>
              <w:rPr>
                <w:sz w:val="20"/>
              </w:rPr>
            </w:pPr>
            <w:r w:rsidRPr="000E4587">
              <w:rPr>
                <w:sz w:val="20"/>
              </w:rPr>
              <w:t>5x led 5mm Yellow</w:t>
            </w:r>
          </w:p>
        </w:tc>
        <w:tc>
          <w:tcPr>
            <w:tcW w:w="1672" w:type="dxa"/>
            <w:shd w:val="clear" w:color="auto" w:fill="auto"/>
            <w:vAlign w:val="center"/>
          </w:tcPr>
          <w:p w14:paraId="5984FCD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DE4BC37" w14:textId="77777777" w:rsidR="000E4587" w:rsidRPr="000E4587" w:rsidRDefault="000E4587" w:rsidP="000E4587">
            <w:pPr>
              <w:jc w:val="center"/>
              <w:rPr>
                <w:sz w:val="20"/>
              </w:rPr>
            </w:pPr>
          </w:p>
        </w:tc>
        <w:tc>
          <w:tcPr>
            <w:tcW w:w="4253" w:type="dxa"/>
            <w:shd w:val="clear" w:color="auto" w:fill="auto"/>
            <w:vAlign w:val="center"/>
          </w:tcPr>
          <w:p w14:paraId="2B156A57" w14:textId="77777777" w:rsidR="000E4587" w:rsidRPr="000E4587" w:rsidRDefault="000E4587" w:rsidP="000E4587">
            <w:pPr>
              <w:jc w:val="center"/>
              <w:rPr>
                <w:sz w:val="20"/>
              </w:rPr>
            </w:pPr>
          </w:p>
        </w:tc>
      </w:tr>
      <w:tr w:rsidR="000E4587" w:rsidRPr="000E4587" w14:paraId="4843EC60" w14:textId="77777777" w:rsidTr="00644C02">
        <w:tc>
          <w:tcPr>
            <w:tcW w:w="578" w:type="dxa"/>
            <w:shd w:val="clear" w:color="auto" w:fill="auto"/>
            <w:vAlign w:val="center"/>
          </w:tcPr>
          <w:p w14:paraId="01EDF340"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20998058" w14:textId="77777777" w:rsidR="000E4587" w:rsidRPr="000E4587" w:rsidRDefault="000E4587" w:rsidP="000E4587">
            <w:pPr>
              <w:jc w:val="center"/>
              <w:rPr>
                <w:sz w:val="20"/>
              </w:rPr>
            </w:pPr>
            <w:r w:rsidRPr="000E4587">
              <w:rPr>
                <w:sz w:val="20"/>
              </w:rPr>
              <w:t>5x led 5mm White</w:t>
            </w:r>
          </w:p>
        </w:tc>
        <w:tc>
          <w:tcPr>
            <w:tcW w:w="1672" w:type="dxa"/>
            <w:shd w:val="clear" w:color="auto" w:fill="auto"/>
            <w:vAlign w:val="center"/>
          </w:tcPr>
          <w:p w14:paraId="3BDD7C4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AF46A48" w14:textId="77777777" w:rsidR="000E4587" w:rsidRPr="000E4587" w:rsidRDefault="000E4587" w:rsidP="000E4587">
            <w:pPr>
              <w:jc w:val="center"/>
              <w:rPr>
                <w:sz w:val="20"/>
              </w:rPr>
            </w:pPr>
          </w:p>
        </w:tc>
        <w:tc>
          <w:tcPr>
            <w:tcW w:w="4253" w:type="dxa"/>
            <w:shd w:val="clear" w:color="auto" w:fill="auto"/>
            <w:vAlign w:val="center"/>
          </w:tcPr>
          <w:p w14:paraId="4D9E2D7D" w14:textId="77777777" w:rsidR="000E4587" w:rsidRPr="000E4587" w:rsidRDefault="000E4587" w:rsidP="000E4587">
            <w:pPr>
              <w:jc w:val="center"/>
              <w:rPr>
                <w:sz w:val="20"/>
              </w:rPr>
            </w:pPr>
          </w:p>
        </w:tc>
      </w:tr>
      <w:tr w:rsidR="000E4587" w:rsidRPr="000E4587" w14:paraId="1C88F287" w14:textId="77777777" w:rsidTr="00644C02">
        <w:tc>
          <w:tcPr>
            <w:tcW w:w="578" w:type="dxa"/>
            <w:shd w:val="clear" w:color="auto" w:fill="auto"/>
            <w:vAlign w:val="center"/>
          </w:tcPr>
          <w:p w14:paraId="70D00227"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76EF85DB" w14:textId="77777777" w:rsidR="000E4587" w:rsidRPr="000E4587" w:rsidRDefault="000E4587" w:rsidP="000E4587">
            <w:pPr>
              <w:jc w:val="center"/>
              <w:rPr>
                <w:sz w:val="20"/>
              </w:rPr>
            </w:pPr>
            <w:r w:rsidRPr="000E4587">
              <w:rPr>
                <w:sz w:val="20"/>
              </w:rPr>
              <w:t>1x led 5mm RGB</w:t>
            </w:r>
          </w:p>
        </w:tc>
        <w:tc>
          <w:tcPr>
            <w:tcW w:w="1672" w:type="dxa"/>
            <w:shd w:val="clear" w:color="auto" w:fill="auto"/>
            <w:vAlign w:val="center"/>
          </w:tcPr>
          <w:p w14:paraId="5DEF0DC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6F088CC" w14:textId="77777777" w:rsidR="000E4587" w:rsidRPr="000E4587" w:rsidRDefault="000E4587" w:rsidP="000E4587">
            <w:pPr>
              <w:jc w:val="center"/>
              <w:rPr>
                <w:sz w:val="20"/>
              </w:rPr>
            </w:pPr>
          </w:p>
        </w:tc>
        <w:tc>
          <w:tcPr>
            <w:tcW w:w="4253" w:type="dxa"/>
            <w:shd w:val="clear" w:color="auto" w:fill="auto"/>
            <w:vAlign w:val="center"/>
          </w:tcPr>
          <w:p w14:paraId="44BCDD77" w14:textId="77777777" w:rsidR="000E4587" w:rsidRPr="000E4587" w:rsidRDefault="000E4587" w:rsidP="000E4587">
            <w:pPr>
              <w:jc w:val="center"/>
              <w:rPr>
                <w:sz w:val="20"/>
              </w:rPr>
            </w:pPr>
          </w:p>
        </w:tc>
      </w:tr>
      <w:tr w:rsidR="000E4587" w:rsidRPr="000E4587" w14:paraId="40A92A5B" w14:textId="77777777" w:rsidTr="00644C02">
        <w:tc>
          <w:tcPr>
            <w:tcW w:w="578" w:type="dxa"/>
            <w:shd w:val="clear" w:color="auto" w:fill="auto"/>
            <w:vAlign w:val="center"/>
          </w:tcPr>
          <w:p w14:paraId="4CCCE5C8"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6B980118" w14:textId="77777777" w:rsidR="000E4587" w:rsidRPr="000E4587" w:rsidRDefault="000E4587" w:rsidP="000E4587">
            <w:pPr>
              <w:jc w:val="center"/>
              <w:rPr>
                <w:sz w:val="20"/>
              </w:rPr>
            </w:pPr>
            <w:r w:rsidRPr="000E4587">
              <w:rPr>
                <w:sz w:val="20"/>
              </w:rPr>
              <w:t>5x Capasitor Ceramic 22pf</w:t>
            </w:r>
          </w:p>
        </w:tc>
        <w:tc>
          <w:tcPr>
            <w:tcW w:w="1672" w:type="dxa"/>
            <w:shd w:val="clear" w:color="auto" w:fill="auto"/>
            <w:vAlign w:val="center"/>
          </w:tcPr>
          <w:p w14:paraId="416EF4F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8B7D23C" w14:textId="77777777" w:rsidR="000E4587" w:rsidRPr="000E4587" w:rsidRDefault="000E4587" w:rsidP="000E4587">
            <w:pPr>
              <w:jc w:val="center"/>
              <w:rPr>
                <w:sz w:val="20"/>
              </w:rPr>
            </w:pPr>
          </w:p>
        </w:tc>
        <w:tc>
          <w:tcPr>
            <w:tcW w:w="4253" w:type="dxa"/>
            <w:shd w:val="clear" w:color="auto" w:fill="auto"/>
            <w:vAlign w:val="center"/>
          </w:tcPr>
          <w:p w14:paraId="1F093E56" w14:textId="77777777" w:rsidR="000E4587" w:rsidRPr="000E4587" w:rsidRDefault="000E4587" w:rsidP="000E4587">
            <w:pPr>
              <w:jc w:val="center"/>
              <w:rPr>
                <w:sz w:val="20"/>
              </w:rPr>
            </w:pPr>
          </w:p>
        </w:tc>
      </w:tr>
      <w:tr w:rsidR="000E4587" w:rsidRPr="000E4587" w14:paraId="7004F253" w14:textId="77777777" w:rsidTr="00644C02">
        <w:tc>
          <w:tcPr>
            <w:tcW w:w="578" w:type="dxa"/>
            <w:shd w:val="clear" w:color="auto" w:fill="auto"/>
            <w:vAlign w:val="center"/>
          </w:tcPr>
          <w:p w14:paraId="34CAB8FB"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60273971" w14:textId="77777777" w:rsidR="000E4587" w:rsidRPr="000E4587" w:rsidRDefault="000E4587" w:rsidP="000E4587">
            <w:pPr>
              <w:jc w:val="center"/>
              <w:rPr>
                <w:sz w:val="20"/>
              </w:rPr>
            </w:pPr>
            <w:r w:rsidRPr="000E4587">
              <w:rPr>
                <w:sz w:val="20"/>
              </w:rPr>
              <w:t>5x Capasitor Ceramic 100nf</w:t>
            </w:r>
          </w:p>
        </w:tc>
        <w:tc>
          <w:tcPr>
            <w:tcW w:w="1672" w:type="dxa"/>
            <w:shd w:val="clear" w:color="auto" w:fill="auto"/>
            <w:vAlign w:val="center"/>
          </w:tcPr>
          <w:p w14:paraId="5BD3901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E4BE612" w14:textId="77777777" w:rsidR="000E4587" w:rsidRPr="000E4587" w:rsidRDefault="000E4587" w:rsidP="000E4587">
            <w:pPr>
              <w:jc w:val="center"/>
              <w:rPr>
                <w:sz w:val="20"/>
              </w:rPr>
            </w:pPr>
          </w:p>
        </w:tc>
        <w:tc>
          <w:tcPr>
            <w:tcW w:w="4253" w:type="dxa"/>
            <w:shd w:val="clear" w:color="auto" w:fill="auto"/>
            <w:vAlign w:val="center"/>
          </w:tcPr>
          <w:p w14:paraId="20C63C53" w14:textId="77777777" w:rsidR="000E4587" w:rsidRPr="000E4587" w:rsidRDefault="000E4587" w:rsidP="000E4587">
            <w:pPr>
              <w:jc w:val="center"/>
              <w:rPr>
                <w:sz w:val="20"/>
              </w:rPr>
            </w:pPr>
          </w:p>
        </w:tc>
      </w:tr>
      <w:tr w:rsidR="000E4587" w:rsidRPr="000E4587" w14:paraId="45D2F344" w14:textId="77777777" w:rsidTr="00644C02">
        <w:tc>
          <w:tcPr>
            <w:tcW w:w="578" w:type="dxa"/>
            <w:shd w:val="clear" w:color="auto" w:fill="auto"/>
            <w:vAlign w:val="center"/>
          </w:tcPr>
          <w:p w14:paraId="08D14082"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5EA4737F" w14:textId="77777777" w:rsidR="000E4587" w:rsidRPr="000E4587" w:rsidRDefault="000E4587" w:rsidP="000E4587">
            <w:pPr>
              <w:jc w:val="center"/>
              <w:rPr>
                <w:sz w:val="20"/>
                <w:lang w:val="en-US"/>
              </w:rPr>
            </w:pPr>
            <w:r w:rsidRPr="000E4587">
              <w:rPr>
                <w:sz w:val="20"/>
                <w:lang w:val="en-US"/>
              </w:rPr>
              <w:t>Capacitor Electrolytic 10uF 50V x2</w:t>
            </w:r>
          </w:p>
        </w:tc>
        <w:tc>
          <w:tcPr>
            <w:tcW w:w="1672" w:type="dxa"/>
            <w:shd w:val="clear" w:color="auto" w:fill="auto"/>
            <w:vAlign w:val="center"/>
          </w:tcPr>
          <w:p w14:paraId="65EFB8C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890D535" w14:textId="77777777" w:rsidR="000E4587" w:rsidRPr="000E4587" w:rsidRDefault="000E4587" w:rsidP="000E4587">
            <w:pPr>
              <w:jc w:val="center"/>
              <w:rPr>
                <w:sz w:val="20"/>
              </w:rPr>
            </w:pPr>
          </w:p>
        </w:tc>
        <w:tc>
          <w:tcPr>
            <w:tcW w:w="4253" w:type="dxa"/>
            <w:shd w:val="clear" w:color="auto" w:fill="auto"/>
            <w:vAlign w:val="center"/>
          </w:tcPr>
          <w:p w14:paraId="27501218" w14:textId="77777777" w:rsidR="000E4587" w:rsidRPr="000E4587" w:rsidRDefault="000E4587" w:rsidP="000E4587">
            <w:pPr>
              <w:jc w:val="center"/>
              <w:rPr>
                <w:sz w:val="20"/>
              </w:rPr>
            </w:pPr>
          </w:p>
        </w:tc>
      </w:tr>
      <w:tr w:rsidR="000E4587" w:rsidRPr="000E4587" w14:paraId="76DFCF0E" w14:textId="77777777" w:rsidTr="00644C02">
        <w:tc>
          <w:tcPr>
            <w:tcW w:w="578" w:type="dxa"/>
            <w:shd w:val="clear" w:color="auto" w:fill="auto"/>
            <w:vAlign w:val="center"/>
          </w:tcPr>
          <w:p w14:paraId="48CB5BA8"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3C8821B6" w14:textId="77777777" w:rsidR="000E4587" w:rsidRPr="000E4587" w:rsidRDefault="000E4587" w:rsidP="000E4587">
            <w:pPr>
              <w:jc w:val="center"/>
              <w:rPr>
                <w:sz w:val="20"/>
                <w:lang w:val="en-US"/>
              </w:rPr>
            </w:pPr>
            <w:r w:rsidRPr="000E4587">
              <w:rPr>
                <w:sz w:val="20"/>
                <w:lang w:val="en-US"/>
              </w:rPr>
              <w:t>Capacitor Electrolytic 100uF 50V x2</w:t>
            </w:r>
          </w:p>
        </w:tc>
        <w:tc>
          <w:tcPr>
            <w:tcW w:w="1672" w:type="dxa"/>
            <w:shd w:val="clear" w:color="auto" w:fill="auto"/>
            <w:vAlign w:val="center"/>
          </w:tcPr>
          <w:p w14:paraId="4D82094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0A9B6B1" w14:textId="77777777" w:rsidR="000E4587" w:rsidRPr="000E4587" w:rsidRDefault="000E4587" w:rsidP="000E4587">
            <w:pPr>
              <w:jc w:val="center"/>
              <w:rPr>
                <w:sz w:val="20"/>
              </w:rPr>
            </w:pPr>
          </w:p>
        </w:tc>
        <w:tc>
          <w:tcPr>
            <w:tcW w:w="4253" w:type="dxa"/>
            <w:shd w:val="clear" w:color="auto" w:fill="auto"/>
            <w:vAlign w:val="center"/>
          </w:tcPr>
          <w:p w14:paraId="59D260FE" w14:textId="77777777" w:rsidR="000E4587" w:rsidRPr="000E4587" w:rsidRDefault="000E4587" w:rsidP="000E4587">
            <w:pPr>
              <w:jc w:val="center"/>
              <w:rPr>
                <w:sz w:val="20"/>
              </w:rPr>
            </w:pPr>
          </w:p>
        </w:tc>
      </w:tr>
      <w:tr w:rsidR="000E4587" w:rsidRPr="000E4587" w14:paraId="32C0DBC8" w14:textId="77777777" w:rsidTr="00644C02">
        <w:tc>
          <w:tcPr>
            <w:tcW w:w="578" w:type="dxa"/>
            <w:shd w:val="clear" w:color="auto" w:fill="auto"/>
            <w:vAlign w:val="center"/>
          </w:tcPr>
          <w:p w14:paraId="031743AD" w14:textId="77777777" w:rsidR="000E4587" w:rsidRPr="000E4587" w:rsidRDefault="000E4587" w:rsidP="000E4587">
            <w:pPr>
              <w:jc w:val="center"/>
              <w:rPr>
                <w:sz w:val="20"/>
              </w:rPr>
            </w:pPr>
            <w:r w:rsidRPr="000E4587">
              <w:rPr>
                <w:sz w:val="20"/>
              </w:rPr>
              <w:t>12</w:t>
            </w:r>
          </w:p>
        </w:tc>
        <w:tc>
          <w:tcPr>
            <w:tcW w:w="2394" w:type="dxa"/>
            <w:shd w:val="clear" w:color="auto" w:fill="auto"/>
            <w:vAlign w:val="center"/>
          </w:tcPr>
          <w:p w14:paraId="2E8BF36E" w14:textId="77777777" w:rsidR="000E4587" w:rsidRPr="000E4587" w:rsidRDefault="000E4587" w:rsidP="000E4587">
            <w:pPr>
              <w:jc w:val="center"/>
              <w:rPr>
                <w:sz w:val="20"/>
              </w:rPr>
            </w:pPr>
            <w:r w:rsidRPr="000E4587">
              <w:rPr>
                <w:sz w:val="20"/>
              </w:rPr>
              <w:t>Potentiometer B10K x1</w:t>
            </w:r>
          </w:p>
        </w:tc>
        <w:tc>
          <w:tcPr>
            <w:tcW w:w="1672" w:type="dxa"/>
            <w:shd w:val="clear" w:color="auto" w:fill="auto"/>
            <w:vAlign w:val="center"/>
          </w:tcPr>
          <w:p w14:paraId="4A06838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6F198BA" w14:textId="77777777" w:rsidR="000E4587" w:rsidRPr="000E4587" w:rsidRDefault="000E4587" w:rsidP="000E4587">
            <w:pPr>
              <w:jc w:val="center"/>
              <w:rPr>
                <w:sz w:val="20"/>
              </w:rPr>
            </w:pPr>
          </w:p>
        </w:tc>
        <w:tc>
          <w:tcPr>
            <w:tcW w:w="4253" w:type="dxa"/>
            <w:shd w:val="clear" w:color="auto" w:fill="auto"/>
            <w:vAlign w:val="center"/>
          </w:tcPr>
          <w:p w14:paraId="2D7D15FA" w14:textId="77777777" w:rsidR="000E4587" w:rsidRPr="000E4587" w:rsidRDefault="000E4587" w:rsidP="000E4587">
            <w:pPr>
              <w:jc w:val="center"/>
              <w:rPr>
                <w:sz w:val="20"/>
              </w:rPr>
            </w:pPr>
          </w:p>
        </w:tc>
      </w:tr>
      <w:tr w:rsidR="000E4587" w:rsidRPr="000E4587" w14:paraId="3A25C4A7" w14:textId="77777777" w:rsidTr="00644C02">
        <w:tc>
          <w:tcPr>
            <w:tcW w:w="578" w:type="dxa"/>
            <w:shd w:val="clear" w:color="auto" w:fill="auto"/>
            <w:vAlign w:val="center"/>
          </w:tcPr>
          <w:p w14:paraId="2BBC57D5" w14:textId="77777777" w:rsidR="000E4587" w:rsidRPr="000E4587" w:rsidRDefault="000E4587" w:rsidP="000E4587">
            <w:pPr>
              <w:jc w:val="center"/>
              <w:rPr>
                <w:sz w:val="20"/>
              </w:rPr>
            </w:pPr>
            <w:r w:rsidRPr="000E4587">
              <w:rPr>
                <w:sz w:val="20"/>
              </w:rPr>
              <w:t>13</w:t>
            </w:r>
          </w:p>
        </w:tc>
        <w:tc>
          <w:tcPr>
            <w:tcW w:w="2394" w:type="dxa"/>
            <w:shd w:val="clear" w:color="auto" w:fill="auto"/>
            <w:vAlign w:val="center"/>
          </w:tcPr>
          <w:p w14:paraId="7382477D" w14:textId="77777777" w:rsidR="000E4587" w:rsidRPr="000E4587" w:rsidRDefault="000E4587" w:rsidP="000E4587">
            <w:pPr>
              <w:jc w:val="center"/>
              <w:rPr>
                <w:sz w:val="20"/>
              </w:rPr>
            </w:pPr>
            <w:r w:rsidRPr="000E4587">
              <w:rPr>
                <w:sz w:val="20"/>
              </w:rPr>
              <w:t>Transistor PNP BC557 x5</w:t>
            </w:r>
          </w:p>
        </w:tc>
        <w:tc>
          <w:tcPr>
            <w:tcW w:w="1672" w:type="dxa"/>
            <w:shd w:val="clear" w:color="auto" w:fill="auto"/>
            <w:vAlign w:val="center"/>
          </w:tcPr>
          <w:p w14:paraId="67FD80B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33EF0EE" w14:textId="77777777" w:rsidR="000E4587" w:rsidRPr="000E4587" w:rsidRDefault="000E4587" w:rsidP="000E4587">
            <w:pPr>
              <w:jc w:val="center"/>
              <w:rPr>
                <w:sz w:val="20"/>
              </w:rPr>
            </w:pPr>
          </w:p>
        </w:tc>
        <w:tc>
          <w:tcPr>
            <w:tcW w:w="4253" w:type="dxa"/>
            <w:shd w:val="clear" w:color="auto" w:fill="auto"/>
            <w:vAlign w:val="center"/>
          </w:tcPr>
          <w:p w14:paraId="20AD79C9" w14:textId="77777777" w:rsidR="000E4587" w:rsidRPr="000E4587" w:rsidRDefault="000E4587" w:rsidP="000E4587">
            <w:pPr>
              <w:jc w:val="center"/>
              <w:rPr>
                <w:sz w:val="20"/>
              </w:rPr>
            </w:pPr>
          </w:p>
        </w:tc>
      </w:tr>
      <w:tr w:rsidR="000E4587" w:rsidRPr="000E4587" w14:paraId="72236A0E" w14:textId="77777777" w:rsidTr="00644C02">
        <w:tc>
          <w:tcPr>
            <w:tcW w:w="578" w:type="dxa"/>
            <w:shd w:val="clear" w:color="auto" w:fill="auto"/>
            <w:vAlign w:val="center"/>
          </w:tcPr>
          <w:p w14:paraId="55F600BA" w14:textId="77777777" w:rsidR="000E4587" w:rsidRPr="000E4587" w:rsidRDefault="000E4587" w:rsidP="000E4587">
            <w:pPr>
              <w:jc w:val="center"/>
              <w:rPr>
                <w:sz w:val="20"/>
              </w:rPr>
            </w:pPr>
            <w:r w:rsidRPr="000E4587">
              <w:rPr>
                <w:sz w:val="20"/>
              </w:rPr>
              <w:t>14</w:t>
            </w:r>
          </w:p>
        </w:tc>
        <w:tc>
          <w:tcPr>
            <w:tcW w:w="2394" w:type="dxa"/>
            <w:shd w:val="clear" w:color="auto" w:fill="auto"/>
            <w:vAlign w:val="center"/>
          </w:tcPr>
          <w:p w14:paraId="5986B30A" w14:textId="77777777" w:rsidR="000E4587" w:rsidRPr="000E4587" w:rsidRDefault="000E4587" w:rsidP="000E4587">
            <w:pPr>
              <w:jc w:val="center"/>
              <w:rPr>
                <w:sz w:val="20"/>
              </w:rPr>
            </w:pPr>
            <w:r w:rsidRPr="000E4587">
              <w:rPr>
                <w:sz w:val="20"/>
              </w:rPr>
              <w:t>Transistor NPN 2N2222 x5</w:t>
            </w:r>
          </w:p>
        </w:tc>
        <w:tc>
          <w:tcPr>
            <w:tcW w:w="1672" w:type="dxa"/>
            <w:shd w:val="clear" w:color="auto" w:fill="auto"/>
            <w:vAlign w:val="center"/>
          </w:tcPr>
          <w:p w14:paraId="1F8F6DD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C747C9C" w14:textId="77777777" w:rsidR="000E4587" w:rsidRPr="000E4587" w:rsidRDefault="000E4587" w:rsidP="000E4587">
            <w:pPr>
              <w:jc w:val="center"/>
              <w:rPr>
                <w:sz w:val="20"/>
              </w:rPr>
            </w:pPr>
          </w:p>
        </w:tc>
        <w:tc>
          <w:tcPr>
            <w:tcW w:w="4253" w:type="dxa"/>
            <w:shd w:val="clear" w:color="auto" w:fill="auto"/>
            <w:vAlign w:val="center"/>
          </w:tcPr>
          <w:p w14:paraId="7BDD416A" w14:textId="77777777" w:rsidR="000E4587" w:rsidRPr="000E4587" w:rsidRDefault="000E4587" w:rsidP="000E4587">
            <w:pPr>
              <w:jc w:val="center"/>
              <w:rPr>
                <w:sz w:val="20"/>
              </w:rPr>
            </w:pPr>
          </w:p>
        </w:tc>
      </w:tr>
      <w:tr w:rsidR="000E4587" w:rsidRPr="000E4587" w14:paraId="330F49F0" w14:textId="77777777" w:rsidTr="00644C02">
        <w:tc>
          <w:tcPr>
            <w:tcW w:w="578" w:type="dxa"/>
            <w:shd w:val="clear" w:color="auto" w:fill="auto"/>
            <w:vAlign w:val="center"/>
          </w:tcPr>
          <w:p w14:paraId="53A88050" w14:textId="77777777" w:rsidR="000E4587" w:rsidRPr="000E4587" w:rsidRDefault="000E4587" w:rsidP="000E4587">
            <w:pPr>
              <w:jc w:val="center"/>
              <w:rPr>
                <w:sz w:val="20"/>
              </w:rPr>
            </w:pPr>
            <w:r w:rsidRPr="000E4587">
              <w:rPr>
                <w:sz w:val="20"/>
              </w:rPr>
              <w:t>15</w:t>
            </w:r>
          </w:p>
        </w:tc>
        <w:tc>
          <w:tcPr>
            <w:tcW w:w="2394" w:type="dxa"/>
            <w:shd w:val="clear" w:color="auto" w:fill="auto"/>
            <w:vAlign w:val="center"/>
          </w:tcPr>
          <w:p w14:paraId="024F6631" w14:textId="77777777" w:rsidR="000E4587" w:rsidRPr="000E4587" w:rsidRDefault="000E4587" w:rsidP="000E4587">
            <w:pPr>
              <w:jc w:val="center"/>
              <w:rPr>
                <w:sz w:val="20"/>
              </w:rPr>
            </w:pPr>
            <w:r w:rsidRPr="000E4587">
              <w:rPr>
                <w:sz w:val="20"/>
              </w:rPr>
              <w:t>Transistor NPN BC547 x5</w:t>
            </w:r>
          </w:p>
        </w:tc>
        <w:tc>
          <w:tcPr>
            <w:tcW w:w="1672" w:type="dxa"/>
            <w:shd w:val="clear" w:color="auto" w:fill="auto"/>
            <w:vAlign w:val="center"/>
          </w:tcPr>
          <w:p w14:paraId="3B10133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2BDB4F1" w14:textId="77777777" w:rsidR="000E4587" w:rsidRPr="000E4587" w:rsidRDefault="000E4587" w:rsidP="000E4587">
            <w:pPr>
              <w:jc w:val="center"/>
              <w:rPr>
                <w:sz w:val="20"/>
              </w:rPr>
            </w:pPr>
          </w:p>
        </w:tc>
        <w:tc>
          <w:tcPr>
            <w:tcW w:w="4253" w:type="dxa"/>
            <w:shd w:val="clear" w:color="auto" w:fill="auto"/>
            <w:vAlign w:val="center"/>
          </w:tcPr>
          <w:p w14:paraId="72D3667A" w14:textId="77777777" w:rsidR="000E4587" w:rsidRPr="000E4587" w:rsidRDefault="000E4587" w:rsidP="000E4587">
            <w:pPr>
              <w:jc w:val="center"/>
              <w:rPr>
                <w:sz w:val="20"/>
              </w:rPr>
            </w:pPr>
          </w:p>
        </w:tc>
      </w:tr>
      <w:tr w:rsidR="000E4587" w:rsidRPr="000E4587" w14:paraId="639E24B1" w14:textId="77777777" w:rsidTr="00644C02">
        <w:tc>
          <w:tcPr>
            <w:tcW w:w="578" w:type="dxa"/>
            <w:shd w:val="clear" w:color="auto" w:fill="auto"/>
            <w:vAlign w:val="center"/>
          </w:tcPr>
          <w:p w14:paraId="6C943A27" w14:textId="77777777" w:rsidR="000E4587" w:rsidRPr="000E4587" w:rsidRDefault="000E4587" w:rsidP="000E4587">
            <w:pPr>
              <w:jc w:val="center"/>
              <w:rPr>
                <w:sz w:val="20"/>
              </w:rPr>
            </w:pPr>
            <w:r w:rsidRPr="000E4587">
              <w:rPr>
                <w:sz w:val="20"/>
              </w:rPr>
              <w:t>16</w:t>
            </w:r>
          </w:p>
        </w:tc>
        <w:tc>
          <w:tcPr>
            <w:tcW w:w="2394" w:type="dxa"/>
            <w:shd w:val="clear" w:color="auto" w:fill="auto"/>
            <w:vAlign w:val="center"/>
          </w:tcPr>
          <w:p w14:paraId="0D87CC54" w14:textId="77777777" w:rsidR="000E4587" w:rsidRPr="000E4587" w:rsidRDefault="000E4587" w:rsidP="000E4587">
            <w:pPr>
              <w:jc w:val="center"/>
              <w:rPr>
                <w:sz w:val="20"/>
              </w:rPr>
            </w:pPr>
            <w:r w:rsidRPr="000E4587">
              <w:rPr>
                <w:sz w:val="20"/>
              </w:rPr>
              <w:t>Diode 1n4001 x5</w:t>
            </w:r>
          </w:p>
        </w:tc>
        <w:tc>
          <w:tcPr>
            <w:tcW w:w="1672" w:type="dxa"/>
            <w:shd w:val="clear" w:color="auto" w:fill="auto"/>
            <w:vAlign w:val="center"/>
          </w:tcPr>
          <w:p w14:paraId="2DB6643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92E960D" w14:textId="77777777" w:rsidR="000E4587" w:rsidRPr="000E4587" w:rsidRDefault="000E4587" w:rsidP="000E4587">
            <w:pPr>
              <w:jc w:val="center"/>
              <w:rPr>
                <w:sz w:val="20"/>
              </w:rPr>
            </w:pPr>
          </w:p>
        </w:tc>
        <w:tc>
          <w:tcPr>
            <w:tcW w:w="4253" w:type="dxa"/>
            <w:shd w:val="clear" w:color="auto" w:fill="auto"/>
            <w:vAlign w:val="center"/>
          </w:tcPr>
          <w:p w14:paraId="1B3F39EE" w14:textId="77777777" w:rsidR="000E4587" w:rsidRPr="000E4587" w:rsidRDefault="000E4587" w:rsidP="000E4587">
            <w:pPr>
              <w:jc w:val="center"/>
              <w:rPr>
                <w:sz w:val="20"/>
              </w:rPr>
            </w:pPr>
          </w:p>
        </w:tc>
      </w:tr>
      <w:tr w:rsidR="000E4587" w:rsidRPr="000E4587" w14:paraId="5E8BC64A" w14:textId="77777777" w:rsidTr="00644C02">
        <w:tc>
          <w:tcPr>
            <w:tcW w:w="578" w:type="dxa"/>
            <w:shd w:val="clear" w:color="auto" w:fill="auto"/>
            <w:vAlign w:val="center"/>
          </w:tcPr>
          <w:p w14:paraId="44F29436" w14:textId="77777777" w:rsidR="000E4587" w:rsidRPr="000E4587" w:rsidRDefault="000E4587" w:rsidP="000E4587">
            <w:pPr>
              <w:jc w:val="center"/>
              <w:rPr>
                <w:sz w:val="20"/>
              </w:rPr>
            </w:pPr>
            <w:r w:rsidRPr="000E4587">
              <w:rPr>
                <w:sz w:val="20"/>
              </w:rPr>
              <w:t>17</w:t>
            </w:r>
          </w:p>
        </w:tc>
        <w:tc>
          <w:tcPr>
            <w:tcW w:w="2394" w:type="dxa"/>
            <w:shd w:val="clear" w:color="auto" w:fill="auto"/>
            <w:vAlign w:val="center"/>
          </w:tcPr>
          <w:p w14:paraId="292CA366" w14:textId="77777777" w:rsidR="000E4587" w:rsidRPr="000E4587" w:rsidRDefault="000E4587" w:rsidP="000E4587">
            <w:pPr>
              <w:jc w:val="center"/>
              <w:rPr>
                <w:sz w:val="20"/>
              </w:rPr>
            </w:pPr>
            <w:r w:rsidRPr="000E4587">
              <w:rPr>
                <w:sz w:val="20"/>
              </w:rPr>
              <w:t>Photoresistor LDR x2</w:t>
            </w:r>
          </w:p>
        </w:tc>
        <w:tc>
          <w:tcPr>
            <w:tcW w:w="1672" w:type="dxa"/>
            <w:shd w:val="clear" w:color="auto" w:fill="auto"/>
            <w:vAlign w:val="center"/>
          </w:tcPr>
          <w:p w14:paraId="30855A5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6E7B717" w14:textId="77777777" w:rsidR="000E4587" w:rsidRPr="000E4587" w:rsidRDefault="000E4587" w:rsidP="000E4587">
            <w:pPr>
              <w:jc w:val="center"/>
              <w:rPr>
                <w:sz w:val="20"/>
              </w:rPr>
            </w:pPr>
          </w:p>
        </w:tc>
        <w:tc>
          <w:tcPr>
            <w:tcW w:w="4253" w:type="dxa"/>
            <w:shd w:val="clear" w:color="auto" w:fill="auto"/>
            <w:vAlign w:val="center"/>
          </w:tcPr>
          <w:p w14:paraId="0267AE06" w14:textId="77777777" w:rsidR="000E4587" w:rsidRPr="000E4587" w:rsidRDefault="000E4587" w:rsidP="000E4587">
            <w:pPr>
              <w:jc w:val="center"/>
              <w:rPr>
                <w:sz w:val="20"/>
              </w:rPr>
            </w:pPr>
          </w:p>
        </w:tc>
      </w:tr>
      <w:tr w:rsidR="000E4587" w:rsidRPr="000E4587" w14:paraId="1C3B42A1" w14:textId="77777777" w:rsidTr="00644C02">
        <w:tc>
          <w:tcPr>
            <w:tcW w:w="578" w:type="dxa"/>
            <w:shd w:val="clear" w:color="auto" w:fill="auto"/>
            <w:vAlign w:val="center"/>
          </w:tcPr>
          <w:p w14:paraId="3342E1DF" w14:textId="77777777" w:rsidR="000E4587" w:rsidRPr="000E4587" w:rsidRDefault="000E4587" w:rsidP="000E4587">
            <w:pPr>
              <w:jc w:val="center"/>
              <w:rPr>
                <w:sz w:val="20"/>
              </w:rPr>
            </w:pPr>
            <w:r w:rsidRPr="000E4587">
              <w:rPr>
                <w:sz w:val="20"/>
              </w:rPr>
              <w:t>18</w:t>
            </w:r>
          </w:p>
        </w:tc>
        <w:tc>
          <w:tcPr>
            <w:tcW w:w="2394" w:type="dxa"/>
            <w:shd w:val="clear" w:color="auto" w:fill="auto"/>
            <w:vAlign w:val="center"/>
          </w:tcPr>
          <w:p w14:paraId="27E00274" w14:textId="77777777" w:rsidR="000E4587" w:rsidRPr="000E4587" w:rsidRDefault="000E4587" w:rsidP="000E4587">
            <w:pPr>
              <w:jc w:val="center"/>
              <w:rPr>
                <w:sz w:val="20"/>
              </w:rPr>
            </w:pPr>
            <w:r w:rsidRPr="000E4587">
              <w:rPr>
                <w:sz w:val="20"/>
              </w:rPr>
              <w:t>Shift Register 74HC595 x1</w:t>
            </w:r>
          </w:p>
        </w:tc>
        <w:tc>
          <w:tcPr>
            <w:tcW w:w="1672" w:type="dxa"/>
            <w:shd w:val="clear" w:color="auto" w:fill="auto"/>
            <w:vAlign w:val="center"/>
          </w:tcPr>
          <w:p w14:paraId="57CAD8D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ED422A" w14:textId="77777777" w:rsidR="000E4587" w:rsidRPr="000E4587" w:rsidRDefault="000E4587" w:rsidP="000E4587">
            <w:pPr>
              <w:jc w:val="center"/>
              <w:rPr>
                <w:sz w:val="20"/>
              </w:rPr>
            </w:pPr>
          </w:p>
        </w:tc>
        <w:tc>
          <w:tcPr>
            <w:tcW w:w="4253" w:type="dxa"/>
            <w:shd w:val="clear" w:color="auto" w:fill="auto"/>
            <w:vAlign w:val="center"/>
          </w:tcPr>
          <w:p w14:paraId="7810167A" w14:textId="77777777" w:rsidR="000E4587" w:rsidRPr="000E4587" w:rsidRDefault="000E4587" w:rsidP="000E4587">
            <w:pPr>
              <w:jc w:val="center"/>
              <w:rPr>
                <w:sz w:val="20"/>
              </w:rPr>
            </w:pPr>
          </w:p>
        </w:tc>
      </w:tr>
      <w:tr w:rsidR="000E4587" w:rsidRPr="000E4587" w14:paraId="4AB70635" w14:textId="77777777" w:rsidTr="00644C02">
        <w:tc>
          <w:tcPr>
            <w:tcW w:w="578" w:type="dxa"/>
            <w:shd w:val="clear" w:color="auto" w:fill="auto"/>
            <w:vAlign w:val="center"/>
          </w:tcPr>
          <w:p w14:paraId="2877DB27" w14:textId="77777777" w:rsidR="000E4587" w:rsidRPr="000E4587" w:rsidRDefault="000E4587" w:rsidP="000E4587">
            <w:pPr>
              <w:jc w:val="center"/>
              <w:rPr>
                <w:sz w:val="20"/>
              </w:rPr>
            </w:pPr>
            <w:r w:rsidRPr="000E4587">
              <w:rPr>
                <w:sz w:val="20"/>
              </w:rPr>
              <w:t>19</w:t>
            </w:r>
          </w:p>
        </w:tc>
        <w:tc>
          <w:tcPr>
            <w:tcW w:w="2394" w:type="dxa"/>
            <w:shd w:val="clear" w:color="auto" w:fill="auto"/>
            <w:vAlign w:val="center"/>
          </w:tcPr>
          <w:p w14:paraId="191F37A5" w14:textId="77777777" w:rsidR="000E4587" w:rsidRPr="000E4587" w:rsidRDefault="000E4587" w:rsidP="000E4587">
            <w:pPr>
              <w:jc w:val="center"/>
              <w:rPr>
                <w:sz w:val="20"/>
              </w:rPr>
            </w:pPr>
            <w:r w:rsidRPr="000E4587">
              <w:rPr>
                <w:sz w:val="20"/>
              </w:rPr>
              <w:t>Motor Driver L293D x1</w:t>
            </w:r>
          </w:p>
        </w:tc>
        <w:tc>
          <w:tcPr>
            <w:tcW w:w="1672" w:type="dxa"/>
            <w:shd w:val="clear" w:color="auto" w:fill="auto"/>
            <w:vAlign w:val="center"/>
          </w:tcPr>
          <w:p w14:paraId="5DA66B9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4795D1C" w14:textId="77777777" w:rsidR="000E4587" w:rsidRPr="000E4587" w:rsidRDefault="000E4587" w:rsidP="000E4587">
            <w:pPr>
              <w:jc w:val="center"/>
              <w:rPr>
                <w:sz w:val="20"/>
              </w:rPr>
            </w:pPr>
          </w:p>
        </w:tc>
        <w:tc>
          <w:tcPr>
            <w:tcW w:w="4253" w:type="dxa"/>
            <w:shd w:val="clear" w:color="auto" w:fill="auto"/>
            <w:vAlign w:val="center"/>
          </w:tcPr>
          <w:p w14:paraId="4EF5E74B" w14:textId="77777777" w:rsidR="000E4587" w:rsidRPr="000E4587" w:rsidRDefault="000E4587" w:rsidP="000E4587">
            <w:pPr>
              <w:jc w:val="center"/>
              <w:rPr>
                <w:sz w:val="20"/>
              </w:rPr>
            </w:pPr>
          </w:p>
        </w:tc>
      </w:tr>
      <w:tr w:rsidR="000E4587" w:rsidRPr="000E4587" w14:paraId="384764E4" w14:textId="77777777" w:rsidTr="00644C02">
        <w:tc>
          <w:tcPr>
            <w:tcW w:w="578" w:type="dxa"/>
            <w:shd w:val="clear" w:color="auto" w:fill="auto"/>
            <w:vAlign w:val="center"/>
          </w:tcPr>
          <w:p w14:paraId="6A75F08D" w14:textId="77777777" w:rsidR="000E4587" w:rsidRPr="000E4587" w:rsidRDefault="000E4587" w:rsidP="000E4587">
            <w:pPr>
              <w:jc w:val="center"/>
              <w:rPr>
                <w:sz w:val="20"/>
              </w:rPr>
            </w:pPr>
            <w:r w:rsidRPr="000E4587">
              <w:rPr>
                <w:sz w:val="20"/>
              </w:rPr>
              <w:t>20</w:t>
            </w:r>
          </w:p>
        </w:tc>
        <w:tc>
          <w:tcPr>
            <w:tcW w:w="2394" w:type="dxa"/>
            <w:shd w:val="clear" w:color="auto" w:fill="auto"/>
            <w:vAlign w:val="center"/>
          </w:tcPr>
          <w:p w14:paraId="499A2E22" w14:textId="77777777" w:rsidR="000E4587" w:rsidRPr="000E4587" w:rsidRDefault="000E4587" w:rsidP="000E4587">
            <w:pPr>
              <w:jc w:val="center"/>
              <w:rPr>
                <w:sz w:val="20"/>
              </w:rPr>
            </w:pPr>
            <w:r w:rsidRPr="000E4587">
              <w:rPr>
                <w:sz w:val="20"/>
              </w:rPr>
              <w:t>Led Driver MAX7219 x1</w:t>
            </w:r>
          </w:p>
        </w:tc>
        <w:tc>
          <w:tcPr>
            <w:tcW w:w="1672" w:type="dxa"/>
            <w:shd w:val="clear" w:color="auto" w:fill="auto"/>
            <w:vAlign w:val="center"/>
          </w:tcPr>
          <w:p w14:paraId="3AE8B12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BE221F5" w14:textId="77777777" w:rsidR="000E4587" w:rsidRPr="000E4587" w:rsidRDefault="000E4587" w:rsidP="000E4587">
            <w:pPr>
              <w:jc w:val="center"/>
              <w:rPr>
                <w:sz w:val="20"/>
              </w:rPr>
            </w:pPr>
          </w:p>
        </w:tc>
        <w:tc>
          <w:tcPr>
            <w:tcW w:w="4253" w:type="dxa"/>
            <w:shd w:val="clear" w:color="auto" w:fill="auto"/>
            <w:vAlign w:val="center"/>
          </w:tcPr>
          <w:p w14:paraId="7D3D6B39" w14:textId="77777777" w:rsidR="000E4587" w:rsidRPr="000E4587" w:rsidRDefault="000E4587" w:rsidP="000E4587">
            <w:pPr>
              <w:jc w:val="center"/>
              <w:rPr>
                <w:sz w:val="20"/>
              </w:rPr>
            </w:pPr>
          </w:p>
        </w:tc>
      </w:tr>
      <w:tr w:rsidR="000E4587" w:rsidRPr="000E4587" w14:paraId="1ABECF8B" w14:textId="77777777" w:rsidTr="00644C02">
        <w:tc>
          <w:tcPr>
            <w:tcW w:w="578" w:type="dxa"/>
            <w:shd w:val="clear" w:color="auto" w:fill="auto"/>
            <w:vAlign w:val="center"/>
          </w:tcPr>
          <w:p w14:paraId="25F649FC" w14:textId="77777777" w:rsidR="000E4587" w:rsidRPr="000E4587" w:rsidRDefault="000E4587" w:rsidP="000E4587">
            <w:pPr>
              <w:jc w:val="center"/>
              <w:rPr>
                <w:sz w:val="20"/>
              </w:rPr>
            </w:pPr>
            <w:r w:rsidRPr="000E4587">
              <w:rPr>
                <w:sz w:val="20"/>
              </w:rPr>
              <w:t>21</w:t>
            </w:r>
          </w:p>
        </w:tc>
        <w:tc>
          <w:tcPr>
            <w:tcW w:w="2394" w:type="dxa"/>
            <w:shd w:val="clear" w:color="auto" w:fill="auto"/>
            <w:vAlign w:val="center"/>
          </w:tcPr>
          <w:p w14:paraId="74810323" w14:textId="77777777" w:rsidR="000E4587" w:rsidRPr="000E4587" w:rsidRDefault="000E4587" w:rsidP="000E4587">
            <w:pPr>
              <w:jc w:val="center"/>
              <w:rPr>
                <w:sz w:val="20"/>
                <w:lang w:val="en-US"/>
              </w:rPr>
            </w:pPr>
            <w:r w:rsidRPr="000E4587">
              <w:rPr>
                <w:sz w:val="20"/>
                <w:lang w:val="en-US"/>
              </w:rPr>
              <w:t>Tactile Switch 12x12 7.5mm x5</w:t>
            </w:r>
          </w:p>
        </w:tc>
        <w:tc>
          <w:tcPr>
            <w:tcW w:w="1672" w:type="dxa"/>
            <w:shd w:val="clear" w:color="auto" w:fill="auto"/>
            <w:vAlign w:val="center"/>
          </w:tcPr>
          <w:p w14:paraId="1462579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C62746" w14:textId="77777777" w:rsidR="000E4587" w:rsidRPr="000E4587" w:rsidRDefault="000E4587" w:rsidP="000E4587">
            <w:pPr>
              <w:jc w:val="center"/>
              <w:rPr>
                <w:sz w:val="20"/>
              </w:rPr>
            </w:pPr>
          </w:p>
        </w:tc>
        <w:tc>
          <w:tcPr>
            <w:tcW w:w="4253" w:type="dxa"/>
            <w:shd w:val="clear" w:color="auto" w:fill="auto"/>
            <w:vAlign w:val="center"/>
          </w:tcPr>
          <w:p w14:paraId="1BDD7ADA" w14:textId="77777777" w:rsidR="000E4587" w:rsidRPr="000E4587" w:rsidRDefault="000E4587" w:rsidP="000E4587">
            <w:pPr>
              <w:jc w:val="center"/>
              <w:rPr>
                <w:sz w:val="20"/>
              </w:rPr>
            </w:pPr>
          </w:p>
        </w:tc>
      </w:tr>
      <w:tr w:rsidR="000E4587" w:rsidRPr="000E4587" w14:paraId="26BF48AE" w14:textId="77777777" w:rsidTr="00644C02">
        <w:tc>
          <w:tcPr>
            <w:tcW w:w="578" w:type="dxa"/>
            <w:shd w:val="clear" w:color="auto" w:fill="auto"/>
            <w:vAlign w:val="center"/>
          </w:tcPr>
          <w:p w14:paraId="252CD2E0" w14:textId="77777777" w:rsidR="000E4587" w:rsidRPr="000E4587" w:rsidRDefault="000E4587" w:rsidP="000E4587">
            <w:pPr>
              <w:jc w:val="center"/>
              <w:rPr>
                <w:sz w:val="20"/>
              </w:rPr>
            </w:pPr>
            <w:r w:rsidRPr="000E4587">
              <w:rPr>
                <w:sz w:val="20"/>
              </w:rPr>
              <w:lastRenderedPageBreak/>
              <w:t>22</w:t>
            </w:r>
          </w:p>
        </w:tc>
        <w:tc>
          <w:tcPr>
            <w:tcW w:w="2394" w:type="dxa"/>
            <w:shd w:val="clear" w:color="auto" w:fill="auto"/>
            <w:vAlign w:val="center"/>
          </w:tcPr>
          <w:p w14:paraId="43A2AAE0" w14:textId="77777777" w:rsidR="000E4587" w:rsidRPr="000E4587" w:rsidRDefault="000E4587" w:rsidP="000E4587">
            <w:pPr>
              <w:jc w:val="center"/>
              <w:rPr>
                <w:sz w:val="20"/>
              </w:rPr>
            </w:pPr>
            <w:r w:rsidRPr="000E4587">
              <w:rPr>
                <w:sz w:val="20"/>
              </w:rPr>
              <w:t>Passive Buzzer 5V x1</w:t>
            </w:r>
          </w:p>
        </w:tc>
        <w:tc>
          <w:tcPr>
            <w:tcW w:w="1672" w:type="dxa"/>
            <w:shd w:val="clear" w:color="auto" w:fill="auto"/>
            <w:vAlign w:val="center"/>
          </w:tcPr>
          <w:p w14:paraId="5282228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5725B25" w14:textId="77777777" w:rsidR="000E4587" w:rsidRPr="000E4587" w:rsidRDefault="000E4587" w:rsidP="000E4587">
            <w:pPr>
              <w:jc w:val="center"/>
              <w:rPr>
                <w:sz w:val="20"/>
              </w:rPr>
            </w:pPr>
          </w:p>
        </w:tc>
        <w:tc>
          <w:tcPr>
            <w:tcW w:w="4253" w:type="dxa"/>
            <w:shd w:val="clear" w:color="auto" w:fill="auto"/>
            <w:vAlign w:val="center"/>
          </w:tcPr>
          <w:p w14:paraId="6F1F81B1" w14:textId="77777777" w:rsidR="000E4587" w:rsidRPr="000E4587" w:rsidRDefault="000E4587" w:rsidP="000E4587">
            <w:pPr>
              <w:jc w:val="center"/>
              <w:rPr>
                <w:sz w:val="20"/>
              </w:rPr>
            </w:pPr>
          </w:p>
        </w:tc>
      </w:tr>
      <w:tr w:rsidR="000E4587" w:rsidRPr="000E4587" w14:paraId="1CC8DB33" w14:textId="77777777" w:rsidTr="00644C02">
        <w:tc>
          <w:tcPr>
            <w:tcW w:w="578" w:type="dxa"/>
            <w:shd w:val="clear" w:color="auto" w:fill="auto"/>
            <w:vAlign w:val="center"/>
          </w:tcPr>
          <w:p w14:paraId="13540BE9" w14:textId="77777777" w:rsidR="000E4587" w:rsidRPr="000E4587" w:rsidRDefault="000E4587" w:rsidP="000E4587">
            <w:pPr>
              <w:jc w:val="center"/>
              <w:rPr>
                <w:sz w:val="20"/>
              </w:rPr>
            </w:pPr>
            <w:r w:rsidRPr="000E4587">
              <w:rPr>
                <w:sz w:val="20"/>
              </w:rPr>
              <w:t>23</w:t>
            </w:r>
          </w:p>
        </w:tc>
        <w:tc>
          <w:tcPr>
            <w:tcW w:w="2394" w:type="dxa"/>
            <w:shd w:val="clear" w:color="auto" w:fill="auto"/>
            <w:vAlign w:val="center"/>
          </w:tcPr>
          <w:p w14:paraId="1A59B52D" w14:textId="77777777" w:rsidR="000E4587" w:rsidRPr="000E4587" w:rsidRDefault="000E4587" w:rsidP="000E4587">
            <w:pPr>
              <w:jc w:val="center"/>
              <w:rPr>
                <w:sz w:val="20"/>
              </w:rPr>
            </w:pPr>
            <w:r w:rsidRPr="000E4587">
              <w:rPr>
                <w:sz w:val="20"/>
              </w:rPr>
              <w:t>Thermistor x1</w:t>
            </w:r>
          </w:p>
        </w:tc>
        <w:tc>
          <w:tcPr>
            <w:tcW w:w="1672" w:type="dxa"/>
            <w:shd w:val="clear" w:color="auto" w:fill="auto"/>
            <w:vAlign w:val="center"/>
          </w:tcPr>
          <w:p w14:paraId="7E88366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A9C941E" w14:textId="77777777" w:rsidR="000E4587" w:rsidRPr="000E4587" w:rsidRDefault="000E4587" w:rsidP="000E4587">
            <w:pPr>
              <w:jc w:val="center"/>
              <w:rPr>
                <w:sz w:val="20"/>
              </w:rPr>
            </w:pPr>
          </w:p>
        </w:tc>
        <w:tc>
          <w:tcPr>
            <w:tcW w:w="4253" w:type="dxa"/>
            <w:shd w:val="clear" w:color="auto" w:fill="auto"/>
            <w:vAlign w:val="center"/>
          </w:tcPr>
          <w:p w14:paraId="73EB1671" w14:textId="77777777" w:rsidR="000E4587" w:rsidRPr="000E4587" w:rsidRDefault="000E4587" w:rsidP="000E4587">
            <w:pPr>
              <w:jc w:val="center"/>
              <w:rPr>
                <w:sz w:val="20"/>
              </w:rPr>
            </w:pPr>
          </w:p>
        </w:tc>
      </w:tr>
      <w:tr w:rsidR="000E4587" w:rsidRPr="000E4587" w14:paraId="7D3FA42E" w14:textId="77777777" w:rsidTr="00644C02">
        <w:tc>
          <w:tcPr>
            <w:tcW w:w="578" w:type="dxa"/>
            <w:shd w:val="clear" w:color="auto" w:fill="auto"/>
            <w:vAlign w:val="center"/>
          </w:tcPr>
          <w:p w14:paraId="608DE79A" w14:textId="77777777" w:rsidR="000E4587" w:rsidRPr="000E4587" w:rsidRDefault="000E4587" w:rsidP="000E4587">
            <w:pPr>
              <w:jc w:val="center"/>
              <w:rPr>
                <w:sz w:val="20"/>
              </w:rPr>
            </w:pPr>
            <w:r w:rsidRPr="000E4587">
              <w:rPr>
                <w:sz w:val="20"/>
              </w:rPr>
              <w:t>24</w:t>
            </w:r>
          </w:p>
        </w:tc>
        <w:tc>
          <w:tcPr>
            <w:tcW w:w="2394" w:type="dxa"/>
            <w:shd w:val="clear" w:color="auto" w:fill="auto"/>
            <w:vAlign w:val="center"/>
          </w:tcPr>
          <w:p w14:paraId="3EFAE200" w14:textId="77777777" w:rsidR="000E4587" w:rsidRPr="000E4587" w:rsidRDefault="000E4587" w:rsidP="000E4587">
            <w:pPr>
              <w:jc w:val="center"/>
              <w:rPr>
                <w:sz w:val="20"/>
              </w:rPr>
            </w:pPr>
            <w:r w:rsidRPr="000E4587">
              <w:rPr>
                <w:sz w:val="20"/>
              </w:rPr>
              <w:t>Infrared Receiver TSOP1838 x1</w:t>
            </w:r>
          </w:p>
        </w:tc>
        <w:tc>
          <w:tcPr>
            <w:tcW w:w="1672" w:type="dxa"/>
            <w:shd w:val="clear" w:color="auto" w:fill="auto"/>
            <w:vAlign w:val="center"/>
          </w:tcPr>
          <w:p w14:paraId="39BCF8C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1A1083E" w14:textId="77777777" w:rsidR="000E4587" w:rsidRPr="000E4587" w:rsidRDefault="000E4587" w:rsidP="000E4587">
            <w:pPr>
              <w:jc w:val="center"/>
              <w:rPr>
                <w:sz w:val="20"/>
              </w:rPr>
            </w:pPr>
          </w:p>
        </w:tc>
        <w:tc>
          <w:tcPr>
            <w:tcW w:w="4253" w:type="dxa"/>
            <w:shd w:val="clear" w:color="auto" w:fill="auto"/>
            <w:vAlign w:val="center"/>
          </w:tcPr>
          <w:p w14:paraId="39C60878" w14:textId="77777777" w:rsidR="000E4587" w:rsidRPr="000E4587" w:rsidRDefault="000E4587" w:rsidP="000E4587">
            <w:pPr>
              <w:jc w:val="center"/>
              <w:rPr>
                <w:sz w:val="20"/>
              </w:rPr>
            </w:pPr>
          </w:p>
        </w:tc>
      </w:tr>
      <w:tr w:rsidR="000E4587" w:rsidRPr="000E4587" w14:paraId="0FF19B68" w14:textId="77777777" w:rsidTr="00644C02">
        <w:tc>
          <w:tcPr>
            <w:tcW w:w="578" w:type="dxa"/>
            <w:shd w:val="clear" w:color="auto" w:fill="auto"/>
            <w:vAlign w:val="center"/>
          </w:tcPr>
          <w:p w14:paraId="0D8A6895" w14:textId="77777777" w:rsidR="000E4587" w:rsidRPr="000E4587" w:rsidRDefault="000E4587" w:rsidP="000E4587">
            <w:pPr>
              <w:jc w:val="center"/>
              <w:rPr>
                <w:sz w:val="20"/>
              </w:rPr>
            </w:pPr>
            <w:r w:rsidRPr="000E4587">
              <w:rPr>
                <w:sz w:val="20"/>
              </w:rPr>
              <w:t>25</w:t>
            </w:r>
          </w:p>
        </w:tc>
        <w:tc>
          <w:tcPr>
            <w:tcW w:w="2394" w:type="dxa"/>
            <w:shd w:val="clear" w:color="auto" w:fill="auto"/>
            <w:vAlign w:val="center"/>
          </w:tcPr>
          <w:p w14:paraId="11DAD6F3" w14:textId="77777777" w:rsidR="000E4587" w:rsidRPr="000E4587" w:rsidRDefault="000E4587" w:rsidP="000E4587">
            <w:pPr>
              <w:jc w:val="center"/>
              <w:rPr>
                <w:sz w:val="20"/>
                <w:lang w:val="en-US"/>
              </w:rPr>
            </w:pPr>
            <w:r w:rsidRPr="000E4587">
              <w:rPr>
                <w:sz w:val="20"/>
                <w:lang w:val="en-US"/>
              </w:rPr>
              <w:t>DC Hobby Motor 12000rpm x1</w:t>
            </w:r>
          </w:p>
        </w:tc>
        <w:tc>
          <w:tcPr>
            <w:tcW w:w="1672" w:type="dxa"/>
            <w:shd w:val="clear" w:color="auto" w:fill="auto"/>
            <w:vAlign w:val="center"/>
          </w:tcPr>
          <w:p w14:paraId="1374F24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88085DD" w14:textId="77777777" w:rsidR="000E4587" w:rsidRPr="000E4587" w:rsidRDefault="000E4587" w:rsidP="000E4587">
            <w:pPr>
              <w:jc w:val="center"/>
              <w:rPr>
                <w:sz w:val="20"/>
              </w:rPr>
            </w:pPr>
          </w:p>
        </w:tc>
        <w:tc>
          <w:tcPr>
            <w:tcW w:w="4253" w:type="dxa"/>
            <w:shd w:val="clear" w:color="auto" w:fill="auto"/>
            <w:vAlign w:val="center"/>
          </w:tcPr>
          <w:p w14:paraId="459C1580" w14:textId="77777777" w:rsidR="000E4587" w:rsidRPr="000E4587" w:rsidRDefault="000E4587" w:rsidP="000E4587">
            <w:pPr>
              <w:jc w:val="center"/>
              <w:rPr>
                <w:sz w:val="20"/>
              </w:rPr>
            </w:pPr>
          </w:p>
        </w:tc>
      </w:tr>
    </w:tbl>
    <w:p w14:paraId="42E39855" w14:textId="77777777" w:rsidR="000E4587" w:rsidRPr="000E4587" w:rsidRDefault="000E4587" w:rsidP="000E4587">
      <w:pPr>
        <w:rPr>
          <w:sz w:val="20"/>
        </w:rPr>
      </w:pPr>
    </w:p>
    <w:p w14:paraId="3057CD85"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 xml:space="preserve">Υποκατηγορία 8.3 </w:t>
      </w:r>
      <w:r w:rsidRPr="000E4587">
        <w:rPr>
          <w:b/>
          <w:sz w:val="20"/>
          <w:lang w:val="en-GB" w:eastAsia="zh-CN"/>
        </w:rPr>
        <w:t>LED</w:t>
      </w:r>
      <w:r w:rsidRPr="000E4587">
        <w:rPr>
          <w:b/>
          <w:sz w:val="20"/>
          <w:lang w:eastAsia="zh-CN"/>
        </w:rPr>
        <w:t xml:space="preserve"> – Τύπος Α</w:t>
      </w:r>
    </w:p>
    <w:p w14:paraId="33743C96" w14:textId="77777777" w:rsidR="000E4587" w:rsidRPr="000E4587" w:rsidRDefault="000E4587" w:rsidP="000E4587">
      <w:pPr>
        <w:rPr>
          <w:sz w:val="20"/>
        </w:rPr>
      </w:pPr>
      <w:r w:rsidRPr="000E4587">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CF9DB7A" w14:textId="77777777" w:rsidTr="00644C02">
        <w:tc>
          <w:tcPr>
            <w:tcW w:w="578" w:type="dxa"/>
            <w:shd w:val="clear" w:color="auto" w:fill="auto"/>
            <w:vAlign w:val="center"/>
          </w:tcPr>
          <w:p w14:paraId="0D45151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E4701F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522A502"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D2146D8"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10A7B5E5"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F3FB2E4" w14:textId="77777777" w:rsidTr="00644C02">
        <w:tc>
          <w:tcPr>
            <w:tcW w:w="578" w:type="dxa"/>
            <w:shd w:val="clear" w:color="auto" w:fill="auto"/>
            <w:vAlign w:val="center"/>
          </w:tcPr>
          <w:p w14:paraId="68657D2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87F5D52" w14:textId="77777777" w:rsidR="000E4587" w:rsidRPr="000E4587" w:rsidRDefault="000E4587" w:rsidP="000E4587">
            <w:pPr>
              <w:jc w:val="center"/>
              <w:rPr>
                <w:sz w:val="20"/>
              </w:rPr>
            </w:pPr>
            <w:r w:rsidRPr="000E4587">
              <w:rPr>
                <w:color w:val="000000"/>
                <w:sz w:val="20"/>
              </w:rPr>
              <w:t>500 3mm led</w:t>
            </w:r>
          </w:p>
        </w:tc>
        <w:tc>
          <w:tcPr>
            <w:tcW w:w="1672" w:type="dxa"/>
            <w:shd w:val="clear" w:color="auto" w:fill="auto"/>
            <w:vAlign w:val="center"/>
          </w:tcPr>
          <w:p w14:paraId="692BDAF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27B4CAE" w14:textId="77777777" w:rsidR="000E4587" w:rsidRPr="000E4587" w:rsidRDefault="000E4587" w:rsidP="000E4587">
            <w:pPr>
              <w:jc w:val="center"/>
              <w:rPr>
                <w:sz w:val="20"/>
              </w:rPr>
            </w:pPr>
          </w:p>
        </w:tc>
        <w:tc>
          <w:tcPr>
            <w:tcW w:w="4253" w:type="dxa"/>
            <w:shd w:val="clear" w:color="auto" w:fill="auto"/>
            <w:vAlign w:val="center"/>
          </w:tcPr>
          <w:p w14:paraId="5F399616" w14:textId="77777777" w:rsidR="000E4587" w:rsidRPr="000E4587" w:rsidRDefault="000E4587" w:rsidP="000E4587">
            <w:pPr>
              <w:jc w:val="center"/>
              <w:rPr>
                <w:sz w:val="20"/>
              </w:rPr>
            </w:pPr>
          </w:p>
        </w:tc>
      </w:tr>
    </w:tbl>
    <w:p w14:paraId="09BEBA0F" w14:textId="77777777" w:rsidR="000E4587" w:rsidRPr="000E4587" w:rsidRDefault="000E4587" w:rsidP="000E4587">
      <w:pPr>
        <w:rPr>
          <w:sz w:val="20"/>
        </w:rPr>
      </w:pPr>
    </w:p>
    <w:p w14:paraId="74F49422"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8.4 LED – Τύπος Β</w:t>
      </w:r>
    </w:p>
    <w:p w14:paraId="65E3CF84" w14:textId="77777777" w:rsidR="000E4587" w:rsidRPr="000E4587" w:rsidRDefault="000E4587" w:rsidP="000E4587">
      <w:pPr>
        <w:rPr>
          <w:sz w:val="20"/>
        </w:rPr>
      </w:pPr>
      <w:r w:rsidRPr="000E4587">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EA1E3E9" w14:textId="77777777" w:rsidTr="00644C02">
        <w:tc>
          <w:tcPr>
            <w:tcW w:w="578" w:type="dxa"/>
            <w:shd w:val="clear" w:color="auto" w:fill="auto"/>
            <w:vAlign w:val="center"/>
          </w:tcPr>
          <w:p w14:paraId="6F9CDBD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FAA7542"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96160F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7D26EB4"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4EEDAA0F"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B91E43C" w14:textId="77777777" w:rsidTr="00644C02">
        <w:tc>
          <w:tcPr>
            <w:tcW w:w="578" w:type="dxa"/>
            <w:shd w:val="clear" w:color="auto" w:fill="auto"/>
            <w:vAlign w:val="center"/>
          </w:tcPr>
          <w:p w14:paraId="73B108AE"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9A6ED66" w14:textId="77777777" w:rsidR="000E4587" w:rsidRPr="000E4587" w:rsidRDefault="000E4587" w:rsidP="000E4587">
            <w:pPr>
              <w:jc w:val="center"/>
              <w:rPr>
                <w:sz w:val="20"/>
              </w:rPr>
            </w:pPr>
            <w:r w:rsidRPr="000E4587">
              <w:rPr>
                <w:color w:val="000000"/>
                <w:sz w:val="20"/>
              </w:rPr>
              <w:t>500 5mm led</w:t>
            </w:r>
          </w:p>
        </w:tc>
        <w:tc>
          <w:tcPr>
            <w:tcW w:w="1672" w:type="dxa"/>
            <w:shd w:val="clear" w:color="auto" w:fill="auto"/>
            <w:vAlign w:val="center"/>
          </w:tcPr>
          <w:p w14:paraId="43EE5B5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A33DB8C" w14:textId="77777777" w:rsidR="000E4587" w:rsidRPr="000E4587" w:rsidRDefault="000E4587" w:rsidP="000E4587">
            <w:pPr>
              <w:jc w:val="center"/>
              <w:rPr>
                <w:sz w:val="20"/>
              </w:rPr>
            </w:pPr>
          </w:p>
        </w:tc>
        <w:tc>
          <w:tcPr>
            <w:tcW w:w="4253" w:type="dxa"/>
            <w:shd w:val="clear" w:color="auto" w:fill="auto"/>
            <w:vAlign w:val="center"/>
          </w:tcPr>
          <w:p w14:paraId="227A5EC1" w14:textId="77777777" w:rsidR="000E4587" w:rsidRPr="000E4587" w:rsidRDefault="000E4587" w:rsidP="000E4587">
            <w:pPr>
              <w:jc w:val="center"/>
              <w:rPr>
                <w:sz w:val="20"/>
              </w:rPr>
            </w:pPr>
          </w:p>
        </w:tc>
      </w:tr>
    </w:tbl>
    <w:p w14:paraId="36EDAEA2" w14:textId="77777777" w:rsidR="000E4587" w:rsidRPr="000E4587" w:rsidRDefault="000E4587" w:rsidP="000E4587">
      <w:pPr>
        <w:rPr>
          <w:sz w:val="20"/>
        </w:rPr>
      </w:pPr>
    </w:p>
    <w:p w14:paraId="575158B6"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8.5 Κινητήρες</w:t>
      </w:r>
    </w:p>
    <w:p w14:paraId="66C5327B" w14:textId="77777777" w:rsidR="000E4587" w:rsidRPr="000E4587" w:rsidRDefault="000E4587" w:rsidP="000E4587">
      <w:pPr>
        <w:rPr>
          <w:sz w:val="20"/>
        </w:rPr>
      </w:pPr>
      <w:r w:rsidRPr="000E4587">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398425DA" w14:textId="77777777" w:rsidTr="00644C02">
        <w:tc>
          <w:tcPr>
            <w:tcW w:w="578" w:type="dxa"/>
            <w:shd w:val="clear" w:color="auto" w:fill="auto"/>
            <w:vAlign w:val="center"/>
          </w:tcPr>
          <w:p w14:paraId="362E75E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F6DAA88"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D34032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F6A4157"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A5993B3"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7A77DFF" w14:textId="77777777" w:rsidTr="00644C02">
        <w:tc>
          <w:tcPr>
            <w:tcW w:w="578" w:type="dxa"/>
            <w:shd w:val="clear" w:color="auto" w:fill="auto"/>
            <w:vAlign w:val="center"/>
          </w:tcPr>
          <w:p w14:paraId="1DACDE49"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BD851F1" w14:textId="77777777" w:rsidR="000E4587" w:rsidRPr="000E4587" w:rsidRDefault="000E4587" w:rsidP="000E4587">
            <w:pPr>
              <w:jc w:val="center"/>
              <w:rPr>
                <w:sz w:val="20"/>
              </w:rPr>
            </w:pPr>
            <w:r w:rsidRPr="000E4587">
              <w:rPr>
                <w:sz w:val="20"/>
              </w:rPr>
              <w:t>6 volt DC hobby motor</w:t>
            </w:r>
          </w:p>
        </w:tc>
        <w:tc>
          <w:tcPr>
            <w:tcW w:w="1672" w:type="dxa"/>
            <w:shd w:val="clear" w:color="auto" w:fill="auto"/>
            <w:vAlign w:val="center"/>
          </w:tcPr>
          <w:p w14:paraId="04CC3F9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AB0C180" w14:textId="77777777" w:rsidR="000E4587" w:rsidRPr="000E4587" w:rsidRDefault="000E4587" w:rsidP="000E4587">
            <w:pPr>
              <w:jc w:val="center"/>
              <w:rPr>
                <w:sz w:val="20"/>
              </w:rPr>
            </w:pPr>
          </w:p>
        </w:tc>
        <w:tc>
          <w:tcPr>
            <w:tcW w:w="4253" w:type="dxa"/>
            <w:shd w:val="clear" w:color="auto" w:fill="auto"/>
            <w:vAlign w:val="center"/>
          </w:tcPr>
          <w:p w14:paraId="59FC1B13" w14:textId="77777777" w:rsidR="000E4587" w:rsidRPr="000E4587" w:rsidRDefault="000E4587" w:rsidP="000E4587">
            <w:pPr>
              <w:jc w:val="center"/>
              <w:rPr>
                <w:sz w:val="20"/>
              </w:rPr>
            </w:pPr>
          </w:p>
        </w:tc>
      </w:tr>
      <w:tr w:rsidR="000E4587" w:rsidRPr="000E4587" w14:paraId="7A446BF2" w14:textId="77777777" w:rsidTr="00644C02">
        <w:tc>
          <w:tcPr>
            <w:tcW w:w="578" w:type="dxa"/>
            <w:shd w:val="clear" w:color="auto" w:fill="auto"/>
            <w:vAlign w:val="center"/>
          </w:tcPr>
          <w:p w14:paraId="2F996E2A"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C240286" w14:textId="77777777" w:rsidR="000E4587" w:rsidRPr="000E4587" w:rsidRDefault="000E4587" w:rsidP="000E4587">
            <w:pPr>
              <w:jc w:val="center"/>
              <w:rPr>
                <w:sz w:val="20"/>
              </w:rPr>
            </w:pPr>
            <w:r w:rsidRPr="000E4587">
              <w:rPr>
                <w:sz w:val="20"/>
              </w:rPr>
              <w:t>Small stepper motor</w:t>
            </w:r>
          </w:p>
        </w:tc>
        <w:tc>
          <w:tcPr>
            <w:tcW w:w="1672" w:type="dxa"/>
            <w:shd w:val="clear" w:color="auto" w:fill="auto"/>
            <w:vAlign w:val="center"/>
          </w:tcPr>
          <w:p w14:paraId="7C818A2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09E9C5E" w14:textId="77777777" w:rsidR="000E4587" w:rsidRPr="000E4587" w:rsidRDefault="000E4587" w:rsidP="000E4587">
            <w:pPr>
              <w:jc w:val="center"/>
              <w:rPr>
                <w:sz w:val="20"/>
              </w:rPr>
            </w:pPr>
          </w:p>
        </w:tc>
        <w:tc>
          <w:tcPr>
            <w:tcW w:w="4253" w:type="dxa"/>
            <w:shd w:val="clear" w:color="auto" w:fill="auto"/>
            <w:vAlign w:val="center"/>
          </w:tcPr>
          <w:p w14:paraId="2FE188A8" w14:textId="77777777" w:rsidR="000E4587" w:rsidRPr="000E4587" w:rsidRDefault="000E4587" w:rsidP="000E4587">
            <w:pPr>
              <w:jc w:val="center"/>
              <w:rPr>
                <w:sz w:val="20"/>
              </w:rPr>
            </w:pPr>
          </w:p>
        </w:tc>
      </w:tr>
      <w:tr w:rsidR="000E4587" w:rsidRPr="000E4587" w14:paraId="4AE99D5E" w14:textId="77777777" w:rsidTr="00644C02">
        <w:tc>
          <w:tcPr>
            <w:tcW w:w="578" w:type="dxa"/>
            <w:shd w:val="clear" w:color="auto" w:fill="auto"/>
            <w:vAlign w:val="center"/>
          </w:tcPr>
          <w:p w14:paraId="2DEE17B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22111B4E" w14:textId="77777777" w:rsidR="000E4587" w:rsidRPr="000E4587" w:rsidRDefault="000E4587" w:rsidP="000E4587">
            <w:pPr>
              <w:jc w:val="center"/>
              <w:rPr>
                <w:sz w:val="20"/>
              </w:rPr>
            </w:pPr>
            <w:r w:rsidRPr="000E4587">
              <w:rPr>
                <w:sz w:val="20"/>
              </w:rPr>
              <w:t>Standard size servo</w:t>
            </w:r>
          </w:p>
        </w:tc>
        <w:tc>
          <w:tcPr>
            <w:tcW w:w="1672" w:type="dxa"/>
            <w:shd w:val="clear" w:color="auto" w:fill="auto"/>
            <w:vAlign w:val="center"/>
          </w:tcPr>
          <w:p w14:paraId="055145E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9F42642" w14:textId="77777777" w:rsidR="000E4587" w:rsidRPr="000E4587" w:rsidRDefault="000E4587" w:rsidP="000E4587">
            <w:pPr>
              <w:jc w:val="center"/>
              <w:rPr>
                <w:sz w:val="20"/>
              </w:rPr>
            </w:pPr>
          </w:p>
        </w:tc>
        <w:tc>
          <w:tcPr>
            <w:tcW w:w="4253" w:type="dxa"/>
            <w:shd w:val="clear" w:color="auto" w:fill="auto"/>
            <w:vAlign w:val="center"/>
          </w:tcPr>
          <w:p w14:paraId="466C7C4E" w14:textId="77777777" w:rsidR="000E4587" w:rsidRPr="000E4587" w:rsidRDefault="000E4587" w:rsidP="000E4587">
            <w:pPr>
              <w:jc w:val="center"/>
              <w:rPr>
                <w:sz w:val="20"/>
              </w:rPr>
            </w:pPr>
          </w:p>
        </w:tc>
      </w:tr>
      <w:tr w:rsidR="000E4587" w:rsidRPr="000E4587" w14:paraId="531CA1AB" w14:textId="77777777" w:rsidTr="00644C02">
        <w:tc>
          <w:tcPr>
            <w:tcW w:w="578" w:type="dxa"/>
            <w:shd w:val="clear" w:color="auto" w:fill="auto"/>
            <w:vAlign w:val="center"/>
          </w:tcPr>
          <w:p w14:paraId="7F47019A"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21564B5" w14:textId="77777777" w:rsidR="000E4587" w:rsidRPr="000E4587" w:rsidRDefault="000E4587" w:rsidP="000E4587">
            <w:pPr>
              <w:jc w:val="center"/>
              <w:rPr>
                <w:sz w:val="20"/>
              </w:rPr>
            </w:pPr>
            <w:r w:rsidRPr="000E4587">
              <w:rPr>
                <w:sz w:val="20"/>
              </w:rPr>
              <w:t>Micro size servo</w:t>
            </w:r>
          </w:p>
        </w:tc>
        <w:tc>
          <w:tcPr>
            <w:tcW w:w="1672" w:type="dxa"/>
            <w:shd w:val="clear" w:color="auto" w:fill="auto"/>
            <w:vAlign w:val="center"/>
          </w:tcPr>
          <w:p w14:paraId="69C5660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4E7A7BB" w14:textId="77777777" w:rsidR="000E4587" w:rsidRPr="000E4587" w:rsidRDefault="000E4587" w:rsidP="000E4587">
            <w:pPr>
              <w:jc w:val="center"/>
              <w:rPr>
                <w:sz w:val="20"/>
              </w:rPr>
            </w:pPr>
          </w:p>
        </w:tc>
        <w:tc>
          <w:tcPr>
            <w:tcW w:w="4253" w:type="dxa"/>
            <w:shd w:val="clear" w:color="auto" w:fill="auto"/>
            <w:vAlign w:val="center"/>
          </w:tcPr>
          <w:p w14:paraId="561A8993" w14:textId="77777777" w:rsidR="000E4587" w:rsidRPr="000E4587" w:rsidRDefault="000E4587" w:rsidP="000E4587">
            <w:pPr>
              <w:jc w:val="center"/>
              <w:rPr>
                <w:sz w:val="20"/>
              </w:rPr>
            </w:pPr>
          </w:p>
        </w:tc>
      </w:tr>
      <w:tr w:rsidR="000E4587" w:rsidRPr="000E4587" w14:paraId="02FB9AA0" w14:textId="77777777" w:rsidTr="00644C02">
        <w:tc>
          <w:tcPr>
            <w:tcW w:w="578" w:type="dxa"/>
            <w:shd w:val="clear" w:color="auto" w:fill="auto"/>
            <w:vAlign w:val="center"/>
          </w:tcPr>
          <w:p w14:paraId="0C731216"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35899E39" w14:textId="77777777" w:rsidR="000E4587" w:rsidRPr="000E4587" w:rsidRDefault="000E4587" w:rsidP="000E4587">
            <w:pPr>
              <w:jc w:val="center"/>
              <w:rPr>
                <w:sz w:val="20"/>
                <w:lang w:val="en-US"/>
              </w:rPr>
            </w:pPr>
            <w:r w:rsidRPr="000E4587">
              <w:rPr>
                <w:sz w:val="20"/>
                <w:lang w:val="en-US"/>
              </w:rPr>
              <w:t>Motor shield V2 for Arduino</w:t>
            </w:r>
          </w:p>
        </w:tc>
        <w:tc>
          <w:tcPr>
            <w:tcW w:w="1672" w:type="dxa"/>
            <w:shd w:val="clear" w:color="auto" w:fill="auto"/>
            <w:vAlign w:val="center"/>
          </w:tcPr>
          <w:p w14:paraId="7B87CE7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407A7CF" w14:textId="77777777" w:rsidR="000E4587" w:rsidRPr="000E4587" w:rsidRDefault="000E4587" w:rsidP="000E4587">
            <w:pPr>
              <w:jc w:val="center"/>
              <w:rPr>
                <w:sz w:val="20"/>
              </w:rPr>
            </w:pPr>
          </w:p>
        </w:tc>
        <w:tc>
          <w:tcPr>
            <w:tcW w:w="4253" w:type="dxa"/>
            <w:shd w:val="clear" w:color="auto" w:fill="auto"/>
            <w:vAlign w:val="center"/>
          </w:tcPr>
          <w:p w14:paraId="54BD7342" w14:textId="77777777" w:rsidR="000E4587" w:rsidRPr="000E4587" w:rsidRDefault="000E4587" w:rsidP="000E4587">
            <w:pPr>
              <w:jc w:val="center"/>
              <w:rPr>
                <w:sz w:val="20"/>
              </w:rPr>
            </w:pPr>
          </w:p>
        </w:tc>
      </w:tr>
    </w:tbl>
    <w:p w14:paraId="096791F8" w14:textId="77777777" w:rsidR="000E4587" w:rsidRPr="000E4587" w:rsidRDefault="000E4587" w:rsidP="000E4587">
      <w:pPr>
        <w:rPr>
          <w:sz w:val="20"/>
        </w:rPr>
      </w:pPr>
    </w:p>
    <w:p w14:paraId="65578028"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8.6 Τρανζίστορ</w:t>
      </w:r>
    </w:p>
    <w:p w14:paraId="68DC5DAE" w14:textId="77777777" w:rsidR="000E4587" w:rsidRPr="000E4587" w:rsidRDefault="000E4587" w:rsidP="000E4587">
      <w:pPr>
        <w:rPr>
          <w:sz w:val="20"/>
        </w:rPr>
      </w:pPr>
      <w:r w:rsidRPr="000E4587">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6B83361" w14:textId="77777777" w:rsidTr="00644C02">
        <w:tc>
          <w:tcPr>
            <w:tcW w:w="578" w:type="dxa"/>
            <w:shd w:val="clear" w:color="auto" w:fill="auto"/>
            <w:vAlign w:val="center"/>
          </w:tcPr>
          <w:p w14:paraId="6902C0FD"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9B28F84"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2387A1E"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BB1AF76"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AA4FE2F"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E682A8C" w14:textId="77777777" w:rsidTr="00644C02">
        <w:tc>
          <w:tcPr>
            <w:tcW w:w="578" w:type="dxa"/>
            <w:shd w:val="clear" w:color="auto" w:fill="auto"/>
            <w:vAlign w:val="center"/>
          </w:tcPr>
          <w:p w14:paraId="4397F611"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7C7BE3F" w14:textId="77777777" w:rsidR="000E4587" w:rsidRPr="000E4587" w:rsidRDefault="000E4587" w:rsidP="000E4587">
            <w:pPr>
              <w:jc w:val="center"/>
              <w:rPr>
                <w:sz w:val="20"/>
              </w:rPr>
            </w:pPr>
            <w:r w:rsidRPr="000E4587">
              <w:rPr>
                <w:sz w:val="20"/>
              </w:rPr>
              <w:t>KIT με τρανζίστορ</w:t>
            </w:r>
          </w:p>
        </w:tc>
        <w:tc>
          <w:tcPr>
            <w:tcW w:w="1672" w:type="dxa"/>
            <w:shd w:val="clear" w:color="auto" w:fill="auto"/>
            <w:vAlign w:val="center"/>
          </w:tcPr>
          <w:p w14:paraId="04DA491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5328E6F" w14:textId="77777777" w:rsidR="000E4587" w:rsidRPr="000E4587" w:rsidRDefault="000E4587" w:rsidP="000E4587">
            <w:pPr>
              <w:jc w:val="center"/>
              <w:rPr>
                <w:sz w:val="20"/>
              </w:rPr>
            </w:pPr>
          </w:p>
        </w:tc>
        <w:tc>
          <w:tcPr>
            <w:tcW w:w="4253" w:type="dxa"/>
            <w:shd w:val="clear" w:color="auto" w:fill="auto"/>
            <w:vAlign w:val="center"/>
          </w:tcPr>
          <w:p w14:paraId="3F8F1011" w14:textId="77777777" w:rsidR="000E4587" w:rsidRPr="000E4587" w:rsidRDefault="000E4587" w:rsidP="000E4587">
            <w:pPr>
              <w:jc w:val="center"/>
              <w:rPr>
                <w:sz w:val="20"/>
              </w:rPr>
            </w:pPr>
          </w:p>
        </w:tc>
      </w:tr>
      <w:tr w:rsidR="000E4587" w:rsidRPr="000E4587" w14:paraId="57318E5F" w14:textId="77777777" w:rsidTr="00644C02">
        <w:tc>
          <w:tcPr>
            <w:tcW w:w="578" w:type="dxa"/>
            <w:shd w:val="clear" w:color="auto" w:fill="auto"/>
            <w:vAlign w:val="center"/>
          </w:tcPr>
          <w:p w14:paraId="2D353CEA"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E6EA0D1" w14:textId="77777777" w:rsidR="000E4587" w:rsidRPr="000E4587" w:rsidRDefault="000E4587" w:rsidP="000E4587">
            <w:pPr>
              <w:jc w:val="center"/>
              <w:rPr>
                <w:sz w:val="20"/>
              </w:rPr>
            </w:pPr>
            <w:r w:rsidRPr="000E4587">
              <w:rPr>
                <w:sz w:val="20"/>
              </w:rPr>
              <w:t>20x BC327</w:t>
            </w:r>
          </w:p>
        </w:tc>
        <w:tc>
          <w:tcPr>
            <w:tcW w:w="1672" w:type="dxa"/>
            <w:shd w:val="clear" w:color="auto" w:fill="auto"/>
            <w:vAlign w:val="center"/>
          </w:tcPr>
          <w:p w14:paraId="251C5A8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BC9B666" w14:textId="77777777" w:rsidR="000E4587" w:rsidRPr="000E4587" w:rsidRDefault="000E4587" w:rsidP="000E4587">
            <w:pPr>
              <w:jc w:val="center"/>
              <w:rPr>
                <w:sz w:val="20"/>
              </w:rPr>
            </w:pPr>
          </w:p>
        </w:tc>
        <w:tc>
          <w:tcPr>
            <w:tcW w:w="4253" w:type="dxa"/>
            <w:shd w:val="clear" w:color="auto" w:fill="auto"/>
            <w:vAlign w:val="center"/>
          </w:tcPr>
          <w:p w14:paraId="14673A3A" w14:textId="77777777" w:rsidR="000E4587" w:rsidRPr="000E4587" w:rsidRDefault="000E4587" w:rsidP="000E4587">
            <w:pPr>
              <w:jc w:val="center"/>
              <w:rPr>
                <w:sz w:val="20"/>
              </w:rPr>
            </w:pPr>
          </w:p>
        </w:tc>
      </w:tr>
      <w:tr w:rsidR="000E4587" w:rsidRPr="000E4587" w14:paraId="4708E0D1" w14:textId="77777777" w:rsidTr="00644C02">
        <w:tc>
          <w:tcPr>
            <w:tcW w:w="578" w:type="dxa"/>
            <w:shd w:val="clear" w:color="auto" w:fill="auto"/>
            <w:vAlign w:val="center"/>
          </w:tcPr>
          <w:p w14:paraId="232FC168"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A1B8606" w14:textId="77777777" w:rsidR="000E4587" w:rsidRPr="000E4587" w:rsidRDefault="000E4587" w:rsidP="000E4587">
            <w:pPr>
              <w:jc w:val="center"/>
              <w:rPr>
                <w:sz w:val="20"/>
              </w:rPr>
            </w:pPr>
            <w:r w:rsidRPr="000E4587">
              <w:rPr>
                <w:sz w:val="20"/>
              </w:rPr>
              <w:t>20x BC337</w:t>
            </w:r>
          </w:p>
        </w:tc>
        <w:tc>
          <w:tcPr>
            <w:tcW w:w="1672" w:type="dxa"/>
            <w:shd w:val="clear" w:color="auto" w:fill="auto"/>
            <w:vAlign w:val="center"/>
          </w:tcPr>
          <w:p w14:paraId="0CF18CD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9B3F27D" w14:textId="77777777" w:rsidR="000E4587" w:rsidRPr="000E4587" w:rsidRDefault="000E4587" w:rsidP="000E4587">
            <w:pPr>
              <w:jc w:val="center"/>
              <w:rPr>
                <w:sz w:val="20"/>
              </w:rPr>
            </w:pPr>
          </w:p>
        </w:tc>
        <w:tc>
          <w:tcPr>
            <w:tcW w:w="4253" w:type="dxa"/>
            <w:shd w:val="clear" w:color="auto" w:fill="auto"/>
            <w:vAlign w:val="center"/>
          </w:tcPr>
          <w:p w14:paraId="776A609A" w14:textId="77777777" w:rsidR="000E4587" w:rsidRPr="000E4587" w:rsidRDefault="000E4587" w:rsidP="000E4587">
            <w:pPr>
              <w:jc w:val="center"/>
              <w:rPr>
                <w:sz w:val="20"/>
              </w:rPr>
            </w:pPr>
          </w:p>
        </w:tc>
      </w:tr>
      <w:tr w:rsidR="000E4587" w:rsidRPr="000E4587" w14:paraId="2D92C4E8" w14:textId="77777777" w:rsidTr="00644C02">
        <w:tc>
          <w:tcPr>
            <w:tcW w:w="578" w:type="dxa"/>
            <w:shd w:val="clear" w:color="auto" w:fill="auto"/>
            <w:vAlign w:val="center"/>
          </w:tcPr>
          <w:p w14:paraId="3AA588EB"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7B8274C9" w14:textId="77777777" w:rsidR="000E4587" w:rsidRPr="000E4587" w:rsidRDefault="000E4587" w:rsidP="000E4587">
            <w:pPr>
              <w:jc w:val="center"/>
              <w:rPr>
                <w:sz w:val="20"/>
              </w:rPr>
            </w:pPr>
            <w:r w:rsidRPr="000E4587">
              <w:rPr>
                <w:sz w:val="20"/>
              </w:rPr>
              <w:t>20x BC517</w:t>
            </w:r>
          </w:p>
        </w:tc>
        <w:tc>
          <w:tcPr>
            <w:tcW w:w="1672" w:type="dxa"/>
            <w:shd w:val="clear" w:color="auto" w:fill="auto"/>
            <w:vAlign w:val="center"/>
          </w:tcPr>
          <w:p w14:paraId="56C745E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5D22ECD" w14:textId="77777777" w:rsidR="000E4587" w:rsidRPr="000E4587" w:rsidRDefault="000E4587" w:rsidP="000E4587">
            <w:pPr>
              <w:jc w:val="center"/>
              <w:rPr>
                <w:sz w:val="20"/>
              </w:rPr>
            </w:pPr>
          </w:p>
        </w:tc>
        <w:tc>
          <w:tcPr>
            <w:tcW w:w="4253" w:type="dxa"/>
            <w:shd w:val="clear" w:color="auto" w:fill="auto"/>
            <w:vAlign w:val="center"/>
          </w:tcPr>
          <w:p w14:paraId="5B5A2D90" w14:textId="77777777" w:rsidR="000E4587" w:rsidRPr="000E4587" w:rsidRDefault="000E4587" w:rsidP="000E4587">
            <w:pPr>
              <w:jc w:val="center"/>
              <w:rPr>
                <w:sz w:val="20"/>
              </w:rPr>
            </w:pPr>
          </w:p>
        </w:tc>
      </w:tr>
      <w:tr w:rsidR="000E4587" w:rsidRPr="000E4587" w14:paraId="031EB65E" w14:textId="77777777" w:rsidTr="00644C02">
        <w:tc>
          <w:tcPr>
            <w:tcW w:w="578" w:type="dxa"/>
            <w:shd w:val="clear" w:color="auto" w:fill="auto"/>
            <w:vAlign w:val="center"/>
          </w:tcPr>
          <w:p w14:paraId="7298B8B8"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7F34CC6" w14:textId="77777777" w:rsidR="000E4587" w:rsidRPr="000E4587" w:rsidRDefault="000E4587" w:rsidP="000E4587">
            <w:pPr>
              <w:jc w:val="center"/>
              <w:rPr>
                <w:sz w:val="20"/>
              </w:rPr>
            </w:pPr>
            <w:r w:rsidRPr="000E4587">
              <w:rPr>
                <w:sz w:val="20"/>
              </w:rPr>
              <w:t>20x BC547</w:t>
            </w:r>
          </w:p>
        </w:tc>
        <w:tc>
          <w:tcPr>
            <w:tcW w:w="1672" w:type="dxa"/>
            <w:shd w:val="clear" w:color="auto" w:fill="auto"/>
            <w:vAlign w:val="center"/>
          </w:tcPr>
          <w:p w14:paraId="7BD5315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CD33957" w14:textId="77777777" w:rsidR="000E4587" w:rsidRPr="000E4587" w:rsidRDefault="000E4587" w:rsidP="000E4587">
            <w:pPr>
              <w:jc w:val="center"/>
              <w:rPr>
                <w:sz w:val="20"/>
              </w:rPr>
            </w:pPr>
          </w:p>
        </w:tc>
        <w:tc>
          <w:tcPr>
            <w:tcW w:w="4253" w:type="dxa"/>
            <w:shd w:val="clear" w:color="auto" w:fill="auto"/>
            <w:vAlign w:val="center"/>
          </w:tcPr>
          <w:p w14:paraId="0E4B8AF6" w14:textId="77777777" w:rsidR="000E4587" w:rsidRPr="000E4587" w:rsidRDefault="000E4587" w:rsidP="000E4587">
            <w:pPr>
              <w:jc w:val="center"/>
              <w:rPr>
                <w:sz w:val="20"/>
              </w:rPr>
            </w:pPr>
          </w:p>
        </w:tc>
      </w:tr>
      <w:tr w:rsidR="000E4587" w:rsidRPr="000E4587" w14:paraId="02AD74DA" w14:textId="77777777" w:rsidTr="00644C02">
        <w:tc>
          <w:tcPr>
            <w:tcW w:w="578" w:type="dxa"/>
            <w:shd w:val="clear" w:color="auto" w:fill="auto"/>
            <w:vAlign w:val="center"/>
          </w:tcPr>
          <w:p w14:paraId="4C46F410"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590DE154" w14:textId="77777777" w:rsidR="000E4587" w:rsidRPr="000E4587" w:rsidRDefault="000E4587" w:rsidP="000E4587">
            <w:pPr>
              <w:jc w:val="center"/>
              <w:rPr>
                <w:sz w:val="20"/>
              </w:rPr>
            </w:pPr>
            <w:r w:rsidRPr="000E4587">
              <w:rPr>
                <w:sz w:val="20"/>
              </w:rPr>
              <w:t>20x BC548</w:t>
            </w:r>
          </w:p>
        </w:tc>
        <w:tc>
          <w:tcPr>
            <w:tcW w:w="1672" w:type="dxa"/>
            <w:shd w:val="clear" w:color="auto" w:fill="auto"/>
            <w:vAlign w:val="center"/>
          </w:tcPr>
          <w:p w14:paraId="048A4A5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8533BAE" w14:textId="77777777" w:rsidR="000E4587" w:rsidRPr="000E4587" w:rsidRDefault="000E4587" w:rsidP="000E4587">
            <w:pPr>
              <w:jc w:val="center"/>
              <w:rPr>
                <w:sz w:val="20"/>
              </w:rPr>
            </w:pPr>
          </w:p>
        </w:tc>
        <w:tc>
          <w:tcPr>
            <w:tcW w:w="4253" w:type="dxa"/>
            <w:shd w:val="clear" w:color="auto" w:fill="auto"/>
            <w:vAlign w:val="center"/>
          </w:tcPr>
          <w:p w14:paraId="3C256C03" w14:textId="77777777" w:rsidR="000E4587" w:rsidRPr="000E4587" w:rsidRDefault="000E4587" w:rsidP="000E4587">
            <w:pPr>
              <w:jc w:val="center"/>
              <w:rPr>
                <w:sz w:val="20"/>
              </w:rPr>
            </w:pPr>
          </w:p>
        </w:tc>
      </w:tr>
      <w:tr w:rsidR="000E4587" w:rsidRPr="000E4587" w14:paraId="42BE363C" w14:textId="77777777" w:rsidTr="00644C02">
        <w:tc>
          <w:tcPr>
            <w:tcW w:w="578" w:type="dxa"/>
            <w:shd w:val="clear" w:color="auto" w:fill="auto"/>
            <w:vAlign w:val="center"/>
          </w:tcPr>
          <w:p w14:paraId="536886CB"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6C07EB0B" w14:textId="77777777" w:rsidR="000E4587" w:rsidRPr="000E4587" w:rsidRDefault="000E4587" w:rsidP="000E4587">
            <w:pPr>
              <w:jc w:val="center"/>
              <w:rPr>
                <w:sz w:val="20"/>
              </w:rPr>
            </w:pPr>
            <w:r w:rsidRPr="000E4587">
              <w:rPr>
                <w:sz w:val="20"/>
              </w:rPr>
              <w:t>20x BC549</w:t>
            </w:r>
          </w:p>
        </w:tc>
        <w:tc>
          <w:tcPr>
            <w:tcW w:w="1672" w:type="dxa"/>
            <w:shd w:val="clear" w:color="auto" w:fill="auto"/>
            <w:vAlign w:val="center"/>
          </w:tcPr>
          <w:p w14:paraId="06D0F8E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9E9DC7C" w14:textId="77777777" w:rsidR="000E4587" w:rsidRPr="000E4587" w:rsidRDefault="000E4587" w:rsidP="000E4587">
            <w:pPr>
              <w:jc w:val="center"/>
              <w:rPr>
                <w:sz w:val="20"/>
              </w:rPr>
            </w:pPr>
          </w:p>
        </w:tc>
        <w:tc>
          <w:tcPr>
            <w:tcW w:w="4253" w:type="dxa"/>
            <w:shd w:val="clear" w:color="auto" w:fill="auto"/>
            <w:vAlign w:val="center"/>
          </w:tcPr>
          <w:p w14:paraId="3BBC52B8" w14:textId="77777777" w:rsidR="000E4587" w:rsidRPr="000E4587" w:rsidRDefault="000E4587" w:rsidP="000E4587">
            <w:pPr>
              <w:jc w:val="center"/>
              <w:rPr>
                <w:sz w:val="20"/>
              </w:rPr>
            </w:pPr>
          </w:p>
        </w:tc>
      </w:tr>
      <w:tr w:rsidR="000E4587" w:rsidRPr="000E4587" w14:paraId="3745EE48" w14:textId="77777777" w:rsidTr="00644C02">
        <w:tc>
          <w:tcPr>
            <w:tcW w:w="578" w:type="dxa"/>
            <w:shd w:val="clear" w:color="auto" w:fill="auto"/>
            <w:vAlign w:val="center"/>
          </w:tcPr>
          <w:p w14:paraId="16336A06"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4D7733EF" w14:textId="77777777" w:rsidR="000E4587" w:rsidRPr="000E4587" w:rsidRDefault="000E4587" w:rsidP="000E4587">
            <w:pPr>
              <w:jc w:val="center"/>
              <w:rPr>
                <w:sz w:val="20"/>
              </w:rPr>
            </w:pPr>
            <w:r w:rsidRPr="000E4587">
              <w:rPr>
                <w:sz w:val="20"/>
              </w:rPr>
              <w:t>20x BC550</w:t>
            </w:r>
          </w:p>
        </w:tc>
        <w:tc>
          <w:tcPr>
            <w:tcW w:w="1672" w:type="dxa"/>
            <w:shd w:val="clear" w:color="auto" w:fill="auto"/>
            <w:vAlign w:val="center"/>
          </w:tcPr>
          <w:p w14:paraId="711023C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33A505C" w14:textId="77777777" w:rsidR="000E4587" w:rsidRPr="000E4587" w:rsidRDefault="000E4587" w:rsidP="000E4587">
            <w:pPr>
              <w:jc w:val="center"/>
              <w:rPr>
                <w:sz w:val="20"/>
              </w:rPr>
            </w:pPr>
          </w:p>
        </w:tc>
        <w:tc>
          <w:tcPr>
            <w:tcW w:w="4253" w:type="dxa"/>
            <w:shd w:val="clear" w:color="auto" w:fill="auto"/>
            <w:vAlign w:val="center"/>
          </w:tcPr>
          <w:p w14:paraId="3F2987A7" w14:textId="77777777" w:rsidR="000E4587" w:rsidRPr="000E4587" w:rsidRDefault="000E4587" w:rsidP="000E4587">
            <w:pPr>
              <w:jc w:val="center"/>
              <w:rPr>
                <w:sz w:val="20"/>
              </w:rPr>
            </w:pPr>
          </w:p>
        </w:tc>
      </w:tr>
      <w:tr w:rsidR="000E4587" w:rsidRPr="000E4587" w14:paraId="1D8A6DA9" w14:textId="77777777" w:rsidTr="00644C02">
        <w:tc>
          <w:tcPr>
            <w:tcW w:w="578" w:type="dxa"/>
            <w:shd w:val="clear" w:color="auto" w:fill="auto"/>
            <w:vAlign w:val="center"/>
          </w:tcPr>
          <w:p w14:paraId="10D3071E"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0AC4BDE7" w14:textId="77777777" w:rsidR="000E4587" w:rsidRPr="000E4587" w:rsidRDefault="000E4587" w:rsidP="000E4587">
            <w:pPr>
              <w:jc w:val="center"/>
              <w:rPr>
                <w:sz w:val="20"/>
              </w:rPr>
            </w:pPr>
            <w:r w:rsidRPr="000E4587">
              <w:rPr>
                <w:sz w:val="20"/>
              </w:rPr>
              <w:t>20x BC556</w:t>
            </w:r>
          </w:p>
        </w:tc>
        <w:tc>
          <w:tcPr>
            <w:tcW w:w="1672" w:type="dxa"/>
            <w:shd w:val="clear" w:color="auto" w:fill="auto"/>
            <w:vAlign w:val="center"/>
          </w:tcPr>
          <w:p w14:paraId="38B5FCA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8AA027C" w14:textId="77777777" w:rsidR="000E4587" w:rsidRPr="000E4587" w:rsidRDefault="000E4587" w:rsidP="000E4587">
            <w:pPr>
              <w:jc w:val="center"/>
              <w:rPr>
                <w:sz w:val="20"/>
              </w:rPr>
            </w:pPr>
          </w:p>
        </w:tc>
        <w:tc>
          <w:tcPr>
            <w:tcW w:w="4253" w:type="dxa"/>
            <w:shd w:val="clear" w:color="auto" w:fill="auto"/>
            <w:vAlign w:val="center"/>
          </w:tcPr>
          <w:p w14:paraId="6D2E1FE4" w14:textId="77777777" w:rsidR="000E4587" w:rsidRPr="000E4587" w:rsidRDefault="000E4587" w:rsidP="000E4587">
            <w:pPr>
              <w:jc w:val="center"/>
              <w:rPr>
                <w:sz w:val="20"/>
              </w:rPr>
            </w:pPr>
          </w:p>
        </w:tc>
      </w:tr>
      <w:tr w:rsidR="000E4587" w:rsidRPr="000E4587" w14:paraId="3B4B0C11" w14:textId="77777777" w:rsidTr="00644C02">
        <w:tc>
          <w:tcPr>
            <w:tcW w:w="578" w:type="dxa"/>
            <w:shd w:val="clear" w:color="auto" w:fill="auto"/>
            <w:vAlign w:val="center"/>
          </w:tcPr>
          <w:p w14:paraId="629D9B5F"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535E8771" w14:textId="77777777" w:rsidR="000E4587" w:rsidRPr="000E4587" w:rsidRDefault="000E4587" w:rsidP="000E4587">
            <w:pPr>
              <w:jc w:val="center"/>
              <w:rPr>
                <w:sz w:val="20"/>
              </w:rPr>
            </w:pPr>
            <w:r w:rsidRPr="000E4587">
              <w:rPr>
                <w:sz w:val="20"/>
              </w:rPr>
              <w:t>20x BC557</w:t>
            </w:r>
          </w:p>
        </w:tc>
        <w:tc>
          <w:tcPr>
            <w:tcW w:w="1672" w:type="dxa"/>
            <w:shd w:val="clear" w:color="auto" w:fill="auto"/>
            <w:vAlign w:val="center"/>
          </w:tcPr>
          <w:p w14:paraId="6C7EE48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B11C6CA" w14:textId="77777777" w:rsidR="000E4587" w:rsidRPr="000E4587" w:rsidRDefault="000E4587" w:rsidP="000E4587">
            <w:pPr>
              <w:jc w:val="center"/>
              <w:rPr>
                <w:sz w:val="20"/>
              </w:rPr>
            </w:pPr>
          </w:p>
        </w:tc>
        <w:tc>
          <w:tcPr>
            <w:tcW w:w="4253" w:type="dxa"/>
            <w:shd w:val="clear" w:color="auto" w:fill="auto"/>
            <w:vAlign w:val="center"/>
          </w:tcPr>
          <w:p w14:paraId="5404129E" w14:textId="77777777" w:rsidR="000E4587" w:rsidRPr="000E4587" w:rsidRDefault="000E4587" w:rsidP="000E4587">
            <w:pPr>
              <w:jc w:val="center"/>
              <w:rPr>
                <w:sz w:val="20"/>
              </w:rPr>
            </w:pPr>
          </w:p>
        </w:tc>
      </w:tr>
      <w:tr w:rsidR="000E4587" w:rsidRPr="000E4587" w14:paraId="58427C9E" w14:textId="77777777" w:rsidTr="00644C02">
        <w:tc>
          <w:tcPr>
            <w:tcW w:w="578" w:type="dxa"/>
            <w:shd w:val="clear" w:color="auto" w:fill="auto"/>
            <w:vAlign w:val="center"/>
          </w:tcPr>
          <w:p w14:paraId="491ACBC1" w14:textId="77777777" w:rsidR="000E4587" w:rsidRPr="000E4587" w:rsidRDefault="000E4587" w:rsidP="000E4587">
            <w:pPr>
              <w:jc w:val="center"/>
              <w:rPr>
                <w:sz w:val="20"/>
              </w:rPr>
            </w:pPr>
            <w:r w:rsidRPr="000E4587">
              <w:rPr>
                <w:sz w:val="20"/>
              </w:rPr>
              <w:t>11</w:t>
            </w:r>
          </w:p>
        </w:tc>
        <w:tc>
          <w:tcPr>
            <w:tcW w:w="2394" w:type="dxa"/>
            <w:shd w:val="clear" w:color="auto" w:fill="auto"/>
            <w:vAlign w:val="center"/>
          </w:tcPr>
          <w:p w14:paraId="24079451" w14:textId="77777777" w:rsidR="000E4587" w:rsidRPr="000E4587" w:rsidRDefault="000E4587" w:rsidP="000E4587">
            <w:pPr>
              <w:jc w:val="center"/>
              <w:rPr>
                <w:sz w:val="20"/>
              </w:rPr>
            </w:pPr>
            <w:r w:rsidRPr="000E4587">
              <w:rPr>
                <w:sz w:val="20"/>
              </w:rPr>
              <w:t>20x BC558</w:t>
            </w:r>
          </w:p>
        </w:tc>
        <w:tc>
          <w:tcPr>
            <w:tcW w:w="1672" w:type="dxa"/>
            <w:shd w:val="clear" w:color="auto" w:fill="auto"/>
            <w:vAlign w:val="center"/>
          </w:tcPr>
          <w:p w14:paraId="51D19BC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152E009" w14:textId="77777777" w:rsidR="000E4587" w:rsidRPr="000E4587" w:rsidRDefault="000E4587" w:rsidP="000E4587">
            <w:pPr>
              <w:jc w:val="center"/>
              <w:rPr>
                <w:sz w:val="20"/>
              </w:rPr>
            </w:pPr>
          </w:p>
        </w:tc>
        <w:tc>
          <w:tcPr>
            <w:tcW w:w="4253" w:type="dxa"/>
            <w:shd w:val="clear" w:color="auto" w:fill="auto"/>
            <w:vAlign w:val="center"/>
          </w:tcPr>
          <w:p w14:paraId="1369ADF0" w14:textId="77777777" w:rsidR="000E4587" w:rsidRPr="000E4587" w:rsidRDefault="000E4587" w:rsidP="000E4587">
            <w:pPr>
              <w:jc w:val="center"/>
              <w:rPr>
                <w:sz w:val="20"/>
              </w:rPr>
            </w:pPr>
          </w:p>
        </w:tc>
      </w:tr>
    </w:tbl>
    <w:p w14:paraId="09B3AE97" w14:textId="77777777" w:rsidR="000E4587" w:rsidRPr="000E4587" w:rsidRDefault="000E4587" w:rsidP="000E4587">
      <w:pPr>
        <w:rPr>
          <w:sz w:val="20"/>
        </w:rPr>
      </w:pPr>
    </w:p>
    <w:p w14:paraId="4D3D8DA1"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8.7 Πλακέτες</w:t>
      </w:r>
    </w:p>
    <w:p w14:paraId="4D6F2ADC" w14:textId="77777777" w:rsidR="000E4587" w:rsidRPr="000E4587" w:rsidRDefault="000E4587" w:rsidP="000E4587">
      <w:pPr>
        <w:rPr>
          <w:sz w:val="20"/>
        </w:rPr>
      </w:pPr>
      <w:r w:rsidRPr="000E4587">
        <w:rPr>
          <w:sz w:val="20"/>
        </w:rPr>
        <w:lastRenderedPageBreak/>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4A24FAE3" w14:textId="77777777" w:rsidTr="00644C02">
        <w:tc>
          <w:tcPr>
            <w:tcW w:w="578" w:type="dxa"/>
            <w:shd w:val="clear" w:color="auto" w:fill="auto"/>
            <w:vAlign w:val="center"/>
          </w:tcPr>
          <w:p w14:paraId="3CCC1DCD"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DA0202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2FF7555"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D44F1A8"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8F7813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94AC727" w14:textId="77777777" w:rsidTr="00644C02">
        <w:tc>
          <w:tcPr>
            <w:tcW w:w="578" w:type="dxa"/>
            <w:shd w:val="clear" w:color="auto" w:fill="auto"/>
            <w:vAlign w:val="center"/>
          </w:tcPr>
          <w:p w14:paraId="07B9C37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C8D50E6" w14:textId="77777777" w:rsidR="000E4587" w:rsidRPr="000E4587" w:rsidRDefault="000E4587" w:rsidP="000E4587">
            <w:pPr>
              <w:jc w:val="center"/>
              <w:rPr>
                <w:sz w:val="20"/>
              </w:rPr>
            </w:pPr>
            <w:r w:rsidRPr="000E4587">
              <w:rPr>
                <w:sz w:val="20"/>
              </w:rPr>
              <w:t>πλακέτα δοκιμών</w:t>
            </w:r>
          </w:p>
        </w:tc>
        <w:tc>
          <w:tcPr>
            <w:tcW w:w="1672" w:type="dxa"/>
            <w:shd w:val="clear" w:color="auto" w:fill="auto"/>
            <w:vAlign w:val="center"/>
          </w:tcPr>
          <w:p w14:paraId="5465742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324D11B" w14:textId="77777777" w:rsidR="000E4587" w:rsidRPr="000E4587" w:rsidRDefault="000E4587" w:rsidP="000E4587">
            <w:pPr>
              <w:jc w:val="center"/>
              <w:rPr>
                <w:sz w:val="20"/>
              </w:rPr>
            </w:pPr>
          </w:p>
        </w:tc>
        <w:tc>
          <w:tcPr>
            <w:tcW w:w="4253" w:type="dxa"/>
            <w:shd w:val="clear" w:color="auto" w:fill="auto"/>
            <w:vAlign w:val="center"/>
          </w:tcPr>
          <w:p w14:paraId="4676DEB6" w14:textId="77777777" w:rsidR="000E4587" w:rsidRPr="000E4587" w:rsidRDefault="000E4587" w:rsidP="000E4587">
            <w:pPr>
              <w:jc w:val="center"/>
              <w:rPr>
                <w:sz w:val="20"/>
              </w:rPr>
            </w:pPr>
          </w:p>
        </w:tc>
      </w:tr>
      <w:tr w:rsidR="000E4587" w:rsidRPr="000E4587" w14:paraId="6A8C6FA4" w14:textId="77777777" w:rsidTr="00644C02">
        <w:tc>
          <w:tcPr>
            <w:tcW w:w="578" w:type="dxa"/>
            <w:shd w:val="clear" w:color="auto" w:fill="auto"/>
            <w:vAlign w:val="center"/>
          </w:tcPr>
          <w:p w14:paraId="24C7179C"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4E1797E" w14:textId="77777777" w:rsidR="000E4587" w:rsidRPr="000E4587" w:rsidRDefault="000E4587" w:rsidP="000E4587">
            <w:pPr>
              <w:jc w:val="center"/>
              <w:rPr>
                <w:sz w:val="20"/>
              </w:rPr>
            </w:pPr>
            <w:r w:rsidRPr="000E4587">
              <w:rPr>
                <w:sz w:val="20"/>
              </w:rPr>
              <w:t>2 Distribution Strips, 1 Terminal Strip</w:t>
            </w:r>
          </w:p>
        </w:tc>
        <w:tc>
          <w:tcPr>
            <w:tcW w:w="1672" w:type="dxa"/>
            <w:shd w:val="clear" w:color="auto" w:fill="auto"/>
            <w:vAlign w:val="center"/>
          </w:tcPr>
          <w:p w14:paraId="58FE84A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732F49F" w14:textId="77777777" w:rsidR="000E4587" w:rsidRPr="000E4587" w:rsidRDefault="000E4587" w:rsidP="000E4587">
            <w:pPr>
              <w:jc w:val="center"/>
              <w:rPr>
                <w:sz w:val="20"/>
              </w:rPr>
            </w:pPr>
          </w:p>
        </w:tc>
        <w:tc>
          <w:tcPr>
            <w:tcW w:w="4253" w:type="dxa"/>
            <w:shd w:val="clear" w:color="auto" w:fill="auto"/>
            <w:vAlign w:val="center"/>
          </w:tcPr>
          <w:p w14:paraId="38DF5353" w14:textId="77777777" w:rsidR="000E4587" w:rsidRPr="000E4587" w:rsidRDefault="000E4587" w:rsidP="000E4587">
            <w:pPr>
              <w:jc w:val="center"/>
              <w:rPr>
                <w:sz w:val="20"/>
              </w:rPr>
            </w:pPr>
          </w:p>
        </w:tc>
      </w:tr>
      <w:tr w:rsidR="000E4587" w:rsidRPr="000E4587" w14:paraId="23DBCE25" w14:textId="77777777" w:rsidTr="00644C02">
        <w:tc>
          <w:tcPr>
            <w:tcW w:w="578" w:type="dxa"/>
            <w:shd w:val="clear" w:color="auto" w:fill="auto"/>
            <w:vAlign w:val="center"/>
          </w:tcPr>
          <w:p w14:paraId="28A3D446"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0135846" w14:textId="77777777" w:rsidR="000E4587" w:rsidRPr="000E4587" w:rsidRDefault="000E4587" w:rsidP="000E4587">
            <w:pPr>
              <w:jc w:val="center"/>
              <w:rPr>
                <w:sz w:val="20"/>
              </w:rPr>
            </w:pPr>
            <w:r w:rsidRPr="000E4587">
              <w:rPr>
                <w:sz w:val="20"/>
              </w:rPr>
              <w:t>200 Distribution τρύπες</w:t>
            </w:r>
          </w:p>
        </w:tc>
        <w:tc>
          <w:tcPr>
            <w:tcW w:w="1672" w:type="dxa"/>
            <w:shd w:val="clear" w:color="auto" w:fill="auto"/>
            <w:vAlign w:val="center"/>
          </w:tcPr>
          <w:p w14:paraId="712E3CE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5E39B6D" w14:textId="77777777" w:rsidR="000E4587" w:rsidRPr="000E4587" w:rsidRDefault="000E4587" w:rsidP="000E4587">
            <w:pPr>
              <w:jc w:val="center"/>
              <w:rPr>
                <w:sz w:val="20"/>
              </w:rPr>
            </w:pPr>
          </w:p>
        </w:tc>
        <w:tc>
          <w:tcPr>
            <w:tcW w:w="4253" w:type="dxa"/>
            <w:shd w:val="clear" w:color="auto" w:fill="auto"/>
            <w:vAlign w:val="center"/>
          </w:tcPr>
          <w:p w14:paraId="57CE63E9" w14:textId="77777777" w:rsidR="000E4587" w:rsidRPr="000E4587" w:rsidRDefault="000E4587" w:rsidP="000E4587">
            <w:pPr>
              <w:jc w:val="center"/>
              <w:rPr>
                <w:sz w:val="20"/>
              </w:rPr>
            </w:pPr>
          </w:p>
        </w:tc>
      </w:tr>
      <w:tr w:rsidR="000E4587" w:rsidRPr="000E4587" w14:paraId="2337FDD1" w14:textId="77777777" w:rsidTr="00644C02">
        <w:tc>
          <w:tcPr>
            <w:tcW w:w="578" w:type="dxa"/>
            <w:shd w:val="clear" w:color="auto" w:fill="auto"/>
            <w:vAlign w:val="center"/>
          </w:tcPr>
          <w:p w14:paraId="42801584"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46C64C02" w14:textId="77777777" w:rsidR="000E4587" w:rsidRPr="000E4587" w:rsidRDefault="000E4587" w:rsidP="000E4587">
            <w:pPr>
              <w:jc w:val="center"/>
              <w:rPr>
                <w:sz w:val="20"/>
              </w:rPr>
            </w:pPr>
            <w:r w:rsidRPr="000E4587">
              <w:rPr>
                <w:sz w:val="20"/>
              </w:rPr>
              <w:t>630 Terminal τρύπες</w:t>
            </w:r>
          </w:p>
        </w:tc>
        <w:tc>
          <w:tcPr>
            <w:tcW w:w="1672" w:type="dxa"/>
            <w:shd w:val="clear" w:color="auto" w:fill="auto"/>
            <w:vAlign w:val="center"/>
          </w:tcPr>
          <w:p w14:paraId="405EC78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F18BDD1" w14:textId="77777777" w:rsidR="000E4587" w:rsidRPr="000E4587" w:rsidRDefault="000E4587" w:rsidP="000E4587">
            <w:pPr>
              <w:jc w:val="center"/>
              <w:rPr>
                <w:sz w:val="20"/>
              </w:rPr>
            </w:pPr>
          </w:p>
        </w:tc>
        <w:tc>
          <w:tcPr>
            <w:tcW w:w="4253" w:type="dxa"/>
            <w:shd w:val="clear" w:color="auto" w:fill="auto"/>
            <w:vAlign w:val="center"/>
          </w:tcPr>
          <w:p w14:paraId="4336AA81" w14:textId="77777777" w:rsidR="000E4587" w:rsidRPr="000E4587" w:rsidRDefault="000E4587" w:rsidP="000E4587">
            <w:pPr>
              <w:jc w:val="center"/>
              <w:rPr>
                <w:sz w:val="20"/>
              </w:rPr>
            </w:pPr>
          </w:p>
        </w:tc>
      </w:tr>
      <w:tr w:rsidR="000E4587" w:rsidRPr="000E4587" w14:paraId="308F24DB" w14:textId="77777777" w:rsidTr="00644C02">
        <w:tc>
          <w:tcPr>
            <w:tcW w:w="578" w:type="dxa"/>
            <w:shd w:val="clear" w:color="auto" w:fill="auto"/>
            <w:vAlign w:val="center"/>
          </w:tcPr>
          <w:p w14:paraId="3611046E"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45E3D111" w14:textId="77777777" w:rsidR="000E4587" w:rsidRPr="000E4587" w:rsidRDefault="000E4587" w:rsidP="000E4587">
            <w:pPr>
              <w:jc w:val="center"/>
              <w:rPr>
                <w:sz w:val="20"/>
              </w:rPr>
            </w:pPr>
            <w:r w:rsidRPr="000E4587">
              <w:rPr>
                <w:sz w:val="20"/>
              </w:rPr>
              <w:t>επαναχρησιμοποιήσημη</w:t>
            </w:r>
          </w:p>
        </w:tc>
        <w:tc>
          <w:tcPr>
            <w:tcW w:w="1672" w:type="dxa"/>
            <w:shd w:val="clear" w:color="auto" w:fill="auto"/>
            <w:vAlign w:val="center"/>
          </w:tcPr>
          <w:p w14:paraId="4FD8629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B4B773A" w14:textId="77777777" w:rsidR="000E4587" w:rsidRPr="000E4587" w:rsidRDefault="000E4587" w:rsidP="000E4587">
            <w:pPr>
              <w:jc w:val="center"/>
              <w:rPr>
                <w:sz w:val="20"/>
              </w:rPr>
            </w:pPr>
          </w:p>
        </w:tc>
        <w:tc>
          <w:tcPr>
            <w:tcW w:w="4253" w:type="dxa"/>
            <w:shd w:val="clear" w:color="auto" w:fill="auto"/>
            <w:vAlign w:val="center"/>
          </w:tcPr>
          <w:p w14:paraId="5929B845" w14:textId="77777777" w:rsidR="000E4587" w:rsidRPr="000E4587" w:rsidRDefault="000E4587" w:rsidP="000E4587">
            <w:pPr>
              <w:jc w:val="center"/>
              <w:rPr>
                <w:sz w:val="20"/>
              </w:rPr>
            </w:pPr>
          </w:p>
        </w:tc>
      </w:tr>
      <w:tr w:rsidR="000E4587" w:rsidRPr="000E4587" w14:paraId="7D6400EB" w14:textId="77777777" w:rsidTr="00644C02">
        <w:tc>
          <w:tcPr>
            <w:tcW w:w="578" w:type="dxa"/>
            <w:shd w:val="clear" w:color="auto" w:fill="auto"/>
            <w:vAlign w:val="center"/>
          </w:tcPr>
          <w:p w14:paraId="7E85ADB6"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9661C3F" w14:textId="77777777" w:rsidR="000E4587" w:rsidRPr="000E4587" w:rsidRDefault="000E4587" w:rsidP="000E4587">
            <w:pPr>
              <w:jc w:val="center"/>
              <w:rPr>
                <w:sz w:val="20"/>
              </w:rPr>
            </w:pPr>
            <w:r w:rsidRPr="000E4587">
              <w:rPr>
                <w:sz w:val="20"/>
              </w:rPr>
              <w:t>διαστάσεις 165*56*8,5mm</w:t>
            </w:r>
          </w:p>
        </w:tc>
        <w:tc>
          <w:tcPr>
            <w:tcW w:w="1672" w:type="dxa"/>
            <w:shd w:val="clear" w:color="auto" w:fill="auto"/>
            <w:vAlign w:val="center"/>
          </w:tcPr>
          <w:p w14:paraId="0D5683E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B0F787B" w14:textId="77777777" w:rsidR="000E4587" w:rsidRPr="000E4587" w:rsidRDefault="000E4587" w:rsidP="000E4587">
            <w:pPr>
              <w:jc w:val="center"/>
              <w:rPr>
                <w:sz w:val="20"/>
              </w:rPr>
            </w:pPr>
          </w:p>
        </w:tc>
        <w:tc>
          <w:tcPr>
            <w:tcW w:w="4253" w:type="dxa"/>
            <w:shd w:val="clear" w:color="auto" w:fill="auto"/>
            <w:vAlign w:val="center"/>
          </w:tcPr>
          <w:p w14:paraId="2B8DE3AC" w14:textId="77777777" w:rsidR="000E4587" w:rsidRPr="000E4587" w:rsidRDefault="000E4587" w:rsidP="000E4587">
            <w:pPr>
              <w:jc w:val="center"/>
              <w:rPr>
                <w:sz w:val="20"/>
              </w:rPr>
            </w:pPr>
          </w:p>
        </w:tc>
      </w:tr>
    </w:tbl>
    <w:p w14:paraId="0084237F" w14:textId="77777777" w:rsidR="000E4587" w:rsidRPr="000E4587" w:rsidRDefault="000E4587" w:rsidP="000E4587">
      <w:pPr>
        <w:rPr>
          <w:sz w:val="20"/>
        </w:rPr>
      </w:pPr>
    </w:p>
    <w:p w14:paraId="685276CE"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8.8 Καλώδια</w:t>
      </w:r>
    </w:p>
    <w:p w14:paraId="3EA4BB77" w14:textId="77777777" w:rsidR="000E4587" w:rsidRPr="000E4587" w:rsidRDefault="000E4587" w:rsidP="000E4587">
      <w:pPr>
        <w:rPr>
          <w:sz w:val="20"/>
        </w:rPr>
      </w:pPr>
      <w:r w:rsidRPr="000E4587">
        <w:rPr>
          <w:sz w:val="20"/>
        </w:rPr>
        <w:t>Αριθμός τεμαχίων: 20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430"/>
        <w:gridCol w:w="1659"/>
        <w:gridCol w:w="1701"/>
        <w:gridCol w:w="4253"/>
      </w:tblGrid>
      <w:tr w:rsidR="000E4587" w:rsidRPr="000E4587" w14:paraId="7E1DD7A9" w14:textId="77777777" w:rsidTr="00644C02">
        <w:tc>
          <w:tcPr>
            <w:tcW w:w="555" w:type="dxa"/>
            <w:shd w:val="clear" w:color="auto" w:fill="auto"/>
            <w:vAlign w:val="center"/>
          </w:tcPr>
          <w:p w14:paraId="50B8A87C" w14:textId="77777777" w:rsidR="000E4587" w:rsidRPr="000E4587" w:rsidRDefault="000E4587" w:rsidP="000E4587">
            <w:pPr>
              <w:jc w:val="center"/>
              <w:rPr>
                <w:b/>
                <w:sz w:val="20"/>
              </w:rPr>
            </w:pPr>
            <w:r w:rsidRPr="000E4587">
              <w:rPr>
                <w:b/>
                <w:sz w:val="20"/>
              </w:rPr>
              <w:t>Α/Α</w:t>
            </w:r>
          </w:p>
        </w:tc>
        <w:tc>
          <w:tcPr>
            <w:tcW w:w="2430" w:type="dxa"/>
            <w:shd w:val="clear" w:color="auto" w:fill="auto"/>
            <w:vAlign w:val="center"/>
          </w:tcPr>
          <w:p w14:paraId="5724783C" w14:textId="77777777" w:rsidR="000E4587" w:rsidRPr="000E4587" w:rsidRDefault="000E4587" w:rsidP="000E4587">
            <w:pPr>
              <w:jc w:val="center"/>
              <w:rPr>
                <w:b/>
                <w:sz w:val="20"/>
              </w:rPr>
            </w:pPr>
            <w:r w:rsidRPr="000E4587">
              <w:rPr>
                <w:b/>
                <w:sz w:val="20"/>
              </w:rPr>
              <w:t>Τεχνικά Χαρακτηριστικά</w:t>
            </w:r>
          </w:p>
        </w:tc>
        <w:tc>
          <w:tcPr>
            <w:tcW w:w="1659" w:type="dxa"/>
            <w:shd w:val="clear" w:color="auto" w:fill="auto"/>
            <w:vAlign w:val="center"/>
          </w:tcPr>
          <w:p w14:paraId="2D2571CF"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08BEE24"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33B89AF"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4D5C90D" w14:textId="77777777" w:rsidTr="00644C02">
        <w:tc>
          <w:tcPr>
            <w:tcW w:w="555" w:type="dxa"/>
            <w:shd w:val="clear" w:color="auto" w:fill="auto"/>
            <w:vAlign w:val="center"/>
          </w:tcPr>
          <w:p w14:paraId="59E76D79" w14:textId="77777777" w:rsidR="000E4587" w:rsidRPr="000E4587" w:rsidRDefault="000E4587" w:rsidP="000E4587">
            <w:pPr>
              <w:jc w:val="center"/>
              <w:rPr>
                <w:sz w:val="20"/>
              </w:rPr>
            </w:pPr>
            <w:r w:rsidRPr="000E4587">
              <w:rPr>
                <w:sz w:val="20"/>
              </w:rPr>
              <w:t>1</w:t>
            </w:r>
          </w:p>
        </w:tc>
        <w:tc>
          <w:tcPr>
            <w:tcW w:w="2430" w:type="dxa"/>
            <w:shd w:val="clear" w:color="auto" w:fill="auto"/>
            <w:vAlign w:val="center"/>
          </w:tcPr>
          <w:p w14:paraId="1E5F9732" w14:textId="77777777" w:rsidR="000E4587" w:rsidRPr="000E4587" w:rsidRDefault="000E4587" w:rsidP="000E4587">
            <w:pPr>
              <w:jc w:val="center"/>
              <w:rPr>
                <w:sz w:val="20"/>
                <w:lang w:val="en-US"/>
              </w:rPr>
            </w:pPr>
            <w:r w:rsidRPr="000E4587">
              <w:rPr>
                <w:sz w:val="20"/>
                <w:lang w:val="en-US"/>
              </w:rPr>
              <w:t>40wire 20cm - Female to Female</w:t>
            </w:r>
          </w:p>
        </w:tc>
        <w:tc>
          <w:tcPr>
            <w:tcW w:w="1659" w:type="dxa"/>
            <w:shd w:val="clear" w:color="auto" w:fill="auto"/>
            <w:vAlign w:val="center"/>
          </w:tcPr>
          <w:p w14:paraId="543823A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8BC398D" w14:textId="77777777" w:rsidR="000E4587" w:rsidRPr="000E4587" w:rsidRDefault="000E4587" w:rsidP="000E4587">
            <w:pPr>
              <w:jc w:val="center"/>
              <w:rPr>
                <w:sz w:val="20"/>
              </w:rPr>
            </w:pPr>
          </w:p>
        </w:tc>
        <w:tc>
          <w:tcPr>
            <w:tcW w:w="4253" w:type="dxa"/>
            <w:shd w:val="clear" w:color="auto" w:fill="auto"/>
            <w:vAlign w:val="center"/>
          </w:tcPr>
          <w:p w14:paraId="37F88A13" w14:textId="77777777" w:rsidR="000E4587" w:rsidRPr="000E4587" w:rsidRDefault="000E4587" w:rsidP="000E4587">
            <w:pPr>
              <w:jc w:val="center"/>
              <w:rPr>
                <w:sz w:val="20"/>
              </w:rPr>
            </w:pPr>
          </w:p>
        </w:tc>
      </w:tr>
      <w:tr w:rsidR="000E4587" w:rsidRPr="000E4587" w14:paraId="1FA016B5" w14:textId="77777777" w:rsidTr="00644C02">
        <w:tc>
          <w:tcPr>
            <w:tcW w:w="555" w:type="dxa"/>
            <w:shd w:val="clear" w:color="auto" w:fill="auto"/>
            <w:vAlign w:val="center"/>
          </w:tcPr>
          <w:p w14:paraId="288EE2DF" w14:textId="77777777" w:rsidR="000E4587" w:rsidRPr="000E4587" w:rsidRDefault="000E4587" w:rsidP="000E4587">
            <w:pPr>
              <w:jc w:val="center"/>
              <w:rPr>
                <w:sz w:val="20"/>
              </w:rPr>
            </w:pPr>
            <w:r w:rsidRPr="000E4587">
              <w:rPr>
                <w:sz w:val="20"/>
              </w:rPr>
              <w:t>2</w:t>
            </w:r>
          </w:p>
        </w:tc>
        <w:tc>
          <w:tcPr>
            <w:tcW w:w="2430" w:type="dxa"/>
            <w:shd w:val="clear" w:color="auto" w:fill="auto"/>
            <w:vAlign w:val="center"/>
          </w:tcPr>
          <w:p w14:paraId="0CA2551D" w14:textId="77777777" w:rsidR="000E4587" w:rsidRPr="000E4587" w:rsidRDefault="000E4587" w:rsidP="000E4587">
            <w:pPr>
              <w:jc w:val="center"/>
              <w:rPr>
                <w:sz w:val="20"/>
                <w:lang w:val="en-US"/>
              </w:rPr>
            </w:pPr>
            <w:r w:rsidRPr="000E4587">
              <w:rPr>
                <w:sz w:val="20"/>
                <w:lang w:val="en-US"/>
              </w:rPr>
              <w:t>Ribbon 40wire 20cm - Male to Male</w:t>
            </w:r>
          </w:p>
        </w:tc>
        <w:tc>
          <w:tcPr>
            <w:tcW w:w="1659" w:type="dxa"/>
            <w:shd w:val="clear" w:color="auto" w:fill="auto"/>
            <w:vAlign w:val="center"/>
          </w:tcPr>
          <w:p w14:paraId="4AA7F3A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83C3241" w14:textId="77777777" w:rsidR="000E4587" w:rsidRPr="000E4587" w:rsidRDefault="000E4587" w:rsidP="000E4587">
            <w:pPr>
              <w:jc w:val="center"/>
              <w:rPr>
                <w:sz w:val="20"/>
              </w:rPr>
            </w:pPr>
          </w:p>
        </w:tc>
        <w:tc>
          <w:tcPr>
            <w:tcW w:w="4253" w:type="dxa"/>
            <w:shd w:val="clear" w:color="auto" w:fill="auto"/>
            <w:vAlign w:val="center"/>
          </w:tcPr>
          <w:p w14:paraId="2860AB80" w14:textId="77777777" w:rsidR="000E4587" w:rsidRPr="000E4587" w:rsidRDefault="000E4587" w:rsidP="000E4587">
            <w:pPr>
              <w:jc w:val="center"/>
              <w:rPr>
                <w:sz w:val="20"/>
              </w:rPr>
            </w:pPr>
          </w:p>
        </w:tc>
      </w:tr>
    </w:tbl>
    <w:p w14:paraId="5B93E2FC" w14:textId="77777777" w:rsidR="000E4587" w:rsidRPr="000E4587" w:rsidRDefault="000E4587" w:rsidP="000E4587">
      <w:pPr>
        <w:rPr>
          <w:sz w:val="20"/>
        </w:rPr>
      </w:pPr>
    </w:p>
    <w:p w14:paraId="5377D774"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8.9 Σταθμός κόλλησης 48</w:t>
      </w:r>
      <w:r w:rsidRPr="000E4587">
        <w:rPr>
          <w:b/>
          <w:sz w:val="20"/>
          <w:lang w:val="en-US" w:eastAsia="zh-CN"/>
        </w:rPr>
        <w:t>W</w:t>
      </w:r>
    </w:p>
    <w:p w14:paraId="37916B49" w14:textId="77777777" w:rsidR="000E4587" w:rsidRPr="000E4587" w:rsidRDefault="000E4587" w:rsidP="000E4587">
      <w:pPr>
        <w:rPr>
          <w:sz w:val="20"/>
        </w:rPr>
      </w:pPr>
      <w:r w:rsidRPr="000E4587">
        <w:rPr>
          <w:sz w:val="20"/>
        </w:rPr>
        <w:t>Αριθμός τεμαχίων: 10</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2F0EE09E" w14:textId="77777777" w:rsidTr="00644C02">
        <w:tc>
          <w:tcPr>
            <w:tcW w:w="578" w:type="dxa"/>
            <w:shd w:val="clear" w:color="auto" w:fill="auto"/>
            <w:vAlign w:val="center"/>
          </w:tcPr>
          <w:p w14:paraId="60CDA9CE"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CF83F51"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AA1ED73"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11F4B9D"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08A4A30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BA3134F" w14:textId="77777777" w:rsidTr="00644C02">
        <w:tc>
          <w:tcPr>
            <w:tcW w:w="578" w:type="dxa"/>
            <w:shd w:val="clear" w:color="auto" w:fill="auto"/>
            <w:vAlign w:val="center"/>
          </w:tcPr>
          <w:p w14:paraId="68CBD32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E70837D" w14:textId="77777777" w:rsidR="000E4587" w:rsidRPr="000E4587" w:rsidRDefault="000E4587" w:rsidP="000E4587">
            <w:pPr>
              <w:jc w:val="center"/>
              <w:rPr>
                <w:sz w:val="20"/>
              </w:rPr>
            </w:pPr>
            <w:r w:rsidRPr="000E4587">
              <w:rPr>
                <w:color w:val="000000"/>
                <w:sz w:val="20"/>
              </w:rPr>
              <w:t>Σταθμός Κόλλησης 48W</w:t>
            </w:r>
          </w:p>
        </w:tc>
        <w:tc>
          <w:tcPr>
            <w:tcW w:w="1672" w:type="dxa"/>
            <w:shd w:val="clear" w:color="auto" w:fill="auto"/>
            <w:vAlign w:val="center"/>
          </w:tcPr>
          <w:p w14:paraId="6D714A1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E337187" w14:textId="77777777" w:rsidR="000E4587" w:rsidRPr="000E4587" w:rsidRDefault="000E4587" w:rsidP="000E4587">
            <w:pPr>
              <w:jc w:val="center"/>
              <w:rPr>
                <w:sz w:val="20"/>
              </w:rPr>
            </w:pPr>
          </w:p>
        </w:tc>
        <w:tc>
          <w:tcPr>
            <w:tcW w:w="4253" w:type="dxa"/>
            <w:shd w:val="clear" w:color="auto" w:fill="auto"/>
            <w:vAlign w:val="center"/>
          </w:tcPr>
          <w:p w14:paraId="06970B8F" w14:textId="77777777" w:rsidR="000E4587" w:rsidRPr="000E4587" w:rsidRDefault="000E4587" w:rsidP="000E4587">
            <w:pPr>
              <w:jc w:val="center"/>
              <w:rPr>
                <w:sz w:val="20"/>
              </w:rPr>
            </w:pPr>
          </w:p>
        </w:tc>
      </w:tr>
      <w:tr w:rsidR="000E4587" w:rsidRPr="000E4587" w14:paraId="512F1F19" w14:textId="77777777" w:rsidTr="00644C02">
        <w:tc>
          <w:tcPr>
            <w:tcW w:w="578" w:type="dxa"/>
            <w:shd w:val="clear" w:color="auto" w:fill="auto"/>
            <w:vAlign w:val="center"/>
          </w:tcPr>
          <w:p w14:paraId="6A28BDE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380A18AA" w14:textId="77777777" w:rsidR="000E4587" w:rsidRPr="000E4587" w:rsidRDefault="000E4587" w:rsidP="000E4587">
            <w:pPr>
              <w:jc w:val="center"/>
              <w:rPr>
                <w:sz w:val="20"/>
              </w:rPr>
            </w:pPr>
            <w:r w:rsidRPr="000E4587">
              <w:rPr>
                <w:sz w:val="20"/>
              </w:rPr>
              <w:t>συμβατές μύτες N1-16, N1-26, N1-36, N1-46, N1-56</w:t>
            </w:r>
          </w:p>
        </w:tc>
        <w:tc>
          <w:tcPr>
            <w:tcW w:w="1672" w:type="dxa"/>
            <w:shd w:val="clear" w:color="auto" w:fill="auto"/>
            <w:vAlign w:val="center"/>
          </w:tcPr>
          <w:p w14:paraId="7661121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500D302" w14:textId="77777777" w:rsidR="000E4587" w:rsidRPr="000E4587" w:rsidRDefault="000E4587" w:rsidP="000E4587">
            <w:pPr>
              <w:jc w:val="center"/>
              <w:rPr>
                <w:sz w:val="20"/>
              </w:rPr>
            </w:pPr>
          </w:p>
        </w:tc>
        <w:tc>
          <w:tcPr>
            <w:tcW w:w="4253" w:type="dxa"/>
            <w:shd w:val="clear" w:color="auto" w:fill="auto"/>
            <w:vAlign w:val="center"/>
          </w:tcPr>
          <w:p w14:paraId="0BAB9992" w14:textId="77777777" w:rsidR="000E4587" w:rsidRPr="000E4587" w:rsidRDefault="000E4587" w:rsidP="000E4587">
            <w:pPr>
              <w:jc w:val="center"/>
              <w:rPr>
                <w:sz w:val="20"/>
              </w:rPr>
            </w:pPr>
          </w:p>
        </w:tc>
      </w:tr>
      <w:tr w:rsidR="000E4587" w:rsidRPr="000E4587" w14:paraId="587900AA" w14:textId="77777777" w:rsidTr="00644C02">
        <w:tc>
          <w:tcPr>
            <w:tcW w:w="578" w:type="dxa"/>
            <w:shd w:val="clear" w:color="auto" w:fill="auto"/>
            <w:vAlign w:val="center"/>
          </w:tcPr>
          <w:p w14:paraId="17C8F09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2C31AB7" w14:textId="77777777" w:rsidR="000E4587" w:rsidRPr="000E4587" w:rsidRDefault="000E4587" w:rsidP="000E4587">
            <w:pPr>
              <w:jc w:val="center"/>
              <w:rPr>
                <w:sz w:val="20"/>
              </w:rPr>
            </w:pPr>
            <w:r w:rsidRPr="000E4587">
              <w:rPr>
                <w:sz w:val="20"/>
              </w:rPr>
              <w:t>Εύρος θερμοκρασίας: 150°C - 450°C</w:t>
            </w:r>
          </w:p>
        </w:tc>
        <w:tc>
          <w:tcPr>
            <w:tcW w:w="1672" w:type="dxa"/>
            <w:shd w:val="clear" w:color="auto" w:fill="auto"/>
            <w:vAlign w:val="center"/>
          </w:tcPr>
          <w:p w14:paraId="61E49EF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AB45F2D" w14:textId="77777777" w:rsidR="000E4587" w:rsidRPr="000E4587" w:rsidRDefault="000E4587" w:rsidP="000E4587">
            <w:pPr>
              <w:jc w:val="center"/>
              <w:rPr>
                <w:sz w:val="20"/>
              </w:rPr>
            </w:pPr>
          </w:p>
        </w:tc>
        <w:tc>
          <w:tcPr>
            <w:tcW w:w="4253" w:type="dxa"/>
            <w:shd w:val="clear" w:color="auto" w:fill="auto"/>
            <w:vAlign w:val="center"/>
          </w:tcPr>
          <w:p w14:paraId="14B40037" w14:textId="77777777" w:rsidR="000E4587" w:rsidRPr="000E4587" w:rsidRDefault="000E4587" w:rsidP="000E4587">
            <w:pPr>
              <w:jc w:val="center"/>
              <w:rPr>
                <w:sz w:val="20"/>
              </w:rPr>
            </w:pPr>
          </w:p>
        </w:tc>
      </w:tr>
      <w:tr w:rsidR="000E4587" w:rsidRPr="000E4587" w14:paraId="495575EB" w14:textId="77777777" w:rsidTr="00644C02">
        <w:tc>
          <w:tcPr>
            <w:tcW w:w="578" w:type="dxa"/>
            <w:shd w:val="clear" w:color="auto" w:fill="auto"/>
            <w:vAlign w:val="center"/>
          </w:tcPr>
          <w:p w14:paraId="351B6CEC"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782E7A8A" w14:textId="77777777" w:rsidR="000E4587" w:rsidRPr="000E4587" w:rsidRDefault="000E4587" w:rsidP="000E4587">
            <w:pPr>
              <w:jc w:val="center"/>
              <w:rPr>
                <w:sz w:val="20"/>
              </w:rPr>
            </w:pPr>
            <w:r w:rsidRPr="000E4587">
              <w:rPr>
                <w:sz w:val="20"/>
              </w:rPr>
              <w:t>Τροφοδοσία: 230 V / 50 Hz</w:t>
            </w:r>
          </w:p>
        </w:tc>
        <w:tc>
          <w:tcPr>
            <w:tcW w:w="1672" w:type="dxa"/>
            <w:shd w:val="clear" w:color="auto" w:fill="auto"/>
            <w:vAlign w:val="center"/>
          </w:tcPr>
          <w:p w14:paraId="2A1FF40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6E24A33" w14:textId="77777777" w:rsidR="000E4587" w:rsidRPr="000E4587" w:rsidRDefault="000E4587" w:rsidP="000E4587">
            <w:pPr>
              <w:jc w:val="center"/>
              <w:rPr>
                <w:sz w:val="20"/>
              </w:rPr>
            </w:pPr>
          </w:p>
        </w:tc>
        <w:tc>
          <w:tcPr>
            <w:tcW w:w="4253" w:type="dxa"/>
            <w:shd w:val="clear" w:color="auto" w:fill="auto"/>
            <w:vAlign w:val="center"/>
          </w:tcPr>
          <w:p w14:paraId="52455833" w14:textId="77777777" w:rsidR="000E4587" w:rsidRPr="000E4587" w:rsidRDefault="000E4587" w:rsidP="000E4587">
            <w:pPr>
              <w:jc w:val="center"/>
              <w:rPr>
                <w:sz w:val="20"/>
              </w:rPr>
            </w:pPr>
          </w:p>
        </w:tc>
      </w:tr>
      <w:tr w:rsidR="000E4587" w:rsidRPr="000E4587" w14:paraId="4D038671" w14:textId="77777777" w:rsidTr="00644C02">
        <w:tc>
          <w:tcPr>
            <w:tcW w:w="578" w:type="dxa"/>
            <w:shd w:val="clear" w:color="auto" w:fill="auto"/>
            <w:vAlign w:val="center"/>
          </w:tcPr>
          <w:p w14:paraId="6E998698"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12CD6756" w14:textId="77777777" w:rsidR="000E4587" w:rsidRPr="000E4587" w:rsidRDefault="000E4587" w:rsidP="000E4587">
            <w:pPr>
              <w:jc w:val="center"/>
              <w:rPr>
                <w:sz w:val="20"/>
              </w:rPr>
            </w:pPr>
            <w:r w:rsidRPr="000E4587">
              <w:rPr>
                <w:sz w:val="20"/>
              </w:rPr>
              <w:t>Ψηφιακή οθόνη LCD με ένδειξη της θερμοκρασία</w:t>
            </w:r>
          </w:p>
        </w:tc>
        <w:tc>
          <w:tcPr>
            <w:tcW w:w="1672" w:type="dxa"/>
            <w:shd w:val="clear" w:color="auto" w:fill="auto"/>
            <w:vAlign w:val="center"/>
          </w:tcPr>
          <w:p w14:paraId="6D021A4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4B7971A" w14:textId="77777777" w:rsidR="000E4587" w:rsidRPr="000E4587" w:rsidRDefault="000E4587" w:rsidP="000E4587">
            <w:pPr>
              <w:jc w:val="center"/>
              <w:rPr>
                <w:sz w:val="20"/>
              </w:rPr>
            </w:pPr>
          </w:p>
        </w:tc>
        <w:tc>
          <w:tcPr>
            <w:tcW w:w="4253" w:type="dxa"/>
            <w:shd w:val="clear" w:color="auto" w:fill="auto"/>
            <w:vAlign w:val="center"/>
          </w:tcPr>
          <w:p w14:paraId="122C6AA2" w14:textId="77777777" w:rsidR="000E4587" w:rsidRPr="000E4587" w:rsidRDefault="000E4587" w:rsidP="000E4587">
            <w:pPr>
              <w:jc w:val="center"/>
              <w:rPr>
                <w:sz w:val="20"/>
              </w:rPr>
            </w:pPr>
          </w:p>
        </w:tc>
      </w:tr>
      <w:tr w:rsidR="000E4587" w:rsidRPr="000E4587" w14:paraId="640A2B57" w14:textId="77777777" w:rsidTr="00644C02">
        <w:tc>
          <w:tcPr>
            <w:tcW w:w="578" w:type="dxa"/>
            <w:shd w:val="clear" w:color="auto" w:fill="auto"/>
            <w:vAlign w:val="center"/>
          </w:tcPr>
          <w:p w14:paraId="1B4982BB"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E290610" w14:textId="77777777" w:rsidR="000E4587" w:rsidRPr="000E4587" w:rsidRDefault="000E4587" w:rsidP="000E4587">
            <w:pPr>
              <w:jc w:val="center"/>
              <w:rPr>
                <w:sz w:val="20"/>
              </w:rPr>
            </w:pPr>
            <w:r w:rsidRPr="000E4587">
              <w:rPr>
                <w:sz w:val="20"/>
              </w:rPr>
              <w:t>Διαστάσεις 185 x 150 x 100mm</w:t>
            </w:r>
          </w:p>
        </w:tc>
        <w:tc>
          <w:tcPr>
            <w:tcW w:w="1672" w:type="dxa"/>
            <w:shd w:val="clear" w:color="auto" w:fill="auto"/>
            <w:vAlign w:val="center"/>
          </w:tcPr>
          <w:p w14:paraId="36DA949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A842E29" w14:textId="77777777" w:rsidR="000E4587" w:rsidRPr="000E4587" w:rsidRDefault="000E4587" w:rsidP="000E4587">
            <w:pPr>
              <w:jc w:val="center"/>
              <w:rPr>
                <w:sz w:val="20"/>
              </w:rPr>
            </w:pPr>
          </w:p>
        </w:tc>
        <w:tc>
          <w:tcPr>
            <w:tcW w:w="4253" w:type="dxa"/>
            <w:shd w:val="clear" w:color="auto" w:fill="auto"/>
            <w:vAlign w:val="center"/>
          </w:tcPr>
          <w:p w14:paraId="3BEBE703" w14:textId="77777777" w:rsidR="000E4587" w:rsidRPr="000E4587" w:rsidRDefault="000E4587" w:rsidP="000E4587">
            <w:pPr>
              <w:jc w:val="center"/>
              <w:rPr>
                <w:sz w:val="20"/>
              </w:rPr>
            </w:pPr>
          </w:p>
        </w:tc>
      </w:tr>
      <w:tr w:rsidR="000E4587" w:rsidRPr="000E4587" w14:paraId="20DE7EA2" w14:textId="77777777" w:rsidTr="00644C02">
        <w:tc>
          <w:tcPr>
            <w:tcW w:w="578" w:type="dxa"/>
            <w:shd w:val="clear" w:color="auto" w:fill="auto"/>
            <w:vAlign w:val="center"/>
          </w:tcPr>
          <w:p w14:paraId="752D8CDB"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6F81AF1B" w14:textId="77777777" w:rsidR="000E4587" w:rsidRPr="000E4587" w:rsidRDefault="000E4587" w:rsidP="000E4587">
            <w:pPr>
              <w:jc w:val="center"/>
              <w:rPr>
                <w:sz w:val="20"/>
              </w:rPr>
            </w:pPr>
            <w:r w:rsidRPr="000E4587">
              <w:rPr>
                <w:sz w:val="20"/>
              </w:rPr>
              <w:t>Βάρος 2kg</w:t>
            </w:r>
          </w:p>
        </w:tc>
        <w:tc>
          <w:tcPr>
            <w:tcW w:w="1672" w:type="dxa"/>
            <w:shd w:val="clear" w:color="auto" w:fill="auto"/>
            <w:vAlign w:val="center"/>
          </w:tcPr>
          <w:p w14:paraId="5D27A14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46243F5" w14:textId="77777777" w:rsidR="000E4587" w:rsidRPr="000E4587" w:rsidRDefault="000E4587" w:rsidP="000E4587">
            <w:pPr>
              <w:jc w:val="center"/>
              <w:rPr>
                <w:sz w:val="20"/>
              </w:rPr>
            </w:pPr>
          </w:p>
        </w:tc>
        <w:tc>
          <w:tcPr>
            <w:tcW w:w="4253" w:type="dxa"/>
            <w:shd w:val="clear" w:color="auto" w:fill="auto"/>
            <w:vAlign w:val="center"/>
          </w:tcPr>
          <w:p w14:paraId="58D5E5D2" w14:textId="77777777" w:rsidR="000E4587" w:rsidRPr="000E4587" w:rsidRDefault="000E4587" w:rsidP="000E4587">
            <w:pPr>
              <w:jc w:val="center"/>
              <w:rPr>
                <w:sz w:val="20"/>
              </w:rPr>
            </w:pPr>
          </w:p>
        </w:tc>
      </w:tr>
    </w:tbl>
    <w:p w14:paraId="12ACE26C" w14:textId="77777777" w:rsidR="000E4587" w:rsidRPr="000E4587" w:rsidRDefault="000E4587" w:rsidP="000E4587">
      <w:pPr>
        <w:rPr>
          <w:sz w:val="20"/>
        </w:rPr>
      </w:pPr>
    </w:p>
    <w:p w14:paraId="0D770D59"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8.10 Σταθμός κόλλησης θερμού αέρα 280</w:t>
      </w:r>
      <w:r w:rsidRPr="000E4587">
        <w:rPr>
          <w:b/>
          <w:sz w:val="20"/>
          <w:lang w:val="en-US" w:eastAsia="zh-CN"/>
        </w:rPr>
        <w:t>W</w:t>
      </w:r>
    </w:p>
    <w:p w14:paraId="2B47C715"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4BDFA7BF" w14:textId="77777777" w:rsidTr="00644C02">
        <w:tc>
          <w:tcPr>
            <w:tcW w:w="578" w:type="dxa"/>
            <w:shd w:val="clear" w:color="auto" w:fill="auto"/>
            <w:vAlign w:val="center"/>
          </w:tcPr>
          <w:p w14:paraId="7BAD297F"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D1DE82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F609D5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8815677"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14DF0C18"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4D37413" w14:textId="77777777" w:rsidTr="00644C02">
        <w:tc>
          <w:tcPr>
            <w:tcW w:w="578" w:type="dxa"/>
            <w:shd w:val="clear" w:color="auto" w:fill="auto"/>
            <w:vAlign w:val="center"/>
          </w:tcPr>
          <w:p w14:paraId="5E33189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9440AC9" w14:textId="77777777" w:rsidR="000E4587" w:rsidRPr="000E4587" w:rsidRDefault="000E4587" w:rsidP="000E4587">
            <w:pPr>
              <w:jc w:val="center"/>
              <w:rPr>
                <w:sz w:val="20"/>
              </w:rPr>
            </w:pPr>
            <w:r w:rsidRPr="000E4587">
              <w:rPr>
                <w:color w:val="000000"/>
                <w:sz w:val="20"/>
              </w:rPr>
              <w:t>Σταθμός Κόλλησης Θερμού Αέρα 280W</w:t>
            </w:r>
          </w:p>
        </w:tc>
        <w:tc>
          <w:tcPr>
            <w:tcW w:w="1672" w:type="dxa"/>
            <w:shd w:val="clear" w:color="auto" w:fill="auto"/>
            <w:vAlign w:val="center"/>
          </w:tcPr>
          <w:p w14:paraId="725EB35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613B14E" w14:textId="77777777" w:rsidR="000E4587" w:rsidRPr="000E4587" w:rsidRDefault="000E4587" w:rsidP="000E4587">
            <w:pPr>
              <w:jc w:val="center"/>
              <w:rPr>
                <w:sz w:val="20"/>
              </w:rPr>
            </w:pPr>
          </w:p>
        </w:tc>
        <w:tc>
          <w:tcPr>
            <w:tcW w:w="4253" w:type="dxa"/>
            <w:shd w:val="clear" w:color="auto" w:fill="auto"/>
            <w:vAlign w:val="center"/>
          </w:tcPr>
          <w:p w14:paraId="2C85D1EE" w14:textId="77777777" w:rsidR="000E4587" w:rsidRPr="000E4587" w:rsidRDefault="000E4587" w:rsidP="000E4587">
            <w:pPr>
              <w:jc w:val="center"/>
              <w:rPr>
                <w:sz w:val="20"/>
              </w:rPr>
            </w:pPr>
          </w:p>
        </w:tc>
      </w:tr>
      <w:tr w:rsidR="000E4587" w:rsidRPr="000E4587" w14:paraId="13886E7C" w14:textId="77777777" w:rsidTr="00644C02">
        <w:tc>
          <w:tcPr>
            <w:tcW w:w="578" w:type="dxa"/>
            <w:shd w:val="clear" w:color="auto" w:fill="auto"/>
            <w:vAlign w:val="center"/>
          </w:tcPr>
          <w:p w14:paraId="5F18C3DC"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41EA949" w14:textId="77777777" w:rsidR="000E4587" w:rsidRPr="000E4587" w:rsidRDefault="000E4587" w:rsidP="000E4587">
            <w:pPr>
              <w:jc w:val="center"/>
              <w:rPr>
                <w:sz w:val="20"/>
              </w:rPr>
            </w:pPr>
            <w:r w:rsidRPr="000E4587">
              <w:rPr>
                <w:sz w:val="20"/>
              </w:rPr>
              <w:t>Εύρος θερμού αέρα 100-480οC</w:t>
            </w:r>
          </w:p>
        </w:tc>
        <w:tc>
          <w:tcPr>
            <w:tcW w:w="1672" w:type="dxa"/>
            <w:shd w:val="clear" w:color="auto" w:fill="auto"/>
            <w:vAlign w:val="center"/>
          </w:tcPr>
          <w:p w14:paraId="3751319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0E8EA37" w14:textId="77777777" w:rsidR="000E4587" w:rsidRPr="000E4587" w:rsidRDefault="000E4587" w:rsidP="000E4587">
            <w:pPr>
              <w:jc w:val="center"/>
              <w:rPr>
                <w:sz w:val="20"/>
              </w:rPr>
            </w:pPr>
          </w:p>
        </w:tc>
        <w:tc>
          <w:tcPr>
            <w:tcW w:w="4253" w:type="dxa"/>
            <w:shd w:val="clear" w:color="auto" w:fill="auto"/>
            <w:vAlign w:val="center"/>
          </w:tcPr>
          <w:p w14:paraId="426E10D4" w14:textId="77777777" w:rsidR="000E4587" w:rsidRPr="000E4587" w:rsidRDefault="000E4587" w:rsidP="000E4587">
            <w:pPr>
              <w:jc w:val="center"/>
              <w:rPr>
                <w:sz w:val="20"/>
              </w:rPr>
            </w:pPr>
          </w:p>
        </w:tc>
      </w:tr>
      <w:tr w:rsidR="000E4587" w:rsidRPr="000E4587" w14:paraId="22970ADD" w14:textId="77777777" w:rsidTr="00644C02">
        <w:tc>
          <w:tcPr>
            <w:tcW w:w="578" w:type="dxa"/>
            <w:shd w:val="clear" w:color="auto" w:fill="auto"/>
            <w:vAlign w:val="center"/>
          </w:tcPr>
          <w:p w14:paraId="740339E0" w14:textId="77777777" w:rsidR="000E4587" w:rsidRPr="000E4587" w:rsidRDefault="000E4587" w:rsidP="000E4587">
            <w:pPr>
              <w:jc w:val="center"/>
              <w:rPr>
                <w:sz w:val="20"/>
              </w:rPr>
            </w:pPr>
            <w:r w:rsidRPr="000E4587">
              <w:rPr>
                <w:sz w:val="20"/>
              </w:rPr>
              <w:lastRenderedPageBreak/>
              <w:t>3</w:t>
            </w:r>
          </w:p>
        </w:tc>
        <w:tc>
          <w:tcPr>
            <w:tcW w:w="2394" w:type="dxa"/>
            <w:shd w:val="clear" w:color="auto" w:fill="auto"/>
            <w:vAlign w:val="center"/>
          </w:tcPr>
          <w:p w14:paraId="3AD0345F" w14:textId="77777777" w:rsidR="000E4587" w:rsidRPr="000E4587" w:rsidRDefault="000E4587" w:rsidP="000E4587">
            <w:pPr>
              <w:jc w:val="center"/>
              <w:rPr>
                <w:sz w:val="20"/>
              </w:rPr>
            </w:pPr>
            <w:r w:rsidRPr="000E4587">
              <w:rPr>
                <w:sz w:val="20"/>
              </w:rPr>
              <w:t>ροή θερμού αέρα 3-23l/min</w:t>
            </w:r>
          </w:p>
        </w:tc>
        <w:tc>
          <w:tcPr>
            <w:tcW w:w="1672" w:type="dxa"/>
            <w:shd w:val="clear" w:color="auto" w:fill="auto"/>
            <w:vAlign w:val="center"/>
          </w:tcPr>
          <w:p w14:paraId="6075ECD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70CB7A6" w14:textId="77777777" w:rsidR="000E4587" w:rsidRPr="000E4587" w:rsidRDefault="000E4587" w:rsidP="000E4587">
            <w:pPr>
              <w:jc w:val="center"/>
              <w:rPr>
                <w:sz w:val="20"/>
              </w:rPr>
            </w:pPr>
          </w:p>
        </w:tc>
        <w:tc>
          <w:tcPr>
            <w:tcW w:w="4253" w:type="dxa"/>
            <w:shd w:val="clear" w:color="auto" w:fill="auto"/>
            <w:vAlign w:val="center"/>
          </w:tcPr>
          <w:p w14:paraId="2DEE1B38" w14:textId="77777777" w:rsidR="000E4587" w:rsidRPr="000E4587" w:rsidRDefault="000E4587" w:rsidP="000E4587">
            <w:pPr>
              <w:jc w:val="center"/>
              <w:rPr>
                <w:sz w:val="20"/>
              </w:rPr>
            </w:pPr>
          </w:p>
        </w:tc>
      </w:tr>
      <w:tr w:rsidR="000E4587" w:rsidRPr="000E4587" w14:paraId="2D313D20" w14:textId="77777777" w:rsidTr="00644C02">
        <w:tc>
          <w:tcPr>
            <w:tcW w:w="578" w:type="dxa"/>
            <w:shd w:val="clear" w:color="auto" w:fill="auto"/>
            <w:vAlign w:val="center"/>
          </w:tcPr>
          <w:p w14:paraId="178879C2"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9B3C72A" w14:textId="77777777" w:rsidR="000E4587" w:rsidRPr="000E4587" w:rsidRDefault="000E4587" w:rsidP="000E4587">
            <w:pPr>
              <w:jc w:val="center"/>
              <w:rPr>
                <w:sz w:val="20"/>
              </w:rPr>
            </w:pPr>
            <w:r w:rsidRPr="000E4587">
              <w:rPr>
                <w:sz w:val="20"/>
              </w:rPr>
              <w:t>Τροφοδοσία 230V AC</w:t>
            </w:r>
          </w:p>
        </w:tc>
        <w:tc>
          <w:tcPr>
            <w:tcW w:w="1672" w:type="dxa"/>
            <w:shd w:val="clear" w:color="auto" w:fill="auto"/>
            <w:vAlign w:val="center"/>
          </w:tcPr>
          <w:p w14:paraId="30EC7F3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BD9E6A0" w14:textId="77777777" w:rsidR="000E4587" w:rsidRPr="000E4587" w:rsidRDefault="000E4587" w:rsidP="000E4587">
            <w:pPr>
              <w:jc w:val="center"/>
              <w:rPr>
                <w:sz w:val="20"/>
              </w:rPr>
            </w:pPr>
          </w:p>
        </w:tc>
        <w:tc>
          <w:tcPr>
            <w:tcW w:w="4253" w:type="dxa"/>
            <w:shd w:val="clear" w:color="auto" w:fill="auto"/>
            <w:vAlign w:val="center"/>
          </w:tcPr>
          <w:p w14:paraId="7171936A" w14:textId="77777777" w:rsidR="000E4587" w:rsidRPr="000E4587" w:rsidRDefault="000E4587" w:rsidP="000E4587">
            <w:pPr>
              <w:jc w:val="center"/>
              <w:rPr>
                <w:sz w:val="20"/>
              </w:rPr>
            </w:pPr>
          </w:p>
        </w:tc>
      </w:tr>
      <w:tr w:rsidR="000E4587" w:rsidRPr="000E4587" w14:paraId="77DD43F9" w14:textId="77777777" w:rsidTr="00644C02">
        <w:tc>
          <w:tcPr>
            <w:tcW w:w="578" w:type="dxa"/>
            <w:shd w:val="clear" w:color="auto" w:fill="auto"/>
            <w:vAlign w:val="center"/>
          </w:tcPr>
          <w:p w14:paraId="5502B297"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38A2D02" w14:textId="77777777" w:rsidR="000E4587" w:rsidRPr="000E4587" w:rsidRDefault="000E4587" w:rsidP="000E4587">
            <w:pPr>
              <w:jc w:val="center"/>
              <w:rPr>
                <w:sz w:val="20"/>
              </w:rPr>
            </w:pPr>
            <w:r w:rsidRPr="000E4587">
              <w:rPr>
                <w:sz w:val="20"/>
              </w:rPr>
              <w:t>οθόνη LED</w:t>
            </w:r>
          </w:p>
        </w:tc>
        <w:tc>
          <w:tcPr>
            <w:tcW w:w="1672" w:type="dxa"/>
            <w:shd w:val="clear" w:color="auto" w:fill="auto"/>
            <w:vAlign w:val="center"/>
          </w:tcPr>
          <w:p w14:paraId="46EDA3F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5B8B07F" w14:textId="77777777" w:rsidR="000E4587" w:rsidRPr="000E4587" w:rsidRDefault="000E4587" w:rsidP="000E4587">
            <w:pPr>
              <w:jc w:val="center"/>
              <w:rPr>
                <w:sz w:val="20"/>
              </w:rPr>
            </w:pPr>
          </w:p>
        </w:tc>
        <w:tc>
          <w:tcPr>
            <w:tcW w:w="4253" w:type="dxa"/>
            <w:shd w:val="clear" w:color="auto" w:fill="auto"/>
            <w:vAlign w:val="center"/>
          </w:tcPr>
          <w:p w14:paraId="3957C996" w14:textId="77777777" w:rsidR="000E4587" w:rsidRPr="000E4587" w:rsidRDefault="000E4587" w:rsidP="000E4587">
            <w:pPr>
              <w:jc w:val="center"/>
              <w:rPr>
                <w:sz w:val="20"/>
              </w:rPr>
            </w:pPr>
          </w:p>
        </w:tc>
      </w:tr>
      <w:tr w:rsidR="000E4587" w:rsidRPr="000E4587" w14:paraId="62020D19" w14:textId="77777777" w:rsidTr="00644C02">
        <w:tc>
          <w:tcPr>
            <w:tcW w:w="578" w:type="dxa"/>
            <w:shd w:val="clear" w:color="auto" w:fill="auto"/>
            <w:vAlign w:val="center"/>
          </w:tcPr>
          <w:p w14:paraId="7E85A868"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89A8ED9" w14:textId="77777777" w:rsidR="000E4587" w:rsidRPr="000E4587" w:rsidRDefault="000E4587" w:rsidP="000E4587">
            <w:pPr>
              <w:jc w:val="center"/>
              <w:rPr>
                <w:sz w:val="20"/>
              </w:rPr>
            </w:pPr>
            <w:r w:rsidRPr="000E4587">
              <w:rPr>
                <w:sz w:val="20"/>
              </w:rPr>
              <w:t>ένδειξη για έτοιμο προς χρήση</w:t>
            </w:r>
          </w:p>
        </w:tc>
        <w:tc>
          <w:tcPr>
            <w:tcW w:w="1672" w:type="dxa"/>
            <w:shd w:val="clear" w:color="auto" w:fill="auto"/>
            <w:vAlign w:val="center"/>
          </w:tcPr>
          <w:p w14:paraId="0C66F86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554F5B0" w14:textId="77777777" w:rsidR="000E4587" w:rsidRPr="000E4587" w:rsidRDefault="000E4587" w:rsidP="000E4587">
            <w:pPr>
              <w:jc w:val="center"/>
              <w:rPr>
                <w:sz w:val="20"/>
              </w:rPr>
            </w:pPr>
          </w:p>
        </w:tc>
        <w:tc>
          <w:tcPr>
            <w:tcW w:w="4253" w:type="dxa"/>
            <w:shd w:val="clear" w:color="auto" w:fill="auto"/>
            <w:vAlign w:val="center"/>
          </w:tcPr>
          <w:p w14:paraId="07625275" w14:textId="77777777" w:rsidR="000E4587" w:rsidRPr="000E4587" w:rsidRDefault="000E4587" w:rsidP="000E4587">
            <w:pPr>
              <w:jc w:val="center"/>
              <w:rPr>
                <w:sz w:val="20"/>
              </w:rPr>
            </w:pPr>
          </w:p>
        </w:tc>
      </w:tr>
      <w:tr w:rsidR="000E4587" w:rsidRPr="000E4587" w14:paraId="2EFBDC6F" w14:textId="77777777" w:rsidTr="00644C02">
        <w:tc>
          <w:tcPr>
            <w:tcW w:w="578" w:type="dxa"/>
            <w:shd w:val="clear" w:color="auto" w:fill="auto"/>
            <w:vAlign w:val="center"/>
          </w:tcPr>
          <w:p w14:paraId="03BD5393"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113BD990" w14:textId="77777777" w:rsidR="000E4587" w:rsidRPr="000E4587" w:rsidRDefault="000E4587" w:rsidP="000E4587">
            <w:pPr>
              <w:jc w:val="center"/>
              <w:rPr>
                <w:sz w:val="20"/>
              </w:rPr>
            </w:pPr>
            <w:r w:rsidRPr="000E4587">
              <w:rPr>
                <w:sz w:val="20"/>
              </w:rPr>
              <w:t>βάρος 4,5kg</w:t>
            </w:r>
          </w:p>
        </w:tc>
        <w:tc>
          <w:tcPr>
            <w:tcW w:w="1672" w:type="dxa"/>
            <w:shd w:val="clear" w:color="auto" w:fill="auto"/>
            <w:vAlign w:val="center"/>
          </w:tcPr>
          <w:p w14:paraId="401634C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EF319AC" w14:textId="77777777" w:rsidR="000E4587" w:rsidRPr="000E4587" w:rsidRDefault="000E4587" w:rsidP="000E4587">
            <w:pPr>
              <w:jc w:val="center"/>
              <w:rPr>
                <w:sz w:val="20"/>
              </w:rPr>
            </w:pPr>
          </w:p>
        </w:tc>
        <w:tc>
          <w:tcPr>
            <w:tcW w:w="4253" w:type="dxa"/>
            <w:shd w:val="clear" w:color="auto" w:fill="auto"/>
            <w:vAlign w:val="center"/>
          </w:tcPr>
          <w:p w14:paraId="3F2CA67D" w14:textId="77777777" w:rsidR="000E4587" w:rsidRPr="000E4587" w:rsidRDefault="000E4587" w:rsidP="000E4587">
            <w:pPr>
              <w:jc w:val="center"/>
              <w:rPr>
                <w:sz w:val="20"/>
              </w:rPr>
            </w:pPr>
          </w:p>
        </w:tc>
      </w:tr>
    </w:tbl>
    <w:p w14:paraId="0F444BB2" w14:textId="77777777" w:rsidR="000E4587" w:rsidRPr="000E4587" w:rsidRDefault="000E4587" w:rsidP="000E4587">
      <w:pPr>
        <w:rPr>
          <w:sz w:val="20"/>
        </w:rPr>
      </w:pPr>
    </w:p>
    <w:p w14:paraId="4A189613" w14:textId="77777777" w:rsidR="000E4587" w:rsidRPr="000E4587" w:rsidRDefault="000E4587" w:rsidP="000E4587">
      <w:pPr>
        <w:suppressAutoHyphens/>
        <w:overflowPunct/>
        <w:autoSpaceDE/>
        <w:autoSpaceDN/>
        <w:adjustRightInd/>
        <w:spacing w:after="120"/>
        <w:jc w:val="both"/>
        <w:textAlignment w:val="auto"/>
        <w:rPr>
          <w:b/>
          <w:sz w:val="20"/>
          <w:lang w:val="en-US" w:eastAsia="zh-CN"/>
        </w:rPr>
      </w:pPr>
      <w:r w:rsidRPr="000E4587">
        <w:rPr>
          <w:b/>
          <w:sz w:val="20"/>
          <w:lang w:val="en-GB" w:eastAsia="zh-CN"/>
        </w:rPr>
        <w:t>Υποκατηγορία 8.11 Σταθμός αποκόλλησης 80</w:t>
      </w:r>
      <w:r w:rsidRPr="000E4587">
        <w:rPr>
          <w:b/>
          <w:sz w:val="20"/>
          <w:lang w:val="en-US" w:eastAsia="zh-CN"/>
        </w:rPr>
        <w:t>W</w:t>
      </w:r>
    </w:p>
    <w:p w14:paraId="2C422966"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4ABDE4EF" w14:textId="77777777" w:rsidTr="00644C02">
        <w:tc>
          <w:tcPr>
            <w:tcW w:w="578" w:type="dxa"/>
            <w:shd w:val="clear" w:color="auto" w:fill="auto"/>
            <w:vAlign w:val="center"/>
          </w:tcPr>
          <w:p w14:paraId="013B0760"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0968EC5"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AEFEB7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128251F"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1C24CC4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563A4B4" w14:textId="77777777" w:rsidTr="00644C02">
        <w:tc>
          <w:tcPr>
            <w:tcW w:w="578" w:type="dxa"/>
            <w:shd w:val="clear" w:color="auto" w:fill="auto"/>
            <w:vAlign w:val="center"/>
          </w:tcPr>
          <w:p w14:paraId="72048B8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36A7B30" w14:textId="77777777" w:rsidR="000E4587" w:rsidRPr="000E4587" w:rsidRDefault="000E4587" w:rsidP="000E4587">
            <w:pPr>
              <w:jc w:val="center"/>
              <w:rPr>
                <w:sz w:val="20"/>
              </w:rPr>
            </w:pPr>
            <w:r w:rsidRPr="000E4587">
              <w:rPr>
                <w:color w:val="000000"/>
                <w:sz w:val="20"/>
              </w:rPr>
              <w:t>Σταθμός Αποκόλλησης 80W</w:t>
            </w:r>
          </w:p>
        </w:tc>
        <w:tc>
          <w:tcPr>
            <w:tcW w:w="1672" w:type="dxa"/>
            <w:shd w:val="clear" w:color="auto" w:fill="auto"/>
            <w:vAlign w:val="center"/>
          </w:tcPr>
          <w:p w14:paraId="1704A7B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8A2278A" w14:textId="77777777" w:rsidR="000E4587" w:rsidRPr="000E4587" w:rsidRDefault="000E4587" w:rsidP="000E4587">
            <w:pPr>
              <w:jc w:val="center"/>
              <w:rPr>
                <w:sz w:val="20"/>
              </w:rPr>
            </w:pPr>
          </w:p>
        </w:tc>
        <w:tc>
          <w:tcPr>
            <w:tcW w:w="4253" w:type="dxa"/>
            <w:shd w:val="clear" w:color="auto" w:fill="auto"/>
            <w:vAlign w:val="center"/>
          </w:tcPr>
          <w:p w14:paraId="6FD3A4BC" w14:textId="77777777" w:rsidR="000E4587" w:rsidRPr="000E4587" w:rsidRDefault="000E4587" w:rsidP="000E4587">
            <w:pPr>
              <w:jc w:val="center"/>
              <w:rPr>
                <w:sz w:val="20"/>
              </w:rPr>
            </w:pPr>
          </w:p>
        </w:tc>
      </w:tr>
      <w:tr w:rsidR="000E4587" w:rsidRPr="000E4587" w14:paraId="08FEFBED" w14:textId="77777777" w:rsidTr="00644C02">
        <w:tc>
          <w:tcPr>
            <w:tcW w:w="578" w:type="dxa"/>
            <w:shd w:val="clear" w:color="auto" w:fill="auto"/>
            <w:vAlign w:val="center"/>
          </w:tcPr>
          <w:p w14:paraId="7AB2502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5B9BBF1" w14:textId="77777777" w:rsidR="000E4587" w:rsidRPr="000E4587" w:rsidRDefault="000E4587" w:rsidP="000E4587">
            <w:pPr>
              <w:jc w:val="center"/>
              <w:rPr>
                <w:sz w:val="20"/>
              </w:rPr>
            </w:pPr>
            <w:r w:rsidRPr="000E4587">
              <w:rPr>
                <w:sz w:val="20"/>
              </w:rPr>
              <w:t>Τροφοδοσία: 220-240 V</w:t>
            </w:r>
          </w:p>
        </w:tc>
        <w:tc>
          <w:tcPr>
            <w:tcW w:w="1672" w:type="dxa"/>
            <w:shd w:val="clear" w:color="auto" w:fill="auto"/>
            <w:vAlign w:val="center"/>
          </w:tcPr>
          <w:p w14:paraId="616BC30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E25990A" w14:textId="77777777" w:rsidR="000E4587" w:rsidRPr="000E4587" w:rsidRDefault="000E4587" w:rsidP="000E4587">
            <w:pPr>
              <w:jc w:val="center"/>
              <w:rPr>
                <w:sz w:val="20"/>
              </w:rPr>
            </w:pPr>
          </w:p>
        </w:tc>
        <w:tc>
          <w:tcPr>
            <w:tcW w:w="4253" w:type="dxa"/>
            <w:shd w:val="clear" w:color="auto" w:fill="auto"/>
            <w:vAlign w:val="center"/>
          </w:tcPr>
          <w:p w14:paraId="036D0900" w14:textId="77777777" w:rsidR="000E4587" w:rsidRPr="000E4587" w:rsidRDefault="000E4587" w:rsidP="000E4587">
            <w:pPr>
              <w:jc w:val="center"/>
              <w:rPr>
                <w:sz w:val="20"/>
              </w:rPr>
            </w:pPr>
          </w:p>
        </w:tc>
      </w:tr>
      <w:tr w:rsidR="000E4587" w:rsidRPr="000E4587" w14:paraId="23B8F344" w14:textId="77777777" w:rsidTr="00644C02">
        <w:tc>
          <w:tcPr>
            <w:tcW w:w="578" w:type="dxa"/>
            <w:shd w:val="clear" w:color="auto" w:fill="auto"/>
            <w:vAlign w:val="center"/>
          </w:tcPr>
          <w:p w14:paraId="39136C0B"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924BDA2" w14:textId="77777777" w:rsidR="000E4587" w:rsidRPr="000E4587" w:rsidRDefault="000E4587" w:rsidP="000E4587">
            <w:pPr>
              <w:jc w:val="center"/>
              <w:rPr>
                <w:sz w:val="20"/>
              </w:rPr>
            </w:pPr>
            <w:r w:rsidRPr="000E4587">
              <w:rPr>
                <w:sz w:val="20"/>
              </w:rPr>
              <w:t>Κατανάλωση: 140 W</w:t>
            </w:r>
          </w:p>
        </w:tc>
        <w:tc>
          <w:tcPr>
            <w:tcW w:w="1672" w:type="dxa"/>
            <w:shd w:val="clear" w:color="auto" w:fill="auto"/>
            <w:vAlign w:val="center"/>
          </w:tcPr>
          <w:p w14:paraId="518BCF4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B9CF345" w14:textId="77777777" w:rsidR="000E4587" w:rsidRPr="000E4587" w:rsidRDefault="000E4587" w:rsidP="000E4587">
            <w:pPr>
              <w:jc w:val="center"/>
              <w:rPr>
                <w:sz w:val="20"/>
              </w:rPr>
            </w:pPr>
          </w:p>
        </w:tc>
        <w:tc>
          <w:tcPr>
            <w:tcW w:w="4253" w:type="dxa"/>
            <w:shd w:val="clear" w:color="auto" w:fill="auto"/>
            <w:vAlign w:val="center"/>
          </w:tcPr>
          <w:p w14:paraId="4F2D9BA5" w14:textId="77777777" w:rsidR="000E4587" w:rsidRPr="000E4587" w:rsidRDefault="000E4587" w:rsidP="000E4587">
            <w:pPr>
              <w:jc w:val="center"/>
              <w:rPr>
                <w:sz w:val="20"/>
              </w:rPr>
            </w:pPr>
          </w:p>
        </w:tc>
      </w:tr>
      <w:tr w:rsidR="000E4587" w:rsidRPr="000E4587" w14:paraId="58E0CFC2" w14:textId="77777777" w:rsidTr="00644C02">
        <w:tc>
          <w:tcPr>
            <w:tcW w:w="578" w:type="dxa"/>
            <w:shd w:val="clear" w:color="auto" w:fill="auto"/>
            <w:vAlign w:val="center"/>
          </w:tcPr>
          <w:p w14:paraId="095947E1"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412743DA" w14:textId="77777777" w:rsidR="000E4587" w:rsidRPr="000E4587" w:rsidRDefault="000E4587" w:rsidP="000E4587">
            <w:pPr>
              <w:jc w:val="center"/>
              <w:rPr>
                <w:sz w:val="20"/>
              </w:rPr>
            </w:pPr>
            <w:r w:rsidRPr="000E4587">
              <w:rPr>
                <w:sz w:val="20"/>
              </w:rPr>
              <w:t>ACCUM πίεση: 600 mm Hg</w:t>
            </w:r>
          </w:p>
        </w:tc>
        <w:tc>
          <w:tcPr>
            <w:tcW w:w="1672" w:type="dxa"/>
            <w:shd w:val="clear" w:color="auto" w:fill="auto"/>
            <w:vAlign w:val="center"/>
          </w:tcPr>
          <w:p w14:paraId="1A62D61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CBD0128" w14:textId="77777777" w:rsidR="000E4587" w:rsidRPr="000E4587" w:rsidRDefault="000E4587" w:rsidP="000E4587">
            <w:pPr>
              <w:jc w:val="center"/>
              <w:rPr>
                <w:sz w:val="20"/>
              </w:rPr>
            </w:pPr>
          </w:p>
        </w:tc>
        <w:tc>
          <w:tcPr>
            <w:tcW w:w="4253" w:type="dxa"/>
            <w:shd w:val="clear" w:color="auto" w:fill="auto"/>
            <w:vAlign w:val="center"/>
          </w:tcPr>
          <w:p w14:paraId="59E24794" w14:textId="77777777" w:rsidR="000E4587" w:rsidRPr="000E4587" w:rsidRDefault="000E4587" w:rsidP="000E4587">
            <w:pPr>
              <w:jc w:val="center"/>
              <w:rPr>
                <w:sz w:val="20"/>
              </w:rPr>
            </w:pPr>
          </w:p>
        </w:tc>
      </w:tr>
      <w:tr w:rsidR="000E4587" w:rsidRPr="000E4587" w14:paraId="2E580384" w14:textId="77777777" w:rsidTr="00644C02">
        <w:tc>
          <w:tcPr>
            <w:tcW w:w="578" w:type="dxa"/>
            <w:shd w:val="clear" w:color="auto" w:fill="auto"/>
            <w:vAlign w:val="center"/>
          </w:tcPr>
          <w:p w14:paraId="438F1AE5"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4079FBA" w14:textId="77777777" w:rsidR="000E4587" w:rsidRPr="000E4587" w:rsidRDefault="000E4587" w:rsidP="000E4587">
            <w:pPr>
              <w:jc w:val="center"/>
              <w:rPr>
                <w:sz w:val="20"/>
              </w:rPr>
            </w:pPr>
            <w:r w:rsidRPr="000E4587">
              <w:rPr>
                <w:sz w:val="20"/>
              </w:rPr>
              <w:t>Τροφοδοσία πιστολιού: 24 V (gun)</w:t>
            </w:r>
          </w:p>
        </w:tc>
        <w:tc>
          <w:tcPr>
            <w:tcW w:w="1672" w:type="dxa"/>
            <w:shd w:val="clear" w:color="auto" w:fill="auto"/>
            <w:vAlign w:val="center"/>
          </w:tcPr>
          <w:p w14:paraId="138788E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19CA438" w14:textId="77777777" w:rsidR="000E4587" w:rsidRPr="000E4587" w:rsidRDefault="000E4587" w:rsidP="000E4587">
            <w:pPr>
              <w:jc w:val="center"/>
              <w:rPr>
                <w:sz w:val="20"/>
              </w:rPr>
            </w:pPr>
          </w:p>
        </w:tc>
        <w:tc>
          <w:tcPr>
            <w:tcW w:w="4253" w:type="dxa"/>
            <w:shd w:val="clear" w:color="auto" w:fill="auto"/>
            <w:vAlign w:val="center"/>
          </w:tcPr>
          <w:p w14:paraId="0154D40F" w14:textId="77777777" w:rsidR="000E4587" w:rsidRPr="000E4587" w:rsidRDefault="000E4587" w:rsidP="000E4587">
            <w:pPr>
              <w:jc w:val="center"/>
              <w:rPr>
                <w:sz w:val="20"/>
              </w:rPr>
            </w:pPr>
          </w:p>
        </w:tc>
      </w:tr>
      <w:tr w:rsidR="000E4587" w:rsidRPr="000E4587" w14:paraId="2E7370B3" w14:textId="77777777" w:rsidTr="00644C02">
        <w:tc>
          <w:tcPr>
            <w:tcW w:w="578" w:type="dxa"/>
            <w:shd w:val="clear" w:color="auto" w:fill="auto"/>
            <w:vAlign w:val="center"/>
          </w:tcPr>
          <w:p w14:paraId="018B9E0C"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643AEF16" w14:textId="77777777" w:rsidR="000E4587" w:rsidRPr="000E4587" w:rsidRDefault="000E4587" w:rsidP="000E4587">
            <w:pPr>
              <w:jc w:val="center"/>
              <w:rPr>
                <w:sz w:val="20"/>
                <w:lang w:val="en-US"/>
              </w:rPr>
            </w:pPr>
            <w:r w:rsidRPr="000E4587">
              <w:rPr>
                <w:sz w:val="20"/>
              </w:rPr>
              <w:t>Ρυθμιζόμενη θερμοκρασία: 160°C ~ 480°C</w:t>
            </w:r>
          </w:p>
        </w:tc>
        <w:tc>
          <w:tcPr>
            <w:tcW w:w="1672" w:type="dxa"/>
            <w:shd w:val="clear" w:color="auto" w:fill="auto"/>
            <w:vAlign w:val="center"/>
          </w:tcPr>
          <w:p w14:paraId="43F31472" w14:textId="77777777" w:rsidR="000E4587" w:rsidRPr="000E4587" w:rsidRDefault="000E4587" w:rsidP="000E4587">
            <w:pPr>
              <w:jc w:val="center"/>
              <w:rPr>
                <w:sz w:val="20"/>
              </w:rPr>
            </w:pPr>
            <w:r w:rsidRPr="000E4587">
              <w:rPr>
                <w:sz w:val="20"/>
              </w:rPr>
              <w:t>ΝΑΙ</w:t>
            </w:r>
            <w:r w:rsidRPr="000E4587" w:rsidDel="00287C12">
              <w:rPr>
                <w:sz w:val="20"/>
              </w:rPr>
              <w:t>ΝΑΙ</w:t>
            </w:r>
          </w:p>
        </w:tc>
        <w:tc>
          <w:tcPr>
            <w:tcW w:w="1701" w:type="dxa"/>
            <w:shd w:val="clear" w:color="auto" w:fill="auto"/>
            <w:vAlign w:val="center"/>
          </w:tcPr>
          <w:p w14:paraId="5F6420E5" w14:textId="77777777" w:rsidR="000E4587" w:rsidRPr="000E4587" w:rsidRDefault="000E4587" w:rsidP="000E4587">
            <w:pPr>
              <w:jc w:val="center"/>
              <w:rPr>
                <w:sz w:val="20"/>
              </w:rPr>
            </w:pPr>
          </w:p>
        </w:tc>
        <w:tc>
          <w:tcPr>
            <w:tcW w:w="4253" w:type="dxa"/>
            <w:shd w:val="clear" w:color="auto" w:fill="auto"/>
            <w:vAlign w:val="center"/>
          </w:tcPr>
          <w:p w14:paraId="1F4ED5F9" w14:textId="77777777" w:rsidR="000E4587" w:rsidRPr="000E4587" w:rsidRDefault="000E4587" w:rsidP="000E4587">
            <w:pPr>
              <w:jc w:val="center"/>
              <w:rPr>
                <w:sz w:val="20"/>
              </w:rPr>
            </w:pPr>
          </w:p>
        </w:tc>
      </w:tr>
      <w:tr w:rsidR="000E4587" w:rsidRPr="000E4587" w14:paraId="56FEEBD6" w14:textId="77777777" w:rsidTr="00644C02">
        <w:tc>
          <w:tcPr>
            <w:tcW w:w="578" w:type="dxa"/>
            <w:shd w:val="clear" w:color="auto" w:fill="auto"/>
            <w:vAlign w:val="center"/>
          </w:tcPr>
          <w:p w14:paraId="1DB74232"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1A73305D" w14:textId="77777777" w:rsidR="000E4587" w:rsidRPr="000E4587" w:rsidRDefault="000E4587" w:rsidP="000E4587">
            <w:pPr>
              <w:jc w:val="center"/>
              <w:rPr>
                <w:sz w:val="20"/>
              </w:rPr>
            </w:pPr>
            <w:r w:rsidRPr="000E4587">
              <w:rPr>
                <w:sz w:val="20"/>
              </w:rPr>
              <w:t>Διαστάσεις 130*230*170mm</w:t>
            </w:r>
            <w:r w:rsidRPr="000E4587" w:rsidDel="00287C12">
              <w:rPr>
                <w:sz w:val="20"/>
              </w:rPr>
              <w:t xml:space="preserve"> </w:t>
            </w:r>
          </w:p>
        </w:tc>
        <w:tc>
          <w:tcPr>
            <w:tcW w:w="1672" w:type="dxa"/>
            <w:shd w:val="clear" w:color="auto" w:fill="auto"/>
            <w:vAlign w:val="center"/>
          </w:tcPr>
          <w:p w14:paraId="50131C1A" w14:textId="77777777" w:rsidR="000E4587" w:rsidRPr="000E4587" w:rsidRDefault="000E4587" w:rsidP="000E4587">
            <w:pPr>
              <w:jc w:val="center"/>
              <w:rPr>
                <w:sz w:val="20"/>
              </w:rPr>
            </w:pPr>
            <w:r w:rsidRPr="000E4587">
              <w:rPr>
                <w:sz w:val="20"/>
              </w:rPr>
              <w:t>ΝΑΙ</w:t>
            </w:r>
            <w:r w:rsidRPr="000E4587" w:rsidDel="00287C12">
              <w:rPr>
                <w:sz w:val="20"/>
              </w:rPr>
              <w:t>ΝΑΙ</w:t>
            </w:r>
          </w:p>
        </w:tc>
        <w:tc>
          <w:tcPr>
            <w:tcW w:w="1701" w:type="dxa"/>
            <w:shd w:val="clear" w:color="auto" w:fill="auto"/>
            <w:vAlign w:val="center"/>
          </w:tcPr>
          <w:p w14:paraId="0829F3C1" w14:textId="77777777" w:rsidR="000E4587" w:rsidRPr="000E4587" w:rsidRDefault="000E4587" w:rsidP="000E4587">
            <w:pPr>
              <w:jc w:val="center"/>
              <w:rPr>
                <w:sz w:val="20"/>
              </w:rPr>
            </w:pPr>
          </w:p>
        </w:tc>
        <w:tc>
          <w:tcPr>
            <w:tcW w:w="4253" w:type="dxa"/>
            <w:shd w:val="clear" w:color="auto" w:fill="auto"/>
            <w:vAlign w:val="center"/>
          </w:tcPr>
          <w:p w14:paraId="4C78F294" w14:textId="77777777" w:rsidR="000E4587" w:rsidRPr="000E4587" w:rsidRDefault="000E4587" w:rsidP="000E4587">
            <w:pPr>
              <w:jc w:val="center"/>
              <w:rPr>
                <w:sz w:val="20"/>
              </w:rPr>
            </w:pPr>
          </w:p>
        </w:tc>
      </w:tr>
      <w:tr w:rsidR="000E4587" w:rsidRPr="000E4587" w14:paraId="41962E61" w14:textId="77777777" w:rsidTr="00644C02">
        <w:tc>
          <w:tcPr>
            <w:tcW w:w="578" w:type="dxa"/>
            <w:shd w:val="clear" w:color="auto" w:fill="auto"/>
            <w:vAlign w:val="center"/>
          </w:tcPr>
          <w:p w14:paraId="0CAA42F1"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7AD6D4FD" w14:textId="77777777" w:rsidR="000E4587" w:rsidRPr="000E4587" w:rsidRDefault="000E4587" w:rsidP="000E4587">
            <w:pPr>
              <w:jc w:val="center"/>
              <w:rPr>
                <w:sz w:val="20"/>
              </w:rPr>
            </w:pPr>
            <w:r w:rsidRPr="000E4587" w:rsidDel="00500ACE">
              <w:rPr>
                <w:sz w:val="20"/>
              </w:rPr>
              <w:t xml:space="preserve">βάρος </w:t>
            </w:r>
            <w:r w:rsidRPr="000E4587">
              <w:rPr>
                <w:sz w:val="20"/>
              </w:rPr>
              <w:t xml:space="preserve">έως </w:t>
            </w:r>
            <w:r w:rsidRPr="000E4587">
              <w:rPr>
                <w:sz w:val="20"/>
                <w:lang w:val="en-US"/>
              </w:rPr>
              <w:t>4</w:t>
            </w:r>
            <w:r w:rsidRPr="000E4587" w:rsidDel="00500ACE">
              <w:rPr>
                <w:sz w:val="20"/>
              </w:rPr>
              <w:t>,</w:t>
            </w:r>
            <w:r w:rsidRPr="000E4587">
              <w:rPr>
                <w:sz w:val="20"/>
                <w:lang w:val="en-US"/>
              </w:rPr>
              <w:t>5</w:t>
            </w:r>
            <w:r w:rsidRPr="000E4587" w:rsidDel="00500ACE">
              <w:rPr>
                <w:sz w:val="20"/>
              </w:rPr>
              <w:t>kg</w:t>
            </w:r>
          </w:p>
        </w:tc>
        <w:tc>
          <w:tcPr>
            <w:tcW w:w="1672" w:type="dxa"/>
            <w:shd w:val="clear" w:color="auto" w:fill="auto"/>
            <w:vAlign w:val="center"/>
          </w:tcPr>
          <w:p w14:paraId="1EB5EC04" w14:textId="77777777" w:rsidR="000E4587" w:rsidRPr="000E4587" w:rsidRDefault="000E4587" w:rsidP="000E4587">
            <w:pPr>
              <w:jc w:val="center"/>
              <w:rPr>
                <w:sz w:val="20"/>
              </w:rPr>
            </w:pPr>
            <w:r w:rsidRPr="000E4587" w:rsidDel="00500ACE">
              <w:rPr>
                <w:sz w:val="20"/>
              </w:rPr>
              <w:t>ΝΑΙ</w:t>
            </w:r>
          </w:p>
        </w:tc>
        <w:tc>
          <w:tcPr>
            <w:tcW w:w="1701" w:type="dxa"/>
            <w:shd w:val="clear" w:color="auto" w:fill="auto"/>
            <w:vAlign w:val="center"/>
          </w:tcPr>
          <w:p w14:paraId="442C23E7" w14:textId="77777777" w:rsidR="000E4587" w:rsidRPr="000E4587" w:rsidRDefault="000E4587" w:rsidP="000E4587">
            <w:pPr>
              <w:jc w:val="center"/>
              <w:rPr>
                <w:sz w:val="20"/>
              </w:rPr>
            </w:pPr>
          </w:p>
        </w:tc>
        <w:tc>
          <w:tcPr>
            <w:tcW w:w="4253" w:type="dxa"/>
            <w:shd w:val="clear" w:color="auto" w:fill="auto"/>
            <w:vAlign w:val="center"/>
          </w:tcPr>
          <w:p w14:paraId="6C6A3593" w14:textId="77777777" w:rsidR="000E4587" w:rsidRPr="000E4587" w:rsidRDefault="000E4587" w:rsidP="000E4587">
            <w:pPr>
              <w:jc w:val="center"/>
              <w:rPr>
                <w:sz w:val="20"/>
              </w:rPr>
            </w:pPr>
          </w:p>
        </w:tc>
      </w:tr>
    </w:tbl>
    <w:p w14:paraId="397E2152" w14:textId="77777777" w:rsidR="000E4587" w:rsidRPr="000E4587" w:rsidRDefault="000E4587" w:rsidP="000E4587">
      <w:pPr>
        <w:rPr>
          <w:sz w:val="20"/>
        </w:rPr>
      </w:pPr>
    </w:p>
    <w:p w14:paraId="36D117B6" w14:textId="77777777" w:rsidR="000E4587" w:rsidRPr="000E4587" w:rsidRDefault="000E4587" w:rsidP="000E4587">
      <w:pPr>
        <w:suppressAutoHyphens/>
        <w:overflowPunct/>
        <w:autoSpaceDE/>
        <w:autoSpaceDN/>
        <w:adjustRightInd/>
        <w:spacing w:after="120"/>
        <w:jc w:val="both"/>
        <w:textAlignment w:val="auto"/>
        <w:rPr>
          <w:sz w:val="20"/>
          <w:u w:val="single"/>
          <w:lang w:val="en-GB" w:eastAsia="zh-CN"/>
        </w:rPr>
      </w:pPr>
      <w:r w:rsidRPr="000E4587">
        <w:rPr>
          <w:b/>
          <w:sz w:val="20"/>
          <w:lang w:val="en-GB" w:eastAsia="zh-CN"/>
        </w:rPr>
        <w:t>Υποκατηγορία 8.12 Ψηφιακό πολύμετρο</w:t>
      </w:r>
    </w:p>
    <w:p w14:paraId="0E87818E"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1AAC77F8" w14:textId="77777777" w:rsidTr="00644C02">
        <w:tc>
          <w:tcPr>
            <w:tcW w:w="578" w:type="dxa"/>
            <w:shd w:val="clear" w:color="auto" w:fill="auto"/>
            <w:vAlign w:val="center"/>
          </w:tcPr>
          <w:p w14:paraId="7F81CF4B"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1FA5E9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D0C9C4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7D52C10"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8081F7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EC609E9" w14:textId="77777777" w:rsidTr="00644C02">
        <w:tc>
          <w:tcPr>
            <w:tcW w:w="578" w:type="dxa"/>
            <w:shd w:val="clear" w:color="auto" w:fill="auto"/>
            <w:vAlign w:val="center"/>
          </w:tcPr>
          <w:p w14:paraId="6583271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380119E" w14:textId="77777777" w:rsidR="000E4587" w:rsidRPr="000E4587" w:rsidRDefault="000E4587" w:rsidP="000E4587">
            <w:pPr>
              <w:jc w:val="center"/>
              <w:rPr>
                <w:sz w:val="20"/>
              </w:rPr>
            </w:pPr>
            <w:r w:rsidRPr="000E4587">
              <w:rPr>
                <w:sz w:val="20"/>
              </w:rPr>
              <w:t>ψηφιακό πολύμετρο</w:t>
            </w:r>
          </w:p>
        </w:tc>
        <w:tc>
          <w:tcPr>
            <w:tcW w:w="1672" w:type="dxa"/>
            <w:shd w:val="clear" w:color="auto" w:fill="auto"/>
            <w:vAlign w:val="center"/>
          </w:tcPr>
          <w:p w14:paraId="1330E04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5198DDD" w14:textId="77777777" w:rsidR="000E4587" w:rsidRPr="000E4587" w:rsidRDefault="000E4587" w:rsidP="000E4587">
            <w:pPr>
              <w:jc w:val="center"/>
              <w:rPr>
                <w:sz w:val="20"/>
              </w:rPr>
            </w:pPr>
          </w:p>
        </w:tc>
        <w:tc>
          <w:tcPr>
            <w:tcW w:w="4253" w:type="dxa"/>
            <w:shd w:val="clear" w:color="auto" w:fill="auto"/>
            <w:vAlign w:val="center"/>
          </w:tcPr>
          <w:p w14:paraId="50643159" w14:textId="77777777" w:rsidR="000E4587" w:rsidRPr="000E4587" w:rsidRDefault="000E4587" w:rsidP="000E4587">
            <w:pPr>
              <w:jc w:val="center"/>
              <w:rPr>
                <w:sz w:val="20"/>
              </w:rPr>
            </w:pPr>
          </w:p>
        </w:tc>
      </w:tr>
      <w:tr w:rsidR="000E4587" w:rsidRPr="000E4587" w14:paraId="71CC6C00" w14:textId="77777777" w:rsidTr="00644C02">
        <w:tc>
          <w:tcPr>
            <w:tcW w:w="578" w:type="dxa"/>
            <w:shd w:val="clear" w:color="auto" w:fill="auto"/>
            <w:vAlign w:val="center"/>
          </w:tcPr>
          <w:p w14:paraId="7E76FCAB"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35C821D6" w14:textId="77777777" w:rsidR="000E4587" w:rsidRPr="000E4587" w:rsidRDefault="000E4587" w:rsidP="000E4587">
            <w:pPr>
              <w:jc w:val="center"/>
              <w:rPr>
                <w:sz w:val="20"/>
              </w:rPr>
            </w:pPr>
            <w:r w:rsidRPr="000E4587">
              <w:rPr>
                <w:sz w:val="20"/>
              </w:rPr>
              <w:t>Είδη μέτρησης:AC ένταση (A), AC τάση (V), DC ένταση (A), DC τάση (V), Αντίσταση (Ohm), Χωρητικότητα (F)</w:t>
            </w:r>
          </w:p>
        </w:tc>
        <w:tc>
          <w:tcPr>
            <w:tcW w:w="1672" w:type="dxa"/>
            <w:shd w:val="clear" w:color="auto" w:fill="auto"/>
            <w:vAlign w:val="center"/>
          </w:tcPr>
          <w:p w14:paraId="59C6D00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B269838" w14:textId="77777777" w:rsidR="000E4587" w:rsidRPr="000E4587" w:rsidRDefault="000E4587" w:rsidP="000E4587">
            <w:pPr>
              <w:jc w:val="center"/>
              <w:rPr>
                <w:sz w:val="20"/>
              </w:rPr>
            </w:pPr>
          </w:p>
        </w:tc>
        <w:tc>
          <w:tcPr>
            <w:tcW w:w="4253" w:type="dxa"/>
            <w:shd w:val="clear" w:color="auto" w:fill="auto"/>
            <w:vAlign w:val="center"/>
          </w:tcPr>
          <w:p w14:paraId="52AA7EB9" w14:textId="77777777" w:rsidR="000E4587" w:rsidRPr="000E4587" w:rsidRDefault="000E4587" w:rsidP="000E4587">
            <w:pPr>
              <w:jc w:val="center"/>
              <w:rPr>
                <w:sz w:val="20"/>
              </w:rPr>
            </w:pPr>
          </w:p>
        </w:tc>
      </w:tr>
      <w:tr w:rsidR="000E4587" w:rsidRPr="000E4587" w14:paraId="69826858" w14:textId="77777777" w:rsidTr="00644C02">
        <w:tc>
          <w:tcPr>
            <w:tcW w:w="578" w:type="dxa"/>
            <w:shd w:val="clear" w:color="auto" w:fill="auto"/>
          </w:tcPr>
          <w:p w14:paraId="4A583250" w14:textId="77777777" w:rsidR="000E4587" w:rsidRPr="000E4587" w:rsidRDefault="000E4587" w:rsidP="000E4587">
            <w:pPr>
              <w:rPr>
                <w:sz w:val="20"/>
              </w:rPr>
            </w:pPr>
            <w:r w:rsidRPr="000E4587">
              <w:rPr>
                <w:sz w:val="20"/>
              </w:rPr>
              <w:t>3</w:t>
            </w:r>
          </w:p>
        </w:tc>
        <w:tc>
          <w:tcPr>
            <w:tcW w:w="2394" w:type="dxa"/>
            <w:shd w:val="clear" w:color="auto" w:fill="auto"/>
          </w:tcPr>
          <w:p w14:paraId="348EF9B6" w14:textId="77777777" w:rsidR="000E4587" w:rsidRPr="000E4587" w:rsidRDefault="000E4587" w:rsidP="000E4587">
            <w:pPr>
              <w:rPr>
                <w:sz w:val="20"/>
              </w:rPr>
            </w:pPr>
            <w:r w:rsidRPr="000E4587">
              <w:rPr>
                <w:sz w:val="20"/>
              </w:rPr>
              <w:t>Τύπος Οθόνης:</w:t>
            </w:r>
          </w:p>
          <w:p w14:paraId="6C0E7C01" w14:textId="77777777" w:rsidR="000E4587" w:rsidRPr="000E4587" w:rsidRDefault="000E4587" w:rsidP="000E4587">
            <w:pPr>
              <w:rPr>
                <w:sz w:val="20"/>
              </w:rPr>
            </w:pPr>
            <w:r w:rsidRPr="000E4587">
              <w:rPr>
                <w:sz w:val="20"/>
              </w:rPr>
              <w:t>LCD 3,5 digit 28mm</w:t>
            </w:r>
          </w:p>
          <w:p w14:paraId="02B817BF" w14:textId="77777777" w:rsidR="000E4587" w:rsidRPr="000E4587" w:rsidRDefault="000E4587" w:rsidP="000E4587">
            <w:pPr>
              <w:rPr>
                <w:sz w:val="20"/>
              </w:rPr>
            </w:pPr>
          </w:p>
        </w:tc>
        <w:tc>
          <w:tcPr>
            <w:tcW w:w="1672" w:type="dxa"/>
            <w:shd w:val="clear" w:color="auto" w:fill="auto"/>
          </w:tcPr>
          <w:p w14:paraId="6B73A4B8" w14:textId="77777777" w:rsidR="000E4587" w:rsidRPr="000E4587" w:rsidRDefault="000E4587" w:rsidP="000E4587">
            <w:pPr>
              <w:rPr>
                <w:sz w:val="20"/>
              </w:rPr>
            </w:pPr>
            <w:r w:rsidRPr="000E4587">
              <w:rPr>
                <w:sz w:val="20"/>
              </w:rPr>
              <w:t>ΝΑΙ</w:t>
            </w:r>
          </w:p>
        </w:tc>
        <w:tc>
          <w:tcPr>
            <w:tcW w:w="1701" w:type="dxa"/>
            <w:shd w:val="clear" w:color="auto" w:fill="auto"/>
          </w:tcPr>
          <w:p w14:paraId="4E8318BD" w14:textId="77777777" w:rsidR="000E4587" w:rsidRPr="000E4587" w:rsidRDefault="000E4587" w:rsidP="000E4587">
            <w:pPr>
              <w:rPr>
                <w:sz w:val="20"/>
              </w:rPr>
            </w:pPr>
          </w:p>
        </w:tc>
        <w:tc>
          <w:tcPr>
            <w:tcW w:w="4253" w:type="dxa"/>
            <w:shd w:val="clear" w:color="auto" w:fill="auto"/>
          </w:tcPr>
          <w:p w14:paraId="1658D8D0" w14:textId="77777777" w:rsidR="000E4587" w:rsidRPr="000E4587" w:rsidRDefault="000E4587" w:rsidP="000E4587">
            <w:pPr>
              <w:rPr>
                <w:sz w:val="20"/>
              </w:rPr>
            </w:pPr>
          </w:p>
        </w:tc>
      </w:tr>
      <w:tr w:rsidR="000E4587" w:rsidRPr="000E4587" w14:paraId="36C14D03" w14:textId="77777777" w:rsidTr="00644C02">
        <w:tc>
          <w:tcPr>
            <w:tcW w:w="578" w:type="dxa"/>
            <w:shd w:val="clear" w:color="auto" w:fill="auto"/>
          </w:tcPr>
          <w:p w14:paraId="4AE9EE6E" w14:textId="77777777" w:rsidR="000E4587" w:rsidRPr="000E4587" w:rsidRDefault="000E4587" w:rsidP="000E4587">
            <w:pPr>
              <w:rPr>
                <w:sz w:val="20"/>
              </w:rPr>
            </w:pPr>
            <w:r w:rsidRPr="000E4587">
              <w:rPr>
                <w:sz w:val="20"/>
              </w:rPr>
              <w:t>4</w:t>
            </w:r>
          </w:p>
        </w:tc>
        <w:tc>
          <w:tcPr>
            <w:tcW w:w="2394" w:type="dxa"/>
            <w:shd w:val="clear" w:color="auto" w:fill="auto"/>
          </w:tcPr>
          <w:p w14:paraId="0B6CD279" w14:textId="77777777" w:rsidR="000E4587" w:rsidRPr="000E4587" w:rsidRDefault="000E4587" w:rsidP="000E4587">
            <w:pPr>
              <w:rPr>
                <w:sz w:val="20"/>
              </w:rPr>
            </w:pPr>
            <w:r w:rsidRPr="000E4587">
              <w:rPr>
                <w:sz w:val="20"/>
              </w:rPr>
              <w:t>Εύρος μέτρησης DC τάσης:</w:t>
            </w:r>
          </w:p>
          <w:p w14:paraId="68D31DA2" w14:textId="77777777" w:rsidR="000E4587" w:rsidRPr="000E4587" w:rsidRDefault="000E4587" w:rsidP="000E4587">
            <w:pPr>
              <w:rPr>
                <w:sz w:val="20"/>
              </w:rPr>
            </w:pPr>
            <w:r w:rsidRPr="000E4587">
              <w:rPr>
                <w:sz w:val="20"/>
              </w:rPr>
              <w:t>0,1m...200m/2/20/200/1000V</w:t>
            </w:r>
          </w:p>
          <w:p w14:paraId="0624BA1B" w14:textId="77777777" w:rsidR="000E4587" w:rsidRPr="000E4587" w:rsidRDefault="000E4587" w:rsidP="000E4587">
            <w:pPr>
              <w:rPr>
                <w:sz w:val="20"/>
              </w:rPr>
            </w:pPr>
          </w:p>
        </w:tc>
        <w:tc>
          <w:tcPr>
            <w:tcW w:w="1672" w:type="dxa"/>
            <w:shd w:val="clear" w:color="auto" w:fill="auto"/>
          </w:tcPr>
          <w:p w14:paraId="4A0440A6" w14:textId="77777777" w:rsidR="000E4587" w:rsidRPr="000E4587" w:rsidRDefault="000E4587" w:rsidP="000E4587">
            <w:pPr>
              <w:rPr>
                <w:sz w:val="20"/>
              </w:rPr>
            </w:pPr>
            <w:r w:rsidRPr="000E4587">
              <w:rPr>
                <w:sz w:val="20"/>
              </w:rPr>
              <w:t>ΝΑΙ</w:t>
            </w:r>
          </w:p>
        </w:tc>
        <w:tc>
          <w:tcPr>
            <w:tcW w:w="1701" w:type="dxa"/>
            <w:shd w:val="clear" w:color="auto" w:fill="auto"/>
          </w:tcPr>
          <w:p w14:paraId="20310BE7" w14:textId="77777777" w:rsidR="000E4587" w:rsidRPr="000E4587" w:rsidRDefault="000E4587" w:rsidP="000E4587">
            <w:pPr>
              <w:rPr>
                <w:sz w:val="20"/>
              </w:rPr>
            </w:pPr>
          </w:p>
        </w:tc>
        <w:tc>
          <w:tcPr>
            <w:tcW w:w="4253" w:type="dxa"/>
            <w:shd w:val="clear" w:color="auto" w:fill="auto"/>
          </w:tcPr>
          <w:p w14:paraId="14A27077" w14:textId="77777777" w:rsidR="000E4587" w:rsidRPr="000E4587" w:rsidRDefault="000E4587" w:rsidP="000E4587">
            <w:pPr>
              <w:rPr>
                <w:sz w:val="20"/>
              </w:rPr>
            </w:pPr>
          </w:p>
        </w:tc>
      </w:tr>
      <w:tr w:rsidR="000E4587" w:rsidRPr="000E4587" w14:paraId="3FF2D35C" w14:textId="77777777" w:rsidTr="00644C02">
        <w:tc>
          <w:tcPr>
            <w:tcW w:w="578" w:type="dxa"/>
            <w:shd w:val="clear" w:color="auto" w:fill="auto"/>
          </w:tcPr>
          <w:p w14:paraId="30B44661" w14:textId="77777777" w:rsidR="000E4587" w:rsidRPr="000E4587" w:rsidRDefault="000E4587" w:rsidP="000E4587">
            <w:pPr>
              <w:rPr>
                <w:sz w:val="20"/>
              </w:rPr>
            </w:pPr>
            <w:r w:rsidRPr="000E4587">
              <w:rPr>
                <w:sz w:val="20"/>
              </w:rPr>
              <w:t>5</w:t>
            </w:r>
          </w:p>
        </w:tc>
        <w:tc>
          <w:tcPr>
            <w:tcW w:w="2394" w:type="dxa"/>
            <w:shd w:val="clear" w:color="auto" w:fill="auto"/>
          </w:tcPr>
          <w:p w14:paraId="0EFCCC5C" w14:textId="77777777" w:rsidR="000E4587" w:rsidRPr="000E4587" w:rsidRDefault="000E4587" w:rsidP="000E4587">
            <w:pPr>
              <w:rPr>
                <w:sz w:val="20"/>
              </w:rPr>
            </w:pPr>
            <w:r w:rsidRPr="000E4587">
              <w:rPr>
                <w:sz w:val="20"/>
              </w:rPr>
              <w:t>Ακρίβεια μέτρησης DC τάσης:</w:t>
            </w:r>
          </w:p>
          <w:p w14:paraId="1338A617" w14:textId="77777777" w:rsidR="000E4587" w:rsidRPr="000E4587" w:rsidRDefault="000E4587" w:rsidP="000E4587">
            <w:pPr>
              <w:rPr>
                <w:sz w:val="20"/>
              </w:rPr>
            </w:pPr>
            <w:r w:rsidRPr="000E4587">
              <w:rPr>
                <w:sz w:val="20"/>
              </w:rPr>
              <w:t>±(0,5% + 3 digits)</w:t>
            </w:r>
          </w:p>
          <w:p w14:paraId="7F486A76" w14:textId="77777777" w:rsidR="000E4587" w:rsidRPr="000E4587" w:rsidRDefault="000E4587" w:rsidP="000E4587">
            <w:pPr>
              <w:rPr>
                <w:sz w:val="20"/>
              </w:rPr>
            </w:pPr>
          </w:p>
        </w:tc>
        <w:tc>
          <w:tcPr>
            <w:tcW w:w="1672" w:type="dxa"/>
            <w:shd w:val="clear" w:color="auto" w:fill="auto"/>
          </w:tcPr>
          <w:p w14:paraId="18293438" w14:textId="77777777" w:rsidR="000E4587" w:rsidRPr="000E4587" w:rsidRDefault="000E4587" w:rsidP="000E4587">
            <w:pPr>
              <w:rPr>
                <w:sz w:val="20"/>
              </w:rPr>
            </w:pPr>
            <w:r w:rsidRPr="000E4587">
              <w:rPr>
                <w:sz w:val="20"/>
              </w:rPr>
              <w:t>ΝΑΙ</w:t>
            </w:r>
          </w:p>
        </w:tc>
        <w:tc>
          <w:tcPr>
            <w:tcW w:w="1701" w:type="dxa"/>
            <w:shd w:val="clear" w:color="auto" w:fill="auto"/>
          </w:tcPr>
          <w:p w14:paraId="7FC50BDA" w14:textId="77777777" w:rsidR="000E4587" w:rsidRPr="000E4587" w:rsidRDefault="000E4587" w:rsidP="000E4587">
            <w:pPr>
              <w:rPr>
                <w:sz w:val="20"/>
              </w:rPr>
            </w:pPr>
          </w:p>
        </w:tc>
        <w:tc>
          <w:tcPr>
            <w:tcW w:w="4253" w:type="dxa"/>
            <w:shd w:val="clear" w:color="auto" w:fill="auto"/>
          </w:tcPr>
          <w:p w14:paraId="45649D49" w14:textId="77777777" w:rsidR="000E4587" w:rsidRPr="000E4587" w:rsidRDefault="000E4587" w:rsidP="000E4587">
            <w:pPr>
              <w:rPr>
                <w:sz w:val="20"/>
              </w:rPr>
            </w:pPr>
          </w:p>
        </w:tc>
      </w:tr>
      <w:tr w:rsidR="000E4587" w:rsidRPr="000E4587" w14:paraId="27135149" w14:textId="77777777" w:rsidTr="00644C02">
        <w:tc>
          <w:tcPr>
            <w:tcW w:w="578" w:type="dxa"/>
            <w:shd w:val="clear" w:color="auto" w:fill="auto"/>
          </w:tcPr>
          <w:p w14:paraId="61A34218" w14:textId="77777777" w:rsidR="000E4587" w:rsidRPr="000E4587" w:rsidRDefault="000E4587" w:rsidP="000E4587">
            <w:pPr>
              <w:rPr>
                <w:sz w:val="20"/>
              </w:rPr>
            </w:pPr>
            <w:r w:rsidRPr="000E4587">
              <w:rPr>
                <w:sz w:val="20"/>
              </w:rPr>
              <w:lastRenderedPageBreak/>
              <w:t>6</w:t>
            </w:r>
          </w:p>
        </w:tc>
        <w:tc>
          <w:tcPr>
            <w:tcW w:w="2394" w:type="dxa"/>
            <w:shd w:val="clear" w:color="auto" w:fill="auto"/>
          </w:tcPr>
          <w:p w14:paraId="4F2B6C1C" w14:textId="77777777" w:rsidR="000E4587" w:rsidRPr="000E4587" w:rsidRDefault="000E4587" w:rsidP="000E4587">
            <w:pPr>
              <w:rPr>
                <w:sz w:val="20"/>
              </w:rPr>
            </w:pPr>
            <w:r w:rsidRPr="000E4587">
              <w:rPr>
                <w:sz w:val="20"/>
              </w:rPr>
              <w:t>Εύρος μέτρησης AC τάσης:</w:t>
            </w:r>
          </w:p>
          <w:p w14:paraId="4FDF3C65" w14:textId="77777777" w:rsidR="000E4587" w:rsidRPr="000E4587" w:rsidRDefault="000E4587" w:rsidP="000E4587">
            <w:pPr>
              <w:rPr>
                <w:sz w:val="20"/>
              </w:rPr>
            </w:pPr>
            <w:r w:rsidRPr="000E4587">
              <w:rPr>
                <w:sz w:val="20"/>
              </w:rPr>
              <w:t>1m...2/20/200/750V</w:t>
            </w:r>
          </w:p>
          <w:p w14:paraId="421CE0CF" w14:textId="77777777" w:rsidR="000E4587" w:rsidRPr="000E4587" w:rsidRDefault="000E4587" w:rsidP="000E4587">
            <w:pPr>
              <w:rPr>
                <w:sz w:val="20"/>
              </w:rPr>
            </w:pPr>
          </w:p>
        </w:tc>
        <w:tc>
          <w:tcPr>
            <w:tcW w:w="1672" w:type="dxa"/>
            <w:shd w:val="clear" w:color="auto" w:fill="auto"/>
          </w:tcPr>
          <w:p w14:paraId="68E9312D" w14:textId="77777777" w:rsidR="000E4587" w:rsidRPr="000E4587" w:rsidRDefault="000E4587" w:rsidP="000E4587">
            <w:pPr>
              <w:rPr>
                <w:sz w:val="20"/>
              </w:rPr>
            </w:pPr>
            <w:r w:rsidRPr="000E4587">
              <w:rPr>
                <w:sz w:val="20"/>
              </w:rPr>
              <w:t>ΝΑΙ</w:t>
            </w:r>
          </w:p>
        </w:tc>
        <w:tc>
          <w:tcPr>
            <w:tcW w:w="1701" w:type="dxa"/>
            <w:shd w:val="clear" w:color="auto" w:fill="auto"/>
          </w:tcPr>
          <w:p w14:paraId="55106C3B" w14:textId="77777777" w:rsidR="000E4587" w:rsidRPr="000E4587" w:rsidRDefault="000E4587" w:rsidP="000E4587">
            <w:pPr>
              <w:rPr>
                <w:sz w:val="20"/>
              </w:rPr>
            </w:pPr>
          </w:p>
        </w:tc>
        <w:tc>
          <w:tcPr>
            <w:tcW w:w="4253" w:type="dxa"/>
            <w:shd w:val="clear" w:color="auto" w:fill="auto"/>
          </w:tcPr>
          <w:p w14:paraId="7214E7F3" w14:textId="77777777" w:rsidR="000E4587" w:rsidRPr="000E4587" w:rsidRDefault="000E4587" w:rsidP="000E4587">
            <w:pPr>
              <w:rPr>
                <w:sz w:val="20"/>
              </w:rPr>
            </w:pPr>
          </w:p>
        </w:tc>
      </w:tr>
      <w:tr w:rsidR="000E4587" w:rsidRPr="000E4587" w14:paraId="64D3B719" w14:textId="77777777" w:rsidTr="00644C02">
        <w:tc>
          <w:tcPr>
            <w:tcW w:w="578" w:type="dxa"/>
            <w:shd w:val="clear" w:color="auto" w:fill="auto"/>
          </w:tcPr>
          <w:p w14:paraId="2B2228AD" w14:textId="77777777" w:rsidR="000E4587" w:rsidRPr="000E4587" w:rsidRDefault="000E4587" w:rsidP="000E4587">
            <w:pPr>
              <w:rPr>
                <w:sz w:val="20"/>
              </w:rPr>
            </w:pPr>
            <w:r w:rsidRPr="000E4587">
              <w:rPr>
                <w:sz w:val="20"/>
              </w:rPr>
              <w:t>7</w:t>
            </w:r>
          </w:p>
        </w:tc>
        <w:tc>
          <w:tcPr>
            <w:tcW w:w="2394" w:type="dxa"/>
            <w:shd w:val="clear" w:color="auto" w:fill="auto"/>
          </w:tcPr>
          <w:p w14:paraId="587F2F71" w14:textId="77777777" w:rsidR="000E4587" w:rsidRPr="000E4587" w:rsidRDefault="000E4587" w:rsidP="000E4587">
            <w:pPr>
              <w:rPr>
                <w:sz w:val="20"/>
              </w:rPr>
            </w:pPr>
            <w:r w:rsidRPr="000E4587">
              <w:rPr>
                <w:sz w:val="20"/>
              </w:rPr>
              <w:t>Ακρίβεια μέτρησης AC τάσης:</w:t>
            </w:r>
          </w:p>
          <w:p w14:paraId="224BDD8A" w14:textId="77777777" w:rsidR="000E4587" w:rsidRPr="000E4587" w:rsidRDefault="000E4587" w:rsidP="000E4587">
            <w:pPr>
              <w:rPr>
                <w:sz w:val="20"/>
              </w:rPr>
            </w:pPr>
            <w:r w:rsidRPr="000E4587">
              <w:rPr>
                <w:sz w:val="20"/>
              </w:rPr>
              <w:t>±(0,8% + 5 digits)</w:t>
            </w:r>
          </w:p>
          <w:p w14:paraId="537EC8A7" w14:textId="77777777" w:rsidR="000E4587" w:rsidRPr="000E4587" w:rsidRDefault="000E4587" w:rsidP="000E4587">
            <w:pPr>
              <w:rPr>
                <w:sz w:val="20"/>
              </w:rPr>
            </w:pPr>
          </w:p>
        </w:tc>
        <w:tc>
          <w:tcPr>
            <w:tcW w:w="1672" w:type="dxa"/>
            <w:shd w:val="clear" w:color="auto" w:fill="auto"/>
          </w:tcPr>
          <w:p w14:paraId="41E4A07C" w14:textId="77777777" w:rsidR="000E4587" w:rsidRPr="000E4587" w:rsidRDefault="000E4587" w:rsidP="000E4587">
            <w:pPr>
              <w:rPr>
                <w:sz w:val="20"/>
              </w:rPr>
            </w:pPr>
            <w:r w:rsidRPr="000E4587">
              <w:rPr>
                <w:sz w:val="20"/>
              </w:rPr>
              <w:t>ΝΑΙ</w:t>
            </w:r>
          </w:p>
        </w:tc>
        <w:tc>
          <w:tcPr>
            <w:tcW w:w="1701" w:type="dxa"/>
            <w:shd w:val="clear" w:color="auto" w:fill="auto"/>
          </w:tcPr>
          <w:p w14:paraId="7AED8B83" w14:textId="77777777" w:rsidR="000E4587" w:rsidRPr="000E4587" w:rsidRDefault="000E4587" w:rsidP="000E4587">
            <w:pPr>
              <w:rPr>
                <w:sz w:val="20"/>
              </w:rPr>
            </w:pPr>
          </w:p>
        </w:tc>
        <w:tc>
          <w:tcPr>
            <w:tcW w:w="4253" w:type="dxa"/>
            <w:shd w:val="clear" w:color="auto" w:fill="auto"/>
          </w:tcPr>
          <w:p w14:paraId="060E11F6" w14:textId="77777777" w:rsidR="000E4587" w:rsidRPr="000E4587" w:rsidRDefault="000E4587" w:rsidP="000E4587">
            <w:pPr>
              <w:rPr>
                <w:sz w:val="20"/>
              </w:rPr>
            </w:pPr>
          </w:p>
        </w:tc>
      </w:tr>
      <w:tr w:rsidR="000E4587" w:rsidRPr="000E4587" w14:paraId="17619D0C" w14:textId="77777777" w:rsidTr="00644C02">
        <w:tc>
          <w:tcPr>
            <w:tcW w:w="578" w:type="dxa"/>
            <w:shd w:val="clear" w:color="auto" w:fill="auto"/>
          </w:tcPr>
          <w:p w14:paraId="292424C8" w14:textId="77777777" w:rsidR="000E4587" w:rsidRPr="000E4587" w:rsidRDefault="000E4587" w:rsidP="000E4587">
            <w:pPr>
              <w:rPr>
                <w:sz w:val="20"/>
              </w:rPr>
            </w:pPr>
            <w:r w:rsidRPr="000E4587">
              <w:rPr>
                <w:sz w:val="20"/>
              </w:rPr>
              <w:t>8</w:t>
            </w:r>
          </w:p>
        </w:tc>
        <w:tc>
          <w:tcPr>
            <w:tcW w:w="2394" w:type="dxa"/>
            <w:shd w:val="clear" w:color="auto" w:fill="auto"/>
          </w:tcPr>
          <w:p w14:paraId="6AA3D94E" w14:textId="77777777" w:rsidR="000E4587" w:rsidRPr="000E4587" w:rsidRDefault="000E4587" w:rsidP="000E4587">
            <w:pPr>
              <w:rPr>
                <w:sz w:val="20"/>
              </w:rPr>
            </w:pPr>
            <w:r w:rsidRPr="000E4587">
              <w:rPr>
                <w:sz w:val="20"/>
              </w:rPr>
              <w:t>Εύρος μέτρησης DC ρεύματος:</w:t>
            </w:r>
          </w:p>
          <w:p w14:paraId="2AD47E92" w14:textId="77777777" w:rsidR="000E4587" w:rsidRPr="000E4587" w:rsidRDefault="000E4587" w:rsidP="000E4587">
            <w:pPr>
              <w:rPr>
                <w:sz w:val="20"/>
              </w:rPr>
            </w:pPr>
            <w:r w:rsidRPr="000E4587">
              <w:rPr>
                <w:sz w:val="20"/>
              </w:rPr>
              <w:t>0,1µ...200µ/20µ/20m/200m/2/20A</w:t>
            </w:r>
          </w:p>
        </w:tc>
        <w:tc>
          <w:tcPr>
            <w:tcW w:w="1672" w:type="dxa"/>
            <w:shd w:val="clear" w:color="auto" w:fill="auto"/>
          </w:tcPr>
          <w:p w14:paraId="35087CD5" w14:textId="77777777" w:rsidR="000E4587" w:rsidRPr="000E4587" w:rsidRDefault="000E4587" w:rsidP="000E4587">
            <w:pPr>
              <w:rPr>
                <w:sz w:val="20"/>
              </w:rPr>
            </w:pPr>
            <w:r w:rsidRPr="000E4587">
              <w:rPr>
                <w:sz w:val="20"/>
              </w:rPr>
              <w:t>ΝΑΙ</w:t>
            </w:r>
          </w:p>
        </w:tc>
        <w:tc>
          <w:tcPr>
            <w:tcW w:w="1701" w:type="dxa"/>
            <w:shd w:val="clear" w:color="auto" w:fill="auto"/>
          </w:tcPr>
          <w:p w14:paraId="21A9D065" w14:textId="77777777" w:rsidR="000E4587" w:rsidRPr="000E4587" w:rsidRDefault="000E4587" w:rsidP="000E4587">
            <w:pPr>
              <w:rPr>
                <w:sz w:val="20"/>
              </w:rPr>
            </w:pPr>
          </w:p>
        </w:tc>
        <w:tc>
          <w:tcPr>
            <w:tcW w:w="4253" w:type="dxa"/>
            <w:shd w:val="clear" w:color="auto" w:fill="auto"/>
          </w:tcPr>
          <w:p w14:paraId="0AAC8471" w14:textId="77777777" w:rsidR="000E4587" w:rsidRPr="000E4587" w:rsidRDefault="000E4587" w:rsidP="000E4587">
            <w:pPr>
              <w:rPr>
                <w:sz w:val="20"/>
              </w:rPr>
            </w:pPr>
          </w:p>
        </w:tc>
      </w:tr>
      <w:tr w:rsidR="000E4587" w:rsidRPr="000E4587" w14:paraId="5D33D9A0" w14:textId="77777777" w:rsidTr="00644C02">
        <w:tc>
          <w:tcPr>
            <w:tcW w:w="578" w:type="dxa"/>
            <w:shd w:val="clear" w:color="auto" w:fill="auto"/>
          </w:tcPr>
          <w:p w14:paraId="16D29F77" w14:textId="77777777" w:rsidR="000E4587" w:rsidRPr="000E4587" w:rsidRDefault="000E4587" w:rsidP="000E4587">
            <w:pPr>
              <w:rPr>
                <w:sz w:val="20"/>
              </w:rPr>
            </w:pPr>
            <w:r w:rsidRPr="000E4587">
              <w:rPr>
                <w:sz w:val="20"/>
              </w:rPr>
              <w:t>9</w:t>
            </w:r>
          </w:p>
        </w:tc>
        <w:tc>
          <w:tcPr>
            <w:tcW w:w="2394" w:type="dxa"/>
            <w:shd w:val="clear" w:color="auto" w:fill="auto"/>
          </w:tcPr>
          <w:p w14:paraId="293C645C" w14:textId="77777777" w:rsidR="000E4587" w:rsidRPr="000E4587" w:rsidRDefault="000E4587" w:rsidP="000E4587">
            <w:pPr>
              <w:rPr>
                <w:sz w:val="20"/>
              </w:rPr>
            </w:pPr>
            <w:r w:rsidRPr="000E4587">
              <w:rPr>
                <w:sz w:val="20"/>
              </w:rPr>
              <w:t>Ακρίβεια μέτρησης DC ρεύματος:</w:t>
            </w:r>
          </w:p>
          <w:p w14:paraId="0CE2E5E2" w14:textId="77777777" w:rsidR="000E4587" w:rsidRPr="000E4587" w:rsidRDefault="000E4587" w:rsidP="000E4587">
            <w:pPr>
              <w:rPr>
                <w:sz w:val="20"/>
              </w:rPr>
            </w:pPr>
            <w:r w:rsidRPr="000E4587">
              <w:rPr>
                <w:sz w:val="20"/>
              </w:rPr>
              <w:t>±(0,8% + 4 digits)</w:t>
            </w:r>
          </w:p>
          <w:p w14:paraId="7799B503" w14:textId="77777777" w:rsidR="000E4587" w:rsidRPr="000E4587" w:rsidRDefault="000E4587" w:rsidP="000E4587">
            <w:pPr>
              <w:rPr>
                <w:sz w:val="20"/>
              </w:rPr>
            </w:pPr>
          </w:p>
        </w:tc>
        <w:tc>
          <w:tcPr>
            <w:tcW w:w="1672" w:type="dxa"/>
            <w:shd w:val="clear" w:color="auto" w:fill="auto"/>
          </w:tcPr>
          <w:p w14:paraId="5EC230D8" w14:textId="77777777" w:rsidR="000E4587" w:rsidRPr="000E4587" w:rsidRDefault="000E4587" w:rsidP="000E4587">
            <w:pPr>
              <w:rPr>
                <w:sz w:val="20"/>
              </w:rPr>
            </w:pPr>
            <w:r w:rsidRPr="000E4587">
              <w:rPr>
                <w:sz w:val="20"/>
              </w:rPr>
              <w:t>ΝΑΙ</w:t>
            </w:r>
          </w:p>
        </w:tc>
        <w:tc>
          <w:tcPr>
            <w:tcW w:w="1701" w:type="dxa"/>
            <w:shd w:val="clear" w:color="auto" w:fill="auto"/>
          </w:tcPr>
          <w:p w14:paraId="5AD8B8F1" w14:textId="77777777" w:rsidR="000E4587" w:rsidRPr="000E4587" w:rsidRDefault="000E4587" w:rsidP="000E4587">
            <w:pPr>
              <w:rPr>
                <w:sz w:val="20"/>
              </w:rPr>
            </w:pPr>
          </w:p>
        </w:tc>
        <w:tc>
          <w:tcPr>
            <w:tcW w:w="4253" w:type="dxa"/>
            <w:shd w:val="clear" w:color="auto" w:fill="auto"/>
          </w:tcPr>
          <w:p w14:paraId="473BD3A9" w14:textId="77777777" w:rsidR="000E4587" w:rsidRPr="000E4587" w:rsidRDefault="000E4587" w:rsidP="000E4587">
            <w:pPr>
              <w:rPr>
                <w:sz w:val="20"/>
              </w:rPr>
            </w:pPr>
          </w:p>
        </w:tc>
      </w:tr>
      <w:tr w:rsidR="000E4587" w:rsidRPr="000E4587" w14:paraId="2DB27F9B" w14:textId="77777777" w:rsidTr="00644C02">
        <w:tc>
          <w:tcPr>
            <w:tcW w:w="578" w:type="dxa"/>
            <w:shd w:val="clear" w:color="auto" w:fill="auto"/>
          </w:tcPr>
          <w:p w14:paraId="2930CA29" w14:textId="77777777" w:rsidR="000E4587" w:rsidRPr="000E4587" w:rsidRDefault="000E4587" w:rsidP="000E4587">
            <w:pPr>
              <w:rPr>
                <w:sz w:val="20"/>
              </w:rPr>
            </w:pPr>
            <w:r w:rsidRPr="000E4587">
              <w:rPr>
                <w:sz w:val="20"/>
              </w:rPr>
              <w:t>10</w:t>
            </w:r>
          </w:p>
        </w:tc>
        <w:tc>
          <w:tcPr>
            <w:tcW w:w="2394" w:type="dxa"/>
            <w:shd w:val="clear" w:color="auto" w:fill="auto"/>
          </w:tcPr>
          <w:p w14:paraId="4FC8441C" w14:textId="77777777" w:rsidR="000E4587" w:rsidRPr="000E4587" w:rsidRDefault="000E4587" w:rsidP="000E4587">
            <w:pPr>
              <w:rPr>
                <w:sz w:val="20"/>
              </w:rPr>
            </w:pPr>
            <w:r w:rsidRPr="000E4587">
              <w:rPr>
                <w:sz w:val="20"/>
              </w:rPr>
              <w:t>Εύρος μέτρησης AC ρεύματος:</w:t>
            </w:r>
          </w:p>
          <w:p w14:paraId="50E9CF5F" w14:textId="77777777" w:rsidR="000E4587" w:rsidRPr="000E4587" w:rsidRDefault="000E4587" w:rsidP="000E4587">
            <w:pPr>
              <w:rPr>
                <w:sz w:val="20"/>
              </w:rPr>
            </w:pPr>
            <w:r w:rsidRPr="000E4587">
              <w:rPr>
                <w:sz w:val="20"/>
              </w:rPr>
              <w:t>0,1m...200m/2/20A</w:t>
            </w:r>
          </w:p>
          <w:p w14:paraId="34C54A40" w14:textId="77777777" w:rsidR="000E4587" w:rsidRPr="000E4587" w:rsidRDefault="000E4587" w:rsidP="000E4587">
            <w:pPr>
              <w:rPr>
                <w:sz w:val="20"/>
              </w:rPr>
            </w:pPr>
          </w:p>
        </w:tc>
        <w:tc>
          <w:tcPr>
            <w:tcW w:w="1672" w:type="dxa"/>
            <w:shd w:val="clear" w:color="auto" w:fill="auto"/>
          </w:tcPr>
          <w:p w14:paraId="0FBE51D2" w14:textId="77777777" w:rsidR="000E4587" w:rsidRPr="000E4587" w:rsidRDefault="000E4587" w:rsidP="000E4587">
            <w:pPr>
              <w:rPr>
                <w:sz w:val="20"/>
              </w:rPr>
            </w:pPr>
            <w:r w:rsidRPr="000E4587">
              <w:rPr>
                <w:sz w:val="20"/>
              </w:rPr>
              <w:t>ΝΑΙ</w:t>
            </w:r>
          </w:p>
        </w:tc>
        <w:tc>
          <w:tcPr>
            <w:tcW w:w="1701" w:type="dxa"/>
            <w:shd w:val="clear" w:color="auto" w:fill="auto"/>
          </w:tcPr>
          <w:p w14:paraId="13558D3B" w14:textId="77777777" w:rsidR="000E4587" w:rsidRPr="000E4587" w:rsidRDefault="000E4587" w:rsidP="000E4587">
            <w:pPr>
              <w:rPr>
                <w:sz w:val="20"/>
              </w:rPr>
            </w:pPr>
          </w:p>
        </w:tc>
        <w:tc>
          <w:tcPr>
            <w:tcW w:w="4253" w:type="dxa"/>
            <w:shd w:val="clear" w:color="auto" w:fill="auto"/>
          </w:tcPr>
          <w:p w14:paraId="5417BCCA" w14:textId="77777777" w:rsidR="000E4587" w:rsidRPr="000E4587" w:rsidRDefault="000E4587" w:rsidP="000E4587">
            <w:pPr>
              <w:rPr>
                <w:sz w:val="20"/>
              </w:rPr>
            </w:pPr>
          </w:p>
        </w:tc>
      </w:tr>
      <w:tr w:rsidR="000E4587" w:rsidRPr="000E4587" w14:paraId="46405427" w14:textId="77777777" w:rsidTr="00644C02">
        <w:tc>
          <w:tcPr>
            <w:tcW w:w="578" w:type="dxa"/>
            <w:shd w:val="clear" w:color="auto" w:fill="auto"/>
          </w:tcPr>
          <w:p w14:paraId="33D61834" w14:textId="77777777" w:rsidR="000E4587" w:rsidRPr="000E4587" w:rsidRDefault="000E4587" w:rsidP="000E4587">
            <w:pPr>
              <w:rPr>
                <w:sz w:val="20"/>
              </w:rPr>
            </w:pPr>
            <w:r w:rsidRPr="000E4587">
              <w:rPr>
                <w:sz w:val="20"/>
              </w:rPr>
              <w:t>11</w:t>
            </w:r>
          </w:p>
        </w:tc>
        <w:tc>
          <w:tcPr>
            <w:tcW w:w="2394" w:type="dxa"/>
            <w:shd w:val="clear" w:color="auto" w:fill="auto"/>
          </w:tcPr>
          <w:p w14:paraId="376B53E4" w14:textId="77777777" w:rsidR="000E4587" w:rsidRPr="000E4587" w:rsidRDefault="000E4587" w:rsidP="000E4587">
            <w:pPr>
              <w:rPr>
                <w:sz w:val="20"/>
              </w:rPr>
            </w:pPr>
            <w:r w:rsidRPr="000E4587">
              <w:rPr>
                <w:sz w:val="20"/>
              </w:rPr>
              <w:t>Ακρίβεια μέτρησης AC ρεύματος:</w:t>
            </w:r>
          </w:p>
          <w:p w14:paraId="2B7E12DE" w14:textId="77777777" w:rsidR="000E4587" w:rsidRPr="000E4587" w:rsidRDefault="000E4587" w:rsidP="000E4587">
            <w:pPr>
              <w:rPr>
                <w:sz w:val="20"/>
              </w:rPr>
            </w:pPr>
            <w:r w:rsidRPr="000E4587">
              <w:rPr>
                <w:sz w:val="20"/>
              </w:rPr>
              <w:t>±(2% + 5 digits)</w:t>
            </w:r>
          </w:p>
          <w:p w14:paraId="1EA69B9A" w14:textId="77777777" w:rsidR="000E4587" w:rsidRPr="000E4587" w:rsidRDefault="000E4587" w:rsidP="000E4587">
            <w:pPr>
              <w:rPr>
                <w:sz w:val="20"/>
              </w:rPr>
            </w:pPr>
          </w:p>
        </w:tc>
        <w:tc>
          <w:tcPr>
            <w:tcW w:w="1672" w:type="dxa"/>
            <w:shd w:val="clear" w:color="auto" w:fill="auto"/>
          </w:tcPr>
          <w:p w14:paraId="78AC2B53" w14:textId="77777777" w:rsidR="000E4587" w:rsidRPr="000E4587" w:rsidRDefault="000E4587" w:rsidP="000E4587">
            <w:pPr>
              <w:rPr>
                <w:sz w:val="20"/>
              </w:rPr>
            </w:pPr>
            <w:r w:rsidRPr="000E4587">
              <w:rPr>
                <w:sz w:val="20"/>
              </w:rPr>
              <w:t>ΝΑΙ</w:t>
            </w:r>
          </w:p>
        </w:tc>
        <w:tc>
          <w:tcPr>
            <w:tcW w:w="1701" w:type="dxa"/>
            <w:shd w:val="clear" w:color="auto" w:fill="auto"/>
          </w:tcPr>
          <w:p w14:paraId="0006FAD4" w14:textId="77777777" w:rsidR="000E4587" w:rsidRPr="000E4587" w:rsidRDefault="000E4587" w:rsidP="000E4587">
            <w:pPr>
              <w:rPr>
                <w:sz w:val="20"/>
              </w:rPr>
            </w:pPr>
          </w:p>
        </w:tc>
        <w:tc>
          <w:tcPr>
            <w:tcW w:w="4253" w:type="dxa"/>
            <w:shd w:val="clear" w:color="auto" w:fill="auto"/>
          </w:tcPr>
          <w:p w14:paraId="26D14B3E" w14:textId="77777777" w:rsidR="000E4587" w:rsidRPr="000E4587" w:rsidRDefault="000E4587" w:rsidP="000E4587">
            <w:pPr>
              <w:rPr>
                <w:sz w:val="20"/>
              </w:rPr>
            </w:pPr>
          </w:p>
        </w:tc>
      </w:tr>
      <w:tr w:rsidR="000E4587" w:rsidRPr="000E4587" w14:paraId="4A2F7108" w14:textId="77777777" w:rsidTr="00644C02">
        <w:tc>
          <w:tcPr>
            <w:tcW w:w="578" w:type="dxa"/>
            <w:shd w:val="clear" w:color="auto" w:fill="auto"/>
          </w:tcPr>
          <w:p w14:paraId="2CE94059" w14:textId="77777777" w:rsidR="000E4587" w:rsidRPr="000E4587" w:rsidRDefault="000E4587" w:rsidP="000E4587">
            <w:pPr>
              <w:rPr>
                <w:sz w:val="20"/>
              </w:rPr>
            </w:pPr>
            <w:r w:rsidRPr="000E4587">
              <w:rPr>
                <w:sz w:val="20"/>
              </w:rPr>
              <w:t>12</w:t>
            </w:r>
          </w:p>
        </w:tc>
        <w:tc>
          <w:tcPr>
            <w:tcW w:w="2394" w:type="dxa"/>
            <w:shd w:val="clear" w:color="auto" w:fill="auto"/>
          </w:tcPr>
          <w:p w14:paraId="0B566A8E" w14:textId="77777777" w:rsidR="000E4587" w:rsidRPr="000E4587" w:rsidRDefault="000E4587" w:rsidP="000E4587">
            <w:pPr>
              <w:rPr>
                <w:sz w:val="20"/>
              </w:rPr>
            </w:pPr>
            <w:r w:rsidRPr="000E4587">
              <w:rPr>
                <w:sz w:val="20"/>
              </w:rPr>
              <w:t>Εύρος μέτρησης αντίστασης:</w:t>
            </w:r>
          </w:p>
          <w:p w14:paraId="0D42835C" w14:textId="77777777" w:rsidR="000E4587" w:rsidRPr="000E4587" w:rsidRDefault="000E4587" w:rsidP="000E4587">
            <w:pPr>
              <w:rPr>
                <w:sz w:val="20"/>
              </w:rPr>
            </w:pPr>
            <w:r w:rsidRPr="000E4587">
              <w:rPr>
                <w:sz w:val="20"/>
              </w:rPr>
              <w:t>0,1...200/2k/20k/200k/2M/200MΩ</w:t>
            </w:r>
          </w:p>
          <w:p w14:paraId="4BB6159F" w14:textId="77777777" w:rsidR="000E4587" w:rsidRPr="000E4587" w:rsidRDefault="000E4587" w:rsidP="000E4587">
            <w:pPr>
              <w:rPr>
                <w:sz w:val="20"/>
              </w:rPr>
            </w:pPr>
          </w:p>
        </w:tc>
        <w:tc>
          <w:tcPr>
            <w:tcW w:w="1672" w:type="dxa"/>
            <w:shd w:val="clear" w:color="auto" w:fill="auto"/>
          </w:tcPr>
          <w:p w14:paraId="23684D41" w14:textId="77777777" w:rsidR="000E4587" w:rsidRPr="000E4587" w:rsidRDefault="000E4587" w:rsidP="000E4587">
            <w:pPr>
              <w:rPr>
                <w:sz w:val="20"/>
              </w:rPr>
            </w:pPr>
            <w:r w:rsidRPr="000E4587">
              <w:rPr>
                <w:sz w:val="20"/>
              </w:rPr>
              <w:t>ΝΑΙ</w:t>
            </w:r>
          </w:p>
        </w:tc>
        <w:tc>
          <w:tcPr>
            <w:tcW w:w="1701" w:type="dxa"/>
            <w:shd w:val="clear" w:color="auto" w:fill="auto"/>
          </w:tcPr>
          <w:p w14:paraId="73687DF1" w14:textId="77777777" w:rsidR="000E4587" w:rsidRPr="000E4587" w:rsidRDefault="000E4587" w:rsidP="000E4587">
            <w:pPr>
              <w:rPr>
                <w:sz w:val="20"/>
              </w:rPr>
            </w:pPr>
          </w:p>
        </w:tc>
        <w:tc>
          <w:tcPr>
            <w:tcW w:w="4253" w:type="dxa"/>
            <w:shd w:val="clear" w:color="auto" w:fill="auto"/>
          </w:tcPr>
          <w:p w14:paraId="0AB483C2" w14:textId="77777777" w:rsidR="000E4587" w:rsidRPr="000E4587" w:rsidRDefault="000E4587" w:rsidP="000E4587">
            <w:pPr>
              <w:rPr>
                <w:sz w:val="20"/>
              </w:rPr>
            </w:pPr>
          </w:p>
        </w:tc>
      </w:tr>
      <w:tr w:rsidR="000E4587" w:rsidRPr="000E4587" w14:paraId="6A56ABB1" w14:textId="77777777" w:rsidTr="00644C02">
        <w:tc>
          <w:tcPr>
            <w:tcW w:w="578" w:type="dxa"/>
            <w:shd w:val="clear" w:color="auto" w:fill="auto"/>
          </w:tcPr>
          <w:p w14:paraId="19102BA8" w14:textId="77777777" w:rsidR="000E4587" w:rsidRPr="000E4587" w:rsidRDefault="000E4587" w:rsidP="000E4587">
            <w:pPr>
              <w:rPr>
                <w:sz w:val="20"/>
              </w:rPr>
            </w:pPr>
            <w:r w:rsidRPr="000E4587">
              <w:rPr>
                <w:sz w:val="20"/>
              </w:rPr>
              <w:t>13</w:t>
            </w:r>
          </w:p>
        </w:tc>
        <w:tc>
          <w:tcPr>
            <w:tcW w:w="2394" w:type="dxa"/>
            <w:shd w:val="clear" w:color="auto" w:fill="auto"/>
          </w:tcPr>
          <w:p w14:paraId="1C678727" w14:textId="77777777" w:rsidR="000E4587" w:rsidRPr="000E4587" w:rsidRDefault="000E4587" w:rsidP="000E4587">
            <w:pPr>
              <w:rPr>
                <w:sz w:val="20"/>
              </w:rPr>
            </w:pPr>
            <w:r w:rsidRPr="000E4587">
              <w:rPr>
                <w:sz w:val="20"/>
              </w:rPr>
              <w:t>Ακρίβεια μέτρησης αντίστασης:</w:t>
            </w:r>
          </w:p>
          <w:p w14:paraId="4AB8A2B5" w14:textId="77777777" w:rsidR="000E4587" w:rsidRPr="000E4587" w:rsidRDefault="000E4587" w:rsidP="000E4587">
            <w:pPr>
              <w:rPr>
                <w:sz w:val="20"/>
              </w:rPr>
            </w:pPr>
            <w:r w:rsidRPr="000E4587">
              <w:rPr>
                <w:sz w:val="20"/>
              </w:rPr>
              <w:t>±(0,8% + 3 digits)</w:t>
            </w:r>
          </w:p>
          <w:p w14:paraId="2846D4CB" w14:textId="77777777" w:rsidR="000E4587" w:rsidRPr="000E4587" w:rsidRDefault="000E4587" w:rsidP="000E4587">
            <w:pPr>
              <w:rPr>
                <w:sz w:val="20"/>
              </w:rPr>
            </w:pPr>
          </w:p>
        </w:tc>
        <w:tc>
          <w:tcPr>
            <w:tcW w:w="1672" w:type="dxa"/>
            <w:shd w:val="clear" w:color="auto" w:fill="auto"/>
          </w:tcPr>
          <w:p w14:paraId="405E3DD2" w14:textId="77777777" w:rsidR="000E4587" w:rsidRPr="000E4587" w:rsidRDefault="000E4587" w:rsidP="000E4587">
            <w:pPr>
              <w:rPr>
                <w:sz w:val="20"/>
              </w:rPr>
            </w:pPr>
            <w:r w:rsidRPr="000E4587">
              <w:rPr>
                <w:sz w:val="20"/>
              </w:rPr>
              <w:t>ΝΑΙ</w:t>
            </w:r>
          </w:p>
        </w:tc>
        <w:tc>
          <w:tcPr>
            <w:tcW w:w="1701" w:type="dxa"/>
            <w:shd w:val="clear" w:color="auto" w:fill="auto"/>
          </w:tcPr>
          <w:p w14:paraId="7A768577" w14:textId="77777777" w:rsidR="000E4587" w:rsidRPr="000E4587" w:rsidRDefault="000E4587" w:rsidP="000E4587">
            <w:pPr>
              <w:rPr>
                <w:sz w:val="20"/>
              </w:rPr>
            </w:pPr>
          </w:p>
        </w:tc>
        <w:tc>
          <w:tcPr>
            <w:tcW w:w="4253" w:type="dxa"/>
            <w:shd w:val="clear" w:color="auto" w:fill="auto"/>
          </w:tcPr>
          <w:p w14:paraId="2FEB20D1" w14:textId="77777777" w:rsidR="000E4587" w:rsidRPr="000E4587" w:rsidRDefault="000E4587" w:rsidP="000E4587">
            <w:pPr>
              <w:rPr>
                <w:sz w:val="20"/>
              </w:rPr>
            </w:pPr>
          </w:p>
        </w:tc>
      </w:tr>
      <w:tr w:rsidR="000E4587" w:rsidRPr="000E4587" w14:paraId="65D49184" w14:textId="77777777" w:rsidTr="00644C02">
        <w:tc>
          <w:tcPr>
            <w:tcW w:w="578" w:type="dxa"/>
            <w:shd w:val="clear" w:color="auto" w:fill="auto"/>
          </w:tcPr>
          <w:p w14:paraId="1A05A73B" w14:textId="77777777" w:rsidR="000E4587" w:rsidRPr="000E4587" w:rsidRDefault="000E4587" w:rsidP="000E4587">
            <w:pPr>
              <w:rPr>
                <w:sz w:val="20"/>
              </w:rPr>
            </w:pPr>
            <w:r w:rsidRPr="000E4587">
              <w:rPr>
                <w:sz w:val="20"/>
              </w:rPr>
              <w:t>14</w:t>
            </w:r>
          </w:p>
        </w:tc>
        <w:tc>
          <w:tcPr>
            <w:tcW w:w="2394" w:type="dxa"/>
            <w:shd w:val="clear" w:color="auto" w:fill="auto"/>
          </w:tcPr>
          <w:p w14:paraId="65ED348F" w14:textId="77777777" w:rsidR="000E4587" w:rsidRPr="000E4587" w:rsidRDefault="000E4587" w:rsidP="000E4587">
            <w:pPr>
              <w:rPr>
                <w:sz w:val="20"/>
              </w:rPr>
            </w:pPr>
            <w:r w:rsidRPr="000E4587">
              <w:rPr>
                <w:sz w:val="20"/>
              </w:rPr>
              <w:t>Εύρος μέτρησης χωρητικότητας:</w:t>
            </w:r>
          </w:p>
          <w:p w14:paraId="58063FA5" w14:textId="77777777" w:rsidR="000E4587" w:rsidRPr="000E4587" w:rsidRDefault="000E4587" w:rsidP="000E4587">
            <w:pPr>
              <w:rPr>
                <w:sz w:val="20"/>
              </w:rPr>
            </w:pPr>
            <w:r w:rsidRPr="000E4587">
              <w:rPr>
                <w:sz w:val="20"/>
              </w:rPr>
              <w:t>10p...20n/2µ/200µF</w:t>
            </w:r>
          </w:p>
          <w:p w14:paraId="02C473CA" w14:textId="77777777" w:rsidR="000E4587" w:rsidRPr="000E4587" w:rsidRDefault="000E4587" w:rsidP="000E4587">
            <w:pPr>
              <w:rPr>
                <w:sz w:val="20"/>
              </w:rPr>
            </w:pPr>
          </w:p>
        </w:tc>
        <w:tc>
          <w:tcPr>
            <w:tcW w:w="1672" w:type="dxa"/>
            <w:shd w:val="clear" w:color="auto" w:fill="auto"/>
          </w:tcPr>
          <w:p w14:paraId="459AAD80" w14:textId="77777777" w:rsidR="000E4587" w:rsidRPr="000E4587" w:rsidRDefault="000E4587" w:rsidP="000E4587">
            <w:pPr>
              <w:rPr>
                <w:sz w:val="20"/>
              </w:rPr>
            </w:pPr>
            <w:r w:rsidRPr="000E4587">
              <w:rPr>
                <w:sz w:val="20"/>
              </w:rPr>
              <w:t>ΝΑΙ</w:t>
            </w:r>
          </w:p>
        </w:tc>
        <w:tc>
          <w:tcPr>
            <w:tcW w:w="1701" w:type="dxa"/>
            <w:shd w:val="clear" w:color="auto" w:fill="auto"/>
          </w:tcPr>
          <w:p w14:paraId="59FEEC48" w14:textId="77777777" w:rsidR="000E4587" w:rsidRPr="000E4587" w:rsidRDefault="000E4587" w:rsidP="000E4587">
            <w:pPr>
              <w:rPr>
                <w:sz w:val="20"/>
              </w:rPr>
            </w:pPr>
          </w:p>
        </w:tc>
        <w:tc>
          <w:tcPr>
            <w:tcW w:w="4253" w:type="dxa"/>
            <w:shd w:val="clear" w:color="auto" w:fill="auto"/>
          </w:tcPr>
          <w:p w14:paraId="23BB5C67" w14:textId="77777777" w:rsidR="000E4587" w:rsidRPr="000E4587" w:rsidRDefault="000E4587" w:rsidP="000E4587">
            <w:pPr>
              <w:rPr>
                <w:sz w:val="20"/>
              </w:rPr>
            </w:pPr>
          </w:p>
        </w:tc>
      </w:tr>
      <w:tr w:rsidR="000E4587" w:rsidRPr="000E4587" w14:paraId="7CE0AF41" w14:textId="77777777" w:rsidTr="00644C02">
        <w:tc>
          <w:tcPr>
            <w:tcW w:w="578" w:type="dxa"/>
            <w:shd w:val="clear" w:color="auto" w:fill="auto"/>
          </w:tcPr>
          <w:p w14:paraId="26DF5457" w14:textId="77777777" w:rsidR="000E4587" w:rsidRPr="000E4587" w:rsidRDefault="000E4587" w:rsidP="000E4587">
            <w:pPr>
              <w:rPr>
                <w:sz w:val="20"/>
              </w:rPr>
            </w:pPr>
            <w:r w:rsidRPr="000E4587">
              <w:rPr>
                <w:sz w:val="20"/>
              </w:rPr>
              <w:t>15</w:t>
            </w:r>
          </w:p>
        </w:tc>
        <w:tc>
          <w:tcPr>
            <w:tcW w:w="2394" w:type="dxa"/>
            <w:shd w:val="clear" w:color="auto" w:fill="auto"/>
          </w:tcPr>
          <w:p w14:paraId="60B349D9" w14:textId="77777777" w:rsidR="000E4587" w:rsidRPr="000E4587" w:rsidRDefault="000E4587" w:rsidP="000E4587">
            <w:pPr>
              <w:rPr>
                <w:sz w:val="20"/>
              </w:rPr>
            </w:pPr>
            <w:r w:rsidRPr="000E4587">
              <w:rPr>
                <w:sz w:val="20"/>
              </w:rPr>
              <w:t>Ακρίβεια μέτρησης χωρητικότητας:</w:t>
            </w:r>
          </w:p>
          <w:p w14:paraId="5924E52B" w14:textId="77777777" w:rsidR="000E4587" w:rsidRPr="000E4587" w:rsidRDefault="000E4587" w:rsidP="000E4587">
            <w:pPr>
              <w:rPr>
                <w:sz w:val="20"/>
              </w:rPr>
            </w:pPr>
            <w:r w:rsidRPr="000E4587">
              <w:rPr>
                <w:sz w:val="20"/>
              </w:rPr>
              <w:t>±(2,5% + 20 digits)</w:t>
            </w:r>
          </w:p>
          <w:p w14:paraId="77788C91" w14:textId="77777777" w:rsidR="000E4587" w:rsidRPr="000E4587" w:rsidRDefault="000E4587" w:rsidP="000E4587">
            <w:pPr>
              <w:rPr>
                <w:sz w:val="20"/>
              </w:rPr>
            </w:pPr>
          </w:p>
        </w:tc>
        <w:tc>
          <w:tcPr>
            <w:tcW w:w="1672" w:type="dxa"/>
            <w:shd w:val="clear" w:color="auto" w:fill="auto"/>
          </w:tcPr>
          <w:p w14:paraId="66B590BB" w14:textId="77777777" w:rsidR="000E4587" w:rsidRPr="000E4587" w:rsidRDefault="000E4587" w:rsidP="000E4587">
            <w:pPr>
              <w:rPr>
                <w:sz w:val="20"/>
              </w:rPr>
            </w:pPr>
            <w:r w:rsidRPr="000E4587">
              <w:rPr>
                <w:sz w:val="20"/>
              </w:rPr>
              <w:t>ΝΑΙ</w:t>
            </w:r>
          </w:p>
        </w:tc>
        <w:tc>
          <w:tcPr>
            <w:tcW w:w="1701" w:type="dxa"/>
            <w:shd w:val="clear" w:color="auto" w:fill="auto"/>
          </w:tcPr>
          <w:p w14:paraId="5E7E5217" w14:textId="77777777" w:rsidR="000E4587" w:rsidRPr="000E4587" w:rsidRDefault="000E4587" w:rsidP="000E4587">
            <w:pPr>
              <w:rPr>
                <w:sz w:val="20"/>
              </w:rPr>
            </w:pPr>
          </w:p>
        </w:tc>
        <w:tc>
          <w:tcPr>
            <w:tcW w:w="4253" w:type="dxa"/>
            <w:shd w:val="clear" w:color="auto" w:fill="auto"/>
          </w:tcPr>
          <w:p w14:paraId="2F20155F" w14:textId="77777777" w:rsidR="000E4587" w:rsidRPr="000E4587" w:rsidRDefault="000E4587" w:rsidP="000E4587">
            <w:pPr>
              <w:rPr>
                <w:sz w:val="20"/>
              </w:rPr>
            </w:pPr>
          </w:p>
        </w:tc>
      </w:tr>
      <w:tr w:rsidR="000E4587" w:rsidRPr="000E4587" w14:paraId="6E238FFB" w14:textId="77777777" w:rsidTr="00644C02">
        <w:tc>
          <w:tcPr>
            <w:tcW w:w="578" w:type="dxa"/>
            <w:shd w:val="clear" w:color="auto" w:fill="auto"/>
          </w:tcPr>
          <w:p w14:paraId="52B05755" w14:textId="77777777" w:rsidR="000E4587" w:rsidRPr="000E4587" w:rsidRDefault="000E4587" w:rsidP="000E4587">
            <w:pPr>
              <w:rPr>
                <w:sz w:val="20"/>
              </w:rPr>
            </w:pPr>
            <w:r w:rsidRPr="000E4587">
              <w:rPr>
                <w:sz w:val="20"/>
              </w:rPr>
              <w:t>16</w:t>
            </w:r>
          </w:p>
        </w:tc>
        <w:tc>
          <w:tcPr>
            <w:tcW w:w="2394" w:type="dxa"/>
            <w:shd w:val="clear" w:color="auto" w:fill="auto"/>
          </w:tcPr>
          <w:p w14:paraId="5213487F" w14:textId="77777777" w:rsidR="000E4587" w:rsidRPr="000E4587" w:rsidRDefault="000E4587" w:rsidP="000E4587">
            <w:pPr>
              <w:rPr>
                <w:sz w:val="20"/>
              </w:rPr>
            </w:pPr>
            <w:r w:rsidRPr="000E4587">
              <w:rPr>
                <w:sz w:val="20"/>
              </w:rPr>
              <w:t>Έλεγχος διόδου:</w:t>
            </w:r>
          </w:p>
          <w:p w14:paraId="48D10A33" w14:textId="77777777" w:rsidR="000E4587" w:rsidRPr="000E4587" w:rsidRDefault="000E4587" w:rsidP="000E4587">
            <w:pPr>
              <w:rPr>
                <w:sz w:val="20"/>
              </w:rPr>
            </w:pPr>
            <w:r w:rsidRPr="000E4587">
              <w:rPr>
                <w:sz w:val="20"/>
              </w:rPr>
              <w:t>1mA, 3V</w:t>
            </w:r>
          </w:p>
        </w:tc>
        <w:tc>
          <w:tcPr>
            <w:tcW w:w="1672" w:type="dxa"/>
            <w:shd w:val="clear" w:color="auto" w:fill="auto"/>
          </w:tcPr>
          <w:p w14:paraId="16812D1B" w14:textId="77777777" w:rsidR="000E4587" w:rsidRPr="000E4587" w:rsidRDefault="000E4587" w:rsidP="000E4587">
            <w:pPr>
              <w:rPr>
                <w:sz w:val="20"/>
              </w:rPr>
            </w:pPr>
            <w:r w:rsidRPr="000E4587">
              <w:rPr>
                <w:sz w:val="20"/>
              </w:rPr>
              <w:t>ΝΑΙ</w:t>
            </w:r>
          </w:p>
        </w:tc>
        <w:tc>
          <w:tcPr>
            <w:tcW w:w="1701" w:type="dxa"/>
            <w:shd w:val="clear" w:color="auto" w:fill="auto"/>
          </w:tcPr>
          <w:p w14:paraId="74AC31D5" w14:textId="77777777" w:rsidR="000E4587" w:rsidRPr="000E4587" w:rsidRDefault="000E4587" w:rsidP="000E4587">
            <w:pPr>
              <w:rPr>
                <w:sz w:val="20"/>
              </w:rPr>
            </w:pPr>
          </w:p>
        </w:tc>
        <w:tc>
          <w:tcPr>
            <w:tcW w:w="4253" w:type="dxa"/>
            <w:shd w:val="clear" w:color="auto" w:fill="auto"/>
          </w:tcPr>
          <w:p w14:paraId="0D00AE18" w14:textId="77777777" w:rsidR="000E4587" w:rsidRPr="000E4587" w:rsidRDefault="000E4587" w:rsidP="000E4587">
            <w:pPr>
              <w:rPr>
                <w:sz w:val="20"/>
              </w:rPr>
            </w:pPr>
          </w:p>
        </w:tc>
      </w:tr>
      <w:tr w:rsidR="000E4587" w:rsidRPr="000E4587" w14:paraId="728A80FA" w14:textId="77777777" w:rsidTr="00644C02">
        <w:tc>
          <w:tcPr>
            <w:tcW w:w="578" w:type="dxa"/>
            <w:shd w:val="clear" w:color="auto" w:fill="auto"/>
          </w:tcPr>
          <w:p w14:paraId="6557720A" w14:textId="77777777" w:rsidR="000E4587" w:rsidRPr="000E4587" w:rsidRDefault="000E4587" w:rsidP="000E4587">
            <w:pPr>
              <w:rPr>
                <w:sz w:val="20"/>
              </w:rPr>
            </w:pPr>
            <w:r w:rsidRPr="000E4587">
              <w:rPr>
                <w:sz w:val="20"/>
              </w:rPr>
              <w:t>17</w:t>
            </w:r>
          </w:p>
        </w:tc>
        <w:tc>
          <w:tcPr>
            <w:tcW w:w="2394" w:type="dxa"/>
            <w:shd w:val="clear" w:color="auto" w:fill="auto"/>
          </w:tcPr>
          <w:p w14:paraId="66BECC29" w14:textId="77777777" w:rsidR="000E4587" w:rsidRPr="000E4587" w:rsidRDefault="000E4587" w:rsidP="000E4587">
            <w:pPr>
              <w:rPr>
                <w:sz w:val="20"/>
              </w:rPr>
            </w:pPr>
            <w:r w:rsidRPr="000E4587">
              <w:rPr>
                <w:sz w:val="20"/>
              </w:rPr>
              <w:t>Transistors' gain (hFE) test:</w:t>
            </w:r>
          </w:p>
          <w:p w14:paraId="40AB3BA1" w14:textId="77777777" w:rsidR="000E4587" w:rsidRPr="000E4587" w:rsidRDefault="000E4587" w:rsidP="000E4587">
            <w:pPr>
              <w:rPr>
                <w:sz w:val="20"/>
              </w:rPr>
            </w:pPr>
            <w:r w:rsidRPr="000E4587">
              <w:rPr>
                <w:sz w:val="20"/>
              </w:rPr>
              <w:t>3 V</w:t>
            </w:r>
          </w:p>
          <w:p w14:paraId="041B5733" w14:textId="77777777" w:rsidR="000E4587" w:rsidRPr="000E4587" w:rsidRDefault="000E4587" w:rsidP="000E4587">
            <w:pPr>
              <w:rPr>
                <w:sz w:val="20"/>
              </w:rPr>
            </w:pPr>
          </w:p>
        </w:tc>
        <w:tc>
          <w:tcPr>
            <w:tcW w:w="1672" w:type="dxa"/>
            <w:shd w:val="clear" w:color="auto" w:fill="auto"/>
          </w:tcPr>
          <w:p w14:paraId="27ECEC7C" w14:textId="77777777" w:rsidR="000E4587" w:rsidRPr="000E4587" w:rsidRDefault="000E4587" w:rsidP="000E4587">
            <w:pPr>
              <w:rPr>
                <w:sz w:val="20"/>
              </w:rPr>
            </w:pPr>
            <w:r w:rsidRPr="000E4587">
              <w:rPr>
                <w:sz w:val="20"/>
              </w:rPr>
              <w:t>ΝΑΙ</w:t>
            </w:r>
          </w:p>
        </w:tc>
        <w:tc>
          <w:tcPr>
            <w:tcW w:w="1701" w:type="dxa"/>
            <w:shd w:val="clear" w:color="auto" w:fill="auto"/>
          </w:tcPr>
          <w:p w14:paraId="47392A49" w14:textId="77777777" w:rsidR="000E4587" w:rsidRPr="000E4587" w:rsidRDefault="000E4587" w:rsidP="000E4587">
            <w:pPr>
              <w:rPr>
                <w:sz w:val="20"/>
              </w:rPr>
            </w:pPr>
          </w:p>
        </w:tc>
        <w:tc>
          <w:tcPr>
            <w:tcW w:w="4253" w:type="dxa"/>
            <w:shd w:val="clear" w:color="auto" w:fill="auto"/>
          </w:tcPr>
          <w:p w14:paraId="7718192B" w14:textId="77777777" w:rsidR="000E4587" w:rsidRPr="000E4587" w:rsidRDefault="000E4587" w:rsidP="000E4587">
            <w:pPr>
              <w:rPr>
                <w:sz w:val="20"/>
              </w:rPr>
            </w:pPr>
          </w:p>
        </w:tc>
      </w:tr>
      <w:tr w:rsidR="000E4587" w:rsidRPr="000E4587" w14:paraId="1F1CFFF9" w14:textId="77777777" w:rsidTr="00644C02">
        <w:tc>
          <w:tcPr>
            <w:tcW w:w="578" w:type="dxa"/>
            <w:shd w:val="clear" w:color="auto" w:fill="auto"/>
          </w:tcPr>
          <w:p w14:paraId="4682E87D" w14:textId="77777777" w:rsidR="000E4587" w:rsidRPr="000E4587" w:rsidRDefault="000E4587" w:rsidP="000E4587">
            <w:pPr>
              <w:rPr>
                <w:sz w:val="20"/>
              </w:rPr>
            </w:pPr>
            <w:r w:rsidRPr="000E4587">
              <w:rPr>
                <w:sz w:val="20"/>
              </w:rPr>
              <w:t>18</w:t>
            </w:r>
          </w:p>
        </w:tc>
        <w:tc>
          <w:tcPr>
            <w:tcW w:w="2394" w:type="dxa"/>
            <w:shd w:val="clear" w:color="auto" w:fill="auto"/>
          </w:tcPr>
          <w:p w14:paraId="271DCC04" w14:textId="77777777" w:rsidR="000E4587" w:rsidRPr="000E4587" w:rsidRDefault="000E4587" w:rsidP="000E4587">
            <w:pPr>
              <w:rPr>
                <w:sz w:val="20"/>
              </w:rPr>
            </w:pPr>
            <w:r w:rsidRPr="000E4587">
              <w:rPr>
                <w:sz w:val="20"/>
              </w:rPr>
              <w:t>Έλεγχος συνέχειας:</w:t>
            </w:r>
          </w:p>
          <w:p w14:paraId="3D288FAB" w14:textId="77777777" w:rsidR="000E4587" w:rsidRPr="000E4587" w:rsidRDefault="000E4587" w:rsidP="000E4587">
            <w:pPr>
              <w:rPr>
                <w:sz w:val="20"/>
              </w:rPr>
            </w:pPr>
            <w:r w:rsidRPr="000E4587">
              <w:rPr>
                <w:sz w:val="20"/>
              </w:rPr>
              <w:t>acoustic signal for R&lt;70Ω</w:t>
            </w:r>
          </w:p>
          <w:p w14:paraId="581C6145" w14:textId="77777777" w:rsidR="000E4587" w:rsidRPr="000E4587" w:rsidRDefault="000E4587" w:rsidP="000E4587">
            <w:pPr>
              <w:rPr>
                <w:sz w:val="20"/>
              </w:rPr>
            </w:pPr>
          </w:p>
        </w:tc>
        <w:tc>
          <w:tcPr>
            <w:tcW w:w="1672" w:type="dxa"/>
            <w:shd w:val="clear" w:color="auto" w:fill="auto"/>
          </w:tcPr>
          <w:p w14:paraId="53CC7F37" w14:textId="77777777" w:rsidR="000E4587" w:rsidRPr="000E4587" w:rsidRDefault="000E4587" w:rsidP="000E4587">
            <w:pPr>
              <w:rPr>
                <w:sz w:val="20"/>
              </w:rPr>
            </w:pPr>
            <w:r w:rsidRPr="000E4587">
              <w:rPr>
                <w:sz w:val="20"/>
              </w:rPr>
              <w:t>ΝΑΙ</w:t>
            </w:r>
          </w:p>
        </w:tc>
        <w:tc>
          <w:tcPr>
            <w:tcW w:w="1701" w:type="dxa"/>
            <w:shd w:val="clear" w:color="auto" w:fill="auto"/>
          </w:tcPr>
          <w:p w14:paraId="67393114" w14:textId="77777777" w:rsidR="000E4587" w:rsidRPr="000E4587" w:rsidRDefault="000E4587" w:rsidP="000E4587">
            <w:pPr>
              <w:rPr>
                <w:sz w:val="20"/>
              </w:rPr>
            </w:pPr>
          </w:p>
        </w:tc>
        <w:tc>
          <w:tcPr>
            <w:tcW w:w="4253" w:type="dxa"/>
            <w:shd w:val="clear" w:color="auto" w:fill="auto"/>
          </w:tcPr>
          <w:p w14:paraId="181CACC7" w14:textId="77777777" w:rsidR="000E4587" w:rsidRPr="000E4587" w:rsidRDefault="000E4587" w:rsidP="000E4587">
            <w:pPr>
              <w:rPr>
                <w:sz w:val="20"/>
              </w:rPr>
            </w:pPr>
          </w:p>
        </w:tc>
      </w:tr>
      <w:tr w:rsidR="000E4587" w:rsidRPr="000E4587" w14:paraId="27F1B913" w14:textId="77777777" w:rsidTr="00644C02">
        <w:tc>
          <w:tcPr>
            <w:tcW w:w="578" w:type="dxa"/>
            <w:shd w:val="clear" w:color="auto" w:fill="auto"/>
          </w:tcPr>
          <w:p w14:paraId="3694B758" w14:textId="77777777" w:rsidR="000E4587" w:rsidRPr="000E4587" w:rsidRDefault="000E4587" w:rsidP="000E4587">
            <w:pPr>
              <w:rPr>
                <w:sz w:val="20"/>
              </w:rPr>
            </w:pPr>
            <w:r w:rsidRPr="000E4587">
              <w:rPr>
                <w:sz w:val="20"/>
              </w:rPr>
              <w:lastRenderedPageBreak/>
              <w:t>19</w:t>
            </w:r>
          </w:p>
        </w:tc>
        <w:tc>
          <w:tcPr>
            <w:tcW w:w="2394" w:type="dxa"/>
            <w:shd w:val="clear" w:color="auto" w:fill="auto"/>
          </w:tcPr>
          <w:p w14:paraId="024A742E" w14:textId="77777777" w:rsidR="000E4587" w:rsidRPr="000E4587" w:rsidRDefault="000E4587" w:rsidP="000E4587">
            <w:pPr>
              <w:rPr>
                <w:sz w:val="20"/>
              </w:rPr>
            </w:pPr>
            <w:r w:rsidRPr="000E4587">
              <w:rPr>
                <w:sz w:val="20"/>
              </w:rPr>
              <w:t xml:space="preserve">Τροφοδοσία: Battery 9V 6F22 </w:t>
            </w:r>
          </w:p>
        </w:tc>
        <w:tc>
          <w:tcPr>
            <w:tcW w:w="1672" w:type="dxa"/>
            <w:shd w:val="clear" w:color="auto" w:fill="auto"/>
          </w:tcPr>
          <w:p w14:paraId="7D57A794" w14:textId="77777777" w:rsidR="000E4587" w:rsidRPr="000E4587" w:rsidRDefault="000E4587" w:rsidP="000E4587">
            <w:pPr>
              <w:rPr>
                <w:sz w:val="20"/>
              </w:rPr>
            </w:pPr>
            <w:r w:rsidRPr="000E4587">
              <w:rPr>
                <w:sz w:val="20"/>
              </w:rPr>
              <w:t>ΝΑΙ</w:t>
            </w:r>
          </w:p>
        </w:tc>
        <w:tc>
          <w:tcPr>
            <w:tcW w:w="1701" w:type="dxa"/>
            <w:shd w:val="clear" w:color="auto" w:fill="auto"/>
          </w:tcPr>
          <w:p w14:paraId="26C4D2AE" w14:textId="77777777" w:rsidR="000E4587" w:rsidRPr="000E4587" w:rsidRDefault="000E4587" w:rsidP="000E4587">
            <w:pPr>
              <w:rPr>
                <w:sz w:val="20"/>
              </w:rPr>
            </w:pPr>
          </w:p>
        </w:tc>
        <w:tc>
          <w:tcPr>
            <w:tcW w:w="4253" w:type="dxa"/>
            <w:shd w:val="clear" w:color="auto" w:fill="auto"/>
          </w:tcPr>
          <w:p w14:paraId="67D315A1" w14:textId="77777777" w:rsidR="000E4587" w:rsidRPr="000E4587" w:rsidRDefault="000E4587" w:rsidP="000E4587">
            <w:pPr>
              <w:rPr>
                <w:sz w:val="20"/>
              </w:rPr>
            </w:pPr>
          </w:p>
        </w:tc>
      </w:tr>
    </w:tbl>
    <w:p w14:paraId="7F55E3D7" w14:textId="77777777" w:rsidR="000E4587" w:rsidRPr="000E4587" w:rsidRDefault="000E4587" w:rsidP="000E4587">
      <w:pPr>
        <w:rPr>
          <w:sz w:val="20"/>
        </w:rPr>
      </w:pPr>
    </w:p>
    <w:p w14:paraId="1D12BC6C" w14:textId="77777777" w:rsidR="000E4587" w:rsidRPr="000E4587" w:rsidRDefault="000E4587" w:rsidP="000E4587">
      <w:pPr>
        <w:suppressAutoHyphens/>
        <w:overflowPunct/>
        <w:autoSpaceDE/>
        <w:autoSpaceDN/>
        <w:adjustRightInd/>
        <w:spacing w:after="120"/>
        <w:jc w:val="both"/>
        <w:textAlignment w:val="auto"/>
        <w:rPr>
          <w:sz w:val="20"/>
          <w:u w:val="single"/>
          <w:lang w:val="en-GB" w:eastAsia="zh-CN"/>
        </w:rPr>
      </w:pPr>
      <w:r w:rsidRPr="000E4587">
        <w:rPr>
          <w:b/>
          <w:sz w:val="20"/>
          <w:lang w:val="en-GB" w:eastAsia="zh-CN"/>
        </w:rPr>
        <w:t>Υποκατηγορία 8.13 Απογυμνωτής καλωδίων</w:t>
      </w:r>
    </w:p>
    <w:p w14:paraId="72D344E3"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2234547A" w14:textId="77777777" w:rsidTr="00644C02">
        <w:tc>
          <w:tcPr>
            <w:tcW w:w="578" w:type="dxa"/>
            <w:shd w:val="clear" w:color="auto" w:fill="auto"/>
            <w:vAlign w:val="center"/>
          </w:tcPr>
          <w:p w14:paraId="2E06A783"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055078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90FD0E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ECE844A"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3B5D835"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81D7C54" w14:textId="77777777" w:rsidTr="00644C02">
        <w:tc>
          <w:tcPr>
            <w:tcW w:w="578" w:type="dxa"/>
            <w:shd w:val="clear" w:color="auto" w:fill="auto"/>
            <w:vAlign w:val="center"/>
          </w:tcPr>
          <w:p w14:paraId="4C99A376"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D20C939" w14:textId="77777777" w:rsidR="000E4587" w:rsidRPr="000E4587" w:rsidRDefault="000E4587" w:rsidP="000E4587">
            <w:pPr>
              <w:jc w:val="center"/>
              <w:rPr>
                <w:sz w:val="20"/>
              </w:rPr>
            </w:pPr>
            <w:r w:rsidRPr="000E4587">
              <w:rPr>
                <w:sz w:val="20"/>
              </w:rPr>
              <w:t>απογυμνωτής καλωδίων 0,2-6mm</w:t>
            </w:r>
          </w:p>
        </w:tc>
        <w:tc>
          <w:tcPr>
            <w:tcW w:w="1672" w:type="dxa"/>
            <w:shd w:val="clear" w:color="auto" w:fill="auto"/>
            <w:vAlign w:val="center"/>
          </w:tcPr>
          <w:p w14:paraId="2DD4640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80D3B1A" w14:textId="77777777" w:rsidR="000E4587" w:rsidRPr="000E4587" w:rsidRDefault="000E4587" w:rsidP="000E4587">
            <w:pPr>
              <w:jc w:val="center"/>
              <w:rPr>
                <w:sz w:val="20"/>
              </w:rPr>
            </w:pPr>
          </w:p>
        </w:tc>
        <w:tc>
          <w:tcPr>
            <w:tcW w:w="4253" w:type="dxa"/>
            <w:shd w:val="clear" w:color="auto" w:fill="auto"/>
            <w:vAlign w:val="center"/>
          </w:tcPr>
          <w:p w14:paraId="3EA12BE3" w14:textId="77777777" w:rsidR="000E4587" w:rsidRPr="000E4587" w:rsidRDefault="000E4587" w:rsidP="000E4587">
            <w:pPr>
              <w:jc w:val="center"/>
              <w:rPr>
                <w:sz w:val="20"/>
              </w:rPr>
            </w:pPr>
          </w:p>
        </w:tc>
      </w:tr>
    </w:tbl>
    <w:p w14:paraId="2E378CB1" w14:textId="77777777" w:rsidR="000E4587" w:rsidRPr="000E4587" w:rsidRDefault="000E4587" w:rsidP="000E4587">
      <w:pPr>
        <w:suppressAutoHyphens/>
        <w:overflowPunct/>
        <w:autoSpaceDE/>
        <w:autoSpaceDN/>
        <w:adjustRightInd/>
        <w:spacing w:after="120"/>
        <w:jc w:val="both"/>
        <w:textAlignment w:val="auto"/>
        <w:rPr>
          <w:b/>
          <w:sz w:val="20"/>
          <w:lang w:eastAsia="zh-CN"/>
        </w:rPr>
      </w:pPr>
    </w:p>
    <w:p w14:paraId="241D248A"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8.14 Ηλεκτρονικοί Μικροεπεξεργαστές – Τύπος Α</w:t>
      </w:r>
    </w:p>
    <w:p w14:paraId="0D0F8B7E" w14:textId="77777777" w:rsidR="000E4587" w:rsidRPr="000E4587" w:rsidRDefault="000E4587" w:rsidP="000E4587">
      <w:pPr>
        <w:rPr>
          <w:sz w:val="20"/>
        </w:rPr>
      </w:pPr>
      <w:r w:rsidRPr="000E4587">
        <w:rPr>
          <w:sz w:val="20"/>
        </w:rPr>
        <w:t>Αριθμός τεμαχίων: 15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0E4587" w:rsidRPr="000E4587" w14:paraId="4F9B7195" w14:textId="77777777" w:rsidTr="00644C02">
        <w:tc>
          <w:tcPr>
            <w:tcW w:w="578" w:type="dxa"/>
            <w:shd w:val="clear" w:color="auto" w:fill="auto"/>
            <w:vAlign w:val="center"/>
          </w:tcPr>
          <w:p w14:paraId="28670D9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480D86F"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2DFBE2DB"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333ABECE" w14:textId="77777777" w:rsidR="000E4587" w:rsidRPr="000E4587" w:rsidRDefault="000E4587" w:rsidP="000E4587">
            <w:pPr>
              <w:jc w:val="center"/>
              <w:rPr>
                <w:b/>
                <w:sz w:val="20"/>
              </w:rPr>
            </w:pPr>
            <w:r w:rsidRPr="000E4587">
              <w:rPr>
                <w:b/>
                <w:sz w:val="20"/>
              </w:rPr>
              <w:t>ΑΠΑΝΤΗΣΗ</w:t>
            </w:r>
          </w:p>
        </w:tc>
        <w:tc>
          <w:tcPr>
            <w:tcW w:w="4239" w:type="dxa"/>
            <w:shd w:val="clear" w:color="auto" w:fill="auto"/>
            <w:vAlign w:val="center"/>
          </w:tcPr>
          <w:p w14:paraId="6FB6B71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F7C3E59" w14:textId="77777777" w:rsidTr="00644C02">
        <w:tc>
          <w:tcPr>
            <w:tcW w:w="578" w:type="dxa"/>
            <w:shd w:val="clear" w:color="auto" w:fill="auto"/>
            <w:vAlign w:val="center"/>
          </w:tcPr>
          <w:p w14:paraId="196134D4" w14:textId="77777777" w:rsidR="000E4587" w:rsidRPr="000E4587" w:rsidRDefault="000E4587" w:rsidP="000E4587">
            <w:pPr>
              <w:jc w:val="center"/>
              <w:rPr>
                <w:bCs/>
                <w:sz w:val="20"/>
              </w:rPr>
            </w:pPr>
            <w:r w:rsidRPr="000E4587">
              <w:rPr>
                <w:bCs/>
                <w:sz w:val="20"/>
              </w:rPr>
              <w:t>1</w:t>
            </w:r>
          </w:p>
        </w:tc>
        <w:tc>
          <w:tcPr>
            <w:tcW w:w="2394" w:type="dxa"/>
            <w:shd w:val="clear" w:color="auto" w:fill="auto"/>
            <w:vAlign w:val="center"/>
          </w:tcPr>
          <w:p w14:paraId="4134585F" w14:textId="77777777" w:rsidR="000E4587" w:rsidRPr="000E4587" w:rsidRDefault="000E4587" w:rsidP="000E4587">
            <w:pPr>
              <w:jc w:val="center"/>
              <w:rPr>
                <w:bCs/>
                <w:sz w:val="20"/>
              </w:rPr>
            </w:pPr>
            <w:r w:rsidRPr="000E4587">
              <w:rPr>
                <w:bCs/>
                <w:sz w:val="20"/>
              </w:rPr>
              <w:t>πλακέτα με μικροελεγκτή ATmega328</w:t>
            </w:r>
          </w:p>
        </w:tc>
        <w:tc>
          <w:tcPr>
            <w:tcW w:w="1654" w:type="dxa"/>
            <w:shd w:val="clear" w:color="auto" w:fill="auto"/>
            <w:vAlign w:val="center"/>
          </w:tcPr>
          <w:p w14:paraId="102F0690" w14:textId="77777777" w:rsidR="000E4587" w:rsidRPr="000E4587" w:rsidRDefault="000E4587" w:rsidP="000E4587">
            <w:pPr>
              <w:jc w:val="center"/>
              <w:rPr>
                <w:bCs/>
                <w:sz w:val="20"/>
              </w:rPr>
            </w:pPr>
            <w:r w:rsidRPr="000E4587">
              <w:rPr>
                <w:bCs/>
                <w:sz w:val="20"/>
              </w:rPr>
              <w:t>ΝΑΙ</w:t>
            </w:r>
          </w:p>
        </w:tc>
        <w:tc>
          <w:tcPr>
            <w:tcW w:w="1733" w:type="dxa"/>
            <w:shd w:val="clear" w:color="auto" w:fill="auto"/>
            <w:vAlign w:val="center"/>
          </w:tcPr>
          <w:p w14:paraId="771B71D0" w14:textId="77777777" w:rsidR="000E4587" w:rsidRPr="000E4587" w:rsidRDefault="000E4587" w:rsidP="000E4587">
            <w:pPr>
              <w:jc w:val="center"/>
              <w:rPr>
                <w:b/>
                <w:sz w:val="20"/>
              </w:rPr>
            </w:pPr>
          </w:p>
        </w:tc>
        <w:tc>
          <w:tcPr>
            <w:tcW w:w="4239" w:type="dxa"/>
            <w:shd w:val="clear" w:color="auto" w:fill="auto"/>
            <w:vAlign w:val="center"/>
          </w:tcPr>
          <w:p w14:paraId="72EA3EE8" w14:textId="77777777" w:rsidR="000E4587" w:rsidRPr="000E4587" w:rsidRDefault="000E4587" w:rsidP="000E4587">
            <w:pPr>
              <w:jc w:val="center"/>
              <w:rPr>
                <w:b/>
                <w:sz w:val="20"/>
              </w:rPr>
            </w:pPr>
          </w:p>
        </w:tc>
      </w:tr>
      <w:tr w:rsidR="000E4587" w:rsidRPr="000E4587" w14:paraId="232BB83E" w14:textId="77777777" w:rsidTr="00644C02">
        <w:tc>
          <w:tcPr>
            <w:tcW w:w="578" w:type="dxa"/>
            <w:shd w:val="clear" w:color="auto" w:fill="auto"/>
            <w:vAlign w:val="center"/>
          </w:tcPr>
          <w:p w14:paraId="7C709DBE" w14:textId="77777777" w:rsidR="000E4587" w:rsidRPr="000E4587" w:rsidRDefault="000E4587" w:rsidP="000E4587">
            <w:pPr>
              <w:jc w:val="center"/>
              <w:rPr>
                <w:bCs/>
                <w:sz w:val="20"/>
              </w:rPr>
            </w:pPr>
            <w:r w:rsidRPr="000E4587">
              <w:rPr>
                <w:bCs/>
                <w:sz w:val="20"/>
              </w:rPr>
              <w:t>2</w:t>
            </w:r>
          </w:p>
        </w:tc>
        <w:tc>
          <w:tcPr>
            <w:tcW w:w="2394" w:type="dxa"/>
            <w:shd w:val="clear" w:color="auto" w:fill="auto"/>
            <w:vAlign w:val="center"/>
          </w:tcPr>
          <w:p w14:paraId="076071D2" w14:textId="77777777" w:rsidR="000E4587" w:rsidRPr="000E4587" w:rsidRDefault="000E4587" w:rsidP="000E4587">
            <w:pPr>
              <w:jc w:val="center"/>
              <w:rPr>
                <w:bCs/>
                <w:sz w:val="20"/>
              </w:rPr>
            </w:pPr>
            <w:r w:rsidRPr="000E4587">
              <w:rPr>
                <w:bCs/>
                <w:sz w:val="20"/>
              </w:rPr>
              <w:t>Τάση λειτουργίας 5V</w:t>
            </w:r>
          </w:p>
        </w:tc>
        <w:tc>
          <w:tcPr>
            <w:tcW w:w="1654" w:type="dxa"/>
            <w:shd w:val="clear" w:color="auto" w:fill="auto"/>
            <w:vAlign w:val="center"/>
          </w:tcPr>
          <w:p w14:paraId="19FB3911" w14:textId="77777777" w:rsidR="000E4587" w:rsidRPr="000E4587" w:rsidRDefault="000E4587" w:rsidP="000E4587">
            <w:pPr>
              <w:jc w:val="center"/>
              <w:rPr>
                <w:bCs/>
                <w:sz w:val="20"/>
              </w:rPr>
            </w:pPr>
            <w:r w:rsidRPr="000E4587">
              <w:rPr>
                <w:bCs/>
                <w:sz w:val="20"/>
              </w:rPr>
              <w:t>ΝΑΙ</w:t>
            </w:r>
          </w:p>
        </w:tc>
        <w:tc>
          <w:tcPr>
            <w:tcW w:w="1733" w:type="dxa"/>
            <w:shd w:val="clear" w:color="auto" w:fill="auto"/>
            <w:vAlign w:val="center"/>
          </w:tcPr>
          <w:p w14:paraId="55C9085B" w14:textId="77777777" w:rsidR="000E4587" w:rsidRPr="000E4587" w:rsidRDefault="000E4587" w:rsidP="000E4587">
            <w:pPr>
              <w:jc w:val="center"/>
              <w:rPr>
                <w:b/>
                <w:sz w:val="20"/>
              </w:rPr>
            </w:pPr>
          </w:p>
        </w:tc>
        <w:tc>
          <w:tcPr>
            <w:tcW w:w="4239" w:type="dxa"/>
            <w:shd w:val="clear" w:color="auto" w:fill="auto"/>
            <w:vAlign w:val="center"/>
          </w:tcPr>
          <w:p w14:paraId="1C527A54" w14:textId="77777777" w:rsidR="000E4587" w:rsidRPr="000E4587" w:rsidRDefault="000E4587" w:rsidP="000E4587">
            <w:pPr>
              <w:jc w:val="center"/>
              <w:rPr>
                <w:b/>
                <w:sz w:val="20"/>
              </w:rPr>
            </w:pPr>
          </w:p>
        </w:tc>
      </w:tr>
      <w:tr w:rsidR="000E4587" w:rsidRPr="000E4587" w14:paraId="3E589E5B" w14:textId="77777777" w:rsidTr="00644C02">
        <w:tc>
          <w:tcPr>
            <w:tcW w:w="578" w:type="dxa"/>
            <w:shd w:val="clear" w:color="auto" w:fill="auto"/>
            <w:vAlign w:val="center"/>
          </w:tcPr>
          <w:p w14:paraId="5F47E030" w14:textId="77777777" w:rsidR="000E4587" w:rsidRPr="000E4587" w:rsidRDefault="000E4587" w:rsidP="000E4587">
            <w:pPr>
              <w:jc w:val="center"/>
              <w:rPr>
                <w:bCs/>
                <w:sz w:val="20"/>
              </w:rPr>
            </w:pPr>
            <w:r w:rsidRPr="000E4587">
              <w:rPr>
                <w:bCs/>
                <w:sz w:val="20"/>
              </w:rPr>
              <w:t>3</w:t>
            </w:r>
          </w:p>
        </w:tc>
        <w:tc>
          <w:tcPr>
            <w:tcW w:w="2394" w:type="dxa"/>
            <w:shd w:val="clear" w:color="auto" w:fill="auto"/>
            <w:vAlign w:val="center"/>
          </w:tcPr>
          <w:p w14:paraId="63707E15" w14:textId="77777777" w:rsidR="000E4587" w:rsidRPr="000E4587" w:rsidRDefault="000E4587" w:rsidP="000E4587">
            <w:pPr>
              <w:jc w:val="center"/>
              <w:rPr>
                <w:bCs/>
                <w:sz w:val="20"/>
              </w:rPr>
            </w:pPr>
            <w:r w:rsidRPr="000E4587">
              <w:rPr>
                <w:bCs/>
                <w:sz w:val="20"/>
              </w:rPr>
              <w:t>Τάση εισόδου 7-12V</w:t>
            </w:r>
          </w:p>
        </w:tc>
        <w:tc>
          <w:tcPr>
            <w:tcW w:w="1654" w:type="dxa"/>
            <w:shd w:val="clear" w:color="auto" w:fill="auto"/>
            <w:vAlign w:val="center"/>
          </w:tcPr>
          <w:p w14:paraId="6DA1D400" w14:textId="77777777" w:rsidR="000E4587" w:rsidRPr="000E4587" w:rsidRDefault="000E4587" w:rsidP="000E4587">
            <w:pPr>
              <w:jc w:val="center"/>
              <w:rPr>
                <w:bCs/>
                <w:sz w:val="20"/>
              </w:rPr>
            </w:pPr>
            <w:r w:rsidRPr="000E4587">
              <w:rPr>
                <w:bCs/>
                <w:sz w:val="20"/>
              </w:rPr>
              <w:t>ΝΑΙ</w:t>
            </w:r>
          </w:p>
        </w:tc>
        <w:tc>
          <w:tcPr>
            <w:tcW w:w="1733" w:type="dxa"/>
            <w:shd w:val="clear" w:color="auto" w:fill="auto"/>
            <w:vAlign w:val="center"/>
          </w:tcPr>
          <w:p w14:paraId="744F052C" w14:textId="77777777" w:rsidR="000E4587" w:rsidRPr="000E4587" w:rsidRDefault="000E4587" w:rsidP="000E4587">
            <w:pPr>
              <w:jc w:val="center"/>
              <w:rPr>
                <w:b/>
                <w:sz w:val="20"/>
              </w:rPr>
            </w:pPr>
          </w:p>
        </w:tc>
        <w:tc>
          <w:tcPr>
            <w:tcW w:w="4239" w:type="dxa"/>
            <w:shd w:val="clear" w:color="auto" w:fill="auto"/>
            <w:vAlign w:val="center"/>
          </w:tcPr>
          <w:p w14:paraId="16866EE2" w14:textId="77777777" w:rsidR="000E4587" w:rsidRPr="000E4587" w:rsidRDefault="000E4587" w:rsidP="000E4587">
            <w:pPr>
              <w:jc w:val="center"/>
              <w:rPr>
                <w:b/>
                <w:sz w:val="20"/>
              </w:rPr>
            </w:pPr>
          </w:p>
        </w:tc>
      </w:tr>
      <w:tr w:rsidR="000E4587" w:rsidRPr="000E4587" w14:paraId="3928B4A8" w14:textId="77777777" w:rsidTr="00644C02">
        <w:tc>
          <w:tcPr>
            <w:tcW w:w="578" w:type="dxa"/>
            <w:shd w:val="clear" w:color="auto" w:fill="auto"/>
            <w:vAlign w:val="center"/>
          </w:tcPr>
          <w:p w14:paraId="68BFE31F" w14:textId="77777777" w:rsidR="000E4587" w:rsidRPr="000E4587" w:rsidRDefault="000E4587" w:rsidP="000E4587">
            <w:pPr>
              <w:jc w:val="center"/>
              <w:rPr>
                <w:bCs/>
                <w:sz w:val="20"/>
              </w:rPr>
            </w:pPr>
            <w:r w:rsidRPr="000E4587">
              <w:rPr>
                <w:bCs/>
                <w:sz w:val="20"/>
              </w:rPr>
              <w:t>4</w:t>
            </w:r>
          </w:p>
        </w:tc>
        <w:tc>
          <w:tcPr>
            <w:tcW w:w="2394" w:type="dxa"/>
            <w:shd w:val="clear" w:color="auto" w:fill="auto"/>
            <w:vAlign w:val="center"/>
          </w:tcPr>
          <w:p w14:paraId="247902D7" w14:textId="77777777" w:rsidR="000E4587" w:rsidRPr="000E4587" w:rsidRDefault="000E4587" w:rsidP="000E4587">
            <w:pPr>
              <w:jc w:val="center"/>
              <w:rPr>
                <w:bCs/>
                <w:sz w:val="20"/>
              </w:rPr>
            </w:pPr>
            <w:r w:rsidRPr="000E4587">
              <w:rPr>
                <w:bCs/>
                <w:sz w:val="20"/>
              </w:rPr>
              <w:t>Τάση εισόδου (limits) 6-20V</w:t>
            </w:r>
          </w:p>
        </w:tc>
        <w:tc>
          <w:tcPr>
            <w:tcW w:w="1654" w:type="dxa"/>
            <w:shd w:val="clear" w:color="auto" w:fill="auto"/>
            <w:vAlign w:val="center"/>
          </w:tcPr>
          <w:p w14:paraId="516EBF22" w14:textId="77777777" w:rsidR="000E4587" w:rsidRPr="000E4587" w:rsidRDefault="000E4587" w:rsidP="000E4587">
            <w:pPr>
              <w:jc w:val="center"/>
              <w:rPr>
                <w:bCs/>
                <w:sz w:val="20"/>
              </w:rPr>
            </w:pPr>
            <w:r w:rsidRPr="000E4587">
              <w:rPr>
                <w:bCs/>
                <w:sz w:val="20"/>
              </w:rPr>
              <w:t>ΝΑΙ</w:t>
            </w:r>
          </w:p>
        </w:tc>
        <w:tc>
          <w:tcPr>
            <w:tcW w:w="1733" w:type="dxa"/>
            <w:shd w:val="clear" w:color="auto" w:fill="auto"/>
            <w:vAlign w:val="center"/>
          </w:tcPr>
          <w:p w14:paraId="20A74AB4" w14:textId="77777777" w:rsidR="000E4587" w:rsidRPr="000E4587" w:rsidRDefault="000E4587" w:rsidP="000E4587">
            <w:pPr>
              <w:jc w:val="center"/>
              <w:rPr>
                <w:b/>
                <w:sz w:val="20"/>
              </w:rPr>
            </w:pPr>
          </w:p>
        </w:tc>
        <w:tc>
          <w:tcPr>
            <w:tcW w:w="4239" w:type="dxa"/>
            <w:shd w:val="clear" w:color="auto" w:fill="auto"/>
            <w:vAlign w:val="center"/>
          </w:tcPr>
          <w:p w14:paraId="4CE99C94" w14:textId="77777777" w:rsidR="000E4587" w:rsidRPr="000E4587" w:rsidRDefault="000E4587" w:rsidP="000E4587">
            <w:pPr>
              <w:jc w:val="center"/>
              <w:rPr>
                <w:b/>
                <w:sz w:val="20"/>
              </w:rPr>
            </w:pPr>
          </w:p>
        </w:tc>
      </w:tr>
      <w:tr w:rsidR="000E4587" w:rsidRPr="000E4587" w14:paraId="6164048B" w14:textId="77777777" w:rsidTr="00644C02">
        <w:tc>
          <w:tcPr>
            <w:tcW w:w="578" w:type="dxa"/>
            <w:shd w:val="clear" w:color="auto" w:fill="auto"/>
            <w:vAlign w:val="center"/>
          </w:tcPr>
          <w:p w14:paraId="69A7512B" w14:textId="77777777" w:rsidR="000E4587" w:rsidRPr="000E4587" w:rsidRDefault="000E4587" w:rsidP="000E4587">
            <w:pPr>
              <w:jc w:val="center"/>
              <w:rPr>
                <w:bCs/>
                <w:sz w:val="20"/>
              </w:rPr>
            </w:pPr>
            <w:r w:rsidRPr="000E4587">
              <w:rPr>
                <w:bCs/>
                <w:sz w:val="20"/>
              </w:rPr>
              <w:t>5</w:t>
            </w:r>
          </w:p>
        </w:tc>
        <w:tc>
          <w:tcPr>
            <w:tcW w:w="2394" w:type="dxa"/>
            <w:shd w:val="clear" w:color="auto" w:fill="auto"/>
            <w:vAlign w:val="center"/>
          </w:tcPr>
          <w:p w14:paraId="52E1CB0B" w14:textId="77777777" w:rsidR="000E4587" w:rsidRPr="000E4587" w:rsidRDefault="000E4587" w:rsidP="000E4587">
            <w:pPr>
              <w:jc w:val="center"/>
              <w:rPr>
                <w:bCs/>
                <w:sz w:val="20"/>
              </w:rPr>
            </w:pPr>
            <w:r w:rsidRPr="000E4587">
              <w:rPr>
                <w:bCs/>
                <w:sz w:val="20"/>
              </w:rPr>
              <w:t>Αναλογικές εισόδους 6</w:t>
            </w:r>
          </w:p>
        </w:tc>
        <w:tc>
          <w:tcPr>
            <w:tcW w:w="1654" w:type="dxa"/>
            <w:shd w:val="clear" w:color="auto" w:fill="auto"/>
            <w:vAlign w:val="center"/>
          </w:tcPr>
          <w:p w14:paraId="3B373878" w14:textId="77777777" w:rsidR="000E4587" w:rsidRPr="000E4587" w:rsidRDefault="000E4587" w:rsidP="000E4587">
            <w:pPr>
              <w:jc w:val="center"/>
              <w:rPr>
                <w:bCs/>
                <w:sz w:val="20"/>
              </w:rPr>
            </w:pPr>
            <w:r w:rsidRPr="000E4587">
              <w:rPr>
                <w:bCs/>
                <w:sz w:val="20"/>
              </w:rPr>
              <w:t>ΝΑΙ</w:t>
            </w:r>
          </w:p>
        </w:tc>
        <w:tc>
          <w:tcPr>
            <w:tcW w:w="1733" w:type="dxa"/>
            <w:shd w:val="clear" w:color="auto" w:fill="auto"/>
            <w:vAlign w:val="center"/>
          </w:tcPr>
          <w:p w14:paraId="507E1468" w14:textId="77777777" w:rsidR="000E4587" w:rsidRPr="000E4587" w:rsidRDefault="000E4587" w:rsidP="000E4587">
            <w:pPr>
              <w:jc w:val="center"/>
              <w:rPr>
                <w:b/>
                <w:sz w:val="20"/>
              </w:rPr>
            </w:pPr>
          </w:p>
        </w:tc>
        <w:tc>
          <w:tcPr>
            <w:tcW w:w="4239" w:type="dxa"/>
            <w:shd w:val="clear" w:color="auto" w:fill="auto"/>
            <w:vAlign w:val="center"/>
          </w:tcPr>
          <w:p w14:paraId="0FE1B832" w14:textId="77777777" w:rsidR="000E4587" w:rsidRPr="000E4587" w:rsidRDefault="000E4587" w:rsidP="000E4587">
            <w:pPr>
              <w:jc w:val="center"/>
              <w:rPr>
                <w:b/>
                <w:sz w:val="20"/>
              </w:rPr>
            </w:pPr>
          </w:p>
        </w:tc>
      </w:tr>
      <w:tr w:rsidR="000E4587" w:rsidRPr="000E4587" w14:paraId="771E2EC1" w14:textId="77777777" w:rsidTr="00644C02">
        <w:tc>
          <w:tcPr>
            <w:tcW w:w="578" w:type="dxa"/>
            <w:shd w:val="clear" w:color="auto" w:fill="auto"/>
            <w:vAlign w:val="center"/>
          </w:tcPr>
          <w:p w14:paraId="550F330B" w14:textId="77777777" w:rsidR="000E4587" w:rsidRPr="000E4587" w:rsidRDefault="000E4587" w:rsidP="000E4587">
            <w:pPr>
              <w:jc w:val="center"/>
              <w:rPr>
                <w:bCs/>
                <w:sz w:val="20"/>
              </w:rPr>
            </w:pPr>
            <w:r w:rsidRPr="000E4587">
              <w:rPr>
                <w:bCs/>
                <w:sz w:val="20"/>
              </w:rPr>
              <w:t>6</w:t>
            </w:r>
          </w:p>
        </w:tc>
        <w:tc>
          <w:tcPr>
            <w:tcW w:w="2394" w:type="dxa"/>
            <w:shd w:val="clear" w:color="auto" w:fill="auto"/>
            <w:vAlign w:val="center"/>
          </w:tcPr>
          <w:p w14:paraId="43261213" w14:textId="77777777" w:rsidR="000E4587" w:rsidRPr="000E4587" w:rsidRDefault="000E4587" w:rsidP="000E4587">
            <w:pPr>
              <w:jc w:val="center"/>
              <w:rPr>
                <w:bCs/>
                <w:sz w:val="20"/>
              </w:rPr>
            </w:pPr>
            <w:r w:rsidRPr="000E4587">
              <w:rPr>
                <w:bCs/>
                <w:sz w:val="20"/>
              </w:rPr>
              <w:t>Ψηφιακά Ι/Ο pins 14</w:t>
            </w:r>
          </w:p>
        </w:tc>
        <w:tc>
          <w:tcPr>
            <w:tcW w:w="1654" w:type="dxa"/>
            <w:shd w:val="clear" w:color="auto" w:fill="auto"/>
            <w:vAlign w:val="center"/>
          </w:tcPr>
          <w:p w14:paraId="26903E04" w14:textId="77777777" w:rsidR="000E4587" w:rsidRPr="000E4587" w:rsidRDefault="000E4587" w:rsidP="000E4587">
            <w:pPr>
              <w:jc w:val="center"/>
              <w:rPr>
                <w:bCs/>
                <w:sz w:val="20"/>
              </w:rPr>
            </w:pPr>
            <w:r w:rsidRPr="000E4587">
              <w:rPr>
                <w:bCs/>
                <w:sz w:val="20"/>
              </w:rPr>
              <w:t>ΝΑΙ</w:t>
            </w:r>
          </w:p>
        </w:tc>
        <w:tc>
          <w:tcPr>
            <w:tcW w:w="1733" w:type="dxa"/>
            <w:shd w:val="clear" w:color="auto" w:fill="auto"/>
            <w:vAlign w:val="center"/>
          </w:tcPr>
          <w:p w14:paraId="06A7F480" w14:textId="77777777" w:rsidR="000E4587" w:rsidRPr="000E4587" w:rsidRDefault="000E4587" w:rsidP="000E4587">
            <w:pPr>
              <w:jc w:val="center"/>
              <w:rPr>
                <w:b/>
                <w:sz w:val="20"/>
              </w:rPr>
            </w:pPr>
          </w:p>
        </w:tc>
        <w:tc>
          <w:tcPr>
            <w:tcW w:w="4239" w:type="dxa"/>
            <w:shd w:val="clear" w:color="auto" w:fill="auto"/>
            <w:vAlign w:val="center"/>
          </w:tcPr>
          <w:p w14:paraId="745B8C31" w14:textId="77777777" w:rsidR="000E4587" w:rsidRPr="000E4587" w:rsidRDefault="000E4587" w:rsidP="000E4587">
            <w:pPr>
              <w:jc w:val="center"/>
              <w:rPr>
                <w:b/>
                <w:sz w:val="20"/>
              </w:rPr>
            </w:pPr>
          </w:p>
        </w:tc>
      </w:tr>
      <w:tr w:rsidR="000E4587" w:rsidRPr="000E4587" w14:paraId="4FE67BCE" w14:textId="77777777" w:rsidTr="00644C02">
        <w:tc>
          <w:tcPr>
            <w:tcW w:w="578" w:type="dxa"/>
            <w:shd w:val="clear" w:color="auto" w:fill="auto"/>
            <w:vAlign w:val="center"/>
          </w:tcPr>
          <w:p w14:paraId="5BF4A529"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53710A42" w14:textId="77777777" w:rsidR="000E4587" w:rsidRPr="000E4587" w:rsidRDefault="000E4587" w:rsidP="000E4587">
            <w:pPr>
              <w:jc w:val="center"/>
              <w:rPr>
                <w:sz w:val="20"/>
              </w:rPr>
            </w:pPr>
            <w:r w:rsidRPr="000E4587">
              <w:rPr>
                <w:sz w:val="20"/>
              </w:rPr>
              <w:t>Μνήμη flash 32kb</w:t>
            </w:r>
          </w:p>
        </w:tc>
        <w:tc>
          <w:tcPr>
            <w:tcW w:w="1654" w:type="dxa"/>
            <w:shd w:val="clear" w:color="auto" w:fill="auto"/>
            <w:vAlign w:val="center"/>
          </w:tcPr>
          <w:p w14:paraId="32A36330"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12100C7" w14:textId="77777777" w:rsidR="000E4587" w:rsidRPr="000E4587" w:rsidRDefault="000E4587" w:rsidP="000E4587">
            <w:pPr>
              <w:jc w:val="center"/>
              <w:rPr>
                <w:sz w:val="20"/>
              </w:rPr>
            </w:pPr>
          </w:p>
        </w:tc>
        <w:tc>
          <w:tcPr>
            <w:tcW w:w="4239" w:type="dxa"/>
            <w:shd w:val="clear" w:color="auto" w:fill="auto"/>
            <w:vAlign w:val="center"/>
          </w:tcPr>
          <w:p w14:paraId="2A27B20E" w14:textId="77777777" w:rsidR="000E4587" w:rsidRPr="000E4587" w:rsidRDefault="000E4587" w:rsidP="000E4587">
            <w:pPr>
              <w:jc w:val="center"/>
              <w:rPr>
                <w:sz w:val="20"/>
              </w:rPr>
            </w:pPr>
          </w:p>
        </w:tc>
      </w:tr>
      <w:tr w:rsidR="000E4587" w:rsidRPr="000E4587" w14:paraId="3A26271F" w14:textId="77777777" w:rsidTr="00644C02">
        <w:tc>
          <w:tcPr>
            <w:tcW w:w="578" w:type="dxa"/>
            <w:shd w:val="clear" w:color="auto" w:fill="auto"/>
            <w:vAlign w:val="center"/>
          </w:tcPr>
          <w:p w14:paraId="58287AEE"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2400E849" w14:textId="77777777" w:rsidR="000E4587" w:rsidRPr="000E4587" w:rsidRDefault="000E4587" w:rsidP="000E4587">
            <w:pPr>
              <w:jc w:val="center"/>
              <w:rPr>
                <w:sz w:val="20"/>
              </w:rPr>
            </w:pPr>
            <w:r w:rsidRPr="000E4587">
              <w:rPr>
                <w:sz w:val="20"/>
              </w:rPr>
              <w:t>μνήμη sram 2km</w:t>
            </w:r>
          </w:p>
        </w:tc>
        <w:tc>
          <w:tcPr>
            <w:tcW w:w="1654" w:type="dxa"/>
            <w:shd w:val="clear" w:color="auto" w:fill="auto"/>
            <w:vAlign w:val="center"/>
          </w:tcPr>
          <w:p w14:paraId="51DBFA9B"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F29EE16" w14:textId="77777777" w:rsidR="000E4587" w:rsidRPr="000E4587" w:rsidRDefault="000E4587" w:rsidP="000E4587">
            <w:pPr>
              <w:jc w:val="center"/>
              <w:rPr>
                <w:sz w:val="20"/>
              </w:rPr>
            </w:pPr>
          </w:p>
        </w:tc>
        <w:tc>
          <w:tcPr>
            <w:tcW w:w="4239" w:type="dxa"/>
            <w:shd w:val="clear" w:color="auto" w:fill="auto"/>
            <w:vAlign w:val="center"/>
          </w:tcPr>
          <w:p w14:paraId="069FC3C6" w14:textId="77777777" w:rsidR="000E4587" w:rsidRPr="000E4587" w:rsidRDefault="000E4587" w:rsidP="000E4587">
            <w:pPr>
              <w:jc w:val="center"/>
              <w:rPr>
                <w:sz w:val="20"/>
              </w:rPr>
            </w:pPr>
          </w:p>
        </w:tc>
      </w:tr>
      <w:tr w:rsidR="000E4587" w:rsidRPr="000E4587" w14:paraId="7541B90A" w14:textId="77777777" w:rsidTr="00644C02">
        <w:tc>
          <w:tcPr>
            <w:tcW w:w="578" w:type="dxa"/>
            <w:shd w:val="clear" w:color="auto" w:fill="auto"/>
            <w:vAlign w:val="center"/>
          </w:tcPr>
          <w:p w14:paraId="64B79FD5"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737BAAD5" w14:textId="77777777" w:rsidR="000E4587" w:rsidRPr="000E4587" w:rsidRDefault="000E4587" w:rsidP="000E4587">
            <w:pPr>
              <w:jc w:val="center"/>
              <w:rPr>
                <w:sz w:val="20"/>
              </w:rPr>
            </w:pPr>
            <w:r w:rsidRPr="000E4587">
              <w:rPr>
                <w:sz w:val="20"/>
              </w:rPr>
              <w:t>μνήμη eerom 1km</w:t>
            </w:r>
          </w:p>
        </w:tc>
        <w:tc>
          <w:tcPr>
            <w:tcW w:w="1654" w:type="dxa"/>
            <w:shd w:val="clear" w:color="auto" w:fill="auto"/>
            <w:vAlign w:val="center"/>
          </w:tcPr>
          <w:p w14:paraId="6A55A244"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23EF254" w14:textId="77777777" w:rsidR="000E4587" w:rsidRPr="000E4587" w:rsidRDefault="000E4587" w:rsidP="000E4587">
            <w:pPr>
              <w:jc w:val="center"/>
              <w:rPr>
                <w:sz w:val="20"/>
              </w:rPr>
            </w:pPr>
          </w:p>
        </w:tc>
        <w:tc>
          <w:tcPr>
            <w:tcW w:w="4239" w:type="dxa"/>
            <w:shd w:val="clear" w:color="auto" w:fill="auto"/>
            <w:vAlign w:val="center"/>
          </w:tcPr>
          <w:p w14:paraId="73E3625F" w14:textId="77777777" w:rsidR="000E4587" w:rsidRPr="000E4587" w:rsidRDefault="000E4587" w:rsidP="000E4587">
            <w:pPr>
              <w:jc w:val="center"/>
              <w:rPr>
                <w:sz w:val="20"/>
              </w:rPr>
            </w:pPr>
          </w:p>
        </w:tc>
      </w:tr>
      <w:tr w:rsidR="000E4587" w:rsidRPr="000E4587" w14:paraId="6D089D2B" w14:textId="77777777" w:rsidTr="00644C02">
        <w:tc>
          <w:tcPr>
            <w:tcW w:w="578" w:type="dxa"/>
            <w:shd w:val="clear" w:color="auto" w:fill="auto"/>
            <w:vAlign w:val="center"/>
          </w:tcPr>
          <w:p w14:paraId="7564AF70" w14:textId="77777777" w:rsidR="000E4587" w:rsidRPr="000E4587" w:rsidRDefault="000E4587" w:rsidP="000E4587">
            <w:pPr>
              <w:jc w:val="center"/>
              <w:rPr>
                <w:sz w:val="20"/>
              </w:rPr>
            </w:pPr>
            <w:r w:rsidRPr="000E4587">
              <w:rPr>
                <w:sz w:val="20"/>
              </w:rPr>
              <w:t>10</w:t>
            </w:r>
          </w:p>
        </w:tc>
        <w:tc>
          <w:tcPr>
            <w:tcW w:w="2394" w:type="dxa"/>
            <w:shd w:val="clear" w:color="auto" w:fill="auto"/>
            <w:vAlign w:val="center"/>
          </w:tcPr>
          <w:p w14:paraId="32AB50CD" w14:textId="77777777" w:rsidR="000E4587" w:rsidRPr="000E4587" w:rsidRDefault="000E4587" w:rsidP="000E4587">
            <w:pPr>
              <w:jc w:val="center"/>
              <w:rPr>
                <w:sz w:val="20"/>
              </w:rPr>
            </w:pPr>
            <w:r w:rsidRPr="000E4587">
              <w:rPr>
                <w:sz w:val="20"/>
              </w:rPr>
              <w:t>ταχύτητα 16MHz</w:t>
            </w:r>
          </w:p>
        </w:tc>
        <w:tc>
          <w:tcPr>
            <w:tcW w:w="1654" w:type="dxa"/>
            <w:shd w:val="clear" w:color="auto" w:fill="auto"/>
            <w:vAlign w:val="center"/>
          </w:tcPr>
          <w:p w14:paraId="71479EB6"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63A0AEF1" w14:textId="77777777" w:rsidR="000E4587" w:rsidRPr="000E4587" w:rsidRDefault="000E4587" w:rsidP="000E4587">
            <w:pPr>
              <w:jc w:val="center"/>
              <w:rPr>
                <w:sz w:val="20"/>
              </w:rPr>
            </w:pPr>
          </w:p>
        </w:tc>
        <w:tc>
          <w:tcPr>
            <w:tcW w:w="4239" w:type="dxa"/>
            <w:shd w:val="clear" w:color="auto" w:fill="auto"/>
            <w:vAlign w:val="center"/>
          </w:tcPr>
          <w:p w14:paraId="26643316" w14:textId="77777777" w:rsidR="000E4587" w:rsidRPr="000E4587" w:rsidRDefault="000E4587" w:rsidP="000E4587">
            <w:pPr>
              <w:jc w:val="center"/>
              <w:rPr>
                <w:sz w:val="20"/>
              </w:rPr>
            </w:pPr>
          </w:p>
        </w:tc>
      </w:tr>
    </w:tbl>
    <w:p w14:paraId="7E827414" w14:textId="77777777" w:rsidR="000E4587" w:rsidRPr="000E4587" w:rsidRDefault="000E4587" w:rsidP="000E4587">
      <w:pPr>
        <w:rPr>
          <w:sz w:val="20"/>
        </w:rPr>
      </w:pPr>
    </w:p>
    <w:p w14:paraId="6DAC0E09"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8.15 Ηλεκτρονικοί Μικροεπεξεργαστές – Τύπος Β</w:t>
      </w:r>
    </w:p>
    <w:p w14:paraId="7CA36953" w14:textId="77777777" w:rsidR="000E4587" w:rsidRPr="000E4587" w:rsidRDefault="000E4587" w:rsidP="000E4587">
      <w:pPr>
        <w:rPr>
          <w:sz w:val="20"/>
        </w:rPr>
      </w:pPr>
      <w:r w:rsidRPr="000E4587">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4239"/>
      </w:tblGrid>
      <w:tr w:rsidR="000E4587" w:rsidRPr="000E4587" w14:paraId="5A99C8D2" w14:textId="77777777" w:rsidTr="00644C02">
        <w:tc>
          <w:tcPr>
            <w:tcW w:w="578" w:type="dxa"/>
            <w:shd w:val="clear" w:color="auto" w:fill="auto"/>
            <w:vAlign w:val="center"/>
          </w:tcPr>
          <w:p w14:paraId="240C9150"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12F5CCB"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61078A19"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7949BD51" w14:textId="77777777" w:rsidR="000E4587" w:rsidRPr="000E4587" w:rsidRDefault="000E4587" w:rsidP="000E4587">
            <w:pPr>
              <w:jc w:val="center"/>
              <w:rPr>
                <w:b/>
                <w:sz w:val="20"/>
              </w:rPr>
            </w:pPr>
            <w:r w:rsidRPr="000E4587">
              <w:rPr>
                <w:b/>
                <w:sz w:val="20"/>
              </w:rPr>
              <w:t>ΑΠΑΝΤΗΣΗ</w:t>
            </w:r>
          </w:p>
        </w:tc>
        <w:tc>
          <w:tcPr>
            <w:tcW w:w="4239" w:type="dxa"/>
            <w:shd w:val="clear" w:color="auto" w:fill="auto"/>
            <w:vAlign w:val="center"/>
          </w:tcPr>
          <w:p w14:paraId="1CF0BD45"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CF2ACAF" w14:textId="77777777" w:rsidTr="00644C02">
        <w:tc>
          <w:tcPr>
            <w:tcW w:w="578" w:type="dxa"/>
            <w:shd w:val="clear" w:color="auto" w:fill="auto"/>
            <w:vAlign w:val="center"/>
          </w:tcPr>
          <w:p w14:paraId="58BA087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3E29CF5" w14:textId="77777777" w:rsidR="000E4587" w:rsidRPr="000E4587" w:rsidRDefault="000E4587" w:rsidP="000E4587">
            <w:pPr>
              <w:jc w:val="center"/>
              <w:rPr>
                <w:sz w:val="20"/>
              </w:rPr>
            </w:pPr>
            <w:r w:rsidRPr="000E4587">
              <w:rPr>
                <w:sz w:val="20"/>
              </w:rPr>
              <w:t>πλακέτα WeMos D1 R2</w:t>
            </w:r>
          </w:p>
        </w:tc>
        <w:tc>
          <w:tcPr>
            <w:tcW w:w="1654" w:type="dxa"/>
            <w:shd w:val="clear" w:color="auto" w:fill="auto"/>
            <w:vAlign w:val="center"/>
          </w:tcPr>
          <w:p w14:paraId="57AC4EE6"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085BBCFA" w14:textId="77777777" w:rsidR="000E4587" w:rsidRPr="000E4587" w:rsidRDefault="000E4587" w:rsidP="000E4587">
            <w:pPr>
              <w:jc w:val="center"/>
              <w:rPr>
                <w:sz w:val="20"/>
              </w:rPr>
            </w:pPr>
          </w:p>
        </w:tc>
        <w:tc>
          <w:tcPr>
            <w:tcW w:w="4239" w:type="dxa"/>
            <w:shd w:val="clear" w:color="auto" w:fill="auto"/>
            <w:vAlign w:val="center"/>
          </w:tcPr>
          <w:p w14:paraId="426D7A1E" w14:textId="77777777" w:rsidR="000E4587" w:rsidRPr="000E4587" w:rsidRDefault="000E4587" w:rsidP="000E4587">
            <w:pPr>
              <w:jc w:val="center"/>
              <w:rPr>
                <w:sz w:val="20"/>
              </w:rPr>
            </w:pPr>
          </w:p>
        </w:tc>
      </w:tr>
      <w:tr w:rsidR="000E4587" w:rsidRPr="000E4587" w14:paraId="5A8BC8B8" w14:textId="77777777" w:rsidTr="00644C02">
        <w:tc>
          <w:tcPr>
            <w:tcW w:w="578" w:type="dxa"/>
            <w:shd w:val="clear" w:color="auto" w:fill="auto"/>
            <w:vAlign w:val="center"/>
          </w:tcPr>
          <w:p w14:paraId="04D7A2F9"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F93E56D" w14:textId="77777777" w:rsidR="000E4587" w:rsidRPr="000E4587" w:rsidRDefault="000E4587" w:rsidP="000E4587">
            <w:pPr>
              <w:jc w:val="center"/>
              <w:rPr>
                <w:sz w:val="20"/>
              </w:rPr>
            </w:pPr>
            <w:r w:rsidRPr="000E4587">
              <w:rPr>
                <w:sz w:val="20"/>
              </w:rPr>
              <w:t>Arduino Compatible</w:t>
            </w:r>
          </w:p>
        </w:tc>
        <w:tc>
          <w:tcPr>
            <w:tcW w:w="1654" w:type="dxa"/>
            <w:shd w:val="clear" w:color="auto" w:fill="auto"/>
            <w:vAlign w:val="center"/>
          </w:tcPr>
          <w:p w14:paraId="47D55E90"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5F999D97" w14:textId="77777777" w:rsidR="000E4587" w:rsidRPr="000E4587" w:rsidRDefault="000E4587" w:rsidP="000E4587">
            <w:pPr>
              <w:jc w:val="center"/>
              <w:rPr>
                <w:sz w:val="20"/>
              </w:rPr>
            </w:pPr>
          </w:p>
        </w:tc>
        <w:tc>
          <w:tcPr>
            <w:tcW w:w="4239" w:type="dxa"/>
            <w:shd w:val="clear" w:color="auto" w:fill="auto"/>
            <w:vAlign w:val="center"/>
          </w:tcPr>
          <w:p w14:paraId="233F9D8C" w14:textId="77777777" w:rsidR="000E4587" w:rsidRPr="000E4587" w:rsidRDefault="000E4587" w:rsidP="000E4587">
            <w:pPr>
              <w:jc w:val="center"/>
              <w:rPr>
                <w:sz w:val="20"/>
              </w:rPr>
            </w:pPr>
          </w:p>
        </w:tc>
      </w:tr>
      <w:tr w:rsidR="000E4587" w:rsidRPr="000E4587" w14:paraId="5AE9F37A" w14:textId="77777777" w:rsidTr="00644C02">
        <w:tc>
          <w:tcPr>
            <w:tcW w:w="578" w:type="dxa"/>
            <w:shd w:val="clear" w:color="auto" w:fill="auto"/>
            <w:vAlign w:val="center"/>
          </w:tcPr>
          <w:p w14:paraId="3FA011E9"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ADBF407" w14:textId="77777777" w:rsidR="000E4587" w:rsidRPr="000E4587" w:rsidRDefault="000E4587" w:rsidP="000E4587">
            <w:pPr>
              <w:jc w:val="center"/>
              <w:rPr>
                <w:sz w:val="20"/>
                <w:lang w:val="en-US"/>
              </w:rPr>
            </w:pPr>
            <w:r w:rsidRPr="000E4587">
              <w:rPr>
                <w:sz w:val="20"/>
              </w:rPr>
              <w:t>11 Digital I/O pins</w:t>
            </w:r>
          </w:p>
        </w:tc>
        <w:tc>
          <w:tcPr>
            <w:tcW w:w="1654" w:type="dxa"/>
            <w:shd w:val="clear" w:color="auto" w:fill="auto"/>
            <w:vAlign w:val="center"/>
          </w:tcPr>
          <w:p w14:paraId="632DAF52"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6AABC383" w14:textId="77777777" w:rsidR="000E4587" w:rsidRPr="000E4587" w:rsidRDefault="000E4587" w:rsidP="000E4587">
            <w:pPr>
              <w:jc w:val="center"/>
              <w:rPr>
                <w:sz w:val="20"/>
              </w:rPr>
            </w:pPr>
          </w:p>
        </w:tc>
        <w:tc>
          <w:tcPr>
            <w:tcW w:w="4239" w:type="dxa"/>
            <w:shd w:val="clear" w:color="auto" w:fill="auto"/>
            <w:vAlign w:val="center"/>
          </w:tcPr>
          <w:p w14:paraId="5A7879EA" w14:textId="77777777" w:rsidR="000E4587" w:rsidRPr="000E4587" w:rsidRDefault="000E4587" w:rsidP="000E4587">
            <w:pPr>
              <w:jc w:val="center"/>
              <w:rPr>
                <w:sz w:val="20"/>
              </w:rPr>
            </w:pPr>
          </w:p>
        </w:tc>
      </w:tr>
      <w:tr w:rsidR="000E4587" w:rsidRPr="000E4587" w14:paraId="1E10B0D7" w14:textId="77777777" w:rsidTr="00644C02">
        <w:tc>
          <w:tcPr>
            <w:tcW w:w="578" w:type="dxa"/>
            <w:shd w:val="clear" w:color="auto" w:fill="auto"/>
            <w:vAlign w:val="center"/>
          </w:tcPr>
          <w:p w14:paraId="5C2E779E"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7DAFE29A" w14:textId="77777777" w:rsidR="000E4587" w:rsidRPr="000E4587" w:rsidRDefault="000E4587" w:rsidP="000E4587">
            <w:pPr>
              <w:jc w:val="center"/>
              <w:rPr>
                <w:sz w:val="20"/>
              </w:rPr>
            </w:pPr>
            <w:r w:rsidRPr="000E4587">
              <w:rPr>
                <w:sz w:val="20"/>
              </w:rPr>
              <w:t>1 Analog Input pin</w:t>
            </w:r>
          </w:p>
        </w:tc>
        <w:tc>
          <w:tcPr>
            <w:tcW w:w="1654" w:type="dxa"/>
            <w:shd w:val="clear" w:color="auto" w:fill="auto"/>
            <w:vAlign w:val="center"/>
          </w:tcPr>
          <w:p w14:paraId="5F9537F6"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A90C8AE" w14:textId="77777777" w:rsidR="000E4587" w:rsidRPr="000E4587" w:rsidRDefault="000E4587" w:rsidP="000E4587">
            <w:pPr>
              <w:jc w:val="center"/>
              <w:rPr>
                <w:sz w:val="20"/>
              </w:rPr>
            </w:pPr>
          </w:p>
        </w:tc>
        <w:tc>
          <w:tcPr>
            <w:tcW w:w="4239" w:type="dxa"/>
            <w:shd w:val="clear" w:color="auto" w:fill="auto"/>
            <w:vAlign w:val="center"/>
          </w:tcPr>
          <w:p w14:paraId="1F6FC621" w14:textId="77777777" w:rsidR="000E4587" w:rsidRPr="000E4587" w:rsidRDefault="000E4587" w:rsidP="000E4587">
            <w:pPr>
              <w:jc w:val="center"/>
              <w:rPr>
                <w:sz w:val="20"/>
              </w:rPr>
            </w:pPr>
          </w:p>
        </w:tc>
      </w:tr>
      <w:tr w:rsidR="000E4587" w:rsidRPr="000E4587" w14:paraId="63F0A4AF" w14:textId="77777777" w:rsidTr="00644C02">
        <w:tc>
          <w:tcPr>
            <w:tcW w:w="578" w:type="dxa"/>
            <w:shd w:val="clear" w:color="auto" w:fill="auto"/>
            <w:vAlign w:val="center"/>
          </w:tcPr>
          <w:p w14:paraId="015CDB36"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2525572" w14:textId="77777777" w:rsidR="000E4587" w:rsidRPr="000E4587" w:rsidRDefault="000E4587" w:rsidP="000E4587">
            <w:pPr>
              <w:jc w:val="center"/>
              <w:rPr>
                <w:sz w:val="20"/>
              </w:rPr>
            </w:pPr>
            <w:r w:rsidRPr="000E4587">
              <w:rPr>
                <w:sz w:val="20"/>
              </w:rPr>
              <w:t>τροφοδοσία 5V DC</w:t>
            </w:r>
          </w:p>
        </w:tc>
        <w:tc>
          <w:tcPr>
            <w:tcW w:w="1654" w:type="dxa"/>
            <w:shd w:val="clear" w:color="auto" w:fill="auto"/>
            <w:vAlign w:val="center"/>
          </w:tcPr>
          <w:p w14:paraId="0BA4E46A"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FDB67F6" w14:textId="77777777" w:rsidR="000E4587" w:rsidRPr="000E4587" w:rsidRDefault="000E4587" w:rsidP="000E4587">
            <w:pPr>
              <w:jc w:val="center"/>
              <w:rPr>
                <w:sz w:val="20"/>
              </w:rPr>
            </w:pPr>
          </w:p>
        </w:tc>
        <w:tc>
          <w:tcPr>
            <w:tcW w:w="4239" w:type="dxa"/>
            <w:shd w:val="clear" w:color="auto" w:fill="auto"/>
            <w:vAlign w:val="center"/>
          </w:tcPr>
          <w:p w14:paraId="2F301DB6" w14:textId="77777777" w:rsidR="000E4587" w:rsidRPr="000E4587" w:rsidRDefault="000E4587" w:rsidP="000E4587">
            <w:pPr>
              <w:jc w:val="center"/>
              <w:rPr>
                <w:sz w:val="20"/>
              </w:rPr>
            </w:pPr>
          </w:p>
        </w:tc>
      </w:tr>
    </w:tbl>
    <w:p w14:paraId="21EAB80D" w14:textId="77777777" w:rsidR="000E4587" w:rsidRPr="000E4587" w:rsidRDefault="000E4587" w:rsidP="000E4587">
      <w:pPr>
        <w:rPr>
          <w:sz w:val="20"/>
        </w:rPr>
      </w:pPr>
    </w:p>
    <w:p w14:paraId="44A38278"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p>
    <w:p w14:paraId="4FD114D4"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r w:rsidRPr="000E4587">
        <w:rPr>
          <w:b/>
          <w:sz w:val="20"/>
          <w:u w:val="single"/>
          <w:lang w:eastAsia="zh-CN"/>
        </w:rPr>
        <w:t>Τμήμα 9: Ηλεκτρικά/Αέρος Εργαλεία Χειρός</w:t>
      </w:r>
    </w:p>
    <w:p w14:paraId="2318DDB0"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9.1 Καρφωτικό – Τύπου Α</w:t>
      </w:r>
    </w:p>
    <w:p w14:paraId="0BFD6628"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2E42C2AE" w14:textId="77777777" w:rsidTr="00644C02">
        <w:tc>
          <w:tcPr>
            <w:tcW w:w="578" w:type="dxa"/>
            <w:shd w:val="clear" w:color="auto" w:fill="auto"/>
            <w:vAlign w:val="center"/>
          </w:tcPr>
          <w:p w14:paraId="1344CF5F"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1D423E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2719407"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A48C534"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04C254F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17BF7AE" w14:textId="77777777" w:rsidTr="00644C02">
        <w:tc>
          <w:tcPr>
            <w:tcW w:w="578" w:type="dxa"/>
            <w:shd w:val="clear" w:color="auto" w:fill="auto"/>
            <w:vAlign w:val="center"/>
          </w:tcPr>
          <w:p w14:paraId="5233481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46204CF" w14:textId="77777777" w:rsidR="000E4587" w:rsidRPr="000E4587" w:rsidRDefault="000E4587" w:rsidP="000E4587">
            <w:pPr>
              <w:jc w:val="center"/>
              <w:rPr>
                <w:sz w:val="20"/>
              </w:rPr>
            </w:pPr>
            <w:r w:rsidRPr="000E4587">
              <w:rPr>
                <w:sz w:val="20"/>
              </w:rPr>
              <w:t>Αεροκαρφωτικό (συρραπτικό) Δίχαλο</w:t>
            </w:r>
          </w:p>
        </w:tc>
        <w:tc>
          <w:tcPr>
            <w:tcW w:w="1672" w:type="dxa"/>
            <w:shd w:val="clear" w:color="auto" w:fill="auto"/>
            <w:vAlign w:val="center"/>
          </w:tcPr>
          <w:p w14:paraId="0F5F3A3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34A031C" w14:textId="77777777" w:rsidR="000E4587" w:rsidRPr="000E4587" w:rsidRDefault="000E4587" w:rsidP="000E4587">
            <w:pPr>
              <w:jc w:val="center"/>
              <w:rPr>
                <w:sz w:val="20"/>
              </w:rPr>
            </w:pPr>
          </w:p>
        </w:tc>
        <w:tc>
          <w:tcPr>
            <w:tcW w:w="4253" w:type="dxa"/>
            <w:shd w:val="clear" w:color="auto" w:fill="auto"/>
            <w:vAlign w:val="center"/>
          </w:tcPr>
          <w:p w14:paraId="596637EA" w14:textId="77777777" w:rsidR="000E4587" w:rsidRPr="000E4587" w:rsidRDefault="000E4587" w:rsidP="000E4587">
            <w:pPr>
              <w:jc w:val="center"/>
              <w:rPr>
                <w:sz w:val="20"/>
              </w:rPr>
            </w:pPr>
          </w:p>
        </w:tc>
      </w:tr>
      <w:tr w:rsidR="000E4587" w:rsidRPr="000E4587" w14:paraId="5B4142FA" w14:textId="77777777" w:rsidTr="00644C02">
        <w:tc>
          <w:tcPr>
            <w:tcW w:w="578" w:type="dxa"/>
            <w:shd w:val="clear" w:color="auto" w:fill="auto"/>
            <w:vAlign w:val="center"/>
          </w:tcPr>
          <w:p w14:paraId="4BD9A8B9"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82AAB3A" w14:textId="77777777" w:rsidR="000E4587" w:rsidRPr="000E4587" w:rsidRDefault="000E4587" w:rsidP="000E4587">
            <w:pPr>
              <w:jc w:val="center"/>
              <w:rPr>
                <w:sz w:val="20"/>
              </w:rPr>
            </w:pPr>
            <w:r w:rsidRPr="000E4587">
              <w:rPr>
                <w:sz w:val="20"/>
              </w:rPr>
              <w:t>συρραπτικό 80/16</w:t>
            </w:r>
          </w:p>
        </w:tc>
        <w:tc>
          <w:tcPr>
            <w:tcW w:w="1672" w:type="dxa"/>
            <w:shd w:val="clear" w:color="auto" w:fill="auto"/>
            <w:vAlign w:val="center"/>
          </w:tcPr>
          <w:p w14:paraId="17F7D11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91D7DD5" w14:textId="77777777" w:rsidR="000E4587" w:rsidRPr="000E4587" w:rsidRDefault="000E4587" w:rsidP="000E4587">
            <w:pPr>
              <w:jc w:val="center"/>
              <w:rPr>
                <w:sz w:val="20"/>
              </w:rPr>
            </w:pPr>
          </w:p>
        </w:tc>
        <w:tc>
          <w:tcPr>
            <w:tcW w:w="4253" w:type="dxa"/>
            <w:shd w:val="clear" w:color="auto" w:fill="auto"/>
            <w:vAlign w:val="center"/>
          </w:tcPr>
          <w:p w14:paraId="1B710E60" w14:textId="77777777" w:rsidR="000E4587" w:rsidRPr="000E4587" w:rsidRDefault="000E4587" w:rsidP="000E4587">
            <w:pPr>
              <w:jc w:val="center"/>
              <w:rPr>
                <w:sz w:val="20"/>
              </w:rPr>
            </w:pPr>
          </w:p>
        </w:tc>
      </w:tr>
      <w:tr w:rsidR="000E4587" w:rsidRPr="000E4587" w14:paraId="01C27BE3" w14:textId="77777777" w:rsidTr="00644C02">
        <w:tc>
          <w:tcPr>
            <w:tcW w:w="578" w:type="dxa"/>
            <w:shd w:val="clear" w:color="auto" w:fill="auto"/>
            <w:vAlign w:val="center"/>
          </w:tcPr>
          <w:p w14:paraId="71B3634F" w14:textId="77777777" w:rsidR="000E4587" w:rsidRPr="000E4587" w:rsidRDefault="000E4587" w:rsidP="000E4587">
            <w:pPr>
              <w:jc w:val="center"/>
              <w:rPr>
                <w:sz w:val="20"/>
              </w:rPr>
            </w:pPr>
            <w:r w:rsidRPr="000E4587">
              <w:rPr>
                <w:sz w:val="20"/>
              </w:rPr>
              <w:lastRenderedPageBreak/>
              <w:t>3</w:t>
            </w:r>
          </w:p>
        </w:tc>
        <w:tc>
          <w:tcPr>
            <w:tcW w:w="2394" w:type="dxa"/>
            <w:shd w:val="clear" w:color="auto" w:fill="auto"/>
            <w:vAlign w:val="center"/>
          </w:tcPr>
          <w:p w14:paraId="09F5BC86" w14:textId="77777777" w:rsidR="000E4587" w:rsidRPr="000E4587" w:rsidRDefault="000E4587" w:rsidP="000E4587">
            <w:pPr>
              <w:jc w:val="center"/>
              <w:rPr>
                <w:sz w:val="20"/>
              </w:rPr>
            </w:pPr>
            <w:r w:rsidRPr="000E4587">
              <w:rPr>
                <w:sz w:val="20"/>
              </w:rPr>
              <w:t>Αέρος</w:t>
            </w:r>
          </w:p>
        </w:tc>
        <w:tc>
          <w:tcPr>
            <w:tcW w:w="1672" w:type="dxa"/>
            <w:shd w:val="clear" w:color="auto" w:fill="auto"/>
            <w:vAlign w:val="center"/>
          </w:tcPr>
          <w:p w14:paraId="334E06A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362AB7B" w14:textId="77777777" w:rsidR="000E4587" w:rsidRPr="000E4587" w:rsidRDefault="000E4587" w:rsidP="000E4587">
            <w:pPr>
              <w:jc w:val="center"/>
              <w:rPr>
                <w:sz w:val="20"/>
              </w:rPr>
            </w:pPr>
          </w:p>
        </w:tc>
        <w:tc>
          <w:tcPr>
            <w:tcW w:w="4253" w:type="dxa"/>
            <w:shd w:val="clear" w:color="auto" w:fill="auto"/>
            <w:vAlign w:val="center"/>
          </w:tcPr>
          <w:p w14:paraId="0B5973F7" w14:textId="77777777" w:rsidR="000E4587" w:rsidRPr="000E4587" w:rsidRDefault="000E4587" w:rsidP="000E4587">
            <w:pPr>
              <w:jc w:val="center"/>
              <w:rPr>
                <w:sz w:val="20"/>
              </w:rPr>
            </w:pPr>
          </w:p>
        </w:tc>
      </w:tr>
    </w:tbl>
    <w:p w14:paraId="1D176CF0" w14:textId="77777777" w:rsidR="000E4587" w:rsidRPr="000E4587" w:rsidRDefault="000E4587" w:rsidP="000E4587">
      <w:pPr>
        <w:rPr>
          <w:sz w:val="20"/>
        </w:rPr>
      </w:pPr>
    </w:p>
    <w:p w14:paraId="26BAF2E1"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9.2 Καρφωτικό – Τύπου Β</w:t>
      </w:r>
    </w:p>
    <w:p w14:paraId="6D047B5A"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2EF1F09B" w14:textId="77777777" w:rsidTr="00644C02">
        <w:tc>
          <w:tcPr>
            <w:tcW w:w="578" w:type="dxa"/>
            <w:shd w:val="clear" w:color="auto" w:fill="auto"/>
            <w:vAlign w:val="center"/>
          </w:tcPr>
          <w:p w14:paraId="5FFD0ED3"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A2E9A7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8E934C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599A24F"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1F4948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7E4F77F" w14:textId="77777777" w:rsidTr="00644C02">
        <w:tc>
          <w:tcPr>
            <w:tcW w:w="578" w:type="dxa"/>
            <w:shd w:val="clear" w:color="auto" w:fill="auto"/>
            <w:vAlign w:val="center"/>
          </w:tcPr>
          <w:p w14:paraId="12A838B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A936B43" w14:textId="77777777" w:rsidR="000E4587" w:rsidRPr="000E4587" w:rsidRDefault="000E4587" w:rsidP="000E4587">
            <w:pPr>
              <w:jc w:val="center"/>
              <w:rPr>
                <w:sz w:val="20"/>
              </w:rPr>
            </w:pPr>
            <w:r w:rsidRPr="000E4587">
              <w:rPr>
                <w:sz w:val="20"/>
              </w:rPr>
              <w:t>Αεροκαρφωτικό Βελονάκι με κεφάλι</w:t>
            </w:r>
          </w:p>
        </w:tc>
        <w:tc>
          <w:tcPr>
            <w:tcW w:w="1672" w:type="dxa"/>
            <w:shd w:val="clear" w:color="auto" w:fill="auto"/>
            <w:vAlign w:val="center"/>
          </w:tcPr>
          <w:p w14:paraId="6486D37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36A5152" w14:textId="77777777" w:rsidR="000E4587" w:rsidRPr="000E4587" w:rsidRDefault="000E4587" w:rsidP="000E4587">
            <w:pPr>
              <w:jc w:val="center"/>
              <w:rPr>
                <w:sz w:val="20"/>
              </w:rPr>
            </w:pPr>
          </w:p>
        </w:tc>
        <w:tc>
          <w:tcPr>
            <w:tcW w:w="4253" w:type="dxa"/>
            <w:shd w:val="clear" w:color="auto" w:fill="auto"/>
            <w:vAlign w:val="center"/>
          </w:tcPr>
          <w:p w14:paraId="40BE8444" w14:textId="77777777" w:rsidR="000E4587" w:rsidRPr="000E4587" w:rsidRDefault="000E4587" w:rsidP="000E4587">
            <w:pPr>
              <w:jc w:val="center"/>
              <w:rPr>
                <w:sz w:val="20"/>
              </w:rPr>
            </w:pPr>
          </w:p>
        </w:tc>
      </w:tr>
      <w:tr w:rsidR="000E4587" w:rsidRPr="000E4587" w14:paraId="3099454D" w14:textId="77777777" w:rsidTr="00644C02">
        <w:tc>
          <w:tcPr>
            <w:tcW w:w="578" w:type="dxa"/>
            <w:shd w:val="clear" w:color="auto" w:fill="auto"/>
            <w:vAlign w:val="center"/>
          </w:tcPr>
          <w:p w14:paraId="55F7B85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B67254A" w14:textId="77777777" w:rsidR="000E4587" w:rsidRPr="000E4587" w:rsidRDefault="000E4587" w:rsidP="000E4587">
            <w:pPr>
              <w:jc w:val="center"/>
              <w:rPr>
                <w:sz w:val="20"/>
              </w:rPr>
            </w:pPr>
            <w:r w:rsidRPr="000E4587">
              <w:rPr>
                <w:sz w:val="20"/>
              </w:rPr>
              <w:t>Βελόνα F12/50</w:t>
            </w:r>
          </w:p>
        </w:tc>
        <w:tc>
          <w:tcPr>
            <w:tcW w:w="1672" w:type="dxa"/>
            <w:shd w:val="clear" w:color="auto" w:fill="auto"/>
            <w:vAlign w:val="center"/>
          </w:tcPr>
          <w:p w14:paraId="5F0E594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482F67E" w14:textId="77777777" w:rsidR="000E4587" w:rsidRPr="000E4587" w:rsidRDefault="000E4587" w:rsidP="000E4587">
            <w:pPr>
              <w:jc w:val="center"/>
              <w:rPr>
                <w:sz w:val="20"/>
              </w:rPr>
            </w:pPr>
          </w:p>
        </w:tc>
        <w:tc>
          <w:tcPr>
            <w:tcW w:w="4253" w:type="dxa"/>
            <w:shd w:val="clear" w:color="auto" w:fill="auto"/>
            <w:vAlign w:val="center"/>
          </w:tcPr>
          <w:p w14:paraId="6F371E7B" w14:textId="77777777" w:rsidR="000E4587" w:rsidRPr="000E4587" w:rsidRDefault="000E4587" w:rsidP="000E4587">
            <w:pPr>
              <w:jc w:val="center"/>
              <w:rPr>
                <w:sz w:val="20"/>
              </w:rPr>
            </w:pPr>
          </w:p>
        </w:tc>
      </w:tr>
      <w:tr w:rsidR="000E4587" w:rsidRPr="000E4587" w14:paraId="03B1C193" w14:textId="77777777" w:rsidTr="00644C02">
        <w:tc>
          <w:tcPr>
            <w:tcW w:w="578" w:type="dxa"/>
            <w:shd w:val="clear" w:color="auto" w:fill="auto"/>
            <w:vAlign w:val="center"/>
          </w:tcPr>
          <w:p w14:paraId="0304751E"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D0DA0B7" w14:textId="77777777" w:rsidR="000E4587" w:rsidRPr="000E4587" w:rsidRDefault="000E4587" w:rsidP="000E4587">
            <w:pPr>
              <w:jc w:val="center"/>
              <w:rPr>
                <w:sz w:val="20"/>
              </w:rPr>
            </w:pPr>
            <w:r w:rsidRPr="000E4587">
              <w:rPr>
                <w:sz w:val="20"/>
              </w:rPr>
              <w:t>Αέρος</w:t>
            </w:r>
          </w:p>
        </w:tc>
        <w:tc>
          <w:tcPr>
            <w:tcW w:w="1672" w:type="dxa"/>
            <w:shd w:val="clear" w:color="auto" w:fill="auto"/>
            <w:vAlign w:val="center"/>
          </w:tcPr>
          <w:p w14:paraId="6EDB7BC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5275B79" w14:textId="77777777" w:rsidR="000E4587" w:rsidRPr="000E4587" w:rsidRDefault="000E4587" w:rsidP="000E4587">
            <w:pPr>
              <w:jc w:val="center"/>
              <w:rPr>
                <w:sz w:val="20"/>
              </w:rPr>
            </w:pPr>
          </w:p>
        </w:tc>
        <w:tc>
          <w:tcPr>
            <w:tcW w:w="4253" w:type="dxa"/>
            <w:shd w:val="clear" w:color="auto" w:fill="auto"/>
            <w:vAlign w:val="center"/>
          </w:tcPr>
          <w:p w14:paraId="01ED325D" w14:textId="77777777" w:rsidR="000E4587" w:rsidRPr="000E4587" w:rsidRDefault="000E4587" w:rsidP="000E4587">
            <w:pPr>
              <w:jc w:val="center"/>
              <w:rPr>
                <w:sz w:val="20"/>
              </w:rPr>
            </w:pPr>
          </w:p>
        </w:tc>
      </w:tr>
    </w:tbl>
    <w:p w14:paraId="555BE930" w14:textId="77777777" w:rsidR="000E4587" w:rsidRPr="000E4587" w:rsidRDefault="000E4587" w:rsidP="000E4587">
      <w:pPr>
        <w:rPr>
          <w:sz w:val="20"/>
        </w:rPr>
      </w:pPr>
    </w:p>
    <w:p w14:paraId="420DBD88"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9.3 Δραπανοκατσάβιδο</w:t>
      </w:r>
    </w:p>
    <w:p w14:paraId="242CD290"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2404"/>
        <w:gridCol w:w="1661"/>
        <w:gridCol w:w="1701"/>
        <w:gridCol w:w="4253"/>
      </w:tblGrid>
      <w:tr w:rsidR="000E4587" w:rsidRPr="000E4587" w14:paraId="7F425DF1" w14:textId="77777777" w:rsidTr="00644C02">
        <w:tc>
          <w:tcPr>
            <w:tcW w:w="579" w:type="dxa"/>
            <w:shd w:val="clear" w:color="auto" w:fill="auto"/>
            <w:vAlign w:val="center"/>
          </w:tcPr>
          <w:p w14:paraId="6696B514" w14:textId="77777777" w:rsidR="000E4587" w:rsidRPr="000E4587" w:rsidRDefault="000E4587" w:rsidP="000E4587">
            <w:pPr>
              <w:jc w:val="center"/>
              <w:rPr>
                <w:b/>
                <w:sz w:val="20"/>
              </w:rPr>
            </w:pPr>
            <w:r w:rsidRPr="000E4587">
              <w:rPr>
                <w:b/>
                <w:sz w:val="20"/>
              </w:rPr>
              <w:t>Α/Α</w:t>
            </w:r>
          </w:p>
        </w:tc>
        <w:tc>
          <w:tcPr>
            <w:tcW w:w="2404" w:type="dxa"/>
            <w:shd w:val="clear" w:color="auto" w:fill="auto"/>
            <w:vAlign w:val="center"/>
          </w:tcPr>
          <w:p w14:paraId="3EADA724" w14:textId="77777777" w:rsidR="000E4587" w:rsidRPr="000E4587" w:rsidRDefault="000E4587" w:rsidP="000E4587">
            <w:pPr>
              <w:jc w:val="center"/>
              <w:rPr>
                <w:b/>
                <w:sz w:val="20"/>
              </w:rPr>
            </w:pPr>
            <w:r w:rsidRPr="000E4587">
              <w:rPr>
                <w:b/>
                <w:sz w:val="20"/>
              </w:rPr>
              <w:t>Τεχνικά Χαρακτηριστικά</w:t>
            </w:r>
          </w:p>
        </w:tc>
        <w:tc>
          <w:tcPr>
            <w:tcW w:w="1661" w:type="dxa"/>
            <w:shd w:val="clear" w:color="auto" w:fill="auto"/>
            <w:vAlign w:val="center"/>
          </w:tcPr>
          <w:p w14:paraId="26F1F8F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BE9740D"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615D96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D107FD9" w14:textId="77777777" w:rsidTr="00644C02">
        <w:tc>
          <w:tcPr>
            <w:tcW w:w="579" w:type="dxa"/>
            <w:shd w:val="clear" w:color="auto" w:fill="auto"/>
            <w:vAlign w:val="center"/>
          </w:tcPr>
          <w:p w14:paraId="301AEDB9" w14:textId="77777777" w:rsidR="000E4587" w:rsidRPr="000E4587" w:rsidRDefault="000E4587" w:rsidP="000E4587">
            <w:pPr>
              <w:jc w:val="center"/>
              <w:rPr>
                <w:sz w:val="20"/>
              </w:rPr>
            </w:pPr>
            <w:r w:rsidRPr="000E4587">
              <w:rPr>
                <w:sz w:val="20"/>
              </w:rPr>
              <w:t>1</w:t>
            </w:r>
          </w:p>
        </w:tc>
        <w:tc>
          <w:tcPr>
            <w:tcW w:w="2404" w:type="dxa"/>
            <w:shd w:val="clear" w:color="auto" w:fill="auto"/>
            <w:vAlign w:val="center"/>
          </w:tcPr>
          <w:p w14:paraId="141E9FC3" w14:textId="77777777" w:rsidR="000E4587" w:rsidRPr="000E4587" w:rsidRDefault="000E4587" w:rsidP="000E4587">
            <w:pPr>
              <w:jc w:val="center"/>
              <w:rPr>
                <w:sz w:val="20"/>
              </w:rPr>
            </w:pPr>
            <w:r w:rsidRPr="000E4587">
              <w:rPr>
                <w:sz w:val="20"/>
              </w:rPr>
              <w:t>Μπαταρίας LI-ion 18V</w:t>
            </w:r>
          </w:p>
        </w:tc>
        <w:tc>
          <w:tcPr>
            <w:tcW w:w="1661" w:type="dxa"/>
            <w:shd w:val="clear" w:color="auto" w:fill="auto"/>
            <w:vAlign w:val="center"/>
          </w:tcPr>
          <w:p w14:paraId="75E3AF3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AC6A83A" w14:textId="77777777" w:rsidR="000E4587" w:rsidRPr="000E4587" w:rsidRDefault="000E4587" w:rsidP="000E4587">
            <w:pPr>
              <w:jc w:val="center"/>
              <w:rPr>
                <w:sz w:val="20"/>
              </w:rPr>
            </w:pPr>
          </w:p>
        </w:tc>
        <w:tc>
          <w:tcPr>
            <w:tcW w:w="4253" w:type="dxa"/>
            <w:shd w:val="clear" w:color="auto" w:fill="auto"/>
            <w:vAlign w:val="center"/>
          </w:tcPr>
          <w:p w14:paraId="723096A7" w14:textId="77777777" w:rsidR="000E4587" w:rsidRPr="000E4587" w:rsidRDefault="000E4587" w:rsidP="000E4587">
            <w:pPr>
              <w:jc w:val="center"/>
              <w:rPr>
                <w:sz w:val="20"/>
              </w:rPr>
            </w:pPr>
          </w:p>
        </w:tc>
      </w:tr>
      <w:tr w:rsidR="000E4587" w:rsidRPr="000E4587" w14:paraId="23D1E7AD" w14:textId="77777777" w:rsidTr="00644C02">
        <w:tc>
          <w:tcPr>
            <w:tcW w:w="579" w:type="dxa"/>
            <w:shd w:val="clear" w:color="auto" w:fill="auto"/>
            <w:vAlign w:val="center"/>
          </w:tcPr>
          <w:p w14:paraId="0D05995A" w14:textId="77777777" w:rsidR="000E4587" w:rsidRPr="000E4587" w:rsidRDefault="000E4587" w:rsidP="000E4587">
            <w:pPr>
              <w:jc w:val="center"/>
              <w:rPr>
                <w:sz w:val="20"/>
              </w:rPr>
            </w:pPr>
            <w:r w:rsidRPr="000E4587">
              <w:rPr>
                <w:sz w:val="20"/>
              </w:rPr>
              <w:t>2</w:t>
            </w:r>
          </w:p>
        </w:tc>
        <w:tc>
          <w:tcPr>
            <w:tcW w:w="2404" w:type="dxa"/>
            <w:shd w:val="clear" w:color="auto" w:fill="auto"/>
            <w:vAlign w:val="center"/>
          </w:tcPr>
          <w:p w14:paraId="2AD8CC4A" w14:textId="77777777" w:rsidR="000E4587" w:rsidRPr="000E4587" w:rsidRDefault="000E4587" w:rsidP="000E4587">
            <w:pPr>
              <w:jc w:val="center"/>
              <w:rPr>
                <w:sz w:val="20"/>
              </w:rPr>
            </w:pPr>
            <w:r w:rsidRPr="000E4587">
              <w:rPr>
                <w:sz w:val="20"/>
              </w:rPr>
              <w:t>ΣΕΤ</w:t>
            </w:r>
          </w:p>
        </w:tc>
        <w:tc>
          <w:tcPr>
            <w:tcW w:w="1661" w:type="dxa"/>
            <w:shd w:val="clear" w:color="auto" w:fill="auto"/>
            <w:vAlign w:val="center"/>
          </w:tcPr>
          <w:p w14:paraId="5A220E5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78E2408" w14:textId="77777777" w:rsidR="000E4587" w:rsidRPr="000E4587" w:rsidRDefault="000E4587" w:rsidP="000E4587">
            <w:pPr>
              <w:jc w:val="center"/>
              <w:rPr>
                <w:sz w:val="20"/>
              </w:rPr>
            </w:pPr>
          </w:p>
        </w:tc>
        <w:tc>
          <w:tcPr>
            <w:tcW w:w="4253" w:type="dxa"/>
            <w:shd w:val="clear" w:color="auto" w:fill="auto"/>
            <w:vAlign w:val="center"/>
          </w:tcPr>
          <w:p w14:paraId="530938B9" w14:textId="77777777" w:rsidR="000E4587" w:rsidRPr="000E4587" w:rsidRDefault="000E4587" w:rsidP="000E4587">
            <w:pPr>
              <w:jc w:val="center"/>
              <w:rPr>
                <w:sz w:val="20"/>
              </w:rPr>
            </w:pPr>
          </w:p>
        </w:tc>
      </w:tr>
      <w:tr w:rsidR="000E4587" w:rsidRPr="000E4587" w14:paraId="44E2F578" w14:textId="77777777" w:rsidTr="00644C02">
        <w:tc>
          <w:tcPr>
            <w:tcW w:w="579" w:type="dxa"/>
            <w:shd w:val="clear" w:color="auto" w:fill="auto"/>
            <w:vAlign w:val="center"/>
          </w:tcPr>
          <w:p w14:paraId="46B1A2DA" w14:textId="77777777" w:rsidR="000E4587" w:rsidRPr="000E4587" w:rsidRDefault="000E4587" w:rsidP="000E4587">
            <w:pPr>
              <w:jc w:val="center"/>
              <w:rPr>
                <w:sz w:val="20"/>
              </w:rPr>
            </w:pPr>
            <w:r w:rsidRPr="000E4587">
              <w:rPr>
                <w:sz w:val="20"/>
              </w:rPr>
              <w:t>3</w:t>
            </w:r>
          </w:p>
        </w:tc>
        <w:tc>
          <w:tcPr>
            <w:tcW w:w="2404" w:type="dxa"/>
            <w:shd w:val="clear" w:color="auto" w:fill="auto"/>
            <w:vAlign w:val="center"/>
          </w:tcPr>
          <w:p w14:paraId="27C15838" w14:textId="77777777" w:rsidR="000E4587" w:rsidRPr="000E4587" w:rsidRDefault="000E4587" w:rsidP="000E4587">
            <w:pPr>
              <w:jc w:val="center"/>
              <w:rPr>
                <w:sz w:val="20"/>
              </w:rPr>
            </w:pPr>
            <w:r w:rsidRPr="000E4587">
              <w:rPr>
                <w:sz w:val="20"/>
              </w:rPr>
              <w:t>Συμβατικό δράπανο</w:t>
            </w:r>
          </w:p>
        </w:tc>
        <w:tc>
          <w:tcPr>
            <w:tcW w:w="1661" w:type="dxa"/>
            <w:shd w:val="clear" w:color="auto" w:fill="auto"/>
            <w:vAlign w:val="center"/>
          </w:tcPr>
          <w:p w14:paraId="3F6219B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1812BE4" w14:textId="77777777" w:rsidR="000E4587" w:rsidRPr="000E4587" w:rsidRDefault="000E4587" w:rsidP="000E4587">
            <w:pPr>
              <w:jc w:val="center"/>
              <w:rPr>
                <w:sz w:val="20"/>
              </w:rPr>
            </w:pPr>
          </w:p>
        </w:tc>
        <w:tc>
          <w:tcPr>
            <w:tcW w:w="4253" w:type="dxa"/>
            <w:shd w:val="clear" w:color="auto" w:fill="auto"/>
            <w:vAlign w:val="center"/>
          </w:tcPr>
          <w:p w14:paraId="437D9C53" w14:textId="77777777" w:rsidR="000E4587" w:rsidRPr="000E4587" w:rsidRDefault="000E4587" w:rsidP="000E4587">
            <w:pPr>
              <w:jc w:val="center"/>
              <w:rPr>
                <w:sz w:val="20"/>
              </w:rPr>
            </w:pPr>
          </w:p>
        </w:tc>
      </w:tr>
      <w:tr w:rsidR="000E4587" w:rsidRPr="000E4587" w14:paraId="138696DD" w14:textId="77777777" w:rsidTr="00644C02">
        <w:tc>
          <w:tcPr>
            <w:tcW w:w="579" w:type="dxa"/>
            <w:shd w:val="clear" w:color="auto" w:fill="auto"/>
            <w:vAlign w:val="center"/>
          </w:tcPr>
          <w:p w14:paraId="51EFC3DA" w14:textId="77777777" w:rsidR="000E4587" w:rsidRPr="000E4587" w:rsidRDefault="000E4587" w:rsidP="000E4587">
            <w:pPr>
              <w:jc w:val="center"/>
              <w:rPr>
                <w:sz w:val="20"/>
              </w:rPr>
            </w:pPr>
            <w:r w:rsidRPr="000E4587">
              <w:rPr>
                <w:sz w:val="20"/>
              </w:rPr>
              <w:t>4</w:t>
            </w:r>
          </w:p>
        </w:tc>
        <w:tc>
          <w:tcPr>
            <w:tcW w:w="2404" w:type="dxa"/>
            <w:shd w:val="clear" w:color="auto" w:fill="auto"/>
            <w:vAlign w:val="center"/>
          </w:tcPr>
          <w:p w14:paraId="76395211" w14:textId="77777777" w:rsidR="000E4587" w:rsidRPr="000E4587" w:rsidRDefault="000E4587" w:rsidP="000E4587">
            <w:pPr>
              <w:jc w:val="center"/>
              <w:rPr>
                <w:sz w:val="20"/>
              </w:rPr>
            </w:pPr>
            <w:r w:rsidRPr="000E4587">
              <w:rPr>
                <w:sz w:val="20"/>
              </w:rPr>
              <w:t>Πλαμικό Κατσαβίδι</w:t>
            </w:r>
          </w:p>
        </w:tc>
        <w:tc>
          <w:tcPr>
            <w:tcW w:w="1661" w:type="dxa"/>
            <w:shd w:val="clear" w:color="auto" w:fill="auto"/>
            <w:vAlign w:val="center"/>
          </w:tcPr>
          <w:p w14:paraId="100E482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EF2718F" w14:textId="77777777" w:rsidR="000E4587" w:rsidRPr="000E4587" w:rsidRDefault="000E4587" w:rsidP="000E4587">
            <w:pPr>
              <w:jc w:val="center"/>
              <w:rPr>
                <w:sz w:val="20"/>
              </w:rPr>
            </w:pPr>
          </w:p>
        </w:tc>
        <w:tc>
          <w:tcPr>
            <w:tcW w:w="4253" w:type="dxa"/>
            <w:shd w:val="clear" w:color="auto" w:fill="auto"/>
            <w:vAlign w:val="center"/>
          </w:tcPr>
          <w:p w14:paraId="05FB44AF" w14:textId="77777777" w:rsidR="000E4587" w:rsidRPr="000E4587" w:rsidRDefault="000E4587" w:rsidP="000E4587">
            <w:pPr>
              <w:jc w:val="center"/>
              <w:rPr>
                <w:sz w:val="20"/>
              </w:rPr>
            </w:pPr>
          </w:p>
        </w:tc>
      </w:tr>
      <w:tr w:rsidR="000E4587" w:rsidRPr="000E4587" w14:paraId="1B911D62" w14:textId="77777777" w:rsidTr="00644C02">
        <w:tc>
          <w:tcPr>
            <w:tcW w:w="579" w:type="dxa"/>
            <w:shd w:val="clear" w:color="auto" w:fill="auto"/>
            <w:vAlign w:val="center"/>
          </w:tcPr>
          <w:p w14:paraId="2D5652FC" w14:textId="77777777" w:rsidR="000E4587" w:rsidRPr="000E4587" w:rsidRDefault="000E4587" w:rsidP="000E4587">
            <w:pPr>
              <w:jc w:val="center"/>
              <w:rPr>
                <w:sz w:val="20"/>
              </w:rPr>
            </w:pPr>
            <w:r w:rsidRPr="000E4587">
              <w:rPr>
                <w:sz w:val="20"/>
              </w:rPr>
              <w:t>5</w:t>
            </w:r>
          </w:p>
        </w:tc>
        <w:tc>
          <w:tcPr>
            <w:tcW w:w="2404" w:type="dxa"/>
            <w:shd w:val="clear" w:color="auto" w:fill="auto"/>
            <w:vAlign w:val="center"/>
          </w:tcPr>
          <w:p w14:paraId="63BA57F3" w14:textId="77777777" w:rsidR="000E4587" w:rsidRPr="000E4587" w:rsidRDefault="000E4587" w:rsidP="000E4587">
            <w:pPr>
              <w:jc w:val="center"/>
              <w:rPr>
                <w:sz w:val="20"/>
              </w:rPr>
            </w:pPr>
            <w:r w:rsidRPr="000E4587">
              <w:rPr>
                <w:sz w:val="20"/>
              </w:rPr>
              <w:t>Σετ Μύτες βιδώματος με βιδολόγο</w:t>
            </w:r>
          </w:p>
        </w:tc>
        <w:tc>
          <w:tcPr>
            <w:tcW w:w="1661" w:type="dxa"/>
            <w:shd w:val="clear" w:color="auto" w:fill="auto"/>
            <w:vAlign w:val="center"/>
          </w:tcPr>
          <w:p w14:paraId="7ECCED4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6B79B21" w14:textId="77777777" w:rsidR="000E4587" w:rsidRPr="000E4587" w:rsidRDefault="000E4587" w:rsidP="000E4587">
            <w:pPr>
              <w:jc w:val="center"/>
              <w:rPr>
                <w:sz w:val="20"/>
              </w:rPr>
            </w:pPr>
          </w:p>
        </w:tc>
        <w:tc>
          <w:tcPr>
            <w:tcW w:w="4253" w:type="dxa"/>
            <w:shd w:val="clear" w:color="auto" w:fill="auto"/>
            <w:vAlign w:val="center"/>
          </w:tcPr>
          <w:p w14:paraId="1CC70ED7" w14:textId="77777777" w:rsidR="000E4587" w:rsidRPr="000E4587" w:rsidRDefault="000E4587" w:rsidP="000E4587">
            <w:pPr>
              <w:jc w:val="center"/>
              <w:rPr>
                <w:sz w:val="20"/>
              </w:rPr>
            </w:pPr>
          </w:p>
        </w:tc>
      </w:tr>
      <w:tr w:rsidR="000E4587" w:rsidRPr="000E4587" w14:paraId="0A0722FF" w14:textId="77777777" w:rsidTr="00644C02">
        <w:tc>
          <w:tcPr>
            <w:tcW w:w="579" w:type="dxa"/>
            <w:shd w:val="clear" w:color="auto" w:fill="auto"/>
            <w:vAlign w:val="center"/>
          </w:tcPr>
          <w:p w14:paraId="2920F2D3" w14:textId="77777777" w:rsidR="000E4587" w:rsidRPr="000E4587" w:rsidRDefault="000E4587" w:rsidP="000E4587">
            <w:pPr>
              <w:jc w:val="center"/>
              <w:rPr>
                <w:sz w:val="20"/>
              </w:rPr>
            </w:pPr>
            <w:r w:rsidRPr="000E4587">
              <w:rPr>
                <w:sz w:val="20"/>
              </w:rPr>
              <w:t>6</w:t>
            </w:r>
          </w:p>
        </w:tc>
        <w:tc>
          <w:tcPr>
            <w:tcW w:w="2404" w:type="dxa"/>
            <w:shd w:val="clear" w:color="auto" w:fill="auto"/>
            <w:vAlign w:val="center"/>
          </w:tcPr>
          <w:p w14:paraId="7010414C" w14:textId="77777777" w:rsidR="000E4587" w:rsidRPr="000E4587" w:rsidRDefault="000E4587" w:rsidP="000E4587">
            <w:pPr>
              <w:jc w:val="center"/>
              <w:rPr>
                <w:sz w:val="20"/>
              </w:rPr>
            </w:pPr>
            <w:r w:rsidRPr="000E4587">
              <w:rPr>
                <w:sz w:val="20"/>
              </w:rPr>
              <w:t>Σετ τρυπάνια 1-13mm HSS-G/R</w:t>
            </w:r>
          </w:p>
        </w:tc>
        <w:tc>
          <w:tcPr>
            <w:tcW w:w="1661" w:type="dxa"/>
            <w:shd w:val="clear" w:color="auto" w:fill="auto"/>
            <w:vAlign w:val="center"/>
          </w:tcPr>
          <w:p w14:paraId="3AA5E6B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991AA51" w14:textId="77777777" w:rsidR="000E4587" w:rsidRPr="000E4587" w:rsidRDefault="000E4587" w:rsidP="000E4587">
            <w:pPr>
              <w:jc w:val="center"/>
              <w:rPr>
                <w:sz w:val="20"/>
              </w:rPr>
            </w:pPr>
          </w:p>
        </w:tc>
        <w:tc>
          <w:tcPr>
            <w:tcW w:w="4253" w:type="dxa"/>
            <w:shd w:val="clear" w:color="auto" w:fill="auto"/>
            <w:vAlign w:val="center"/>
          </w:tcPr>
          <w:p w14:paraId="343FAE1B" w14:textId="77777777" w:rsidR="000E4587" w:rsidRPr="000E4587" w:rsidRDefault="000E4587" w:rsidP="000E4587">
            <w:pPr>
              <w:jc w:val="center"/>
              <w:rPr>
                <w:sz w:val="20"/>
              </w:rPr>
            </w:pPr>
          </w:p>
        </w:tc>
      </w:tr>
      <w:tr w:rsidR="000E4587" w:rsidRPr="000E4587" w14:paraId="302E0A77" w14:textId="77777777" w:rsidTr="00644C02">
        <w:tc>
          <w:tcPr>
            <w:tcW w:w="579" w:type="dxa"/>
            <w:shd w:val="clear" w:color="auto" w:fill="auto"/>
            <w:vAlign w:val="center"/>
          </w:tcPr>
          <w:p w14:paraId="4ED6344D" w14:textId="77777777" w:rsidR="000E4587" w:rsidRPr="000E4587" w:rsidRDefault="000E4587" w:rsidP="000E4587">
            <w:pPr>
              <w:jc w:val="center"/>
              <w:rPr>
                <w:sz w:val="20"/>
              </w:rPr>
            </w:pPr>
            <w:r w:rsidRPr="000E4587">
              <w:rPr>
                <w:sz w:val="20"/>
              </w:rPr>
              <w:t>7</w:t>
            </w:r>
          </w:p>
        </w:tc>
        <w:tc>
          <w:tcPr>
            <w:tcW w:w="2404" w:type="dxa"/>
            <w:shd w:val="clear" w:color="auto" w:fill="auto"/>
            <w:vAlign w:val="center"/>
          </w:tcPr>
          <w:p w14:paraId="0AA15980" w14:textId="77777777" w:rsidR="000E4587" w:rsidRPr="000E4587" w:rsidRDefault="000E4587" w:rsidP="000E4587">
            <w:pPr>
              <w:jc w:val="center"/>
              <w:rPr>
                <w:sz w:val="20"/>
              </w:rPr>
            </w:pPr>
            <w:r w:rsidRPr="000E4587">
              <w:rPr>
                <w:sz w:val="20"/>
              </w:rPr>
              <w:t>φορτιστής</w:t>
            </w:r>
          </w:p>
        </w:tc>
        <w:tc>
          <w:tcPr>
            <w:tcW w:w="1661" w:type="dxa"/>
            <w:shd w:val="clear" w:color="auto" w:fill="auto"/>
            <w:vAlign w:val="center"/>
          </w:tcPr>
          <w:p w14:paraId="6AF329B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D941D63" w14:textId="77777777" w:rsidR="000E4587" w:rsidRPr="000E4587" w:rsidRDefault="000E4587" w:rsidP="000E4587">
            <w:pPr>
              <w:jc w:val="center"/>
              <w:rPr>
                <w:sz w:val="20"/>
              </w:rPr>
            </w:pPr>
          </w:p>
        </w:tc>
        <w:tc>
          <w:tcPr>
            <w:tcW w:w="4253" w:type="dxa"/>
            <w:shd w:val="clear" w:color="auto" w:fill="auto"/>
            <w:vAlign w:val="center"/>
          </w:tcPr>
          <w:p w14:paraId="06381298" w14:textId="77777777" w:rsidR="000E4587" w:rsidRPr="000E4587" w:rsidRDefault="000E4587" w:rsidP="000E4587">
            <w:pPr>
              <w:jc w:val="center"/>
              <w:rPr>
                <w:sz w:val="20"/>
              </w:rPr>
            </w:pPr>
          </w:p>
        </w:tc>
      </w:tr>
      <w:tr w:rsidR="000E4587" w:rsidRPr="000E4587" w14:paraId="187849AC" w14:textId="77777777" w:rsidTr="00644C02">
        <w:tc>
          <w:tcPr>
            <w:tcW w:w="579" w:type="dxa"/>
            <w:shd w:val="clear" w:color="auto" w:fill="auto"/>
            <w:vAlign w:val="center"/>
          </w:tcPr>
          <w:p w14:paraId="71544860" w14:textId="77777777" w:rsidR="000E4587" w:rsidRPr="000E4587" w:rsidRDefault="000E4587" w:rsidP="000E4587">
            <w:pPr>
              <w:jc w:val="center"/>
              <w:rPr>
                <w:sz w:val="20"/>
              </w:rPr>
            </w:pPr>
            <w:r w:rsidRPr="000E4587">
              <w:rPr>
                <w:sz w:val="20"/>
              </w:rPr>
              <w:t>8</w:t>
            </w:r>
          </w:p>
        </w:tc>
        <w:tc>
          <w:tcPr>
            <w:tcW w:w="2404" w:type="dxa"/>
            <w:shd w:val="clear" w:color="auto" w:fill="auto"/>
            <w:vAlign w:val="center"/>
          </w:tcPr>
          <w:p w14:paraId="49698036" w14:textId="77777777" w:rsidR="000E4587" w:rsidRPr="000E4587" w:rsidRDefault="000E4587" w:rsidP="000E4587">
            <w:pPr>
              <w:jc w:val="center"/>
              <w:rPr>
                <w:sz w:val="20"/>
              </w:rPr>
            </w:pPr>
            <w:r w:rsidRPr="000E4587">
              <w:rPr>
                <w:sz w:val="20"/>
              </w:rPr>
              <w:t>2 μπαταρίες (1 ανά εργαλείο)</w:t>
            </w:r>
          </w:p>
        </w:tc>
        <w:tc>
          <w:tcPr>
            <w:tcW w:w="1661" w:type="dxa"/>
            <w:shd w:val="clear" w:color="auto" w:fill="auto"/>
            <w:vAlign w:val="center"/>
          </w:tcPr>
          <w:p w14:paraId="6F6882D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770492D" w14:textId="77777777" w:rsidR="000E4587" w:rsidRPr="000E4587" w:rsidRDefault="000E4587" w:rsidP="000E4587">
            <w:pPr>
              <w:jc w:val="center"/>
              <w:rPr>
                <w:sz w:val="20"/>
              </w:rPr>
            </w:pPr>
          </w:p>
        </w:tc>
        <w:tc>
          <w:tcPr>
            <w:tcW w:w="4253" w:type="dxa"/>
            <w:shd w:val="clear" w:color="auto" w:fill="auto"/>
            <w:vAlign w:val="center"/>
          </w:tcPr>
          <w:p w14:paraId="49B3F985" w14:textId="77777777" w:rsidR="000E4587" w:rsidRPr="000E4587" w:rsidRDefault="000E4587" w:rsidP="000E4587">
            <w:pPr>
              <w:jc w:val="center"/>
              <w:rPr>
                <w:sz w:val="20"/>
              </w:rPr>
            </w:pPr>
          </w:p>
        </w:tc>
      </w:tr>
      <w:tr w:rsidR="000E4587" w:rsidRPr="000E4587" w14:paraId="3192DAF3" w14:textId="77777777" w:rsidTr="00644C02">
        <w:tc>
          <w:tcPr>
            <w:tcW w:w="579" w:type="dxa"/>
            <w:shd w:val="clear" w:color="auto" w:fill="auto"/>
            <w:vAlign w:val="center"/>
          </w:tcPr>
          <w:p w14:paraId="59AF039B" w14:textId="77777777" w:rsidR="000E4587" w:rsidRPr="000E4587" w:rsidRDefault="000E4587" w:rsidP="000E4587">
            <w:pPr>
              <w:jc w:val="center"/>
              <w:rPr>
                <w:sz w:val="20"/>
              </w:rPr>
            </w:pPr>
            <w:r w:rsidRPr="000E4587">
              <w:rPr>
                <w:sz w:val="20"/>
              </w:rPr>
              <w:t>9</w:t>
            </w:r>
          </w:p>
        </w:tc>
        <w:tc>
          <w:tcPr>
            <w:tcW w:w="2404" w:type="dxa"/>
            <w:shd w:val="clear" w:color="auto" w:fill="auto"/>
            <w:vAlign w:val="center"/>
          </w:tcPr>
          <w:p w14:paraId="2A2A2D06" w14:textId="77777777" w:rsidR="000E4587" w:rsidRPr="000E4587" w:rsidRDefault="000E4587" w:rsidP="000E4587">
            <w:pPr>
              <w:jc w:val="center"/>
              <w:rPr>
                <w:sz w:val="20"/>
              </w:rPr>
            </w:pPr>
            <w:r w:rsidRPr="000E4587">
              <w:rPr>
                <w:sz w:val="20"/>
              </w:rPr>
              <w:t>brushless</w:t>
            </w:r>
          </w:p>
        </w:tc>
        <w:tc>
          <w:tcPr>
            <w:tcW w:w="1661" w:type="dxa"/>
            <w:shd w:val="clear" w:color="auto" w:fill="auto"/>
            <w:vAlign w:val="center"/>
          </w:tcPr>
          <w:p w14:paraId="2F0DFF3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705D2FA" w14:textId="77777777" w:rsidR="000E4587" w:rsidRPr="000E4587" w:rsidRDefault="000E4587" w:rsidP="000E4587">
            <w:pPr>
              <w:jc w:val="center"/>
              <w:rPr>
                <w:sz w:val="20"/>
              </w:rPr>
            </w:pPr>
          </w:p>
        </w:tc>
        <w:tc>
          <w:tcPr>
            <w:tcW w:w="4253" w:type="dxa"/>
            <w:shd w:val="clear" w:color="auto" w:fill="auto"/>
            <w:vAlign w:val="center"/>
          </w:tcPr>
          <w:p w14:paraId="457B9869" w14:textId="77777777" w:rsidR="000E4587" w:rsidRPr="000E4587" w:rsidRDefault="000E4587" w:rsidP="000E4587">
            <w:pPr>
              <w:jc w:val="center"/>
              <w:rPr>
                <w:sz w:val="20"/>
              </w:rPr>
            </w:pPr>
          </w:p>
        </w:tc>
      </w:tr>
      <w:tr w:rsidR="000E4587" w:rsidRPr="000E4587" w14:paraId="4B77C094" w14:textId="77777777" w:rsidTr="00644C02">
        <w:tc>
          <w:tcPr>
            <w:tcW w:w="579" w:type="dxa"/>
            <w:shd w:val="clear" w:color="auto" w:fill="auto"/>
            <w:vAlign w:val="center"/>
          </w:tcPr>
          <w:p w14:paraId="69E657D8" w14:textId="77777777" w:rsidR="000E4587" w:rsidRPr="000E4587" w:rsidRDefault="000E4587" w:rsidP="000E4587">
            <w:pPr>
              <w:jc w:val="center"/>
              <w:rPr>
                <w:sz w:val="20"/>
              </w:rPr>
            </w:pPr>
            <w:r w:rsidRPr="000E4587">
              <w:rPr>
                <w:sz w:val="20"/>
              </w:rPr>
              <w:t>10</w:t>
            </w:r>
          </w:p>
        </w:tc>
        <w:tc>
          <w:tcPr>
            <w:tcW w:w="2404" w:type="dxa"/>
            <w:shd w:val="clear" w:color="auto" w:fill="auto"/>
            <w:vAlign w:val="center"/>
          </w:tcPr>
          <w:p w14:paraId="44C4E2D1" w14:textId="77777777" w:rsidR="000E4587" w:rsidRPr="000E4587" w:rsidRDefault="000E4587" w:rsidP="000E4587">
            <w:pPr>
              <w:jc w:val="center"/>
              <w:rPr>
                <w:sz w:val="20"/>
              </w:rPr>
            </w:pPr>
            <w:r w:rsidRPr="000E4587">
              <w:rPr>
                <w:sz w:val="20"/>
              </w:rPr>
              <w:t>Ροπή παλμικού κατσαβιδιού τουλάχιστον 200Nm</w:t>
            </w:r>
          </w:p>
        </w:tc>
        <w:tc>
          <w:tcPr>
            <w:tcW w:w="1661" w:type="dxa"/>
            <w:shd w:val="clear" w:color="auto" w:fill="auto"/>
            <w:vAlign w:val="center"/>
          </w:tcPr>
          <w:p w14:paraId="503E549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2406846" w14:textId="77777777" w:rsidR="000E4587" w:rsidRPr="000E4587" w:rsidRDefault="000E4587" w:rsidP="000E4587">
            <w:pPr>
              <w:jc w:val="center"/>
              <w:rPr>
                <w:sz w:val="20"/>
              </w:rPr>
            </w:pPr>
          </w:p>
        </w:tc>
        <w:tc>
          <w:tcPr>
            <w:tcW w:w="4253" w:type="dxa"/>
            <w:shd w:val="clear" w:color="auto" w:fill="auto"/>
            <w:vAlign w:val="center"/>
          </w:tcPr>
          <w:p w14:paraId="7BECEE1D" w14:textId="77777777" w:rsidR="000E4587" w:rsidRPr="000E4587" w:rsidRDefault="000E4587" w:rsidP="000E4587">
            <w:pPr>
              <w:jc w:val="center"/>
              <w:rPr>
                <w:sz w:val="20"/>
              </w:rPr>
            </w:pPr>
          </w:p>
        </w:tc>
      </w:tr>
      <w:tr w:rsidR="000E4587" w:rsidRPr="000E4587" w14:paraId="23676AC5" w14:textId="77777777" w:rsidTr="00644C02">
        <w:tc>
          <w:tcPr>
            <w:tcW w:w="579" w:type="dxa"/>
            <w:shd w:val="clear" w:color="auto" w:fill="auto"/>
            <w:vAlign w:val="center"/>
          </w:tcPr>
          <w:p w14:paraId="4C23C9DA" w14:textId="77777777" w:rsidR="000E4587" w:rsidRPr="000E4587" w:rsidRDefault="000E4587" w:rsidP="000E4587">
            <w:pPr>
              <w:jc w:val="center"/>
              <w:rPr>
                <w:sz w:val="20"/>
              </w:rPr>
            </w:pPr>
            <w:r w:rsidRPr="000E4587">
              <w:rPr>
                <w:sz w:val="20"/>
              </w:rPr>
              <w:t>11</w:t>
            </w:r>
          </w:p>
        </w:tc>
        <w:tc>
          <w:tcPr>
            <w:tcW w:w="2404" w:type="dxa"/>
            <w:shd w:val="clear" w:color="auto" w:fill="auto"/>
            <w:vAlign w:val="center"/>
          </w:tcPr>
          <w:p w14:paraId="1403931B" w14:textId="77777777" w:rsidR="000E4587" w:rsidRPr="000E4587" w:rsidRDefault="000E4587" w:rsidP="000E4587">
            <w:pPr>
              <w:jc w:val="center"/>
              <w:rPr>
                <w:sz w:val="20"/>
              </w:rPr>
            </w:pPr>
            <w:r w:rsidRPr="000E4587">
              <w:rPr>
                <w:sz w:val="20"/>
              </w:rPr>
              <w:t>Συμπλέκτης επιλογής ροπής (συμβατικό δράπανο)</w:t>
            </w:r>
          </w:p>
        </w:tc>
        <w:tc>
          <w:tcPr>
            <w:tcW w:w="1661" w:type="dxa"/>
            <w:shd w:val="clear" w:color="auto" w:fill="auto"/>
            <w:vAlign w:val="center"/>
          </w:tcPr>
          <w:p w14:paraId="682F1D4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2839FB5" w14:textId="77777777" w:rsidR="000E4587" w:rsidRPr="000E4587" w:rsidRDefault="000E4587" w:rsidP="000E4587">
            <w:pPr>
              <w:jc w:val="center"/>
              <w:rPr>
                <w:sz w:val="20"/>
              </w:rPr>
            </w:pPr>
          </w:p>
        </w:tc>
        <w:tc>
          <w:tcPr>
            <w:tcW w:w="4253" w:type="dxa"/>
            <w:shd w:val="clear" w:color="auto" w:fill="auto"/>
            <w:vAlign w:val="center"/>
          </w:tcPr>
          <w:p w14:paraId="3E92DE50" w14:textId="77777777" w:rsidR="000E4587" w:rsidRPr="000E4587" w:rsidRDefault="000E4587" w:rsidP="000E4587">
            <w:pPr>
              <w:jc w:val="center"/>
              <w:rPr>
                <w:sz w:val="20"/>
              </w:rPr>
            </w:pPr>
          </w:p>
        </w:tc>
      </w:tr>
    </w:tbl>
    <w:p w14:paraId="5177DAE3" w14:textId="77777777" w:rsidR="000E4587" w:rsidRPr="000E4587" w:rsidRDefault="000E4587" w:rsidP="000E4587">
      <w:pPr>
        <w:rPr>
          <w:sz w:val="20"/>
        </w:rPr>
      </w:pPr>
    </w:p>
    <w:p w14:paraId="7E150FB3"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9.4 Κόφτης</w:t>
      </w:r>
    </w:p>
    <w:p w14:paraId="0908530C"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F01B43C" w14:textId="77777777" w:rsidTr="00644C02">
        <w:tc>
          <w:tcPr>
            <w:tcW w:w="578" w:type="dxa"/>
            <w:shd w:val="clear" w:color="auto" w:fill="auto"/>
            <w:vAlign w:val="center"/>
          </w:tcPr>
          <w:p w14:paraId="1F66A12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F40BB3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15C1935"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53FDE5F"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E42AD5D"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4894C48" w14:textId="77777777" w:rsidTr="00644C02">
        <w:tc>
          <w:tcPr>
            <w:tcW w:w="578" w:type="dxa"/>
            <w:shd w:val="clear" w:color="auto" w:fill="auto"/>
            <w:vAlign w:val="center"/>
          </w:tcPr>
          <w:p w14:paraId="4F6C278E"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336508D" w14:textId="77777777" w:rsidR="000E4587" w:rsidRPr="000E4587" w:rsidRDefault="000E4587" w:rsidP="000E4587">
            <w:pPr>
              <w:jc w:val="center"/>
              <w:rPr>
                <w:sz w:val="20"/>
              </w:rPr>
            </w:pPr>
            <w:r w:rsidRPr="000E4587">
              <w:rPr>
                <w:sz w:val="20"/>
              </w:rPr>
              <w:t>Ισχύς 2600W</w:t>
            </w:r>
          </w:p>
        </w:tc>
        <w:tc>
          <w:tcPr>
            <w:tcW w:w="1672" w:type="dxa"/>
            <w:shd w:val="clear" w:color="auto" w:fill="auto"/>
            <w:vAlign w:val="center"/>
          </w:tcPr>
          <w:p w14:paraId="55BCDC2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956C772" w14:textId="77777777" w:rsidR="000E4587" w:rsidRPr="000E4587" w:rsidRDefault="000E4587" w:rsidP="000E4587">
            <w:pPr>
              <w:jc w:val="center"/>
              <w:rPr>
                <w:sz w:val="20"/>
              </w:rPr>
            </w:pPr>
          </w:p>
        </w:tc>
        <w:tc>
          <w:tcPr>
            <w:tcW w:w="4253" w:type="dxa"/>
            <w:shd w:val="clear" w:color="auto" w:fill="auto"/>
            <w:vAlign w:val="center"/>
          </w:tcPr>
          <w:p w14:paraId="212E33E3" w14:textId="77777777" w:rsidR="000E4587" w:rsidRPr="000E4587" w:rsidRDefault="000E4587" w:rsidP="000E4587">
            <w:pPr>
              <w:jc w:val="center"/>
              <w:rPr>
                <w:sz w:val="20"/>
              </w:rPr>
            </w:pPr>
          </w:p>
        </w:tc>
      </w:tr>
      <w:tr w:rsidR="000E4587" w:rsidRPr="000E4587" w14:paraId="74009945" w14:textId="77777777" w:rsidTr="00644C02">
        <w:tc>
          <w:tcPr>
            <w:tcW w:w="578" w:type="dxa"/>
            <w:shd w:val="clear" w:color="auto" w:fill="auto"/>
            <w:vAlign w:val="center"/>
          </w:tcPr>
          <w:p w14:paraId="22401E34"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0D385A3" w14:textId="77777777" w:rsidR="000E4587" w:rsidRPr="000E4587" w:rsidRDefault="000E4587" w:rsidP="000E4587">
            <w:pPr>
              <w:jc w:val="center"/>
              <w:rPr>
                <w:sz w:val="20"/>
              </w:rPr>
            </w:pPr>
            <w:r w:rsidRPr="000E4587">
              <w:rPr>
                <w:sz w:val="20"/>
              </w:rPr>
              <w:t>Διάμετρος δίσκου 355mm x 25.4mm</w:t>
            </w:r>
          </w:p>
        </w:tc>
        <w:tc>
          <w:tcPr>
            <w:tcW w:w="1672" w:type="dxa"/>
            <w:shd w:val="clear" w:color="auto" w:fill="auto"/>
            <w:vAlign w:val="center"/>
          </w:tcPr>
          <w:p w14:paraId="1DBA826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7296823" w14:textId="77777777" w:rsidR="000E4587" w:rsidRPr="000E4587" w:rsidRDefault="000E4587" w:rsidP="000E4587">
            <w:pPr>
              <w:jc w:val="center"/>
              <w:rPr>
                <w:sz w:val="20"/>
              </w:rPr>
            </w:pPr>
          </w:p>
        </w:tc>
        <w:tc>
          <w:tcPr>
            <w:tcW w:w="4253" w:type="dxa"/>
            <w:shd w:val="clear" w:color="auto" w:fill="auto"/>
            <w:vAlign w:val="center"/>
          </w:tcPr>
          <w:p w14:paraId="2A8CBB77" w14:textId="77777777" w:rsidR="000E4587" w:rsidRPr="000E4587" w:rsidRDefault="000E4587" w:rsidP="000E4587">
            <w:pPr>
              <w:jc w:val="center"/>
              <w:rPr>
                <w:sz w:val="20"/>
              </w:rPr>
            </w:pPr>
          </w:p>
        </w:tc>
      </w:tr>
      <w:tr w:rsidR="000E4587" w:rsidRPr="000E4587" w14:paraId="3FBCBCDB" w14:textId="77777777" w:rsidTr="00644C02">
        <w:tc>
          <w:tcPr>
            <w:tcW w:w="578" w:type="dxa"/>
            <w:shd w:val="clear" w:color="auto" w:fill="auto"/>
            <w:vAlign w:val="center"/>
          </w:tcPr>
          <w:p w14:paraId="5604F27D"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6D77A28" w14:textId="77777777" w:rsidR="000E4587" w:rsidRPr="000E4587" w:rsidRDefault="000E4587" w:rsidP="000E4587">
            <w:pPr>
              <w:jc w:val="center"/>
              <w:rPr>
                <w:sz w:val="20"/>
              </w:rPr>
            </w:pPr>
            <w:r w:rsidRPr="000E4587">
              <w:rPr>
                <w:sz w:val="20"/>
              </w:rPr>
              <w:t>στροφές 4300rpm</w:t>
            </w:r>
          </w:p>
        </w:tc>
        <w:tc>
          <w:tcPr>
            <w:tcW w:w="1672" w:type="dxa"/>
            <w:shd w:val="clear" w:color="auto" w:fill="auto"/>
            <w:vAlign w:val="center"/>
          </w:tcPr>
          <w:p w14:paraId="637614B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405958F" w14:textId="77777777" w:rsidR="000E4587" w:rsidRPr="000E4587" w:rsidRDefault="000E4587" w:rsidP="000E4587">
            <w:pPr>
              <w:jc w:val="center"/>
              <w:rPr>
                <w:sz w:val="20"/>
              </w:rPr>
            </w:pPr>
          </w:p>
        </w:tc>
        <w:tc>
          <w:tcPr>
            <w:tcW w:w="4253" w:type="dxa"/>
            <w:shd w:val="clear" w:color="auto" w:fill="auto"/>
            <w:vAlign w:val="center"/>
          </w:tcPr>
          <w:p w14:paraId="25476A10" w14:textId="77777777" w:rsidR="000E4587" w:rsidRPr="000E4587" w:rsidRDefault="000E4587" w:rsidP="000E4587">
            <w:pPr>
              <w:jc w:val="center"/>
              <w:rPr>
                <w:sz w:val="20"/>
              </w:rPr>
            </w:pPr>
          </w:p>
        </w:tc>
      </w:tr>
      <w:tr w:rsidR="000E4587" w:rsidRPr="000E4587" w14:paraId="2D2C97AC" w14:textId="77777777" w:rsidTr="00644C02">
        <w:tc>
          <w:tcPr>
            <w:tcW w:w="578" w:type="dxa"/>
            <w:shd w:val="clear" w:color="auto" w:fill="auto"/>
            <w:vAlign w:val="center"/>
          </w:tcPr>
          <w:p w14:paraId="46A5FD9E"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8FF6AFE" w14:textId="77777777" w:rsidR="000E4587" w:rsidRPr="000E4587" w:rsidRDefault="000E4587" w:rsidP="000E4587">
            <w:pPr>
              <w:jc w:val="center"/>
              <w:rPr>
                <w:sz w:val="20"/>
              </w:rPr>
            </w:pPr>
            <w:r w:rsidRPr="000E4587">
              <w:rPr>
                <w:sz w:val="20"/>
              </w:rPr>
              <w:t>Βάθος κοπής 125mm</w:t>
            </w:r>
          </w:p>
        </w:tc>
        <w:tc>
          <w:tcPr>
            <w:tcW w:w="1672" w:type="dxa"/>
            <w:shd w:val="clear" w:color="auto" w:fill="auto"/>
            <w:vAlign w:val="center"/>
          </w:tcPr>
          <w:p w14:paraId="29B86EE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382C16D" w14:textId="77777777" w:rsidR="000E4587" w:rsidRPr="000E4587" w:rsidRDefault="000E4587" w:rsidP="000E4587">
            <w:pPr>
              <w:jc w:val="center"/>
              <w:rPr>
                <w:sz w:val="20"/>
              </w:rPr>
            </w:pPr>
          </w:p>
        </w:tc>
        <w:tc>
          <w:tcPr>
            <w:tcW w:w="4253" w:type="dxa"/>
            <w:shd w:val="clear" w:color="auto" w:fill="auto"/>
            <w:vAlign w:val="center"/>
          </w:tcPr>
          <w:p w14:paraId="6A432698" w14:textId="77777777" w:rsidR="000E4587" w:rsidRPr="000E4587" w:rsidRDefault="000E4587" w:rsidP="000E4587">
            <w:pPr>
              <w:jc w:val="center"/>
              <w:rPr>
                <w:sz w:val="20"/>
              </w:rPr>
            </w:pPr>
          </w:p>
        </w:tc>
      </w:tr>
    </w:tbl>
    <w:p w14:paraId="22C35E07" w14:textId="77777777" w:rsidR="000E4587" w:rsidRPr="000E4587" w:rsidRDefault="000E4587" w:rsidP="000E4587">
      <w:pPr>
        <w:rPr>
          <w:sz w:val="20"/>
        </w:rPr>
      </w:pPr>
    </w:p>
    <w:p w14:paraId="3BFB0364"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9.5 Τριβείο</w:t>
      </w:r>
    </w:p>
    <w:p w14:paraId="27BDECCB"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72072069" w14:textId="77777777" w:rsidTr="00644C02">
        <w:tc>
          <w:tcPr>
            <w:tcW w:w="578" w:type="dxa"/>
            <w:shd w:val="clear" w:color="auto" w:fill="auto"/>
            <w:vAlign w:val="center"/>
          </w:tcPr>
          <w:p w14:paraId="3C31FCF1"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4C1712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C1FE46C"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E8B06F6"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696CB6E"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61CCF93" w14:textId="77777777" w:rsidTr="00644C02">
        <w:tc>
          <w:tcPr>
            <w:tcW w:w="578" w:type="dxa"/>
            <w:shd w:val="clear" w:color="auto" w:fill="auto"/>
            <w:vAlign w:val="center"/>
          </w:tcPr>
          <w:p w14:paraId="16735A1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25457F5" w14:textId="77777777" w:rsidR="000E4587" w:rsidRPr="000E4587" w:rsidRDefault="000E4587" w:rsidP="000E4587">
            <w:pPr>
              <w:jc w:val="center"/>
              <w:rPr>
                <w:sz w:val="20"/>
              </w:rPr>
            </w:pPr>
            <w:r w:rsidRPr="000E4587">
              <w:rPr>
                <w:sz w:val="20"/>
              </w:rPr>
              <w:t>Έκκεντρο (orbital)</w:t>
            </w:r>
          </w:p>
        </w:tc>
        <w:tc>
          <w:tcPr>
            <w:tcW w:w="1672" w:type="dxa"/>
            <w:shd w:val="clear" w:color="auto" w:fill="auto"/>
            <w:vAlign w:val="center"/>
          </w:tcPr>
          <w:p w14:paraId="58BF3AE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B439526" w14:textId="77777777" w:rsidR="000E4587" w:rsidRPr="000E4587" w:rsidRDefault="000E4587" w:rsidP="000E4587">
            <w:pPr>
              <w:jc w:val="center"/>
              <w:rPr>
                <w:sz w:val="20"/>
              </w:rPr>
            </w:pPr>
          </w:p>
        </w:tc>
        <w:tc>
          <w:tcPr>
            <w:tcW w:w="4253" w:type="dxa"/>
            <w:shd w:val="clear" w:color="auto" w:fill="auto"/>
            <w:vAlign w:val="center"/>
          </w:tcPr>
          <w:p w14:paraId="2ABD957E" w14:textId="77777777" w:rsidR="000E4587" w:rsidRPr="000E4587" w:rsidRDefault="000E4587" w:rsidP="000E4587">
            <w:pPr>
              <w:jc w:val="center"/>
              <w:rPr>
                <w:sz w:val="20"/>
              </w:rPr>
            </w:pPr>
          </w:p>
        </w:tc>
      </w:tr>
      <w:tr w:rsidR="000E4587" w:rsidRPr="000E4587" w14:paraId="095A88B5" w14:textId="77777777" w:rsidTr="00644C02">
        <w:tc>
          <w:tcPr>
            <w:tcW w:w="578" w:type="dxa"/>
            <w:shd w:val="clear" w:color="auto" w:fill="auto"/>
            <w:vAlign w:val="center"/>
          </w:tcPr>
          <w:p w14:paraId="5A541B35" w14:textId="77777777" w:rsidR="000E4587" w:rsidRPr="000E4587" w:rsidRDefault="000E4587" w:rsidP="000E4587">
            <w:pPr>
              <w:jc w:val="center"/>
              <w:rPr>
                <w:sz w:val="20"/>
              </w:rPr>
            </w:pPr>
            <w:r w:rsidRPr="000E4587">
              <w:rPr>
                <w:sz w:val="20"/>
              </w:rPr>
              <w:lastRenderedPageBreak/>
              <w:t>2</w:t>
            </w:r>
          </w:p>
        </w:tc>
        <w:tc>
          <w:tcPr>
            <w:tcW w:w="2394" w:type="dxa"/>
            <w:shd w:val="clear" w:color="auto" w:fill="auto"/>
            <w:vAlign w:val="center"/>
          </w:tcPr>
          <w:p w14:paraId="67A4B42A" w14:textId="77777777" w:rsidR="000E4587" w:rsidRPr="000E4587" w:rsidRDefault="000E4587" w:rsidP="000E4587">
            <w:pPr>
              <w:jc w:val="center"/>
              <w:rPr>
                <w:sz w:val="20"/>
              </w:rPr>
            </w:pPr>
            <w:r w:rsidRPr="000E4587">
              <w:rPr>
                <w:sz w:val="20"/>
              </w:rPr>
              <w:t>ισχύς 320W (ονομαστική)</w:t>
            </w:r>
          </w:p>
        </w:tc>
        <w:tc>
          <w:tcPr>
            <w:tcW w:w="1672" w:type="dxa"/>
            <w:shd w:val="clear" w:color="auto" w:fill="auto"/>
            <w:vAlign w:val="center"/>
          </w:tcPr>
          <w:p w14:paraId="34A0AF6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37533AC" w14:textId="77777777" w:rsidR="000E4587" w:rsidRPr="000E4587" w:rsidRDefault="000E4587" w:rsidP="000E4587">
            <w:pPr>
              <w:jc w:val="center"/>
              <w:rPr>
                <w:sz w:val="20"/>
              </w:rPr>
            </w:pPr>
          </w:p>
        </w:tc>
        <w:tc>
          <w:tcPr>
            <w:tcW w:w="4253" w:type="dxa"/>
            <w:shd w:val="clear" w:color="auto" w:fill="auto"/>
            <w:vAlign w:val="center"/>
          </w:tcPr>
          <w:p w14:paraId="124C04A2" w14:textId="77777777" w:rsidR="000E4587" w:rsidRPr="000E4587" w:rsidRDefault="000E4587" w:rsidP="000E4587">
            <w:pPr>
              <w:jc w:val="center"/>
              <w:rPr>
                <w:sz w:val="20"/>
              </w:rPr>
            </w:pPr>
          </w:p>
        </w:tc>
      </w:tr>
      <w:tr w:rsidR="000E4587" w:rsidRPr="000E4587" w14:paraId="10C49506" w14:textId="77777777" w:rsidTr="00644C02">
        <w:tc>
          <w:tcPr>
            <w:tcW w:w="578" w:type="dxa"/>
            <w:shd w:val="clear" w:color="auto" w:fill="auto"/>
            <w:vAlign w:val="center"/>
          </w:tcPr>
          <w:p w14:paraId="713B30A9"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06C6CA58" w14:textId="77777777" w:rsidR="000E4587" w:rsidRPr="000E4587" w:rsidRDefault="000E4587" w:rsidP="000E4587">
            <w:pPr>
              <w:jc w:val="center"/>
              <w:rPr>
                <w:sz w:val="20"/>
              </w:rPr>
            </w:pPr>
            <w:r w:rsidRPr="000E4587">
              <w:rPr>
                <w:sz w:val="20"/>
              </w:rPr>
              <w:t>Ρύθμιση στροφών</w:t>
            </w:r>
          </w:p>
        </w:tc>
        <w:tc>
          <w:tcPr>
            <w:tcW w:w="1672" w:type="dxa"/>
            <w:shd w:val="clear" w:color="auto" w:fill="auto"/>
            <w:vAlign w:val="center"/>
          </w:tcPr>
          <w:p w14:paraId="134D4AB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7372F09" w14:textId="77777777" w:rsidR="000E4587" w:rsidRPr="000E4587" w:rsidRDefault="000E4587" w:rsidP="000E4587">
            <w:pPr>
              <w:jc w:val="center"/>
              <w:rPr>
                <w:sz w:val="20"/>
              </w:rPr>
            </w:pPr>
          </w:p>
        </w:tc>
        <w:tc>
          <w:tcPr>
            <w:tcW w:w="4253" w:type="dxa"/>
            <w:shd w:val="clear" w:color="auto" w:fill="auto"/>
            <w:vAlign w:val="center"/>
          </w:tcPr>
          <w:p w14:paraId="3B1431BB" w14:textId="77777777" w:rsidR="000E4587" w:rsidRPr="000E4587" w:rsidRDefault="000E4587" w:rsidP="000E4587">
            <w:pPr>
              <w:jc w:val="center"/>
              <w:rPr>
                <w:sz w:val="20"/>
              </w:rPr>
            </w:pPr>
          </w:p>
        </w:tc>
      </w:tr>
      <w:tr w:rsidR="000E4587" w:rsidRPr="000E4587" w14:paraId="2BDB4083" w14:textId="77777777" w:rsidTr="00644C02">
        <w:tc>
          <w:tcPr>
            <w:tcW w:w="578" w:type="dxa"/>
            <w:shd w:val="clear" w:color="auto" w:fill="auto"/>
            <w:vAlign w:val="center"/>
          </w:tcPr>
          <w:p w14:paraId="6095C299"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C5742FE" w14:textId="77777777" w:rsidR="000E4587" w:rsidRPr="000E4587" w:rsidRDefault="000E4587" w:rsidP="000E4587">
            <w:pPr>
              <w:jc w:val="center"/>
              <w:rPr>
                <w:sz w:val="20"/>
              </w:rPr>
            </w:pPr>
            <w:r w:rsidRPr="000E4587">
              <w:rPr>
                <w:sz w:val="20"/>
              </w:rPr>
              <w:t>σύστημα ελέγχου σκόνης</w:t>
            </w:r>
          </w:p>
        </w:tc>
        <w:tc>
          <w:tcPr>
            <w:tcW w:w="1672" w:type="dxa"/>
            <w:shd w:val="clear" w:color="auto" w:fill="auto"/>
            <w:vAlign w:val="center"/>
          </w:tcPr>
          <w:p w14:paraId="6AB1FB3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8FE5673" w14:textId="77777777" w:rsidR="000E4587" w:rsidRPr="000E4587" w:rsidRDefault="000E4587" w:rsidP="000E4587">
            <w:pPr>
              <w:jc w:val="center"/>
              <w:rPr>
                <w:sz w:val="20"/>
              </w:rPr>
            </w:pPr>
          </w:p>
        </w:tc>
        <w:tc>
          <w:tcPr>
            <w:tcW w:w="4253" w:type="dxa"/>
            <w:shd w:val="clear" w:color="auto" w:fill="auto"/>
            <w:vAlign w:val="center"/>
          </w:tcPr>
          <w:p w14:paraId="604756D6" w14:textId="77777777" w:rsidR="000E4587" w:rsidRPr="000E4587" w:rsidRDefault="000E4587" w:rsidP="000E4587">
            <w:pPr>
              <w:jc w:val="center"/>
              <w:rPr>
                <w:sz w:val="20"/>
              </w:rPr>
            </w:pPr>
          </w:p>
        </w:tc>
      </w:tr>
      <w:tr w:rsidR="000E4587" w:rsidRPr="000E4587" w14:paraId="7B39D70F" w14:textId="77777777" w:rsidTr="00644C02">
        <w:tc>
          <w:tcPr>
            <w:tcW w:w="578" w:type="dxa"/>
            <w:shd w:val="clear" w:color="auto" w:fill="auto"/>
            <w:vAlign w:val="center"/>
          </w:tcPr>
          <w:p w14:paraId="1546A33B"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51F0C667" w14:textId="77777777" w:rsidR="000E4587" w:rsidRPr="000E4587" w:rsidRDefault="000E4587" w:rsidP="000E4587">
            <w:pPr>
              <w:jc w:val="center"/>
              <w:rPr>
                <w:sz w:val="20"/>
              </w:rPr>
            </w:pPr>
            <w:r w:rsidRPr="000E4587">
              <w:rPr>
                <w:sz w:val="20"/>
              </w:rPr>
              <w:t>στροφές 4000-11000rpm</w:t>
            </w:r>
          </w:p>
        </w:tc>
        <w:tc>
          <w:tcPr>
            <w:tcW w:w="1672" w:type="dxa"/>
            <w:shd w:val="clear" w:color="auto" w:fill="auto"/>
            <w:vAlign w:val="center"/>
          </w:tcPr>
          <w:p w14:paraId="1CF8518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D5DA340" w14:textId="77777777" w:rsidR="000E4587" w:rsidRPr="000E4587" w:rsidRDefault="000E4587" w:rsidP="000E4587">
            <w:pPr>
              <w:jc w:val="center"/>
              <w:rPr>
                <w:sz w:val="20"/>
              </w:rPr>
            </w:pPr>
          </w:p>
        </w:tc>
        <w:tc>
          <w:tcPr>
            <w:tcW w:w="4253" w:type="dxa"/>
            <w:shd w:val="clear" w:color="auto" w:fill="auto"/>
            <w:vAlign w:val="center"/>
          </w:tcPr>
          <w:p w14:paraId="0C4CD952" w14:textId="77777777" w:rsidR="000E4587" w:rsidRPr="000E4587" w:rsidRDefault="000E4587" w:rsidP="000E4587">
            <w:pPr>
              <w:jc w:val="center"/>
              <w:rPr>
                <w:sz w:val="20"/>
              </w:rPr>
            </w:pPr>
          </w:p>
        </w:tc>
      </w:tr>
      <w:tr w:rsidR="000E4587" w:rsidRPr="000E4587" w14:paraId="7261D9B6" w14:textId="77777777" w:rsidTr="00644C02">
        <w:tc>
          <w:tcPr>
            <w:tcW w:w="578" w:type="dxa"/>
            <w:shd w:val="clear" w:color="auto" w:fill="auto"/>
            <w:vAlign w:val="center"/>
          </w:tcPr>
          <w:p w14:paraId="74FC4418"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0CCD516C" w14:textId="77777777" w:rsidR="000E4587" w:rsidRPr="000E4587" w:rsidRDefault="000E4587" w:rsidP="000E4587">
            <w:pPr>
              <w:jc w:val="center"/>
              <w:rPr>
                <w:sz w:val="20"/>
              </w:rPr>
            </w:pPr>
            <w:r w:rsidRPr="000E4587">
              <w:rPr>
                <w:sz w:val="20"/>
              </w:rPr>
              <w:t>πλάτος ταλάντωσης 5mm</w:t>
            </w:r>
          </w:p>
        </w:tc>
        <w:tc>
          <w:tcPr>
            <w:tcW w:w="1672" w:type="dxa"/>
            <w:shd w:val="clear" w:color="auto" w:fill="auto"/>
            <w:vAlign w:val="center"/>
          </w:tcPr>
          <w:p w14:paraId="3BB943B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D67DF7B" w14:textId="77777777" w:rsidR="000E4587" w:rsidRPr="000E4587" w:rsidRDefault="000E4587" w:rsidP="000E4587">
            <w:pPr>
              <w:jc w:val="center"/>
              <w:rPr>
                <w:sz w:val="20"/>
              </w:rPr>
            </w:pPr>
          </w:p>
        </w:tc>
        <w:tc>
          <w:tcPr>
            <w:tcW w:w="4253" w:type="dxa"/>
            <w:shd w:val="clear" w:color="auto" w:fill="auto"/>
            <w:vAlign w:val="center"/>
          </w:tcPr>
          <w:p w14:paraId="24F55245" w14:textId="77777777" w:rsidR="000E4587" w:rsidRPr="000E4587" w:rsidRDefault="000E4587" w:rsidP="000E4587">
            <w:pPr>
              <w:jc w:val="center"/>
              <w:rPr>
                <w:sz w:val="20"/>
              </w:rPr>
            </w:pPr>
          </w:p>
        </w:tc>
      </w:tr>
      <w:tr w:rsidR="000E4587" w:rsidRPr="000E4587" w14:paraId="37815BD9" w14:textId="77777777" w:rsidTr="00644C02">
        <w:tc>
          <w:tcPr>
            <w:tcW w:w="578" w:type="dxa"/>
            <w:shd w:val="clear" w:color="auto" w:fill="auto"/>
            <w:vAlign w:val="center"/>
          </w:tcPr>
          <w:p w14:paraId="2EEA013F"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623E978A" w14:textId="77777777" w:rsidR="000E4587" w:rsidRPr="000E4587" w:rsidRDefault="000E4587" w:rsidP="000E4587">
            <w:pPr>
              <w:jc w:val="center"/>
              <w:rPr>
                <w:sz w:val="20"/>
                <w:lang w:val="en-US"/>
              </w:rPr>
            </w:pPr>
            <w:r w:rsidRPr="000E4587">
              <w:rPr>
                <w:sz w:val="20"/>
              </w:rPr>
              <w:t>διάσταση πέλματος Φ125mm</w:t>
            </w:r>
          </w:p>
        </w:tc>
        <w:tc>
          <w:tcPr>
            <w:tcW w:w="1672" w:type="dxa"/>
            <w:shd w:val="clear" w:color="auto" w:fill="auto"/>
            <w:vAlign w:val="center"/>
          </w:tcPr>
          <w:p w14:paraId="1648782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5373787" w14:textId="77777777" w:rsidR="000E4587" w:rsidRPr="000E4587" w:rsidRDefault="000E4587" w:rsidP="000E4587">
            <w:pPr>
              <w:jc w:val="center"/>
              <w:rPr>
                <w:sz w:val="20"/>
              </w:rPr>
            </w:pPr>
          </w:p>
        </w:tc>
        <w:tc>
          <w:tcPr>
            <w:tcW w:w="4253" w:type="dxa"/>
            <w:shd w:val="clear" w:color="auto" w:fill="auto"/>
            <w:vAlign w:val="center"/>
          </w:tcPr>
          <w:p w14:paraId="625A266F" w14:textId="77777777" w:rsidR="000E4587" w:rsidRPr="000E4587" w:rsidRDefault="000E4587" w:rsidP="000E4587">
            <w:pPr>
              <w:jc w:val="center"/>
              <w:rPr>
                <w:sz w:val="20"/>
              </w:rPr>
            </w:pPr>
          </w:p>
        </w:tc>
      </w:tr>
    </w:tbl>
    <w:p w14:paraId="78AD6068" w14:textId="77777777" w:rsidR="000E4587" w:rsidRPr="000E4587" w:rsidRDefault="000E4587" w:rsidP="000E4587">
      <w:pPr>
        <w:rPr>
          <w:sz w:val="20"/>
        </w:rPr>
      </w:pPr>
    </w:p>
    <w:p w14:paraId="2E58680C"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9.6 Αεροσυμπιεστής</w:t>
      </w:r>
    </w:p>
    <w:p w14:paraId="109C6E5A"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1BD88F52" w14:textId="77777777" w:rsidTr="00644C02">
        <w:tc>
          <w:tcPr>
            <w:tcW w:w="578" w:type="dxa"/>
            <w:shd w:val="clear" w:color="auto" w:fill="auto"/>
            <w:vAlign w:val="center"/>
          </w:tcPr>
          <w:p w14:paraId="5C422BF0"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19C8DB2"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DF4DB0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55827A39"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0997B3C7"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D735CBC" w14:textId="77777777" w:rsidTr="00644C02">
        <w:tc>
          <w:tcPr>
            <w:tcW w:w="578" w:type="dxa"/>
            <w:shd w:val="clear" w:color="auto" w:fill="auto"/>
            <w:vAlign w:val="center"/>
          </w:tcPr>
          <w:p w14:paraId="5DFEEED7"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81D94D6" w14:textId="77777777" w:rsidR="000E4587" w:rsidRPr="000E4587" w:rsidRDefault="000E4587" w:rsidP="000E4587">
            <w:pPr>
              <w:jc w:val="center"/>
              <w:rPr>
                <w:sz w:val="20"/>
              </w:rPr>
            </w:pPr>
            <w:r w:rsidRPr="000E4587">
              <w:rPr>
                <w:sz w:val="20"/>
              </w:rPr>
              <w:t>Ισχύς 2.5hp</w:t>
            </w:r>
          </w:p>
        </w:tc>
        <w:tc>
          <w:tcPr>
            <w:tcW w:w="1672" w:type="dxa"/>
            <w:shd w:val="clear" w:color="auto" w:fill="auto"/>
            <w:vAlign w:val="center"/>
          </w:tcPr>
          <w:p w14:paraId="41E38A5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13F1913" w14:textId="77777777" w:rsidR="000E4587" w:rsidRPr="000E4587" w:rsidRDefault="000E4587" w:rsidP="000E4587">
            <w:pPr>
              <w:jc w:val="center"/>
              <w:rPr>
                <w:sz w:val="20"/>
              </w:rPr>
            </w:pPr>
          </w:p>
        </w:tc>
        <w:tc>
          <w:tcPr>
            <w:tcW w:w="4253" w:type="dxa"/>
            <w:shd w:val="clear" w:color="auto" w:fill="auto"/>
            <w:vAlign w:val="center"/>
          </w:tcPr>
          <w:p w14:paraId="7CB1D633" w14:textId="77777777" w:rsidR="000E4587" w:rsidRPr="000E4587" w:rsidRDefault="000E4587" w:rsidP="000E4587">
            <w:pPr>
              <w:jc w:val="center"/>
              <w:rPr>
                <w:sz w:val="20"/>
              </w:rPr>
            </w:pPr>
          </w:p>
        </w:tc>
      </w:tr>
      <w:tr w:rsidR="000E4587" w:rsidRPr="000E4587" w14:paraId="1D60D322" w14:textId="77777777" w:rsidTr="00644C02">
        <w:tc>
          <w:tcPr>
            <w:tcW w:w="578" w:type="dxa"/>
            <w:shd w:val="clear" w:color="auto" w:fill="auto"/>
            <w:vAlign w:val="center"/>
          </w:tcPr>
          <w:p w14:paraId="5DB97C0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FD7E951" w14:textId="77777777" w:rsidR="000E4587" w:rsidRPr="000E4587" w:rsidRDefault="000E4587" w:rsidP="000E4587">
            <w:pPr>
              <w:jc w:val="center"/>
              <w:rPr>
                <w:sz w:val="20"/>
              </w:rPr>
            </w:pPr>
            <w:r w:rsidRPr="000E4587">
              <w:rPr>
                <w:sz w:val="20"/>
              </w:rPr>
              <w:t>αεροφυλάκιο 50lt</w:t>
            </w:r>
          </w:p>
        </w:tc>
        <w:tc>
          <w:tcPr>
            <w:tcW w:w="1672" w:type="dxa"/>
            <w:shd w:val="clear" w:color="auto" w:fill="auto"/>
            <w:vAlign w:val="center"/>
          </w:tcPr>
          <w:p w14:paraId="091E9AE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62A290C" w14:textId="77777777" w:rsidR="000E4587" w:rsidRPr="000E4587" w:rsidRDefault="000E4587" w:rsidP="000E4587">
            <w:pPr>
              <w:jc w:val="center"/>
              <w:rPr>
                <w:sz w:val="20"/>
              </w:rPr>
            </w:pPr>
          </w:p>
        </w:tc>
        <w:tc>
          <w:tcPr>
            <w:tcW w:w="4253" w:type="dxa"/>
            <w:shd w:val="clear" w:color="auto" w:fill="auto"/>
            <w:vAlign w:val="center"/>
          </w:tcPr>
          <w:p w14:paraId="4A759EFB" w14:textId="77777777" w:rsidR="000E4587" w:rsidRPr="000E4587" w:rsidRDefault="000E4587" w:rsidP="000E4587">
            <w:pPr>
              <w:jc w:val="center"/>
              <w:rPr>
                <w:sz w:val="20"/>
              </w:rPr>
            </w:pPr>
          </w:p>
        </w:tc>
      </w:tr>
      <w:tr w:rsidR="000E4587" w:rsidRPr="000E4587" w14:paraId="63486971" w14:textId="77777777" w:rsidTr="00644C02">
        <w:tc>
          <w:tcPr>
            <w:tcW w:w="578" w:type="dxa"/>
            <w:shd w:val="clear" w:color="auto" w:fill="auto"/>
            <w:vAlign w:val="center"/>
          </w:tcPr>
          <w:p w14:paraId="269091ED"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33AEB05" w14:textId="77777777" w:rsidR="000E4587" w:rsidRPr="000E4587" w:rsidRDefault="000E4587" w:rsidP="000E4587">
            <w:pPr>
              <w:jc w:val="center"/>
              <w:rPr>
                <w:sz w:val="20"/>
              </w:rPr>
            </w:pPr>
            <w:r w:rsidRPr="000E4587">
              <w:rPr>
                <w:sz w:val="20"/>
              </w:rPr>
              <w:t>μονοφασικός κινητήρας</w:t>
            </w:r>
          </w:p>
        </w:tc>
        <w:tc>
          <w:tcPr>
            <w:tcW w:w="1672" w:type="dxa"/>
            <w:shd w:val="clear" w:color="auto" w:fill="auto"/>
            <w:vAlign w:val="center"/>
          </w:tcPr>
          <w:p w14:paraId="5656E1F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E271DE3" w14:textId="77777777" w:rsidR="000E4587" w:rsidRPr="000E4587" w:rsidRDefault="000E4587" w:rsidP="000E4587">
            <w:pPr>
              <w:jc w:val="center"/>
              <w:rPr>
                <w:sz w:val="20"/>
              </w:rPr>
            </w:pPr>
          </w:p>
        </w:tc>
        <w:tc>
          <w:tcPr>
            <w:tcW w:w="4253" w:type="dxa"/>
            <w:shd w:val="clear" w:color="auto" w:fill="auto"/>
            <w:vAlign w:val="center"/>
          </w:tcPr>
          <w:p w14:paraId="1DB27BE9" w14:textId="77777777" w:rsidR="000E4587" w:rsidRPr="000E4587" w:rsidRDefault="000E4587" w:rsidP="000E4587">
            <w:pPr>
              <w:jc w:val="center"/>
              <w:rPr>
                <w:sz w:val="20"/>
              </w:rPr>
            </w:pPr>
          </w:p>
        </w:tc>
      </w:tr>
      <w:tr w:rsidR="000E4587" w:rsidRPr="000E4587" w14:paraId="2196CADD" w14:textId="77777777" w:rsidTr="00644C02">
        <w:tc>
          <w:tcPr>
            <w:tcW w:w="578" w:type="dxa"/>
            <w:shd w:val="clear" w:color="auto" w:fill="auto"/>
            <w:vAlign w:val="center"/>
          </w:tcPr>
          <w:p w14:paraId="6C01FF0C"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23A257E3" w14:textId="77777777" w:rsidR="000E4587" w:rsidRPr="000E4587" w:rsidRDefault="000E4587" w:rsidP="000E4587">
            <w:pPr>
              <w:jc w:val="center"/>
              <w:rPr>
                <w:sz w:val="20"/>
              </w:rPr>
            </w:pPr>
            <w:r w:rsidRPr="000E4587">
              <w:rPr>
                <w:sz w:val="20"/>
              </w:rPr>
              <w:t>ελαιολίπαντη κεφαλή</w:t>
            </w:r>
          </w:p>
        </w:tc>
        <w:tc>
          <w:tcPr>
            <w:tcW w:w="1672" w:type="dxa"/>
            <w:shd w:val="clear" w:color="auto" w:fill="auto"/>
            <w:vAlign w:val="center"/>
          </w:tcPr>
          <w:p w14:paraId="261261E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A439F5C" w14:textId="77777777" w:rsidR="000E4587" w:rsidRPr="000E4587" w:rsidRDefault="000E4587" w:rsidP="000E4587">
            <w:pPr>
              <w:jc w:val="center"/>
              <w:rPr>
                <w:sz w:val="20"/>
              </w:rPr>
            </w:pPr>
          </w:p>
        </w:tc>
        <w:tc>
          <w:tcPr>
            <w:tcW w:w="4253" w:type="dxa"/>
            <w:shd w:val="clear" w:color="auto" w:fill="auto"/>
            <w:vAlign w:val="center"/>
          </w:tcPr>
          <w:p w14:paraId="7F45533A" w14:textId="77777777" w:rsidR="000E4587" w:rsidRPr="000E4587" w:rsidRDefault="000E4587" w:rsidP="000E4587">
            <w:pPr>
              <w:jc w:val="center"/>
              <w:rPr>
                <w:sz w:val="20"/>
              </w:rPr>
            </w:pPr>
          </w:p>
        </w:tc>
      </w:tr>
      <w:tr w:rsidR="000E4587" w:rsidRPr="000E4587" w14:paraId="1822AB70" w14:textId="77777777" w:rsidTr="00644C02">
        <w:tc>
          <w:tcPr>
            <w:tcW w:w="578" w:type="dxa"/>
            <w:shd w:val="clear" w:color="auto" w:fill="auto"/>
            <w:vAlign w:val="center"/>
          </w:tcPr>
          <w:p w14:paraId="30F13E41"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31EDFF68" w14:textId="77777777" w:rsidR="000E4587" w:rsidRPr="000E4587" w:rsidRDefault="000E4587" w:rsidP="000E4587">
            <w:pPr>
              <w:jc w:val="center"/>
              <w:rPr>
                <w:sz w:val="20"/>
              </w:rPr>
            </w:pPr>
            <w:r w:rsidRPr="000E4587">
              <w:rPr>
                <w:sz w:val="20"/>
              </w:rPr>
              <w:t>ρυθμιστής πίεσης εξόδου</w:t>
            </w:r>
          </w:p>
        </w:tc>
        <w:tc>
          <w:tcPr>
            <w:tcW w:w="1672" w:type="dxa"/>
            <w:shd w:val="clear" w:color="auto" w:fill="auto"/>
            <w:vAlign w:val="center"/>
          </w:tcPr>
          <w:p w14:paraId="126C10A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6C872CC" w14:textId="77777777" w:rsidR="000E4587" w:rsidRPr="000E4587" w:rsidRDefault="000E4587" w:rsidP="000E4587">
            <w:pPr>
              <w:jc w:val="center"/>
              <w:rPr>
                <w:sz w:val="20"/>
              </w:rPr>
            </w:pPr>
          </w:p>
        </w:tc>
        <w:tc>
          <w:tcPr>
            <w:tcW w:w="4253" w:type="dxa"/>
            <w:shd w:val="clear" w:color="auto" w:fill="auto"/>
            <w:vAlign w:val="center"/>
          </w:tcPr>
          <w:p w14:paraId="62E8CD8E" w14:textId="77777777" w:rsidR="000E4587" w:rsidRPr="000E4587" w:rsidRDefault="000E4587" w:rsidP="000E4587">
            <w:pPr>
              <w:jc w:val="center"/>
              <w:rPr>
                <w:sz w:val="20"/>
              </w:rPr>
            </w:pPr>
          </w:p>
        </w:tc>
      </w:tr>
    </w:tbl>
    <w:p w14:paraId="05179BEB" w14:textId="77777777" w:rsidR="000E4587" w:rsidRPr="000E4587" w:rsidRDefault="000E4587" w:rsidP="000E4587">
      <w:pPr>
        <w:rPr>
          <w:sz w:val="20"/>
        </w:rPr>
      </w:pPr>
    </w:p>
    <w:p w14:paraId="75C52AA2"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9.7 Πιστόλι βαφής</w:t>
      </w:r>
    </w:p>
    <w:p w14:paraId="280185C2"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3EB6709D" w14:textId="77777777" w:rsidTr="00644C02">
        <w:tc>
          <w:tcPr>
            <w:tcW w:w="578" w:type="dxa"/>
            <w:shd w:val="clear" w:color="auto" w:fill="auto"/>
            <w:vAlign w:val="center"/>
          </w:tcPr>
          <w:p w14:paraId="5D753586"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4932B8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CFA79D8"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021212B"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202565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B1CD024" w14:textId="77777777" w:rsidTr="00644C02">
        <w:tc>
          <w:tcPr>
            <w:tcW w:w="578" w:type="dxa"/>
            <w:shd w:val="clear" w:color="auto" w:fill="auto"/>
            <w:vAlign w:val="center"/>
          </w:tcPr>
          <w:p w14:paraId="780B154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C3CCB6A" w14:textId="77777777" w:rsidR="000E4587" w:rsidRPr="000E4587" w:rsidRDefault="000E4587" w:rsidP="000E4587">
            <w:pPr>
              <w:jc w:val="center"/>
              <w:rPr>
                <w:sz w:val="20"/>
              </w:rPr>
            </w:pPr>
            <w:r w:rsidRPr="000E4587">
              <w:rPr>
                <w:sz w:val="20"/>
              </w:rPr>
              <w:t>Αέρος</w:t>
            </w:r>
          </w:p>
        </w:tc>
        <w:tc>
          <w:tcPr>
            <w:tcW w:w="1672" w:type="dxa"/>
            <w:shd w:val="clear" w:color="auto" w:fill="auto"/>
            <w:vAlign w:val="center"/>
          </w:tcPr>
          <w:p w14:paraId="2354946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ECCEBCE" w14:textId="77777777" w:rsidR="000E4587" w:rsidRPr="000E4587" w:rsidRDefault="000E4587" w:rsidP="000E4587">
            <w:pPr>
              <w:jc w:val="center"/>
              <w:rPr>
                <w:sz w:val="20"/>
              </w:rPr>
            </w:pPr>
          </w:p>
        </w:tc>
        <w:tc>
          <w:tcPr>
            <w:tcW w:w="4253" w:type="dxa"/>
            <w:shd w:val="clear" w:color="auto" w:fill="auto"/>
            <w:vAlign w:val="center"/>
          </w:tcPr>
          <w:p w14:paraId="167F423D" w14:textId="77777777" w:rsidR="000E4587" w:rsidRPr="000E4587" w:rsidRDefault="000E4587" w:rsidP="000E4587">
            <w:pPr>
              <w:jc w:val="center"/>
              <w:rPr>
                <w:sz w:val="20"/>
              </w:rPr>
            </w:pPr>
          </w:p>
        </w:tc>
      </w:tr>
      <w:tr w:rsidR="000E4587" w:rsidRPr="000E4587" w14:paraId="7C07EE12" w14:textId="77777777" w:rsidTr="00644C02">
        <w:tc>
          <w:tcPr>
            <w:tcW w:w="578" w:type="dxa"/>
            <w:shd w:val="clear" w:color="auto" w:fill="auto"/>
            <w:vAlign w:val="center"/>
          </w:tcPr>
          <w:p w14:paraId="0B69AE7A"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057370A" w14:textId="77777777" w:rsidR="000E4587" w:rsidRPr="000E4587" w:rsidRDefault="000E4587" w:rsidP="000E4587">
            <w:pPr>
              <w:jc w:val="center"/>
              <w:rPr>
                <w:sz w:val="20"/>
              </w:rPr>
            </w:pPr>
            <w:r w:rsidRPr="000E4587">
              <w:rPr>
                <w:sz w:val="20"/>
              </w:rPr>
              <w:t>HVLP ή LVLP</w:t>
            </w:r>
          </w:p>
        </w:tc>
        <w:tc>
          <w:tcPr>
            <w:tcW w:w="1672" w:type="dxa"/>
            <w:shd w:val="clear" w:color="auto" w:fill="auto"/>
            <w:vAlign w:val="center"/>
          </w:tcPr>
          <w:p w14:paraId="5CE767B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4833665" w14:textId="77777777" w:rsidR="000E4587" w:rsidRPr="000E4587" w:rsidRDefault="000E4587" w:rsidP="000E4587">
            <w:pPr>
              <w:jc w:val="center"/>
              <w:rPr>
                <w:sz w:val="20"/>
              </w:rPr>
            </w:pPr>
          </w:p>
        </w:tc>
        <w:tc>
          <w:tcPr>
            <w:tcW w:w="4253" w:type="dxa"/>
            <w:shd w:val="clear" w:color="auto" w:fill="auto"/>
            <w:vAlign w:val="center"/>
          </w:tcPr>
          <w:p w14:paraId="28CA82C8" w14:textId="77777777" w:rsidR="000E4587" w:rsidRPr="000E4587" w:rsidRDefault="000E4587" w:rsidP="000E4587">
            <w:pPr>
              <w:jc w:val="center"/>
              <w:rPr>
                <w:sz w:val="20"/>
              </w:rPr>
            </w:pPr>
          </w:p>
        </w:tc>
      </w:tr>
      <w:tr w:rsidR="000E4587" w:rsidRPr="000E4587" w14:paraId="51D5B1F0" w14:textId="77777777" w:rsidTr="00644C02">
        <w:tc>
          <w:tcPr>
            <w:tcW w:w="578" w:type="dxa"/>
            <w:shd w:val="clear" w:color="auto" w:fill="auto"/>
            <w:vAlign w:val="center"/>
          </w:tcPr>
          <w:p w14:paraId="57452A50"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3752FFC" w14:textId="77777777" w:rsidR="000E4587" w:rsidRPr="000E4587" w:rsidRDefault="000E4587" w:rsidP="000E4587">
            <w:pPr>
              <w:jc w:val="center"/>
              <w:rPr>
                <w:sz w:val="20"/>
              </w:rPr>
            </w:pPr>
            <w:r w:rsidRPr="000E4587">
              <w:rPr>
                <w:sz w:val="20"/>
              </w:rPr>
              <w:t>Δοχείο 600CC</w:t>
            </w:r>
          </w:p>
        </w:tc>
        <w:tc>
          <w:tcPr>
            <w:tcW w:w="1672" w:type="dxa"/>
            <w:shd w:val="clear" w:color="auto" w:fill="auto"/>
            <w:vAlign w:val="center"/>
          </w:tcPr>
          <w:p w14:paraId="11BE7FC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4380B91" w14:textId="77777777" w:rsidR="000E4587" w:rsidRPr="000E4587" w:rsidRDefault="000E4587" w:rsidP="000E4587">
            <w:pPr>
              <w:jc w:val="center"/>
              <w:rPr>
                <w:sz w:val="20"/>
              </w:rPr>
            </w:pPr>
          </w:p>
        </w:tc>
        <w:tc>
          <w:tcPr>
            <w:tcW w:w="4253" w:type="dxa"/>
            <w:shd w:val="clear" w:color="auto" w:fill="auto"/>
            <w:vAlign w:val="center"/>
          </w:tcPr>
          <w:p w14:paraId="0520AE91" w14:textId="77777777" w:rsidR="000E4587" w:rsidRPr="000E4587" w:rsidRDefault="000E4587" w:rsidP="000E4587">
            <w:pPr>
              <w:jc w:val="center"/>
              <w:rPr>
                <w:sz w:val="20"/>
              </w:rPr>
            </w:pPr>
          </w:p>
        </w:tc>
      </w:tr>
      <w:tr w:rsidR="000E4587" w:rsidRPr="000E4587" w14:paraId="123CDC7A" w14:textId="77777777" w:rsidTr="00644C02">
        <w:tc>
          <w:tcPr>
            <w:tcW w:w="578" w:type="dxa"/>
            <w:shd w:val="clear" w:color="auto" w:fill="auto"/>
            <w:vAlign w:val="center"/>
          </w:tcPr>
          <w:p w14:paraId="0E18260C"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4F785660" w14:textId="77777777" w:rsidR="000E4587" w:rsidRPr="000E4587" w:rsidRDefault="000E4587" w:rsidP="000E4587">
            <w:pPr>
              <w:jc w:val="center"/>
              <w:rPr>
                <w:sz w:val="20"/>
              </w:rPr>
            </w:pPr>
            <w:r w:rsidRPr="000E4587">
              <w:rPr>
                <w:sz w:val="20"/>
              </w:rPr>
              <w:t>Μπεκ 1.4mm</w:t>
            </w:r>
          </w:p>
        </w:tc>
        <w:tc>
          <w:tcPr>
            <w:tcW w:w="1672" w:type="dxa"/>
            <w:shd w:val="clear" w:color="auto" w:fill="auto"/>
            <w:vAlign w:val="center"/>
          </w:tcPr>
          <w:p w14:paraId="56968DA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8C5CF6E" w14:textId="77777777" w:rsidR="000E4587" w:rsidRPr="000E4587" w:rsidRDefault="000E4587" w:rsidP="000E4587">
            <w:pPr>
              <w:jc w:val="center"/>
              <w:rPr>
                <w:sz w:val="20"/>
              </w:rPr>
            </w:pPr>
          </w:p>
        </w:tc>
        <w:tc>
          <w:tcPr>
            <w:tcW w:w="4253" w:type="dxa"/>
            <w:shd w:val="clear" w:color="auto" w:fill="auto"/>
            <w:vAlign w:val="center"/>
          </w:tcPr>
          <w:p w14:paraId="07B3A7E6" w14:textId="77777777" w:rsidR="000E4587" w:rsidRPr="000E4587" w:rsidRDefault="000E4587" w:rsidP="000E4587">
            <w:pPr>
              <w:jc w:val="center"/>
              <w:rPr>
                <w:sz w:val="20"/>
              </w:rPr>
            </w:pPr>
          </w:p>
        </w:tc>
      </w:tr>
      <w:tr w:rsidR="000E4587" w:rsidRPr="000E4587" w14:paraId="2957D018" w14:textId="77777777" w:rsidTr="00644C02">
        <w:tc>
          <w:tcPr>
            <w:tcW w:w="578" w:type="dxa"/>
            <w:shd w:val="clear" w:color="auto" w:fill="auto"/>
            <w:vAlign w:val="center"/>
          </w:tcPr>
          <w:p w14:paraId="43E2F775"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753C13C0" w14:textId="77777777" w:rsidR="000E4587" w:rsidRPr="000E4587" w:rsidRDefault="000E4587" w:rsidP="000E4587">
            <w:pPr>
              <w:jc w:val="center"/>
              <w:rPr>
                <w:sz w:val="20"/>
              </w:rPr>
            </w:pPr>
            <w:r w:rsidRPr="000E4587">
              <w:rPr>
                <w:sz w:val="20"/>
              </w:rPr>
              <w:t>άνω δοχείο</w:t>
            </w:r>
          </w:p>
        </w:tc>
        <w:tc>
          <w:tcPr>
            <w:tcW w:w="1672" w:type="dxa"/>
            <w:shd w:val="clear" w:color="auto" w:fill="auto"/>
            <w:vAlign w:val="center"/>
          </w:tcPr>
          <w:p w14:paraId="1CCE9B3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D249D1D" w14:textId="77777777" w:rsidR="000E4587" w:rsidRPr="000E4587" w:rsidRDefault="000E4587" w:rsidP="000E4587">
            <w:pPr>
              <w:jc w:val="center"/>
              <w:rPr>
                <w:sz w:val="20"/>
              </w:rPr>
            </w:pPr>
          </w:p>
        </w:tc>
        <w:tc>
          <w:tcPr>
            <w:tcW w:w="4253" w:type="dxa"/>
            <w:shd w:val="clear" w:color="auto" w:fill="auto"/>
            <w:vAlign w:val="center"/>
          </w:tcPr>
          <w:p w14:paraId="40AC341B" w14:textId="77777777" w:rsidR="000E4587" w:rsidRPr="000E4587" w:rsidRDefault="000E4587" w:rsidP="000E4587">
            <w:pPr>
              <w:jc w:val="center"/>
              <w:rPr>
                <w:sz w:val="20"/>
              </w:rPr>
            </w:pPr>
          </w:p>
        </w:tc>
      </w:tr>
    </w:tbl>
    <w:p w14:paraId="28D6EBDB" w14:textId="77777777" w:rsidR="000E4587" w:rsidRPr="000E4587" w:rsidRDefault="000E4587" w:rsidP="000E4587">
      <w:pPr>
        <w:rPr>
          <w:sz w:val="20"/>
        </w:rPr>
      </w:pPr>
    </w:p>
    <w:p w14:paraId="582300CE"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9.8 Σέγα</w:t>
      </w:r>
    </w:p>
    <w:p w14:paraId="51E2CD48"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634CB6E" w14:textId="77777777" w:rsidTr="00644C02">
        <w:tc>
          <w:tcPr>
            <w:tcW w:w="578" w:type="dxa"/>
            <w:shd w:val="clear" w:color="auto" w:fill="auto"/>
            <w:vAlign w:val="center"/>
          </w:tcPr>
          <w:p w14:paraId="04EA12F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2E605A4"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D7326B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5A20968"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44FD895"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DE7D6E8" w14:textId="77777777" w:rsidTr="00644C02">
        <w:tc>
          <w:tcPr>
            <w:tcW w:w="578" w:type="dxa"/>
            <w:shd w:val="clear" w:color="auto" w:fill="auto"/>
            <w:vAlign w:val="center"/>
          </w:tcPr>
          <w:p w14:paraId="126D2C1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141C5EE" w14:textId="77777777" w:rsidR="000E4587" w:rsidRPr="000E4587" w:rsidRDefault="000E4587" w:rsidP="000E4587">
            <w:pPr>
              <w:jc w:val="center"/>
              <w:rPr>
                <w:sz w:val="20"/>
              </w:rPr>
            </w:pPr>
            <w:r w:rsidRPr="000E4587">
              <w:rPr>
                <w:sz w:val="20"/>
              </w:rPr>
              <w:t>Ισχύς τουλάχιστον 570W</w:t>
            </w:r>
          </w:p>
        </w:tc>
        <w:tc>
          <w:tcPr>
            <w:tcW w:w="1672" w:type="dxa"/>
            <w:shd w:val="clear" w:color="auto" w:fill="auto"/>
            <w:vAlign w:val="center"/>
          </w:tcPr>
          <w:p w14:paraId="5352DED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D3B3AAB" w14:textId="77777777" w:rsidR="000E4587" w:rsidRPr="000E4587" w:rsidRDefault="000E4587" w:rsidP="000E4587">
            <w:pPr>
              <w:jc w:val="center"/>
              <w:rPr>
                <w:sz w:val="20"/>
              </w:rPr>
            </w:pPr>
          </w:p>
        </w:tc>
        <w:tc>
          <w:tcPr>
            <w:tcW w:w="4253" w:type="dxa"/>
            <w:shd w:val="clear" w:color="auto" w:fill="auto"/>
            <w:vAlign w:val="center"/>
          </w:tcPr>
          <w:p w14:paraId="54467448" w14:textId="77777777" w:rsidR="000E4587" w:rsidRPr="000E4587" w:rsidRDefault="000E4587" w:rsidP="000E4587">
            <w:pPr>
              <w:jc w:val="center"/>
              <w:rPr>
                <w:sz w:val="20"/>
              </w:rPr>
            </w:pPr>
          </w:p>
        </w:tc>
      </w:tr>
      <w:tr w:rsidR="000E4587" w:rsidRPr="000E4587" w14:paraId="42911EE3" w14:textId="77777777" w:rsidTr="00644C02">
        <w:tc>
          <w:tcPr>
            <w:tcW w:w="578" w:type="dxa"/>
            <w:shd w:val="clear" w:color="auto" w:fill="auto"/>
            <w:vAlign w:val="center"/>
          </w:tcPr>
          <w:p w14:paraId="322C599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A752754" w14:textId="77777777" w:rsidR="000E4587" w:rsidRPr="000E4587" w:rsidRDefault="000E4587" w:rsidP="000E4587">
            <w:pPr>
              <w:jc w:val="center"/>
              <w:rPr>
                <w:sz w:val="20"/>
              </w:rPr>
            </w:pPr>
            <w:r w:rsidRPr="000E4587">
              <w:rPr>
                <w:sz w:val="20"/>
              </w:rPr>
              <w:t>μέγιστο βάθος κοπής ξύλου τουλάχιστον 70mm</w:t>
            </w:r>
          </w:p>
        </w:tc>
        <w:tc>
          <w:tcPr>
            <w:tcW w:w="1672" w:type="dxa"/>
            <w:shd w:val="clear" w:color="auto" w:fill="auto"/>
            <w:vAlign w:val="center"/>
          </w:tcPr>
          <w:p w14:paraId="2B72B3E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A6D994F" w14:textId="77777777" w:rsidR="000E4587" w:rsidRPr="000E4587" w:rsidRDefault="000E4587" w:rsidP="000E4587">
            <w:pPr>
              <w:jc w:val="center"/>
              <w:rPr>
                <w:sz w:val="20"/>
              </w:rPr>
            </w:pPr>
          </w:p>
        </w:tc>
        <w:tc>
          <w:tcPr>
            <w:tcW w:w="4253" w:type="dxa"/>
            <w:shd w:val="clear" w:color="auto" w:fill="auto"/>
            <w:vAlign w:val="center"/>
          </w:tcPr>
          <w:p w14:paraId="099F6277" w14:textId="77777777" w:rsidR="000E4587" w:rsidRPr="000E4587" w:rsidRDefault="000E4587" w:rsidP="000E4587">
            <w:pPr>
              <w:jc w:val="center"/>
              <w:rPr>
                <w:sz w:val="20"/>
              </w:rPr>
            </w:pPr>
          </w:p>
        </w:tc>
      </w:tr>
      <w:tr w:rsidR="000E4587" w:rsidRPr="000E4587" w14:paraId="5719340B" w14:textId="77777777" w:rsidTr="00644C02">
        <w:tc>
          <w:tcPr>
            <w:tcW w:w="578" w:type="dxa"/>
            <w:shd w:val="clear" w:color="auto" w:fill="auto"/>
            <w:vAlign w:val="center"/>
          </w:tcPr>
          <w:p w14:paraId="545AB205"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66C5590" w14:textId="77777777" w:rsidR="000E4587" w:rsidRPr="000E4587" w:rsidRDefault="000E4587" w:rsidP="000E4587">
            <w:pPr>
              <w:jc w:val="center"/>
              <w:rPr>
                <w:sz w:val="20"/>
              </w:rPr>
            </w:pPr>
            <w:r w:rsidRPr="000E4587">
              <w:rPr>
                <w:sz w:val="20"/>
              </w:rPr>
              <w:t>μέγιστο βάθος κοπής αλουμινίου 20mm</w:t>
            </w:r>
          </w:p>
        </w:tc>
        <w:tc>
          <w:tcPr>
            <w:tcW w:w="1672" w:type="dxa"/>
            <w:shd w:val="clear" w:color="auto" w:fill="auto"/>
            <w:vAlign w:val="center"/>
          </w:tcPr>
          <w:p w14:paraId="751B56C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4DD8FA6" w14:textId="77777777" w:rsidR="000E4587" w:rsidRPr="000E4587" w:rsidRDefault="000E4587" w:rsidP="000E4587">
            <w:pPr>
              <w:jc w:val="center"/>
              <w:rPr>
                <w:sz w:val="20"/>
              </w:rPr>
            </w:pPr>
          </w:p>
        </w:tc>
        <w:tc>
          <w:tcPr>
            <w:tcW w:w="4253" w:type="dxa"/>
            <w:shd w:val="clear" w:color="auto" w:fill="auto"/>
            <w:vAlign w:val="center"/>
          </w:tcPr>
          <w:p w14:paraId="32DCAE58" w14:textId="77777777" w:rsidR="000E4587" w:rsidRPr="000E4587" w:rsidRDefault="000E4587" w:rsidP="000E4587">
            <w:pPr>
              <w:jc w:val="center"/>
              <w:rPr>
                <w:sz w:val="20"/>
              </w:rPr>
            </w:pPr>
          </w:p>
        </w:tc>
      </w:tr>
      <w:tr w:rsidR="000E4587" w:rsidRPr="000E4587" w14:paraId="4FF39B36" w14:textId="77777777" w:rsidTr="00644C02">
        <w:tc>
          <w:tcPr>
            <w:tcW w:w="578" w:type="dxa"/>
            <w:shd w:val="clear" w:color="auto" w:fill="auto"/>
            <w:vAlign w:val="center"/>
          </w:tcPr>
          <w:p w14:paraId="7CEE6E2C"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2058891" w14:textId="77777777" w:rsidR="000E4587" w:rsidRPr="000E4587" w:rsidRDefault="000E4587" w:rsidP="000E4587">
            <w:pPr>
              <w:jc w:val="center"/>
              <w:rPr>
                <w:sz w:val="20"/>
              </w:rPr>
            </w:pPr>
            <w:r w:rsidRPr="000E4587">
              <w:rPr>
                <w:sz w:val="20"/>
              </w:rPr>
              <w:t>μέγιστο βάθος κοπής μετάλλου τουλάχιστον 7mm</w:t>
            </w:r>
          </w:p>
        </w:tc>
        <w:tc>
          <w:tcPr>
            <w:tcW w:w="1672" w:type="dxa"/>
            <w:shd w:val="clear" w:color="auto" w:fill="auto"/>
            <w:vAlign w:val="center"/>
          </w:tcPr>
          <w:p w14:paraId="095502D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D599AC4" w14:textId="77777777" w:rsidR="000E4587" w:rsidRPr="000E4587" w:rsidRDefault="000E4587" w:rsidP="000E4587">
            <w:pPr>
              <w:jc w:val="center"/>
              <w:rPr>
                <w:sz w:val="20"/>
              </w:rPr>
            </w:pPr>
          </w:p>
        </w:tc>
        <w:tc>
          <w:tcPr>
            <w:tcW w:w="4253" w:type="dxa"/>
            <w:shd w:val="clear" w:color="auto" w:fill="auto"/>
            <w:vAlign w:val="center"/>
          </w:tcPr>
          <w:p w14:paraId="11930355" w14:textId="77777777" w:rsidR="000E4587" w:rsidRPr="000E4587" w:rsidRDefault="000E4587" w:rsidP="000E4587">
            <w:pPr>
              <w:jc w:val="center"/>
              <w:rPr>
                <w:sz w:val="20"/>
              </w:rPr>
            </w:pPr>
          </w:p>
        </w:tc>
      </w:tr>
      <w:tr w:rsidR="000E4587" w:rsidRPr="000E4587" w14:paraId="17571911" w14:textId="77777777" w:rsidTr="00644C02">
        <w:tc>
          <w:tcPr>
            <w:tcW w:w="578" w:type="dxa"/>
            <w:shd w:val="clear" w:color="auto" w:fill="auto"/>
            <w:vAlign w:val="center"/>
          </w:tcPr>
          <w:p w14:paraId="4F963D75"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51C09F59" w14:textId="77777777" w:rsidR="000E4587" w:rsidRPr="000E4587" w:rsidRDefault="000E4587" w:rsidP="000E4587">
            <w:pPr>
              <w:jc w:val="center"/>
              <w:rPr>
                <w:sz w:val="20"/>
              </w:rPr>
            </w:pPr>
            <w:r w:rsidRPr="000E4587">
              <w:rPr>
                <w:sz w:val="20"/>
              </w:rPr>
              <w:t>ρυθμιστής ταχύτητας</w:t>
            </w:r>
          </w:p>
        </w:tc>
        <w:tc>
          <w:tcPr>
            <w:tcW w:w="1672" w:type="dxa"/>
            <w:shd w:val="clear" w:color="auto" w:fill="auto"/>
            <w:vAlign w:val="center"/>
          </w:tcPr>
          <w:p w14:paraId="65ADFE1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EFA5DC6" w14:textId="77777777" w:rsidR="000E4587" w:rsidRPr="000E4587" w:rsidRDefault="000E4587" w:rsidP="000E4587">
            <w:pPr>
              <w:jc w:val="center"/>
              <w:rPr>
                <w:sz w:val="20"/>
              </w:rPr>
            </w:pPr>
          </w:p>
        </w:tc>
        <w:tc>
          <w:tcPr>
            <w:tcW w:w="4253" w:type="dxa"/>
            <w:shd w:val="clear" w:color="auto" w:fill="auto"/>
            <w:vAlign w:val="center"/>
          </w:tcPr>
          <w:p w14:paraId="45EC5A75" w14:textId="77777777" w:rsidR="000E4587" w:rsidRPr="000E4587" w:rsidRDefault="000E4587" w:rsidP="000E4587">
            <w:pPr>
              <w:jc w:val="center"/>
              <w:rPr>
                <w:sz w:val="20"/>
              </w:rPr>
            </w:pPr>
          </w:p>
        </w:tc>
      </w:tr>
      <w:tr w:rsidR="000E4587" w:rsidRPr="000E4587" w14:paraId="1DF53877" w14:textId="77777777" w:rsidTr="00644C02">
        <w:tc>
          <w:tcPr>
            <w:tcW w:w="578" w:type="dxa"/>
            <w:shd w:val="clear" w:color="auto" w:fill="auto"/>
            <w:vAlign w:val="center"/>
          </w:tcPr>
          <w:p w14:paraId="03695D7F"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7C348D13" w14:textId="77777777" w:rsidR="000E4587" w:rsidRPr="000E4587" w:rsidRDefault="000E4587" w:rsidP="000E4587">
            <w:pPr>
              <w:jc w:val="center"/>
              <w:rPr>
                <w:sz w:val="20"/>
              </w:rPr>
            </w:pPr>
            <w:r w:rsidRPr="000E4587">
              <w:rPr>
                <w:sz w:val="20"/>
              </w:rPr>
              <w:t>4 βαθμίδες ταλάντωσης</w:t>
            </w:r>
          </w:p>
        </w:tc>
        <w:tc>
          <w:tcPr>
            <w:tcW w:w="1672" w:type="dxa"/>
            <w:shd w:val="clear" w:color="auto" w:fill="auto"/>
            <w:vAlign w:val="center"/>
          </w:tcPr>
          <w:p w14:paraId="07151E1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03052DD" w14:textId="77777777" w:rsidR="000E4587" w:rsidRPr="000E4587" w:rsidRDefault="000E4587" w:rsidP="000E4587">
            <w:pPr>
              <w:jc w:val="center"/>
              <w:rPr>
                <w:sz w:val="20"/>
              </w:rPr>
            </w:pPr>
          </w:p>
        </w:tc>
        <w:tc>
          <w:tcPr>
            <w:tcW w:w="4253" w:type="dxa"/>
            <w:shd w:val="clear" w:color="auto" w:fill="auto"/>
            <w:vAlign w:val="center"/>
          </w:tcPr>
          <w:p w14:paraId="68E7C173" w14:textId="77777777" w:rsidR="000E4587" w:rsidRPr="000E4587" w:rsidRDefault="000E4587" w:rsidP="000E4587">
            <w:pPr>
              <w:jc w:val="center"/>
              <w:rPr>
                <w:sz w:val="20"/>
              </w:rPr>
            </w:pPr>
          </w:p>
        </w:tc>
      </w:tr>
      <w:tr w:rsidR="000E4587" w:rsidRPr="000E4587" w14:paraId="064DE5BA" w14:textId="77777777" w:rsidTr="00644C02">
        <w:tc>
          <w:tcPr>
            <w:tcW w:w="578" w:type="dxa"/>
            <w:shd w:val="clear" w:color="auto" w:fill="auto"/>
            <w:vAlign w:val="center"/>
          </w:tcPr>
          <w:p w14:paraId="6383DEFB"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550E3466" w14:textId="77777777" w:rsidR="000E4587" w:rsidRPr="000E4587" w:rsidRDefault="000E4587" w:rsidP="000E4587">
            <w:pPr>
              <w:jc w:val="center"/>
              <w:rPr>
                <w:sz w:val="20"/>
              </w:rPr>
            </w:pPr>
            <w:r w:rsidRPr="000E4587">
              <w:rPr>
                <w:sz w:val="20"/>
              </w:rPr>
              <w:t>τύπος λάμας T</w:t>
            </w:r>
          </w:p>
        </w:tc>
        <w:tc>
          <w:tcPr>
            <w:tcW w:w="1672" w:type="dxa"/>
            <w:shd w:val="clear" w:color="auto" w:fill="auto"/>
            <w:vAlign w:val="center"/>
          </w:tcPr>
          <w:p w14:paraId="1CFD188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4A1D279" w14:textId="77777777" w:rsidR="000E4587" w:rsidRPr="000E4587" w:rsidRDefault="000E4587" w:rsidP="000E4587">
            <w:pPr>
              <w:jc w:val="center"/>
              <w:rPr>
                <w:sz w:val="20"/>
              </w:rPr>
            </w:pPr>
          </w:p>
        </w:tc>
        <w:tc>
          <w:tcPr>
            <w:tcW w:w="4253" w:type="dxa"/>
            <w:shd w:val="clear" w:color="auto" w:fill="auto"/>
            <w:vAlign w:val="center"/>
          </w:tcPr>
          <w:p w14:paraId="3F143BFB" w14:textId="77777777" w:rsidR="000E4587" w:rsidRPr="000E4587" w:rsidRDefault="000E4587" w:rsidP="000E4587">
            <w:pPr>
              <w:jc w:val="center"/>
              <w:rPr>
                <w:sz w:val="20"/>
              </w:rPr>
            </w:pPr>
          </w:p>
        </w:tc>
      </w:tr>
      <w:tr w:rsidR="000E4587" w:rsidRPr="000E4587" w14:paraId="746AAE6A" w14:textId="77777777" w:rsidTr="00644C02">
        <w:tc>
          <w:tcPr>
            <w:tcW w:w="578" w:type="dxa"/>
            <w:shd w:val="clear" w:color="auto" w:fill="auto"/>
            <w:vAlign w:val="center"/>
          </w:tcPr>
          <w:p w14:paraId="7572C65E"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4F30EE06" w14:textId="77777777" w:rsidR="000E4587" w:rsidRPr="000E4587" w:rsidRDefault="000E4587" w:rsidP="000E4587">
            <w:pPr>
              <w:jc w:val="center"/>
              <w:rPr>
                <w:sz w:val="20"/>
              </w:rPr>
            </w:pPr>
            <w:r w:rsidRPr="000E4587">
              <w:rPr>
                <w:sz w:val="20"/>
              </w:rPr>
              <w:t>σύστημα αναρρόφησης σκόνης</w:t>
            </w:r>
          </w:p>
        </w:tc>
        <w:tc>
          <w:tcPr>
            <w:tcW w:w="1672" w:type="dxa"/>
            <w:shd w:val="clear" w:color="auto" w:fill="auto"/>
            <w:vAlign w:val="center"/>
          </w:tcPr>
          <w:p w14:paraId="232828F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6B905FD" w14:textId="77777777" w:rsidR="000E4587" w:rsidRPr="000E4587" w:rsidRDefault="000E4587" w:rsidP="000E4587">
            <w:pPr>
              <w:jc w:val="center"/>
              <w:rPr>
                <w:sz w:val="20"/>
              </w:rPr>
            </w:pPr>
          </w:p>
        </w:tc>
        <w:tc>
          <w:tcPr>
            <w:tcW w:w="4253" w:type="dxa"/>
            <w:shd w:val="clear" w:color="auto" w:fill="auto"/>
            <w:vAlign w:val="center"/>
          </w:tcPr>
          <w:p w14:paraId="1327AED4" w14:textId="77777777" w:rsidR="000E4587" w:rsidRPr="000E4587" w:rsidRDefault="000E4587" w:rsidP="000E4587">
            <w:pPr>
              <w:jc w:val="center"/>
              <w:rPr>
                <w:sz w:val="20"/>
              </w:rPr>
            </w:pPr>
          </w:p>
        </w:tc>
      </w:tr>
      <w:tr w:rsidR="000E4587" w:rsidRPr="000E4587" w14:paraId="530689C4" w14:textId="77777777" w:rsidTr="00644C02">
        <w:tc>
          <w:tcPr>
            <w:tcW w:w="578" w:type="dxa"/>
            <w:shd w:val="clear" w:color="auto" w:fill="auto"/>
            <w:vAlign w:val="center"/>
          </w:tcPr>
          <w:p w14:paraId="3BB20993"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382629FD" w14:textId="77777777" w:rsidR="000E4587" w:rsidRPr="000E4587" w:rsidRDefault="000E4587" w:rsidP="000E4587">
            <w:pPr>
              <w:jc w:val="center"/>
              <w:rPr>
                <w:sz w:val="20"/>
              </w:rPr>
            </w:pPr>
            <w:r w:rsidRPr="000E4587">
              <w:rPr>
                <w:sz w:val="20"/>
              </w:rPr>
              <w:t>ικανότητα φαλτσοκοπής</w:t>
            </w:r>
          </w:p>
        </w:tc>
        <w:tc>
          <w:tcPr>
            <w:tcW w:w="1672" w:type="dxa"/>
            <w:shd w:val="clear" w:color="auto" w:fill="auto"/>
            <w:vAlign w:val="center"/>
          </w:tcPr>
          <w:p w14:paraId="2B25A3B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E070816" w14:textId="77777777" w:rsidR="000E4587" w:rsidRPr="000E4587" w:rsidRDefault="000E4587" w:rsidP="000E4587">
            <w:pPr>
              <w:jc w:val="center"/>
              <w:rPr>
                <w:sz w:val="20"/>
              </w:rPr>
            </w:pPr>
          </w:p>
        </w:tc>
        <w:tc>
          <w:tcPr>
            <w:tcW w:w="4253" w:type="dxa"/>
            <w:shd w:val="clear" w:color="auto" w:fill="auto"/>
            <w:vAlign w:val="center"/>
          </w:tcPr>
          <w:p w14:paraId="4ECE14F3" w14:textId="77777777" w:rsidR="000E4587" w:rsidRPr="000E4587" w:rsidRDefault="000E4587" w:rsidP="000E4587">
            <w:pPr>
              <w:jc w:val="center"/>
              <w:rPr>
                <w:sz w:val="20"/>
              </w:rPr>
            </w:pPr>
          </w:p>
        </w:tc>
      </w:tr>
    </w:tbl>
    <w:p w14:paraId="3CDFF5BA" w14:textId="77777777" w:rsidR="000E4587" w:rsidRPr="000E4587" w:rsidRDefault="000E4587" w:rsidP="000E4587">
      <w:pPr>
        <w:rPr>
          <w:sz w:val="20"/>
        </w:rPr>
      </w:pPr>
    </w:p>
    <w:p w14:paraId="76E2AC05"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9.9 Πιστόλι θερμού αέρα</w:t>
      </w:r>
    </w:p>
    <w:p w14:paraId="70EE38A5" w14:textId="77777777" w:rsidR="000E4587" w:rsidRPr="000E4587" w:rsidRDefault="000E4587" w:rsidP="000E4587">
      <w:pPr>
        <w:rPr>
          <w:sz w:val="20"/>
        </w:rPr>
      </w:pPr>
      <w:r w:rsidRPr="000E4587">
        <w:rPr>
          <w:sz w:val="20"/>
        </w:rPr>
        <w:lastRenderedPageBreak/>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687DB3E" w14:textId="77777777" w:rsidTr="00644C02">
        <w:tc>
          <w:tcPr>
            <w:tcW w:w="578" w:type="dxa"/>
            <w:shd w:val="clear" w:color="auto" w:fill="auto"/>
            <w:vAlign w:val="center"/>
          </w:tcPr>
          <w:p w14:paraId="7E00037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1918089"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5FCEA4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2B56057"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33DD7AD"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A7B58EF" w14:textId="77777777" w:rsidTr="00644C02">
        <w:tc>
          <w:tcPr>
            <w:tcW w:w="578" w:type="dxa"/>
            <w:shd w:val="clear" w:color="auto" w:fill="auto"/>
            <w:vAlign w:val="center"/>
          </w:tcPr>
          <w:p w14:paraId="04F2B9B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ECC1D76" w14:textId="77777777" w:rsidR="000E4587" w:rsidRPr="000E4587" w:rsidRDefault="000E4587" w:rsidP="000E4587">
            <w:pPr>
              <w:jc w:val="center"/>
              <w:rPr>
                <w:sz w:val="20"/>
              </w:rPr>
            </w:pPr>
            <w:r w:rsidRPr="000E4587">
              <w:rPr>
                <w:sz w:val="20"/>
              </w:rPr>
              <w:t>2000W</w:t>
            </w:r>
          </w:p>
        </w:tc>
        <w:tc>
          <w:tcPr>
            <w:tcW w:w="1672" w:type="dxa"/>
            <w:shd w:val="clear" w:color="auto" w:fill="auto"/>
            <w:vAlign w:val="center"/>
          </w:tcPr>
          <w:p w14:paraId="2793329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50905CD" w14:textId="77777777" w:rsidR="000E4587" w:rsidRPr="000E4587" w:rsidRDefault="000E4587" w:rsidP="000E4587">
            <w:pPr>
              <w:jc w:val="center"/>
              <w:rPr>
                <w:sz w:val="20"/>
              </w:rPr>
            </w:pPr>
          </w:p>
        </w:tc>
        <w:tc>
          <w:tcPr>
            <w:tcW w:w="4253" w:type="dxa"/>
            <w:shd w:val="clear" w:color="auto" w:fill="auto"/>
            <w:vAlign w:val="center"/>
          </w:tcPr>
          <w:p w14:paraId="56306ABB" w14:textId="77777777" w:rsidR="000E4587" w:rsidRPr="000E4587" w:rsidRDefault="000E4587" w:rsidP="000E4587">
            <w:pPr>
              <w:jc w:val="center"/>
              <w:rPr>
                <w:sz w:val="20"/>
              </w:rPr>
            </w:pPr>
          </w:p>
        </w:tc>
      </w:tr>
      <w:tr w:rsidR="000E4587" w:rsidRPr="000E4587" w14:paraId="599DE25B" w14:textId="77777777" w:rsidTr="00644C02">
        <w:tc>
          <w:tcPr>
            <w:tcW w:w="578" w:type="dxa"/>
            <w:shd w:val="clear" w:color="auto" w:fill="auto"/>
            <w:vAlign w:val="center"/>
          </w:tcPr>
          <w:p w14:paraId="090F89DE"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3428B03D" w14:textId="77777777" w:rsidR="000E4587" w:rsidRPr="000E4587" w:rsidRDefault="000E4587" w:rsidP="000E4587">
            <w:pPr>
              <w:jc w:val="center"/>
              <w:rPr>
                <w:sz w:val="20"/>
              </w:rPr>
            </w:pPr>
            <w:r w:rsidRPr="000E4587">
              <w:rPr>
                <w:sz w:val="20"/>
              </w:rPr>
              <w:t>650oC</w:t>
            </w:r>
          </w:p>
        </w:tc>
        <w:tc>
          <w:tcPr>
            <w:tcW w:w="1672" w:type="dxa"/>
            <w:shd w:val="clear" w:color="auto" w:fill="auto"/>
            <w:vAlign w:val="center"/>
          </w:tcPr>
          <w:p w14:paraId="17FDDC8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10285CF" w14:textId="77777777" w:rsidR="000E4587" w:rsidRPr="000E4587" w:rsidRDefault="000E4587" w:rsidP="000E4587">
            <w:pPr>
              <w:jc w:val="center"/>
              <w:rPr>
                <w:sz w:val="20"/>
              </w:rPr>
            </w:pPr>
          </w:p>
        </w:tc>
        <w:tc>
          <w:tcPr>
            <w:tcW w:w="4253" w:type="dxa"/>
            <w:shd w:val="clear" w:color="auto" w:fill="auto"/>
            <w:vAlign w:val="center"/>
          </w:tcPr>
          <w:p w14:paraId="58D40A59" w14:textId="77777777" w:rsidR="000E4587" w:rsidRPr="000E4587" w:rsidRDefault="000E4587" w:rsidP="000E4587">
            <w:pPr>
              <w:jc w:val="center"/>
              <w:rPr>
                <w:sz w:val="20"/>
              </w:rPr>
            </w:pPr>
          </w:p>
        </w:tc>
      </w:tr>
      <w:tr w:rsidR="000E4587" w:rsidRPr="000E4587" w14:paraId="74C2D67A" w14:textId="77777777" w:rsidTr="00644C02">
        <w:tc>
          <w:tcPr>
            <w:tcW w:w="578" w:type="dxa"/>
            <w:shd w:val="clear" w:color="auto" w:fill="auto"/>
            <w:vAlign w:val="center"/>
          </w:tcPr>
          <w:p w14:paraId="1901A330"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6EDE3204" w14:textId="77777777" w:rsidR="000E4587" w:rsidRPr="000E4587" w:rsidRDefault="000E4587" w:rsidP="000E4587">
            <w:pPr>
              <w:jc w:val="center"/>
              <w:rPr>
                <w:sz w:val="20"/>
              </w:rPr>
            </w:pPr>
            <w:r w:rsidRPr="000E4587">
              <w:rPr>
                <w:sz w:val="20"/>
              </w:rPr>
              <w:t>LCD οθόνη</w:t>
            </w:r>
          </w:p>
        </w:tc>
        <w:tc>
          <w:tcPr>
            <w:tcW w:w="1672" w:type="dxa"/>
            <w:shd w:val="clear" w:color="auto" w:fill="auto"/>
            <w:vAlign w:val="center"/>
          </w:tcPr>
          <w:p w14:paraId="5D31AB8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58E3F6C" w14:textId="77777777" w:rsidR="000E4587" w:rsidRPr="000E4587" w:rsidRDefault="000E4587" w:rsidP="000E4587">
            <w:pPr>
              <w:jc w:val="center"/>
              <w:rPr>
                <w:sz w:val="20"/>
              </w:rPr>
            </w:pPr>
          </w:p>
        </w:tc>
        <w:tc>
          <w:tcPr>
            <w:tcW w:w="4253" w:type="dxa"/>
            <w:shd w:val="clear" w:color="auto" w:fill="auto"/>
            <w:vAlign w:val="center"/>
          </w:tcPr>
          <w:p w14:paraId="4D23E2DB" w14:textId="77777777" w:rsidR="000E4587" w:rsidRPr="000E4587" w:rsidRDefault="000E4587" w:rsidP="000E4587">
            <w:pPr>
              <w:jc w:val="center"/>
              <w:rPr>
                <w:sz w:val="20"/>
              </w:rPr>
            </w:pPr>
          </w:p>
        </w:tc>
      </w:tr>
      <w:tr w:rsidR="000E4587" w:rsidRPr="000E4587" w14:paraId="5842515D" w14:textId="77777777" w:rsidTr="00644C02">
        <w:tc>
          <w:tcPr>
            <w:tcW w:w="578" w:type="dxa"/>
            <w:shd w:val="clear" w:color="auto" w:fill="auto"/>
            <w:vAlign w:val="center"/>
          </w:tcPr>
          <w:p w14:paraId="71AB0E3D"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4A4E272E" w14:textId="77777777" w:rsidR="000E4587" w:rsidRPr="000E4587" w:rsidRDefault="000E4587" w:rsidP="000E4587">
            <w:pPr>
              <w:jc w:val="center"/>
              <w:rPr>
                <w:sz w:val="20"/>
                <w:lang w:val="en-US"/>
              </w:rPr>
            </w:pPr>
            <w:r w:rsidRPr="000E4587">
              <w:rPr>
                <w:sz w:val="20"/>
              </w:rPr>
              <w:t>Ψηφιακή ρύθμιση θερμοκρασίας</w:t>
            </w:r>
          </w:p>
        </w:tc>
        <w:tc>
          <w:tcPr>
            <w:tcW w:w="1672" w:type="dxa"/>
            <w:shd w:val="clear" w:color="auto" w:fill="auto"/>
            <w:vAlign w:val="center"/>
          </w:tcPr>
          <w:p w14:paraId="3341F4A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45304C2" w14:textId="77777777" w:rsidR="000E4587" w:rsidRPr="000E4587" w:rsidRDefault="000E4587" w:rsidP="000E4587">
            <w:pPr>
              <w:jc w:val="center"/>
              <w:rPr>
                <w:sz w:val="20"/>
              </w:rPr>
            </w:pPr>
          </w:p>
        </w:tc>
        <w:tc>
          <w:tcPr>
            <w:tcW w:w="4253" w:type="dxa"/>
            <w:shd w:val="clear" w:color="auto" w:fill="auto"/>
            <w:vAlign w:val="center"/>
          </w:tcPr>
          <w:p w14:paraId="7FEA3D65" w14:textId="77777777" w:rsidR="000E4587" w:rsidRPr="000E4587" w:rsidRDefault="000E4587" w:rsidP="000E4587">
            <w:pPr>
              <w:jc w:val="center"/>
              <w:rPr>
                <w:sz w:val="20"/>
              </w:rPr>
            </w:pPr>
          </w:p>
        </w:tc>
      </w:tr>
      <w:tr w:rsidR="000E4587" w:rsidRPr="000E4587" w14:paraId="694B4951" w14:textId="77777777" w:rsidTr="00644C02">
        <w:tc>
          <w:tcPr>
            <w:tcW w:w="578" w:type="dxa"/>
            <w:shd w:val="clear" w:color="auto" w:fill="auto"/>
            <w:vAlign w:val="center"/>
          </w:tcPr>
          <w:p w14:paraId="0338386D"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1ED966B2" w14:textId="77777777" w:rsidR="000E4587" w:rsidRPr="000E4587" w:rsidRDefault="000E4587" w:rsidP="000E4587">
            <w:pPr>
              <w:jc w:val="center"/>
              <w:rPr>
                <w:sz w:val="20"/>
              </w:rPr>
            </w:pPr>
            <w:r w:rsidRPr="000E4587">
              <w:rPr>
                <w:sz w:val="20"/>
              </w:rPr>
              <w:t>Κασσετίνα με αξεσουάρ (μύτες)</w:t>
            </w:r>
          </w:p>
        </w:tc>
        <w:tc>
          <w:tcPr>
            <w:tcW w:w="1672" w:type="dxa"/>
            <w:shd w:val="clear" w:color="auto" w:fill="auto"/>
            <w:vAlign w:val="center"/>
          </w:tcPr>
          <w:p w14:paraId="15457DE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5FAE899" w14:textId="77777777" w:rsidR="000E4587" w:rsidRPr="000E4587" w:rsidRDefault="000E4587" w:rsidP="000E4587">
            <w:pPr>
              <w:jc w:val="center"/>
              <w:rPr>
                <w:sz w:val="20"/>
              </w:rPr>
            </w:pPr>
          </w:p>
        </w:tc>
        <w:tc>
          <w:tcPr>
            <w:tcW w:w="4253" w:type="dxa"/>
            <w:shd w:val="clear" w:color="auto" w:fill="auto"/>
            <w:vAlign w:val="center"/>
          </w:tcPr>
          <w:p w14:paraId="25B9F07A" w14:textId="77777777" w:rsidR="000E4587" w:rsidRPr="000E4587" w:rsidRDefault="000E4587" w:rsidP="000E4587">
            <w:pPr>
              <w:jc w:val="center"/>
              <w:rPr>
                <w:sz w:val="20"/>
              </w:rPr>
            </w:pPr>
          </w:p>
        </w:tc>
      </w:tr>
    </w:tbl>
    <w:p w14:paraId="08488FD5" w14:textId="77777777" w:rsidR="000E4587" w:rsidRPr="000E4587" w:rsidRDefault="000E4587" w:rsidP="000E4587">
      <w:pPr>
        <w:rPr>
          <w:sz w:val="20"/>
        </w:rPr>
      </w:pPr>
    </w:p>
    <w:p w14:paraId="62C284F7"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9.10 Πολυεργαλείο</w:t>
      </w:r>
    </w:p>
    <w:p w14:paraId="5B73E679"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10E08A9A" w14:textId="77777777" w:rsidTr="00644C02">
        <w:tc>
          <w:tcPr>
            <w:tcW w:w="578" w:type="dxa"/>
            <w:shd w:val="clear" w:color="auto" w:fill="auto"/>
            <w:vAlign w:val="center"/>
          </w:tcPr>
          <w:p w14:paraId="085D9BA2"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A284A01"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6ABCC06"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7BEDCD8"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002B1C1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DFD26E7" w14:textId="77777777" w:rsidTr="00644C02">
        <w:tc>
          <w:tcPr>
            <w:tcW w:w="578" w:type="dxa"/>
            <w:shd w:val="clear" w:color="auto" w:fill="auto"/>
            <w:vAlign w:val="center"/>
          </w:tcPr>
          <w:p w14:paraId="1131E1E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1B54135" w14:textId="77777777" w:rsidR="000E4587" w:rsidRPr="000E4587" w:rsidRDefault="000E4587" w:rsidP="000E4587">
            <w:pPr>
              <w:jc w:val="center"/>
              <w:rPr>
                <w:sz w:val="20"/>
              </w:rPr>
            </w:pPr>
            <w:r w:rsidRPr="000E4587">
              <w:rPr>
                <w:sz w:val="20"/>
              </w:rPr>
              <w:t>ισχύς τουλάχιστον 175W</w:t>
            </w:r>
          </w:p>
        </w:tc>
        <w:tc>
          <w:tcPr>
            <w:tcW w:w="1672" w:type="dxa"/>
            <w:shd w:val="clear" w:color="auto" w:fill="auto"/>
            <w:vAlign w:val="center"/>
          </w:tcPr>
          <w:p w14:paraId="619360C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DF5A6FC" w14:textId="77777777" w:rsidR="000E4587" w:rsidRPr="000E4587" w:rsidRDefault="000E4587" w:rsidP="000E4587">
            <w:pPr>
              <w:jc w:val="center"/>
              <w:rPr>
                <w:sz w:val="20"/>
              </w:rPr>
            </w:pPr>
          </w:p>
        </w:tc>
        <w:tc>
          <w:tcPr>
            <w:tcW w:w="4253" w:type="dxa"/>
            <w:shd w:val="clear" w:color="auto" w:fill="auto"/>
            <w:vAlign w:val="center"/>
          </w:tcPr>
          <w:p w14:paraId="0413FDD2" w14:textId="77777777" w:rsidR="000E4587" w:rsidRPr="000E4587" w:rsidRDefault="000E4587" w:rsidP="000E4587">
            <w:pPr>
              <w:jc w:val="center"/>
              <w:rPr>
                <w:sz w:val="20"/>
              </w:rPr>
            </w:pPr>
          </w:p>
        </w:tc>
      </w:tr>
      <w:tr w:rsidR="000E4587" w:rsidRPr="000E4587" w14:paraId="7DDAF4C3" w14:textId="77777777" w:rsidTr="00644C02">
        <w:tc>
          <w:tcPr>
            <w:tcW w:w="578" w:type="dxa"/>
            <w:shd w:val="clear" w:color="auto" w:fill="auto"/>
            <w:vAlign w:val="center"/>
          </w:tcPr>
          <w:p w14:paraId="43CA1594"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3AAAA84E" w14:textId="77777777" w:rsidR="000E4587" w:rsidRPr="000E4587" w:rsidRDefault="000E4587" w:rsidP="000E4587">
            <w:pPr>
              <w:jc w:val="center"/>
              <w:rPr>
                <w:sz w:val="20"/>
              </w:rPr>
            </w:pPr>
            <w:r w:rsidRPr="000E4587">
              <w:rPr>
                <w:sz w:val="20"/>
              </w:rPr>
              <w:t>αριθμός στροφών 35000rpm</w:t>
            </w:r>
          </w:p>
        </w:tc>
        <w:tc>
          <w:tcPr>
            <w:tcW w:w="1672" w:type="dxa"/>
            <w:shd w:val="clear" w:color="auto" w:fill="auto"/>
            <w:vAlign w:val="center"/>
          </w:tcPr>
          <w:p w14:paraId="4007948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DD8B602" w14:textId="77777777" w:rsidR="000E4587" w:rsidRPr="000E4587" w:rsidRDefault="000E4587" w:rsidP="000E4587">
            <w:pPr>
              <w:jc w:val="center"/>
              <w:rPr>
                <w:sz w:val="20"/>
              </w:rPr>
            </w:pPr>
          </w:p>
        </w:tc>
        <w:tc>
          <w:tcPr>
            <w:tcW w:w="4253" w:type="dxa"/>
            <w:shd w:val="clear" w:color="auto" w:fill="auto"/>
            <w:vAlign w:val="center"/>
          </w:tcPr>
          <w:p w14:paraId="7DCB5DD0" w14:textId="77777777" w:rsidR="000E4587" w:rsidRPr="000E4587" w:rsidRDefault="000E4587" w:rsidP="000E4587">
            <w:pPr>
              <w:jc w:val="center"/>
              <w:rPr>
                <w:sz w:val="20"/>
              </w:rPr>
            </w:pPr>
          </w:p>
        </w:tc>
      </w:tr>
      <w:tr w:rsidR="000E4587" w:rsidRPr="000E4587" w14:paraId="05EF49AA" w14:textId="77777777" w:rsidTr="00644C02">
        <w:tc>
          <w:tcPr>
            <w:tcW w:w="578" w:type="dxa"/>
            <w:shd w:val="clear" w:color="auto" w:fill="auto"/>
            <w:vAlign w:val="center"/>
          </w:tcPr>
          <w:p w14:paraId="53ECD4F3"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FB24EB6" w14:textId="77777777" w:rsidR="000E4587" w:rsidRPr="000E4587" w:rsidRDefault="000E4587" w:rsidP="000E4587">
            <w:pPr>
              <w:jc w:val="center"/>
              <w:rPr>
                <w:sz w:val="20"/>
              </w:rPr>
            </w:pPr>
            <w:r w:rsidRPr="000E4587">
              <w:rPr>
                <w:sz w:val="20"/>
              </w:rPr>
              <w:t>ρύθμιση ταχύτητας</w:t>
            </w:r>
          </w:p>
        </w:tc>
        <w:tc>
          <w:tcPr>
            <w:tcW w:w="1672" w:type="dxa"/>
            <w:shd w:val="clear" w:color="auto" w:fill="auto"/>
            <w:vAlign w:val="center"/>
          </w:tcPr>
          <w:p w14:paraId="36826D3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4A3B8CF" w14:textId="77777777" w:rsidR="000E4587" w:rsidRPr="000E4587" w:rsidRDefault="000E4587" w:rsidP="000E4587">
            <w:pPr>
              <w:jc w:val="center"/>
              <w:rPr>
                <w:sz w:val="20"/>
              </w:rPr>
            </w:pPr>
          </w:p>
        </w:tc>
        <w:tc>
          <w:tcPr>
            <w:tcW w:w="4253" w:type="dxa"/>
            <w:shd w:val="clear" w:color="auto" w:fill="auto"/>
            <w:vAlign w:val="center"/>
          </w:tcPr>
          <w:p w14:paraId="57F5A607" w14:textId="77777777" w:rsidR="000E4587" w:rsidRPr="000E4587" w:rsidRDefault="000E4587" w:rsidP="000E4587">
            <w:pPr>
              <w:jc w:val="center"/>
              <w:rPr>
                <w:sz w:val="20"/>
              </w:rPr>
            </w:pPr>
          </w:p>
        </w:tc>
      </w:tr>
      <w:tr w:rsidR="000E4587" w:rsidRPr="000E4587" w14:paraId="74ADF1D4" w14:textId="77777777" w:rsidTr="00644C02">
        <w:tc>
          <w:tcPr>
            <w:tcW w:w="578" w:type="dxa"/>
            <w:shd w:val="clear" w:color="auto" w:fill="auto"/>
            <w:vAlign w:val="center"/>
          </w:tcPr>
          <w:p w14:paraId="47E9C08B"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D8C80C4" w14:textId="77777777" w:rsidR="000E4587" w:rsidRPr="000E4587" w:rsidRDefault="000E4587" w:rsidP="000E4587">
            <w:pPr>
              <w:jc w:val="center"/>
              <w:rPr>
                <w:sz w:val="20"/>
              </w:rPr>
            </w:pPr>
            <w:r w:rsidRPr="000E4587">
              <w:rPr>
                <w:sz w:val="20"/>
              </w:rPr>
              <w:t>βαλίτσα</w:t>
            </w:r>
          </w:p>
        </w:tc>
        <w:tc>
          <w:tcPr>
            <w:tcW w:w="1672" w:type="dxa"/>
            <w:shd w:val="clear" w:color="auto" w:fill="auto"/>
            <w:vAlign w:val="center"/>
          </w:tcPr>
          <w:p w14:paraId="4234CB1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E606D7F" w14:textId="77777777" w:rsidR="000E4587" w:rsidRPr="000E4587" w:rsidRDefault="000E4587" w:rsidP="000E4587">
            <w:pPr>
              <w:jc w:val="center"/>
              <w:rPr>
                <w:sz w:val="20"/>
              </w:rPr>
            </w:pPr>
          </w:p>
        </w:tc>
        <w:tc>
          <w:tcPr>
            <w:tcW w:w="4253" w:type="dxa"/>
            <w:shd w:val="clear" w:color="auto" w:fill="auto"/>
            <w:vAlign w:val="center"/>
          </w:tcPr>
          <w:p w14:paraId="5455A529" w14:textId="77777777" w:rsidR="000E4587" w:rsidRPr="000E4587" w:rsidRDefault="000E4587" w:rsidP="000E4587">
            <w:pPr>
              <w:jc w:val="center"/>
              <w:rPr>
                <w:sz w:val="20"/>
              </w:rPr>
            </w:pPr>
          </w:p>
        </w:tc>
      </w:tr>
      <w:tr w:rsidR="000E4587" w:rsidRPr="000E4587" w14:paraId="2057B874" w14:textId="77777777" w:rsidTr="00644C02">
        <w:tc>
          <w:tcPr>
            <w:tcW w:w="578" w:type="dxa"/>
            <w:shd w:val="clear" w:color="auto" w:fill="auto"/>
            <w:vAlign w:val="center"/>
          </w:tcPr>
          <w:p w14:paraId="50234D59"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755B2892" w14:textId="77777777" w:rsidR="000E4587" w:rsidRPr="000E4587" w:rsidRDefault="000E4587" w:rsidP="000E4587">
            <w:pPr>
              <w:jc w:val="center"/>
              <w:rPr>
                <w:sz w:val="20"/>
              </w:rPr>
            </w:pPr>
            <w:r w:rsidRPr="000E4587">
              <w:rPr>
                <w:sz w:val="20"/>
              </w:rPr>
              <w:t>Προσάρτημα οδηγού κοπής γραμμών-κύκλων</w:t>
            </w:r>
          </w:p>
        </w:tc>
        <w:tc>
          <w:tcPr>
            <w:tcW w:w="1672" w:type="dxa"/>
            <w:shd w:val="clear" w:color="auto" w:fill="auto"/>
            <w:vAlign w:val="center"/>
          </w:tcPr>
          <w:p w14:paraId="45304FB1" w14:textId="77777777" w:rsidR="000E4587" w:rsidRPr="000E4587" w:rsidRDefault="000E4587" w:rsidP="000E4587">
            <w:pPr>
              <w:jc w:val="center"/>
              <w:rPr>
                <w:sz w:val="20"/>
              </w:rPr>
            </w:pPr>
            <w:r w:rsidRPr="000E4587">
              <w:rPr>
                <w:sz w:val="20"/>
              </w:rPr>
              <w:t>ΕΠΙΘΥΜΗΤΟ</w:t>
            </w:r>
          </w:p>
        </w:tc>
        <w:tc>
          <w:tcPr>
            <w:tcW w:w="1701" w:type="dxa"/>
            <w:shd w:val="clear" w:color="auto" w:fill="auto"/>
            <w:vAlign w:val="center"/>
          </w:tcPr>
          <w:p w14:paraId="696E0D71" w14:textId="77777777" w:rsidR="000E4587" w:rsidRPr="000E4587" w:rsidRDefault="000E4587" w:rsidP="000E4587">
            <w:pPr>
              <w:jc w:val="center"/>
              <w:rPr>
                <w:sz w:val="20"/>
              </w:rPr>
            </w:pPr>
          </w:p>
        </w:tc>
        <w:tc>
          <w:tcPr>
            <w:tcW w:w="4253" w:type="dxa"/>
            <w:shd w:val="clear" w:color="auto" w:fill="auto"/>
            <w:vAlign w:val="center"/>
          </w:tcPr>
          <w:p w14:paraId="3E06A794" w14:textId="77777777" w:rsidR="000E4587" w:rsidRPr="000E4587" w:rsidRDefault="000E4587" w:rsidP="000E4587">
            <w:pPr>
              <w:jc w:val="center"/>
              <w:rPr>
                <w:sz w:val="20"/>
              </w:rPr>
            </w:pPr>
          </w:p>
        </w:tc>
      </w:tr>
      <w:tr w:rsidR="000E4587" w:rsidRPr="000E4587" w14:paraId="645DD560" w14:textId="77777777" w:rsidTr="00644C02">
        <w:tc>
          <w:tcPr>
            <w:tcW w:w="578" w:type="dxa"/>
            <w:shd w:val="clear" w:color="auto" w:fill="auto"/>
            <w:vAlign w:val="center"/>
          </w:tcPr>
          <w:p w14:paraId="604BEBE4"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5BA57B0B" w14:textId="77777777" w:rsidR="000E4587" w:rsidRPr="000E4587" w:rsidRDefault="000E4587" w:rsidP="000E4587">
            <w:pPr>
              <w:jc w:val="center"/>
              <w:rPr>
                <w:sz w:val="20"/>
              </w:rPr>
            </w:pPr>
            <w:r w:rsidRPr="000E4587">
              <w:rPr>
                <w:sz w:val="20"/>
              </w:rPr>
              <w:t>Προσάρτημα ορθής γωνίας</w:t>
            </w:r>
          </w:p>
        </w:tc>
        <w:tc>
          <w:tcPr>
            <w:tcW w:w="1672" w:type="dxa"/>
            <w:shd w:val="clear" w:color="auto" w:fill="auto"/>
            <w:vAlign w:val="center"/>
          </w:tcPr>
          <w:p w14:paraId="766E4071" w14:textId="77777777" w:rsidR="000E4587" w:rsidRPr="000E4587" w:rsidRDefault="000E4587" w:rsidP="000E4587">
            <w:pPr>
              <w:jc w:val="center"/>
              <w:rPr>
                <w:sz w:val="20"/>
              </w:rPr>
            </w:pPr>
            <w:r w:rsidRPr="000E4587">
              <w:rPr>
                <w:sz w:val="20"/>
              </w:rPr>
              <w:t>ΕΠΙΘΥΜΗΤΟ</w:t>
            </w:r>
          </w:p>
        </w:tc>
        <w:tc>
          <w:tcPr>
            <w:tcW w:w="1701" w:type="dxa"/>
            <w:shd w:val="clear" w:color="auto" w:fill="auto"/>
            <w:vAlign w:val="center"/>
          </w:tcPr>
          <w:p w14:paraId="7EAB1B05" w14:textId="77777777" w:rsidR="000E4587" w:rsidRPr="000E4587" w:rsidRDefault="000E4587" w:rsidP="000E4587">
            <w:pPr>
              <w:jc w:val="center"/>
              <w:rPr>
                <w:sz w:val="20"/>
              </w:rPr>
            </w:pPr>
          </w:p>
        </w:tc>
        <w:tc>
          <w:tcPr>
            <w:tcW w:w="4253" w:type="dxa"/>
            <w:shd w:val="clear" w:color="auto" w:fill="auto"/>
            <w:vAlign w:val="center"/>
          </w:tcPr>
          <w:p w14:paraId="05388548" w14:textId="77777777" w:rsidR="000E4587" w:rsidRPr="000E4587" w:rsidRDefault="000E4587" w:rsidP="000E4587">
            <w:pPr>
              <w:jc w:val="center"/>
              <w:rPr>
                <w:sz w:val="20"/>
              </w:rPr>
            </w:pPr>
          </w:p>
        </w:tc>
      </w:tr>
      <w:tr w:rsidR="000E4587" w:rsidRPr="000E4587" w14:paraId="59E81E36" w14:textId="77777777" w:rsidTr="00644C02">
        <w:tc>
          <w:tcPr>
            <w:tcW w:w="578" w:type="dxa"/>
            <w:shd w:val="clear" w:color="auto" w:fill="auto"/>
            <w:vAlign w:val="center"/>
          </w:tcPr>
          <w:p w14:paraId="7ECFA2E1"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7EA89E3A" w14:textId="77777777" w:rsidR="000E4587" w:rsidRPr="000E4587" w:rsidRDefault="000E4587" w:rsidP="000E4587">
            <w:pPr>
              <w:jc w:val="center"/>
              <w:rPr>
                <w:sz w:val="20"/>
              </w:rPr>
            </w:pPr>
            <w:r w:rsidRPr="000E4587">
              <w:rPr>
                <w:sz w:val="20"/>
              </w:rPr>
              <w:t>Προσάρτημα οδηγού κοπής</w:t>
            </w:r>
          </w:p>
        </w:tc>
        <w:tc>
          <w:tcPr>
            <w:tcW w:w="1672" w:type="dxa"/>
            <w:shd w:val="clear" w:color="auto" w:fill="auto"/>
            <w:vAlign w:val="center"/>
          </w:tcPr>
          <w:p w14:paraId="25CB071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8DBC61C" w14:textId="77777777" w:rsidR="000E4587" w:rsidRPr="000E4587" w:rsidRDefault="000E4587" w:rsidP="000E4587">
            <w:pPr>
              <w:jc w:val="center"/>
              <w:rPr>
                <w:sz w:val="20"/>
              </w:rPr>
            </w:pPr>
          </w:p>
        </w:tc>
        <w:tc>
          <w:tcPr>
            <w:tcW w:w="4253" w:type="dxa"/>
            <w:shd w:val="clear" w:color="auto" w:fill="auto"/>
            <w:vAlign w:val="center"/>
          </w:tcPr>
          <w:p w14:paraId="224C0853" w14:textId="77777777" w:rsidR="000E4587" w:rsidRPr="000E4587" w:rsidRDefault="000E4587" w:rsidP="000E4587">
            <w:pPr>
              <w:jc w:val="center"/>
              <w:rPr>
                <w:sz w:val="20"/>
              </w:rPr>
            </w:pPr>
          </w:p>
        </w:tc>
      </w:tr>
      <w:tr w:rsidR="000E4587" w:rsidRPr="000E4587" w14:paraId="0FAE2147" w14:textId="77777777" w:rsidTr="00644C02">
        <w:tc>
          <w:tcPr>
            <w:tcW w:w="578" w:type="dxa"/>
            <w:shd w:val="clear" w:color="auto" w:fill="auto"/>
            <w:vAlign w:val="center"/>
          </w:tcPr>
          <w:p w14:paraId="38DBD117"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63F1202B" w14:textId="77777777" w:rsidR="000E4587" w:rsidRPr="000E4587" w:rsidRDefault="000E4587" w:rsidP="000E4587">
            <w:pPr>
              <w:jc w:val="center"/>
              <w:rPr>
                <w:sz w:val="20"/>
              </w:rPr>
            </w:pPr>
            <w:r w:rsidRPr="000E4587">
              <w:rPr>
                <w:sz w:val="20"/>
              </w:rPr>
              <w:t>Προσάρτημα εύκαμπτου άξονα (ντίζα)</w:t>
            </w:r>
          </w:p>
        </w:tc>
        <w:tc>
          <w:tcPr>
            <w:tcW w:w="1672" w:type="dxa"/>
            <w:shd w:val="clear" w:color="auto" w:fill="auto"/>
            <w:vAlign w:val="center"/>
          </w:tcPr>
          <w:p w14:paraId="346BF00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BE437A7" w14:textId="77777777" w:rsidR="000E4587" w:rsidRPr="000E4587" w:rsidRDefault="000E4587" w:rsidP="000E4587">
            <w:pPr>
              <w:jc w:val="center"/>
              <w:rPr>
                <w:sz w:val="20"/>
              </w:rPr>
            </w:pPr>
          </w:p>
        </w:tc>
        <w:tc>
          <w:tcPr>
            <w:tcW w:w="4253" w:type="dxa"/>
            <w:shd w:val="clear" w:color="auto" w:fill="auto"/>
            <w:vAlign w:val="center"/>
          </w:tcPr>
          <w:p w14:paraId="6D37C5DA" w14:textId="77777777" w:rsidR="000E4587" w:rsidRPr="000E4587" w:rsidRDefault="000E4587" w:rsidP="000E4587">
            <w:pPr>
              <w:jc w:val="center"/>
              <w:rPr>
                <w:sz w:val="20"/>
              </w:rPr>
            </w:pPr>
          </w:p>
        </w:tc>
      </w:tr>
      <w:tr w:rsidR="000E4587" w:rsidRPr="000E4587" w14:paraId="2AF65947" w14:textId="77777777" w:rsidTr="00644C02">
        <w:tc>
          <w:tcPr>
            <w:tcW w:w="578" w:type="dxa"/>
            <w:shd w:val="clear" w:color="auto" w:fill="auto"/>
            <w:vAlign w:val="center"/>
          </w:tcPr>
          <w:p w14:paraId="263F559F"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66C46A69" w14:textId="77777777" w:rsidR="000E4587" w:rsidRPr="000E4587" w:rsidRDefault="000E4587" w:rsidP="000E4587">
            <w:pPr>
              <w:jc w:val="center"/>
              <w:rPr>
                <w:sz w:val="20"/>
              </w:rPr>
            </w:pPr>
            <w:r w:rsidRPr="000E4587">
              <w:rPr>
                <w:sz w:val="20"/>
              </w:rPr>
              <w:t>σετ εξαρτημάτων (κοπτικών)</w:t>
            </w:r>
          </w:p>
        </w:tc>
        <w:tc>
          <w:tcPr>
            <w:tcW w:w="1672" w:type="dxa"/>
            <w:shd w:val="clear" w:color="auto" w:fill="auto"/>
            <w:vAlign w:val="center"/>
          </w:tcPr>
          <w:p w14:paraId="18331A1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B7C6C98" w14:textId="77777777" w:rsidR="000E4587" w:rsidRPr="000E4587" w:rsidRDefault="000E4587" w:rsidP="000E4587">
            <w:pPr>
              <w:jc w:val="center"/>
              <w:rPr>
                <w:sz w:val="20"/>
              </w:rPr>
            </w:pPr>
          </w:p>
        </w:tc>
        <w:tc>
          <w:tcPr>
            <w:tcW w:w="4253" w:type="dxa"/>
            <w:shd w:val="clear" w:color="auto" w:fill="auto"/>
            <w:vAlign w:val="center"/>
          </w:tcPr>
          <w:p w14:paraId="6F5F02AB" w14:textId="77777777" w:rsidR="000E4587" w:rsidRPr="000E4587" w:rsidRDefault="000E4587" w:rsidP="000E4587">
            <w:pPr>
              <w:jc w:val="center"/>
              <w:rPr>
                <w:sz w:val="20"/>
              </w:rPr>
            </w:pPr>
          </w:p>
        </w:tc>
      </w:tr>
    </w:tbl>
    <w:p w14:paraId="47CBB5B6" w14:textId="77777777" w:rsidR="000E4587" w:rsidRPr="000E4587" w:rsidRDefault="000E4587" w:rsidP="000E4587">
      <w:pPr>
        <w:rPr>
          <w:sz w:val="20"/>
        </w:rPr>
      </w:pPr>
    </w:p>
    <w:p w14:paraId="6D06D471" w14:textId="77777777" w:rsidR="000E4587" w:rsidRPr="000E4587" w:rsidRDefault="000E4587" w:rsidP="000E4587">
      <w:pPr>
        <w:rPr>
          <w:sz w:val="20"/>
        </w:rPr>
      </w:pPr>
    </w:p>
    <w:p w14:paraId="3A10DE46" w14:textId="77777777" w:rsidR="000E4587" w:rsidRPr="000E4587" w:rsidRDefault="000E4587" w:rsidP="000E4587">
      <w:pPr>
        <w:suppressAutoHyphens/>
        <w:overflowPunct/>
        <w:autoSpaceDE/>
        <w:autoSpaceDN/>
        <w:adjustRightInd/>
        <w:spacing w:after="120"/>
        <w:jc w:val="both"/>
        <w:textAlignment w:val="auto"/>
        <w:rPr>
          <w:b/>
          <w:sz w:val="20"/>
          <w:u w:val="single"/>
          <w:lang w:eastAsia="zh-CN"/>
        </w:rPr>
      </w:pPr>
      <w:r w:rsidRPr="000E4587">
        <w:rPr>
          <w:b/>
          <w:sz w:val="20"/>
          <w:u w:val="single"/>
          <w:lang w:eastAsia="zh-CN"/>
        </w:rPr>
        <w:t>Τμήμα 10: Εργαλεία Χειρός</w:t>
      </w:r>
    </w:p>
    <w:p w14:paraId="342BFA93"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10.1 Πιστόλι θερμοκόλλησης</w:t>
      </w:r>
    </w:p>
    <w:p w14:paraId="16389666"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5FFEDE8" w14:textId="77777777" w:rsidTr="00644C02">
        <w:tc>
          <w:tcPr>
            <w:tcW w:w="578" w:type="dxa"/>
            <w:shd w:val="clear" w:color="auto" w:fill="auto"/>
            <w:vAlign w:val="center"/>
          </w:tcPr>
          <w:p w14:paraId="13EE74FD"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E0ACEA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FA68DBF"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398B140"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43D4CE6C"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1FADFAF" w14:textId="77777777" w:rsidTr="00644C02">
        <w:tc>
          <w:tcPr>
            <w:tcW w:w="578" w:type="dxa"/>
            <w:shd w:val="clear" w:color="auto" w:fill="auto"/>
            <w:vAlign w:val="center"/>
          </w:tcPr>
          <w:p w14:paraId="5656D3F7"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C0EA024" w14:textId="77777777" w:rsidR="000E4587" w:rsidRPr="000E4587" w:rsidRDefault="000E4587" w:rsidP="000E4587">
            <w:pPr>
              <w:jc w:val="center"/>
              <w:rPr>
                <w:sz w:val="20"/>
              </w:rPr>
            </w:pPr>
            <w:r w:rsidRPr="000E4587">
              <w:rPr>
                <w:sz w:val="20"/>
              </w:rPr>
              <w:t>μπαταρίας</w:t>
            </w:r>
          </w:p>
        </w:tc>
        <w:tc>
          <w:tcPr>
            <w:tcW w:w="1672" w:type="dxa"/>
            <w:shd w:val="clear" w:color="auto" w:fill="auto"/>
            <w:vAlign w:val="center"/>
          </w:tcPr>
          <w:p w14:paraId="3822771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D40A546" w14:textId="77777777" w:rsidR="000E4587" w:rsidRPr="000E4587" w:rsidRDefault="000E4587" w:rsidP="000E4587">
            <w:pPr>
              <w:jc w:val="center"/>
              <w:rPr>
                <w:sz w:val="20"/>
              </w:rPr>
            </w:pPr>
          </w:p>
        </w:tc>
        <w:tc>
          <w:tcPr>
            <w:tcW w:w="4253" w:type="dxa"/>
            <w:shd w:val="clear" w:color="auto" w:fill="auto"/>
            <w:vAlign w:val="center"/>
          </w:tcPr>
          <w:p w14:paraId="54112D12" w14:textId="77777777" w:rsidR="000E4587" w:rsidRPr="000E4587" w:rsidRDefault="000E4587" w:rsidP="000E4587">
            <w:pPr>
              <w:jc w:val="center"/>
              <w:rPr>
                <w:sz w:val="20"/>
              </w:rPr>
            </w:pPr>
          </w:p>
        </w:tc>
      </w:tr>
      <w:tr w:rsidR="000E4587" w:rsidRPr="000E4587" w14:paraId="6E2CBB7B" w14:textId="77777777" w:rsidTr="00644C02">
        <w:tc>
          <w:tcPr>
            <w:tcW w:w="578" w:type="dxa"/>
            <w:shd w:val="clear" w:color="auto" w:fill="auto"/>
            <w:vAlign w:val="center"/>
          </w:tcPr>
          <w:p w14:paraId="006415BE"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AA2D359" w14:textId="77777777" w:rsidR="000E4587" w:rsidRPr="000E4587" w:rsidRDefault="000E4587" w:rsidP="000E4587">
            <w:pPr>
              <w:jc w:val="center"/>
              <w:rPr>
                <w:sz w:val="20"/>
              </w:rPr>
            </w:pPr>
            <w:r w:rsidRPr="000E4587">
              <w:rPr>
                <w:sz w:val="20"/>
              </w:rPr>
              <w:t>12V 1.5Ah</w:t>
            </w:r>
          </w:p>
        </w:tc>
        <w:tc>
          <w:tcPr>
            <w:tcW w:w="1672" w:type="dxa"/>
            <w:shd w:val="clear" w:color="auto" w:fill="auto"/>
            <w:vAlign w:val="center"/>
          </w:tcPr>
          <w:p w14:paraId="7392AF1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D53B836" w14:textId="77777777" w:rsidR="000E4587" w:rsidRPr="000E4587" w:rsidRDefault="000E4587" w:rsidP="000E4587">
            <w:pPr>
              <w:jc w:val="center"/>
              <w:rPr>
                <w:sz w:val="20"/>
              </w:rPr>
            </w:pPr>
          </w:p>
        </w:tc>
        <w:tc>
          <w:tcPr>
            <w:tcW w:w="4253" w:type="dxa"/>
            <w:shd w:val="clear" w:color="auto" w:fill="auto"/>
            <w:vAlign w:val="center"/>
          </w:tcPr>
          <w:p w14:paraId="6FCEDE22" w14:textId="77777777" w:rsidR="000E4587" w:rsidRPr="000E4587" w:rsidRDefault="000E4587" w:rsidP="000E4587">
            <w:pPr>
              <w:jc w:val="center"/>
              <w:rPr>
                <w:sz w:val="20"/>
              </w:rPr>
            </w:pPr>
          </w:p>
        </w:tc>
      </w:tr>
      <w:tr w:rsidR="000E4587" w:rsidRPr="000E4587" w14:paraId="51E87AD5" w14:textId="77777777" w:rsidTr="00644C02">
        <w:tc>
          <w:tcPr>
            <w:tcW w:w="578" w:type="dxa"/>
            <w:shd w:val="clear" w:color="auto" w:fill="auto"/>
            <w:vAlign w:val="center"/>
          </w:tcPr>
          <w:p w14:paraId="452144B6"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2855CAAB" w14:textId="77777777" w:rsidR="000E4587" w:rsidRPr="000E4587" w:rsidRDefault="000E4587" w:rsidP="000E4587">
            <w:pPr>
              <w:jc w:val="center"/>
              <w:rPr>
                <w:sz w:val="20"/>
              </w:rPr>
            </w:pPr>
            <w:r w:rsidRPr="000E4587">
              <w:rPr>
                <w:sz w:val="20"/>
              </w:rPr>
              <w:t>ράβδος διαμέτρου 11mm</w:t>
            </w:r>
          </w:p>
        </w:tc>
        <w:tc>
          <w:tcPr>
            <w:tcW w:w="1672" w:type="dxa"/>
            <w:shd w:val="clear" w:color="auto" w:fill="auto"/>
            <w:vAlign w:val="center"/>
          </w:tcPr>
          <w:p w14:paraId="7E4CBFB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1638ECB" w14:textId="77777777" w:rsidR="000E4587" w:rsidRPr="000E4587" w:rsidRDefault="000E4587" w:rsidP="000E4587">
            <w:pPr>
              <w:jc w:val="center"/>
              <w:rPr>
                <w:sz w:val="20"/>
              </w:rPr>
            </w:pPr>
          </w:p>
        </w:tc>
        <w:tc>
          <w:tcPr>
            <w:tcW w:w="4253" w:type="dxa"/>
            <w:shd w:val="clear" w:color="auto" w:fill="auto"/>
            <w:vAlign w:val="center"/>
          </w:tcPr>
          <w:p w14:paraId="4369EE51" w14:textId="77777777" w:rsidR="000E4587" w:rsidRPr="000E4587" w:rsidRDefault="000E4587" w:rsidP="000E4587">
            <w:pPr>
              <w:jc w:val="center"/>
              <w:rPr>
                <w:sz w:val="20"/>
              </w:rPr>
            </w:pPr>
          </w:p>
        </w:tc>
      </w:tr>
    </w:tbl>
    <w:p w14:paraId="5EBD1C50" w14:textId="77777777" w:rsidR="000E4587" w:rsidRPr="000E4587" w:rsidRDefault="000E4587" w:rsidP="000E4587">
      <w:pPr>
        <w:rPr>
          <w:sz w:val="20"/>
        </w:rPr>
      </w:pPr>
    </w:p>
    <w:p w14:paraId="17F40839"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10.2 Κατσαβίδια</w:t>
      </w:r>
    </w:p>
    <w:p w14:paraId="07EC4069"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1B2A8E5" w14:textId="77777777" w:rsidTr="00644C02">
        <w:tc>
          <w:tcPr>
            <w:tcW w:w="578" w:type="dxa"/>
            <w:shd w:val="clear" w:color="auto" w:fill="auto"/>
            <w:vAlign w:val="center"/>
          </w:tcPr>
          <w:p w14:paraId="0D6FBD7C"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2C5008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AB1597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0C2D737"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DC74BC4"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909A2B2" w14:textId="77777777" w:rsidTr="00644C02">
        <w:tc>
          <w:tcPr>
            <w:tcW w:w="578" w:type="dxa"/>
            <w:shd w:val="clear" w:color="auto" w:fill="auto"/>
            <w:vAlign w:val="center"/>
          </w:tcPr>
          <w:p w14:paraId="1E063B6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0227D17" w14:textId="77777777" w:rsidR="000E4587" w:rsidRPr="000E4587" w:rsidRDefault="000E4587" w:rsidP="000E4587">
            <w:pPr>
              <w:jc w:val="center"/>
              <w:rPr>
                <w:sz w:val="20"/>
              </w:rPr>
            </w:pPr>
            <w:r w:rsidRPr="000E4587">
              <w:rPr>
                <w:sz w:val="20"/>
              </w:rPr>
              <w:t>Σετ Κατσαβίδια 7 τεμάχια</w:t>
            </w:r>
          </w:p>
        </w:tc>
        <w:tc>
          <w:tcPr>
            <w:tcW w:w="1672" w:type="dxa"/>
            <w:shd w:val="clear" w:color="auto" w:fill="auto"/>
            <w:vAlign w:val="center"/>
          </w:tcPr>
          <w:p w14:paraId="7625D9E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525918B" w14:textId="77777777" w:rsidR="000E4587" w:rsidRPr="000E4587" w:rsidRDefault="000E4587" w:rsidP="000E4587">
            <w:pPr>
              <w:jc w:val="center"/>
              <w:rPr>
                <w:sz w:val="20"/>
              </w:rPr>
            </w:pPr>
          </w:p>
        </w:tc>
        <w:tc>
          <w:tcPr>
            <w:tcW w:w="4253" w:type="dxa"/>
            <w:shd w:val="clear" w:color="auto" w:fill="auto"/>
            <w:vAlign w:val="center"/>
          </w:tcPr>
          <w:p w14:paraId="2D4D4981" w14:textId="77777777" w:rsidR="000E4587" w:rsidRPr="000E4587" w:rsidRDefault="000E4587" w:rsidP="000E4587">
            <w:pPr>
              <w:jc w:val="center"/>
              <w:rPr>
                <w:sz w:val="20"/>
              </w:rPr>
            </w:pPr>
          </w:p>
        </w:tc>
      </w:tr>
    </w:tbl>
    <w:p w14:paraId="51B34F6B" w14:textId="77777777" w:rsidR="000E4587" w:rsidRPr="000E4587" w:rsidRDefault="000E4587" w:rsidP="000E4587">
      <w:pPr>
        <w:rPr>
          <w:sz w:val="20"/>
        </w:rPr>
      </w:pPr>
    </w:p>
    <w:p w14:paraId="66FAA405"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10.3 Λίμες</w:t>
      </w:r>
    </w:p>
    <w:p w14:paraId="38734017" w14:textId="77777777" w:rsidR="000E4587" w:rsidRPr="000E4587" w:rsidRDefault="000E4587" w:rsidP="000E4587">
      <w:pPr>
        <w:rPr>
          <w:sz w:val="20"/>
        </w:rPr>
      </w:pPr>
      <w:r w:rsidRPr="000E4587">
        <w:rPr>
          <w:sz w:val="20"/>
        </w:rPr>
        <w:lastRenderedPageBreak/>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241CDFCC" w14:textId="77777777" w:rsidTr="00644C02">
        <w:tc>
          <w:tcPr>
            <w:tcW w:w="578" w:type="dxa"/>
            <w:shd w:val="clear" w:color="auto" w:fill="auto"/>
            <w:vAlign w:val="center"/>
          </w:tcPr>
          <w:p w14:paraId="386E77E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0FA2EE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8E571C4"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54A21A1"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7F8F005"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8416816" w14:textId="77777777" w:rsidTr="00644C02">
        <w:tc>
          <w:tcPr>
            <w:tcW w:w="578" w:type="dxa"/>
            <w:shd w:val="clear" w:color="auto" w:fill="auto"/>
            <w:vAlign w:val="center"/>
          </w:tcPr>
          <w:p w14:paraId="02C26D9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7F37446" w14:textId="77777777" w:rsidR="000E4587" w:rsidRPr="000E4587" w:rsidRDefault="000E4587" w:rsidP="000E4587">
            <w:pPr>
              <w:jc w:val="center"/>
              <w:rPr>
                <w:sz w:val="20"/>
                <w:lang w:val="en-US"/>
              </w:rPr>
            </w:pPr>
            <w:r w:rsidRPr="000E4587">
              <w:rPr>
                <w:sz w:val="20"/>
              </w:rPr>
              <w:t>σετ λίμες 5 τεμάχια (τουλάχιστον)</w:t>
            </w:r>
          </w:p>
        </w:tc>
        <w:tc>
          <w:tcPr>
            <w:tcW w:w="1672" w:type="dxa"/>
            <w:shd w:val="clear" w:color="auto" w:fill="auto"/>
            <w:vAlign w:val="center"/>
          </w:tcPr>
          <w:p w14:paraId="51C09EA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592B1B3" w14:textId="77777777" w:rsidR="000E4587" w:rsidRPr="000E4587" w:rsidRDefault="000E4587" w:rsidP="000E4587">
            <w:pPr>
              <w:jc w:val="center"/>
              <w:rPr>
                <w:sz w:val="20"/>
              </w:rPr>
            </w:pPr>
          </w:p>
        </w:tc>
        <w:tc>
          <w:tcPr>
            <w:tcW w:w="4253" w:type="dxa"/>
            <w:shd w:val="clear" w:color="auto" w:fill="auto"/>
            <w:vAlign w:val="center"/>
          </w:tcPr>
          <w:p w14:paraId="47B7FBBD" w14:textId="77777777" w:rsidR="000E4587" w:rsidRPr="000E4587" w:rsidRDefault="000E4587" w:rsidP="000E4587">
            <w:pPr>
              <w:jc w:val="center"/>
              <w:rPr>
                <w:sz w:val="20"/>
              </w:rPr>
            </w:pPr>
          </w:p>
        </w:tc>
      </w:tr>
      <w:tr w:rsidR="000E4587" w:rsidRPr="000E4587" w14:paraId="15BC2B71" w14:textId="77777777" w:rsidTr="00644C02">
        <w:tc>
          <w:tcPr>
            <w:tcW w:w="578" w:type="dxa"/>
            <w:shd w:val="clear" w:color="auto" w:fill="auto"/>
            <w:vAlign w:val="center"/>
          </w:tcPr>
          <w:p w14:paraId="0042F97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4686228" w14:textId="77777777" w:rsidR="000E4587" w:rsidRPr="000E4587" w:rsidRDefault="000E4587" w:rsidP="000E4587">
            <w:pPr>
              <w:jc w:val="center"/>
              <w:rPr>
                <w:sz w:val="20"/>
              </w:rPr>
            </w:pPr>
            <w:r w:rsidRPr="000E4587">
              <w:rPr>
                <w:sz w:val="20"/>
              </w:rPr>
              <w:t xml:space="preserve">μέγεθος </w:t>
            </w:r>
            <w:r w:rsidRPr="000E4587">
              <w:rPr>
                <w:sz w:val="20"/>
                <w:lang w:val="en-US"/>
              </w:rPr>
              <w:t>150</w:t>
            </w:r>
            <w:r w:rsidRPr="000E4587">
              <w:rPr>
                <w:sz w:val="20"/>
              </w:rPr>
              <w:t xml:space="preserve"> εως </w:t>
            </w:r>
            <w:r w:rsidRPr="000E4587">
              <w:rPr>
                <w:sz w:val="20"/>
                <w:lang w:val="en-US"/>
              </w:rPr>
              <w:t>205mm</w:t>
            </w:r>
          </w:p>
        </w:tc>
        <w:tc>
          <w:tcPr>
            <w:tcW w:w="1672" w:type="dxa"/>
            <w:shd w:val="clear" w:color="auto" w:fill="auto"/>
            <w:vAlign w:val="center"/>
          </w:tcPr>
          <w:p w14:paraId="538A66E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F9ABA5A" w14:textId="77777777" w:rsidR="000E4587" w:rsidRPr="000E4587" w:rsidRDefault="000E4587" w:rsidP="000E4587">
            <w:pPr>
              <w:jc w:val="center"/>
              <w:rPr>
                <w:sz w:val="20"/>
              </w:rPr>
            </w:pPr>
          </w:p>
        </w:tc>
        <w:tc>
          <w:tcPr>
            <w:tcW w:w="4253" w:type="dxa"/>
            <w:shd w:val="clear" w:color="auto" w:fill="auto"/>
            <w:vAlign w:val="center"/>
          </w:tcPr>
          <w:p w14:paraId="6DEC1A5C" w14:textId="77777777" w:rsidR="000E4587" w:rsidRPr="000E4587" w:rsidRDefault="000E4587" w:rsidP="000E4587">
            <w:pPr>
              <w:jc w:val="center"/>
              <w:rPr>
                <w:sz w:val="20"/>
              </w:rPr>
            </w:pPr>
          </w:p>
        </w:tc>
      </w:tr>
    </w:tbl>
    <w:p w14:paraId="6EDB56CE" w14:textId="77777777" w:rsidR="000E4587" w:rsidRPr="000E4587" w:rsidRDefault="000E4587" w:rsidP="000E4587">
      <w:pPr>
        <w:rPr>
          <w:b/>
          <w:sz w:val="20"/>
        </w:rPr>
      </w:pPr>
    </w:p>
    <w:p w14:paraId="6F9E04FC"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10.4 Πένσες – Τύπου Α</w:t>
      </w:r>
    </w:p>
    <w:p w14:paraId="1C3223F8"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BC69421" w14:textId="77777777" w:rsidTr="00644C02">
        <w:tc>
          <w:tcPr>
            <w:tcW w:w="578" w:type="dxa"/>
            <w:shd w:val="clear" w:color="auto" w:fill="auto"/>
            <w:vAlign w:val="center"/>
          </w:tcPr>
          <w:p w14:paraId="4A9AB4A3"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C10BF5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98A06B7"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5F30493C"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A7669D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382F63E" w14:textId="77777777" w:rsidTr="00644C02">
        <w:tc>
          <w:tcPr>
            <w:tcW w:w="578" w:type="dxa"/>
            <w:shd w:val="clear" w:color="auto" w:fill="auto"/>
            <w:vAlign w:val="center"/>
          </w:tcPr>
          <w:p w14:paraId="5C2D6C9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5AC8678" w14:textId="77777777" w:rsidR="000E4587" w:rsidRPr="000E4587" w:rsidRDefault="000E4587" w:rsidP="000E4587">
            <w:pPr>
              <w:jc w:val="center"/>
              <w:rPr>
                <w:sz w:val="20"/>
              </w:rPr>
            </w:pPr>
            <w:r w:rsidRPr="000E4587">
              <w:rPr>
                <w:sz w:val="20"/>
              </w:rPr>
              <w:t>σετ πένσες</w:t>
            </w:r>
          </w:p>
        </w:tc>
        <w:tc>
          <w:tcPr>
            <w:tcW w:w="1672" w:type="dxa"/>
            <w:shd w:val="clear" w:color="auto" w:fill="auto"/>
            <w:vAlign w:val="center"/>
          </w:tcPr>
          <w:p w14:paraId="56AF95B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90F6B71" w14:textId="77777777" w:rsidR="000E4587" w:rsidRPr="000E4587" w:rsidRDefault="000E4587" w:rsidP="000E4587">
            <w:pPr>
              <w:jc w:val="center"/>
              <w:rPr>
                <w:sz w:val="20"/>
              </w:rPr>
            </w:pPr>
          </w:p>
        </w:tc>
        <w:tc>
          <w:tcPr>
            <w:tcW w:w="4253" w:type="dxa"/>
            <w:shd w:val="clear" w:color="auto" w:fill="auto"/>
            <w:vAlign w:val="center"/>
          </w:tcPr>
          <w:p w14:paraId="4F999F59" w14:textId="77777777" w:rsidR="000E4587" w:rsidRPr="000E4587" w:rsidRDefault="000E4587" w:rsidP="000E4587">
            <w:pPr>
              <w:jc w:val="center"/>
              <w:rPr>
                <w:sz w:val="20"/>
              </w:rPr>
            </w:pPr>
          </w:p>
        </w:tc>
      </w:tr>
      <w:tr w:rsidR="000E4587" w:rsidRPr="000E4587" w14:paraId="555F4DE0" w14:textId="77777777" w:rsidTr="00644C02">
        <w:tc>
          <w:tcPr>
            <w:tcW w:w="578" w:type="dxa"/>
            <w:shd w:val="clear" w:color="auto" w:fill="auto"/>
            <w:vAlign w:val="center"/>
          </w:tcPr>
          <w:p w14:paraId="622D8B5A"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847EBF1" w14:textId="77777777" w:rsidR="000E4587" w:rsidRPr="000E4587" w:rsidRDefault="000E4587" w:rsidP="000E4587">
            <w:pPr>
              <w:jc w:val="center"/>
              <w:rPr>
                <w:sz w:val="20"/>
              </w:rPr>
            </w:pPr>
            <w:r w:rsidRPr="000E4587">
              <w:rPr>
                <w:sz w:val="20"/>
              </w:rPr>
              <w:t>πένσα 6΄΄ -165mm</w:t>
            </w:r>
          </w:p>
        </w:tc>
        <w:tc>
          <w:tcPr>
            <w:tcW w:w="1672" w:type="dxa"/>
            <w:shd w:val="clear" w:color="auto" w:fill="auto"/>
            <w:vAlign w:val="center"/>
          </w:tcPr>
          <w:p w14:paraId="4A3333C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95607C0" w14:textId="77777777" w:rsidR="000E4587" w:rsidRPr="000E4587" w:rsidRDefault="000E4587" w:rsidP="000E4587">
            <w:pPr>
              <w:jc w:val="center"/>
              <w:rPr>
                <w:sz w:val="20"/>
              </w:rPr>
            </w:pPr>
          </w:p>
        </w:tc>
        <w:tc>
          <w:tcPr>
            <w:tcW w:w="4253" w:type="dxa"/>
            <w:shd w:val="clear" w:color="auto" w:fill="auto"/>
            <w:vAlign w:val="center"/>
          </w:tcPr>
          <w:p w14:paraId="64741BE7" w14:textId="77777777" w:rsidR="000E4587" w:rsidRPr="000E4587" w:rsidRDefault="000E4587" w:rsidP="000E4587">
            <w:pPr>
              <w:jc w:val="center"/>
              <w:rPr>
                <w:sz w:val="20"/>
              </w:rPr>
            </w:pPr>
          </w:p>
        </w:tc>
      </w:tr>
      <w:tr w:rsidR="000E4587" w:rsidRPr="000E4587" w14:paraId="731BDFDD" w14:textId="77777777" w:rsidTr="00644C02">
        <w:tc>
          <w:tcPr>
            <w:tcW w:w="578" w:type="dxa"/>
            <w:shd w:val="clear" w:color="auto" w:fill="auto"/>
            <w:vAlign w:val="center"/>
          </w:tcPr>
          <w:p w14:paraId="443B65DD"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5BFA0CF" w14:textId="77777777" w:rsidR="000E4587" w:rsidRPr="000E4587" w:rsidRDefault="000E4587" w:rsidP="000E4587">
            <w:pPr>
              <w:jc w:val="center"/>
              <w:rPr>
                <w:sz w:val="20"/>
              </w:rPr>
            </w:pPr>
            <w:r w:rsidRPr="000E4587">
              <w:rPr>
                <w:sz w:val="20"/>
              </w:rPr>
              <w:t>πλαγιοκόπτης 6΄΄ - 165mm</w:t>
            </w:r>
          </w:p>
        </w:tc>
        <w:tc>
          <w:tcPr>
            <w:tcW w:w="1672" w:type="dxa"/>
            <w:shd w:val="clear" w:color="auto" w:fill="auto"/>
            <w:vAlign w:val="center"/>
          </w:tcPr>
          <w:p w14:paraId="1388F0A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7850D24" w14:textId="77777777" w:rsidR="000E4587" w:rsidRPr="000E4587" w:rsidRDefault="000E4587" w:rsidP="000E4587">
            <w:pPr>
              <w:jc w:val="center"/>
              <w:rPr>
                <w:sz w:val="20"/>
              </w:rPr>
            </w:pPr>
          </w:p>
        </w:tc>
        <w:tc>
          <w:tcPr>
            <w:tcW w:w="4253" w:type="dxa"/>
            <w:shd w:val="clear" w:color="auto" w:fill="auto"/>
            <w:vAlign w:val="center"/>
          </w:tcPr>
          <w:p w14:paraId="1655C2B9" w14:textId="77777777" w:rsidR="000E4587" w:rsidRPr="000E4587" w:rsidRDefault="000E4587" w:rsidP="000E4587">
            <w:pPr>
              <w:jc w:val="center"/>
              <w:rPr>
                <w:sz w:val="20"/>
              </w:rPr>
            </w:pPr>
          </w:p>
        </w:tc>
      </w:tr>
      <w:tr w:rsidR="000E4587" w:rsidRPr="000E4587" w14:paraId="282648A7" w14:textId="77777777" w:rsidTr="00644C02">
        <w:tc>
          <w:tcPr>
            <w:tcW w:w="578" w:type="dxa"/>
            <w:shd w:val="clear" w:color="auto" w:fill="auto"/>
            <w:vAlign w:val="center"/>
          </w:tcPr>
          <w:p w14:paraId="0F680505"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24953B4E" w14:textId="77777777" w:rsidR="000E4587" w:rsidRPr="000E4587" w:rsidRDefault="000E4587" w:rsidP="000E4587">
            <w:pPr>
              <w:jc w:val="center"/>
              <w:rPr>
                <w:sz w:val="20"/>
                <w:lang w:val="en-US"/>
              </w:rPr>
            </w:pPr>
            <w:r w:rsidRPr="000E4587">
              <w:rPr>
                <w:sz w:val="20"/>
              </w:rPr>
              <w:t>μυτοτσίμπιδο ίσιο 150 έως 250</w:t>
            </w:r>
            <w:r w:rsidRPr="000E4587">
              <w:rPr>
                <w:sz w:val="20"/>
                <w:lang w:val="en-US"/>
              </w:rPr>
              <w:t>mm</w:t>
            </w:r>
          </w:p>
        </w:tc>
        <w:tc>
          <w:tcPr>
            <w:tcW w:w="1672" w:type="dxa"/>
            <w:shd w:val="clear" w:color="auto" w:fill="auto"/>
            <w:vAlign w:val="center"/>
          </w:tcPr>
          <w:p w14:paraId="0C10D27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C65E7E1" w14:textId="77777777" w:rsidR="000E4587" w:rsidRPr="000E4587" w:rsidRDefault="000E4587" w:rsidP="000E4587">
            <w:pPr>
              <w:jc w:val="center"/>
              <w:rPr>
                <w:sz w:val="20"/>
              </w:rPr>
            </w:pPr>
          </w:p>
        </w:tc>
        <w:tc>
          <w:tcPr>
            <w:tcW w:w="4253" w:type="dxa"/>
            <w:shd w:val="clear" w:color="auto" w:fill="auto"/>
            <w:vAlign w:val="center"/>
          </w:tcPr>
          <w:p w14:paraId="6C7D90BB" w14:textId="77777777" w:rsidR="000E4587" w:rsidRPr="000E4587" w:rsidRDefault="000E4587" w:rsidP="000E4587">
            <w:pPr>
              <w:jc w:val="center"/>
              <w:rPr>
                <w:sz w:val="20"/>
              </w:rPr>
            </w:pPr>
          </w:p>
        </w:tc>
      </w:tr>
      <w:tr w:rsidR="000E4587" w:rsidRPr="000E4587" w14:paraId="1F8C08C5" w14:textId="77777777" w:rsidTr="00644C02">
        <w:tc>
          <w:tcPr>
            <w:tcW w:w="578" w:type="dxa"/>
            <w:shd w:val="clear" w:color="auto" w:fill="auto"/>
            <w:vAlign w:val="center"/>
          </w:tcPr>
          <w:p w14:paraId="5FBDE5BD"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132370E9" w14:textId="77777777" w:rsidR="000E4587" w:rsidRPr="000E4587" w:rsidRDefault="000E4587" w:rsidP="000E4587">
            <w:pPr>
              <w:jc w:val="center"/>
              <w:rPr>
                <w:sz w:val="20"/>
              </w:rPr>
            </w:pPr>
            <w:r w:rsidRPr="000E4587">
              <w:rPr>
                <w:sz w:val="20"/>
              </w:rPr>
              <w:t>γκαζοτανάλια 10’’ - 253mm</w:t>
            </w:r>
          </w:p>
        </w:tc>
        <w:tc>
          <w:tcPr>
            <w:tcW w:w="1672" w:type="dxa"/>
            <w:shd w:val="clear" w:color="auto" w:fill="auto"/>
            <w:vAlign w:val="center"/>
          </w:tcPr>
          <w:p w14:paraId="51AF47A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C5D980E" w14:textId="77777777" w:rsidR="000E4587" w:rsidRPr="000E4587" w:rsidRDefault="000E4587" w:rsidP="000E4587">
            <w:pPr>
              <w:jc w:val="center"/>
              <w:rPr>
                <w:sz w:val="20"/>
              </w:rPr>
            </w:pPr>
          </w:p>
        </w:tc>
        <w:tc>
          <w:tcPr>
            <w:tcW w:w="4253" w:type="dxa"/>
            <w:shd w:val="clear" w:color="auto" w:fill="auto"/>
            <w:vAlign w:val="center"/>
          </w:tcPr>
          <w:p w14:paraId="3D9F339E" w14:textId="77777777" w:rsidR="000E4587" w:rsidRPr="000E4587" w:rsidRDefault="000E4587" w:rsidP="000E4587">
            <w:pPr>
              <w:jc w:val="center"/>
              <w:rPr>
                <w:sz w:val="20"/>
              </w:rPr>
            </w:pPr>
          </w:p>
        </w:tc>
      </w:tr>
    </w:tbl>
    <w:p w14:paraId="5A393546" w14:textId="77777777" w:rsidR="000E4587" w:rsidRPr="000E4587" w:rsidRDefault="000E4587" w:rsidP="000E4587">
      <w:pPr>
        <w:rPr>
          <w:sz w:val="20"/>
        </w:rPr>
      </w:pPr>
    </w:p>
    <w:p w14:paraId="5FBD91C0"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10.5 Πένσες – Τύπου Β</w:t>
      </w:r>
    </w:p>
    <w:p w14:paraId="068D4BFE"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53CCBB8" w14:textId="77777777" w:rsidTr="00644C02">
        <w:tc>
          <w:tcPr>
            <w:tcW w:w="578" w:type="dxa"/>
            <w:shd w:val="clear" w:color="auto" w:fill="auto"/>
            <w:vAlign w:val="center"/>
          </w:tcPr>
          <w:p w14:paraId="75A90F8F"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1C6DB4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4D83100"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4DCBBF9"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4323F36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4B8E99F" w14:textId="77777777" w:rsidTr="00644C02">
        <w:tc>
          <w:tcPr>
            <w:tcW w:w="578" w:type="dxa"/>
            <w:shd w:val="clear" w:color="auto" w:fill="auto"/>
            <w:vAlign w:val="center"/>
          </w:tcPr>
          <w:p w14:paraId="186038D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E72937C" w14:textId="77777777" w:rsidR="000E4587" w:rsidRPr="000E4587" w:rsidRDefault="000E4587" w:rsidP="000E4587">
            <w:pPr>
              <w:jc w:val="center"/>
              <w:rPr>
                <w:sz w:val="20"/>
              </w:rPr>
            </w:pPr>
            <w:r w:rsidRPr="000E4587">
              <w:rPr>
                <w:sz w:val="20"/>
              </w:rPr>
              <w:t>πένσα με βαριά μόνωση</w:t>
            </w:r>
          </w:p>
        </w:tc>
        <w:tc>
          <w:tcPr>
            <w:tcW w:w="1672" w:type="dxa"/>
            <w:shd w:val="clear" w:color="auto" w:fill="auto"/>
            <w:vAlign w:val="center"/>
          </w:tcPr>
          <w:p w14:paraId="4C90D90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BE2F1B4" w14:textId="77777777" w:rsidR="000E4587" w:rsidRPr="000E4587" w:rsidRDefault="000E4587" w:rsidP="000E4587">
            <w:pPr>
              <w:jc w:val="center"/>
              <w:rPr>
                <w:sz w:val="20"/>
              </w:rPr>
            </w:pPr>
          </w:p>
        </w:tc>
        <w:tc>
          <w:tcPr>
            <w:tcW w:w="4253" w:type="dxa"/>
            <w:shd w:val="clear" w:color="auto" w:fill="auto"/>
            <w:vAlign w:val="center"/>
          </w:tcPr>
          <w:p w14:paraId="7C5F7282" w14:textId="77777777" w:rsidR="000E4587" w:rsidRPr="000E4587" w:rsidRDefault="000E4587" w:rsidP="000E4587">
            <w:pPr>
              <w:jc w:val="center"/>
              <w:rPr>
                <w:sz w:val="20"/>
              </w:rPr>
            </w:pPr>
          </w:p>
        </w:tc>
      </w:tr>
      <w:tr w:rsidR="000E4587" w:rsidRPr="000E4587" w14:paraId="53978CE0" w14:textId="77777777" w:rsidTr="00644C02">
        <w:tc>
          <w:tcPr>
            <w:tcW w:w="578" w:type="dxa"/>
            <w:shd w:val="clear" w:color="auto" w:fill="auto"/>
            <w:vAlign w:val="center"/>
          </w:tcPr>
          <w:p w14:paraId="74E7777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EDEF010" w14:textId="77777777" w:rsidR="000E4587" w:rsidRPr="000E4587" w:rsidRDefault="000E4587" w:rsidP="000E4587">
            <w:pPr>
              <w:jc w:val="center"/>
              <w:rPr>
                <w:sz w:val="20"/>
              </w:rPr>
            </w:pPr>
            <w:r w:rsidRPr="000E4587">
              <w:rPr>
                <w:sz w:val="20"/>
              </w:rPr>
              <w:t>μήκος 140</w:t>
            </w:r>
            <w:r w:rsidRPr="000E4587">
              <w:rPr>
                <w:sz w:val="20"/>
                <w:lang w:val="en-US"/>
              </w:rPr>
              <w:t xml:space="preserve"> </w:t>
            </w:r>
            <w:r w:rsidRPr="000E4587">
              <w:rPr>
                <w:sz w:val="20"/>
              </w:rPr>
              <w:t>έως 180mm</w:t>
            </w:r>
          </w:p>
        </w:tc>
        <w:tc>
          <w:tcPr>
            <w:tcW w:w="1672" w:type="dxa"/>
            <w:shd w:val="clear" w:color="auto" w:fill="auto"/>
            <w:vAlign w:val="center"/>
          </w:tcPr>
          <w:p w14:paraId="79AC7BF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91B9634" w14:textId="77777777" w:rsidR="000E4587" w:rsidRPr="000E4587" w:rsidRDefault="000E4587" w:rsidP="000E4587">
            <w:pPr>
              <w:jc w:val="center"/>
              <w:rPr>
                <w:sz w:val="20"/>
              </w:rPr>
            </w:pPr>
          </w:p>
        </w:tc>
        <w:tc>
          <w:tcPr>
            <w:tcW w:w="4253" w:type="dxa"/>
            <w:shd w:val="clear" w:color="auto" w:fill="auto"/>
            <w:vAlign w:val="center"/>
          </w:tcPr>
          <w:p w14:paraId="625E3802" w14:textId="77777777" w:rsidR="000E4587" w:rsidRPr="000E4587" w:rsidRDefault="000E4587" w:rsidP="000E4587">
            <w:pPr>
              <w:jc w:val="center"/>
              <w:rPr>
                <w:sz w:val="20"/>
              </w:rPr>
            </w:pPr>
          </w:p>
        </w:tc>
      </w:tr>
    </w:tbl>
    <w:p w14:paraId="780459A5" w14:textId="77777777" w:rsidR="000E4587" w:rsidRPr="000E4587" w:rsidRDefault="000E4587" w:rsidP="000E4587">
      <w:pPr>
        <w:rPr>
          <w:sz w:val="20"/>
        </w:rPr>
      </w:pPr>
    </w:p>
    <w:p w14:paraId="59EFFAD6"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10.6 Κόφτες – Τύπου Α</w:t>
      </w:r>
    </w:p>
    <w:p w14:paraId="6676D329"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C82188E" w14:textId="77777777" w:rsidTr="00644C02">
        <w:tc>
          <w:tcPr>
            <w:tcW w:w="578" w:type="dxa"/>
            <w:shd w:val="clear" w:color="auto" w:fill="auto"/>
            <w:vAlign w:val="center"/>
          </w:tcPr>
          <w:p w14:paraId="778FA98D"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D68885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E4491FC"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7A1327B"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E1A92E3"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261BE3E" w14:textId="77777777" w:rsidTr="00644C02">
        <w:tc>
          <w:tcPr>
            <w:tcW w:w="578" w:type="dxa"/>
            <w:shd w:val="clear" w:color="auto" w:fill="auto"/>
            <w:vAlign w:val="center"/>
          </w:tcPr>
          <w:p w14:paraId="05F4F6C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1ACC993" w14:textId="77777777" w:rsidR="000E4587" w:rsidRPr="000E4587" w:rsidRDefault="000E4587" w:rsidP="000E4587">
            <w:pPr>
              <w:jc w:val="center"/>
              <w:rPr>
                <w:sz w:val="20"/>
              </w:rPr>
            </w:pPr>
            <w:r w:rsidRPr="000E4587">
              <w:rPr>
                <w:sz w:val="20"/>
              </w:rPr>
              <w:t>κόφτης πλάγιος</w:t>
            </w:r>
          </w:p>
        </w:tc>
        <w:tc>
          <w:tcPr>
            <w:tcW w:w="1672" w:type="dxa"/>
            <w:shd w:val="clear" w:color="auto" w:fill="auto"/>
            <w:vAlign w:val="center"/>
          </w:tcPr>
          <w:p w14:paraId="7CBDE19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847237" w14:textId="77777777" w:rsidR="000E4587" w:rsidRPr="000E4587" w:rsidRDefault="000E4587" w:rsidP="000E4587">
            <w:pPr>
              <w:jc w:val="center"/>
              <w:rPr>
                <w:sz w:val="20"/>
              </w:rPr>
            </w:pPr>
          </w:p>
        </w:tc>
        <w:tc>
          <w:tcPr>
            <w:tcW w:w="4253" w:type="dxa"/>
            <w:shd w:val="clear" w:color="auto" w:fill="auto"/>
            <w:vAlign w:val="center"/>
          </w:tcPr>
          <w:p w14:paraId="431E7455" w14:textId="77777777" w:rsidR="000E4587" w:rsidRPr="000E4587" w:rsidRDefault="000E4587" w:rsidP="000E4587">
            <w:pPr>
              <w:jc w:val="center"/>
              <w:rPr>
                <w:sz w:val="20"/>
              </w:rPr>
            </w:pPr>
          </w:p>
        </w:tc>
      </w:tr>
      <w:tr w:rsidR="000E4587" w:rsidRPr="000E4587" w14:paraId="03035625" w14:textId="77777777" w:rsidTr="00644C02">
        <w:tc>
          <w:tcPr>
            <w:tcW w:w="578" w:type="dxa"/>
            <w:shd w:val="clear" w:color="auto" w:fill="auto"/>
            <w:vAlign w:val="center"/>
          </w:tcPr>
          <w:p w14:paraId="7ACC106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19F7036" w14:textId="77777777" w:rsidR="000E4587" w:rsidRPr="000E4587" w:rsidRDefault="000E4587" w:rsidP="000E4587">
            <w:pPr>
              <w:jc w:val="center"/>
              <w:rPr>
                <w:sz w:val="20"/>
              </w:rPr>
            </w:pPr>
            <w:r w:rsidRPr="000E4587">
              <w:rPr>
                <w:sz w:val="20"/>
              </w:rPr>
              <w:t>μήκος 118 έως 145mm</w:t>
            </w:r>
          </w:p>
        </w:tc>
        <w:tc>
          <w:tcPr>
            <w:tcW w:w="1672" w:type="dxa"/>
            <w:shd w:val="clear" w:color="auto" w:fill="auto"/>
            <w:vAlign w:val="center"/>
          </w:tcPr>
          <w:p w14:paraId="5CA071C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23AA96E" w14:textId="77777777" w:rsidR="000E4587" w:rsidRPr="000E4587" w:rsidRDefault="000E4587" w:rsidP="000E4587">
            <w:pPr>
              <w:jc w:val="center"/>
              <w:rPr>
                <w:sz w:val="20"/>
              </w:rPr>
            </w:pPr>
          </w:p>
        </w:tc>
        <w:tc>
          <w:tcPr>
            <w:tcW w:w="4253" w:type="dxa"/>
            <w:shd w:val="clear" w:color="auto" w:fill="auto"/>
            <w:vAlign w:val="center"/>
          </w:tcPr>
          <w:p w14:paraId="6F82ABBD" w14:textId="77777777" w:rsidR="000E4587" w:rsidRPr="000E4587" w:rsidRDefault="000E4587" w:rsidP="000E4587">
            <w:pPr>
              <w:jc w:val="center"/>
              <w:rPr>
                <w:sz w:val="20"/>
              </w:rPr>
            </w:pPr>
          </w:p>
        </w:tc>
      </w:tr>
    </w:tbl>
    <w:p w14:paraId="320C6CE2" w14:textId="77777777" w:rsidR="000E4587" w:rsidRPr="000E4587" w:rsidRDefault="000E4587" w:rsidP="000E4587">
      <w:pPr>
        <w:rPr>
          <w:sz w:val="20"/>
        </w:rPr>
      </w:pPr>
    </w:p>
    <w:p w14:paraId="21B9F0B9"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10.7 Κόφτες – Τύπου Β</w:t>
      </w:r>
    </w:p>
    <w:p w14:paraId="7554B2C9"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16D9CA46" w14:textId="77777777" w:rsidTr="00644C02">
        <w:tc>
          <w:tcPr>
            <w:tcW w:w="578" w:type="dxa"/>
            <w:shd w:val="clear" w:color="auto" w:fill="auto"/>
            <w:vAlign w:val="center"/>
          </w:tcPr>
          <w:p w14:paraId="4D5BB11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1A5CB19"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06D4EB4"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5C713A50"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ED6F09E"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1AB2716" w14:textId="77777777" w:rsidTr="00644C02">
        <w:tc>
          <w:tcPr>
            <w:tcW w:w="578" w:type="dxa"/>
            <w:shd w:val="clear" w:color="auto" w:fill="auto"/>
            <w:vAlign w:val="center"/>
          </w:tcPr>
          <w:p w14:paraId="3C31900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47064DE" w14:textId="77777777" w:rsidR="000E4587" w:rsidRPr="000E4587" w:rsidRDefault="000E4587" w:rsidP="000E4587">
            <w:pPr>
              <w:jc w:val="center"/>
              <w:rPr>
                <w:sz w:val="20"/>
              </w:rPr>
            </w:pPr>
            <w:r w:rsidRPr="000E4587">
              <w:rPr>
                <w:sz w:val="20"/>
              </w:rPr>
              <w:t>ασφλαειοτσίμπιδο</w:t>
            </w:r>
          </w:p>
        </w:tc>
        <w:tc>
          <w:tcPr>
            <w:tcW w:w="1672" w:type="dxa"/>
            <w:shd w:val="clear" w:color="auto" w:fill="auto"/>
            <w:vAlign w:val="center"/>
          </w:tcPr>
          <w:p w14:paraId="76DA752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5CE726D" w14:textId="77777777" w:rsidR="000E4587" w:rsidRPr="000E4587" w:rsidRDefault="000E4587" w:rsidP="000E4587">
            <w:pPr>
              <w:jc w:val="center"/>
              <w:rPr>
                <w:sz w:val="20"/>
              </w:rPr>
            </w:pPr>
          </w:p>
        </w:tc>
        <w:tc>
          <w:tcPr>
            <w:tcW w:w="4253" w:type="dxa"/>
            <w:shd w:val="clear" w:color="auto" w:fill="auto"/>
            <w:vAlign w:val="center"/>
          </w:tcPr>
          <w:p w14:paraId="4C089E3B" w14:textId="77777777" w:rsidR="000E4587" w:rsidRPr="000E4587" w:rsidRDefault="000E4587" w:rsidP="000E4587">
            <w:pPr>
              <w:jc w:val="center"/>
              <w:rPr>
                <w:sz w:val="20"/>
              </w:rPr>
            </w:pPr>
          </w:p>
        </w:tc>
      </w:tr>
      <w:tr w:rsidR="000E4587" w:rsidRPr="000E4587" w14:paraId="1E6DBCEC" w14:textId="77777777" w:rsidTr="00644C02">
        <w:tc>
          <w:tcPr>
            <w:tcW w:w="578" w:type="dxa"/>
            <w:shd w:val="clear" w:color="auto" w:fill="auto"/>
            <w:vAlign w:val="center"/>
          </w:tcPr>
          <w:p w14:paraId="1E072ED1"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49BC7C5" w14:textId="77777777" w:rsidR="000E4587" w:rsidRPr="000E4587" w:rsidRDefault="000E4587" w:rsidP="000E4587">
            <w:pPr>
              <w:jc w:val="center"/>
              <w:rPr>
                <w:sz w:val="20"/>
                <w:lang w:val="en-US"/>
              </w:rPr>
            </w:pPr>
            <w:r w:rsidRPr="000E4587">
              <w:rPr>
                <w:sz w:val="20"/>
              </w:rPr>
              <w:t>μήκος 128mm εως 150</w:t>
            </w:r>
            <w:r w:rsidRPr="000E4587">
              <w:rPr>
                <w:sz w:val="20"/>
                <w:lang w:val="en-US"/>
              </w:rPr>
              <w:t>mm</w:t>
            </w:r>
          </w:p>
        </w:tc>
        <w:tc>
          <w:tcPr>
            <w:tcW w:w="1672" w:type="dxa"/>
            <w:shd w:val="clear" w:color="auto" w:fill="auto"/>
            <w:vAlign w:val="center"/>
          </w:tcPr>
          <w:p w14:paraId="374B91C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9237400" w14:textId="77777777" w:rsidR="000E4587" w:rsidRPr="000E4587" w:rsidRDefault="000E4587" w:rsidP="000E4587">
            <w:pPr>
              <w:jc w:val="center"/>
              <w:rPr>
                <w:sz w:val="20"/>
              </w:rPr>
            </w:pPr>
          </w:p>
        </w:tc>
        <w:tc>
          <w:tcPr>
            <w:tcW w:w="4253" w:type="dxa"/>
            <w:shd w:val="clear" w:color="auto" w:fill="auto"/>
            <w:vAlign w:val="center"/>
          </w:tcPr>
          <w:p w14:paraId="10260A81" w14:textId="77777777" w:rsidR="000E4587" w:rsidRPr="000E4587" w:rsidRDefault="000E4587" w:rsidP="000E4587">
            <w:pPr>
              <w:jc w:val="center"/>
              <w:rPr>
                <w:sz w:val="20"/>
              </w:rPr>
            </w:pPr>
          </w:p>
        </w:tc>
      </w:tr>
    </w:tbl>
    <w:p w14:paraId="72F57D34" w14:textId="77777777" w:rsidR="000E4587" w:rsidRPr="000E4587" w:rsidRDefault="000E4587" w:rsidP="000E4587">
      <w:pPr>
        <w:rPr>
          <w:sz w:val="20"/>
        </w:rPr>
      </w:pPr>
    </w:p>
    <w:p w14:paraId="4ED11B11"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10.8 Κόφτες – Τύπου Γ</w:t>
      </w:r>
    </w:p>
    <w:p w14:paraId="470839A9"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285CB6D" w14:textId="77777777" w:rsidTr="00644C02">
        <w:tc>
          <w:tcPr>
            <w:tcW w:w="578" w:type="dxa"/>
            <w:shd w:val="clear" w:color="auto" w:fill="auto"/>
            <w:vAlign w:val="center"/>
          </w:tcPr>
          <w:p w14:paraId="2198E41C"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173C63D"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188D140"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8D05BD9"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C60395F"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F8C6498" w14:textId="77777777" w:rsidTr="00644C02">
        <w:tc>
          <w:tcPr>
            <w:tcW w:w="578" w:type="dxa"/>
            <w:shd w:val="clear" w:color="auto" w:fill="auto"/>
            <w:vAlign w:val="center"/>
          </w:tcPr>
          <w:p w14:paraId="71D9ED3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06F126E" w14:textId="77777777" w:rsidR="000E4587" w:rsidRPr="000E4587" w:rsidRDefault="000E4587" w:rsidP="000E4587">
            <w:pPr>
              <w:jc w:val="center"/>
              <w:rPr>
                <w:sz w:val="20"/>
              </w:rPr>
            </w:pPr>
            <w:r w:rsidRPr="000E4587">
              <w:rPr>
                <w:sz w:val="20"/>
              </w:rPr>
              <w:t>μυτοτσίμπιδο λοξό</w:t>
            </w:r>
          </w:p>
        </w:tc>
        <w:tc>
          <w:tcPr>
            <w:tcW w:w="1672" w:type="dxa"/>
            <w:shd w:val="clear" w:color="auto" w:fill="auto"/>
            <w:vAlign w:val="center"/>
          </w:tcPr>
          <w:p w14:paraId="5022D4B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3472048" w14:textId="77777777" w:rsidR="000E4587" w:rsidRPr="000E4587" w:rsidRDefault="000E4587" w:rsidP="000E4587">
            <w:pPr>
              <w:jc w:val="center"/>
              <w:rPr>
                <w:sz w:val="20"/>
              </w:rPr>
            </w:pPr>
          </w:p>
        </w:tc>
        <w:tc>
          <w:tcPr>
            <w:tcW w:w="4253" w:type="dxa"/>
            <w:shd w:val="clear" w:color="auto" w:fill="auto"/>
            <w:vAlign w:val="center"/>
          </w:tcPr>
          <w:p w14:paraId="3AAE6603" w14:textId="77777777" w:rsidR="000E4587" w:rsidRPr="000E4587" w:rsidRDefault="000E4587" w:rsidP="000E4587">
            <w:pPr>
              <w:jc w:val="center"/>
              <w:rPr>
                <w:sz w:val="20"/>
              </w:rPr>
            </w:pPr>
          </w:p>
        </w:tc>
      </w:tr>
      <w:tr w:rsidR="000E4587" w:rsidRPr="000E4587" w14:paraId="53CA874D" w14:textId="77777777" w:rsidTr="00644C02">
        <w:tc>
          <w:tcPr>
            <w:tcW w:w="578" w:type="dxa"/>
            <w:shd w:val="clear" w:color="auto" w:fill="auto"/>
            <w:vAlign w:val="center"/>
          </w:tcPr>
          <w:p w14:paraId="57FBFD7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93703A2" w14:textId="77777777" w:rsidR="000E4587" w:rsidRPr="000E4587" w:rsidRDefault="000E4587" w:rsidP="000E4587">
            <w:pPr>
              <w:jc w:val="center"/>
              <w:rPr>
                <w:sz w:val="20"/>
              </w:rPr>
            </w:pPr>
            <w:r w:rsidRPr="000E4587">
              <w:rPr>
                <w:sz w:val="20"/>
              </w:rPr>
              <w:t>μήκος 125mm</w:t>
            </w:r>
            <w:r w:rsidRPr="000E4587">
              <w:rPr>
                <w:sz w:val="20"/>
                <w:lang w:val="en-US"/>
              </w:rPr>
              <w:t xml:space="preserve"> </w:t>
            </w:r>
            <w:r w:rsidRPr="000E4587">
              <w:rPr>
                <w:sz w:val="20"/>
              </w:rPr>
              <w:t>εως 150</w:t>
            </w:r>
            <w:r w:rsidRPr="000E4587">
              <w:rPr>
                <w:sz w:val="20"/>
                <w:lang w:val="en-US"/>
              </w:rPr>
              <w:t>mm</w:t>
            </w:r>
          </w:p>
        </w:tc>
        <w:tc>
          <w:tcPr>
            <w:tcW w:w="1672" w:type="dxa"/>
            <w:shd w:val="clear" w:color="auto" w:fill="auto"/>
            <w:vAlign w:val="center"/>
          </w:tcPr>
          <w:p w14:paraId="4E935C6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64CD3AF" w14:textId="77777777" w:rsidR="000E4587" w:rsidRPr="000E4587" w:rsidRDefault="000E4587" w:rsidP="000E4587">
            <w:pPr>
              <w:jc w:val="center"/>
              <w:rPr>
                <w:sz w:val="20"/>
              </w:rPr>
            </w:pPr>
          </w:p>
        </w:tc>
        <w:tc>
          <w:tcPr>
            <w:tcW w:w="4253" w:type="dxa"/>
            <w:shd w:val="clear" w:color="auto" w:fill="auto"/>
            <w:vAlign w:val="center"/>
          </w:tcPr>
          <w:p w14:paraId="4C618224" w14:textId="77777777" w:rsidR="000E4587" w:rsidRPr="000E4587" w:rsidRDefault="000E4587" w:rsidP="000E4587">
            <w:pPr>
              <w:jc w:val="center"/>
              <w:rPr>
                <w:sz w:val="20"/>
              </w:rPr>
            </w:pPr>
          </w:p>
        </w:tc>
      </w:tr>
    </w:tbl>
    <w:p w14:paraId="1BB58837" w14:textId="77777777" w:rsidR="000E4587" w:rsidRPr="000E4587" w:rsidRDefault="000E4587" w:rsidP="000E4587">
      <w:pPr>
        <w:rPr>
          <w:sz w:val="20"/>
          <w:u w:val="single"/>
        </w:rPr>
      </w:pPr>
    </w:p>
    <w:p w14:paraId="1E376765"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lastRenderedPageBreak/>
        <w:t>Υποκατηγορία 10.9 Κόφτες – Τύπου Δ</w:t>
      </w:r>
    </w:p>
    <w:p w14:paraId="4E86571F"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9F942B3" w14:textId="77777777" w:rsidTr="00644C02">
        <w:tc>
          <w:tcPr>
            <w:tcW w:w="578" w:type="dxa"/>
            <w:shd w:val="clear" w:color="auto" w:fill="auto"/>
            <w:vAlign w:val="center"/>
          </w:tcPr>
          <w:p w14:paraId="12C91A67"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806A89A"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27EE4D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91E4EEC"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AC67167"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7642C62" w14:textId="77777777" w:rsidTr="00644C02">
        <w:tc>
          <w:tcPr>
            <w:tcW w:w="578" w:type="dxa"/>
            <w:shd w:val="clear" w:color="auto" w:fill="auto"/>
            <w:vAlign w:val="center"/>
          </w:tcPr>
          <w:p w14:paraId="1A80B56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6BC0B3B" w14:textId="77777777" w:rsidR="000E4587" w:rsidRPr="000E4587" w:rsidRDefault="000E4587" w:rsidP="000E4587">
            <w:pPr>
              <w:jc w:val="center"/>
              <w:rPr>
                <w:sz w:val="20"/>
              </w:rPr>
            </w:pPr>
            <w:r w:rsidRPr="000E4587">
              <w:rPr>
                <w:sz w:val="20"/>
              </w:rPr>
              <w:t>μυτοτσίμπιδιο ίσιο</w:t>
            </w:r>
          </w:p>
        </w:tc>
        <w:tc>
          <w:tcPr>
            <w:tcW w:w="1672" w:type="dxa"/>
            <w:shd w:val="clear" w:color="auto" w:fill="auto"/>
            <w:vAlign w:val="center"/>
          </w:tcPr>
          <w:p w14:paraId="0707B5F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DDCB546" w14:textId="77777777" w:rsidR="000E4587" w:rsidRPr="000E4587" w:rsidRDefault="000E4587" w:rsidP="000E4587">
            <w:pPr>
              <w:jc w:val="center"/>
              <w:rPr>
                <w:sz w:val="20"/>
              </w:rPr>
            </w:pPr>
          </w:p>
        </w:tc>
        <w:tc>
          <w:tcPr>
            <w:tcW w:w="4253" w:type="dxa"/>
            <w:shd w:val="clear" w:color="auto" w:fill="auto"/>
            <w:vAlign w:val="center"/>
          </w:tcPr>
          <w:p w14:paraId="27231187" w14:textId="77777777" w:rsidR="000E4587" w:rsidRPr="000E4587" w:rsidRDefault="000E4587" w:rsidP="000E4587">
            <w:pPr>
              <w:jc w:val="center"/>
              <w:rPr>
                <w:sz w:val="20"/>
              </w:rPr>
            </w:pPr>
          </w:p>
        </w:tc>
      </w:tr>
      <w:tr w:rsidR="000E4587" w:rsidRPr="000E4587" w14:paraId="304BB69A" w14:textId="77777777" w:rsidTr="00644C02">
        <w:tc>
          <w:tcPr>
            <w:tcW w:w="578" w:type="dxa"/>
            <w:shd w:val="clear" w:color="auto" w:fill="auto"/>
            <w:vAlign w:val="center"/>
          </w:tcPr>
          <w:p w14:paraId="290751E4"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8DD6AB4" w14:textId="77777777" w:rsidR="000E4587" w:rsidRPr="000E4587" w:rsidRDefault="000E4587" w:rsidP="000E4587">
            <w:pPr>
              <w:jc w:val="center"/>
              <w:rPr>
                <w:sz w:val="20"/>
              </w:rPr>
            </w:pPr>
            <w:r w:rsidRPr="000E4587">
              <w:rPr>
                <w:sz w:val="20"/>
              </w:rPr>
              <w:t>μήκος 140mm</w:t>
            </w:r>
          </w:p>
        </w:tc>
        <w:tc>
          <w:tcPr>
            <w:tcW w:w="1672" w:type="dxa"/>
            <w:shd w:val="clear" w:color="auto" w:fill="auto"/>
            <w:vAlign w:val="center"/>
          </w:tcPr>
          <w:p w14:paraId="01532AD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E9E934D" w14:textId="77777777" w:rsidR="000E4587" w:rsidRPr="000E4587" w:rsidRDefault="000E4587" w:rsidP="000E4587">
            <w:pPr>
              <w:jc w:val="center"/>
              <w:rPr>
                <w:sz w:val="20"/>
              </w:rPr>
            </w:pPr>
          </w:p>
        </w:tc>
        <w:tc>
          <w:tcPr>
            <w:tcW w:w="4253" w:type="dxa"/>
            <w:shd w:val="clear" w:color="auto" w:fill="auto"/>
            <w:vAlign w:val="center"/>
          </w:tcPr>
          <w:p w14:paraId="5485E915" w14:textId="77777777" w:rsidR="000E4587" w:rsidRPr="000E4587" w:rsidRDefault="000E4587" w:rsidP="000E4587">
            <w:pPr>
              <w:jc w:val="center"/>
              <w:rPr>
                <w:sz w:val="20"/>
              </w:rPr>
            </w:pPr>
          </w:p>
        </w:tc>
      </w:tr>
    </w:tbl>
    <w:p w14:paraId="63A901F8" w14:textId="77777777" w:rsidR="000E4587" w:rsidRPr="000E4587" w:rsidRDefault="000E4587" w:rsidP="000E4587">
      <w:pPr>
        <w:rPr>
          <w:sz w:val="20"/>
        </w:rPr>
      </w:pPr>
    </w:p>
    <w:p w14:paraId="65BD60A2"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10.10 Σφυριά – Τύπου Α</w:t>
      </w:r>
    </w:p>
    <w:p w14:paraId="2D310304"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35A42E52" w14:textId="77777777" w:rsidTr="00644C02">
        <w:tc>
          <w:tcPr>
            <w:tcW w:w="578" w:type="dxa"/>
            <w:shd w:val="clear" w:color="auto" w:fill="auto"/>
            <w:vAlign w:val="center"/>
          </w:tcPr>
          <w:p w14:paraId="4C4D73F7"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2669775"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4CD3D58"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0B72AA5"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DEBAEF7"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622290C" w14:textId="77777777" w:rsidTr="00644C02">
        <w:tc>
          <w:tcPr>
            <w:tcW w:w="578" w:type="dxa"/>
            <w:shd w:val="clear" w:color="auto" w:fill="auto"/>
            <w:vAlign w:val="center"/>
          </w:tcPr>
          <w:p w14:paraId="7691CB8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23A5F79" w14:textId="77777777" w:rsidR="000E4587" w:rsidRPr="000E4587" w:rsidRDefault="000E4587" w:rsidP="000E4587">
            <w:pPr>
              <w:jc w:val="center"/>
              <w:rPr>
                <w:sz w:val="20"/>
              </w:rPr>
            </w:pPr>
            <w:r w:rsidRPr="000E4587">
              <w:rPr>
                <w:sz w:val="20"/>
              </w:rPr>
              <w:t>σφυρί πένας</w:t>
            </w:r>
          </w:p>
        </w:tc>
        <w:tc>
          <w:tcPr>
            <w:tcW w:w="1672" w:type="dxa"/>
            <w:shd w:val="clear" w:color="auto" w:fill="auto"/>
            <w:vAlign w:val="center"/>
          </w:tcPr>
          <w:p w14:paraId="246D85F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8BA1D5E" w14:textId="77777777" w:rsidR="000E4587" w:rsidRPr="000E4587" w:rsidRDefault="000E4587" w:rsidP="000E4587">
            <w:pPr>
              <w:jc w:val="center"/>
              <w:rPr>
                <w:sz w:val="20"/>
              </w:rPr>
            </w:pPr>
          </w:p>
        </w:tc>
        <w:tc>
          <w:tcPr>
            <w:tcW w:w="4253" w:type="dxa"/>
            <w:shd w:val="clear" w:color="auto" w:fill="auto"/>
            <w:vAlign w:val="center"/>
          </w:tcPr>
          <w:p w14:paraId="37056C8D" w14:textId="77777777" w:rsidR="000E4587" w:rsidRPr="000E4587" w:rsidRDefault="000E4587" w:rsidP="000E4587">
            <w:pPr>
              <w:jc w:val="center"/>
              <w:rPr>
                <w:sz w:val="20"/>
              </w:rPr>
            </w:pPr>
          </w:p>
        </w:tc>
      </w:tr>
      <w:tr w:rsidR="000E4587" w:rsidRPr="000E4587" w14:paraId="650F0BEC" w14:textId="77777777" w:rsidTr="00644C02">
        <w:tc>
          <w:tcPr>
            <w:tcW w:w="578" w:type="dxa"/>
            <w:shd w:val="clear" w:color="auto" w:fill="auto"/>
            <w:vAlign w:val="center"/>
          </w:tcPr>
          <w:p w14:paraId="478DAAAB"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0D93EE2" w14:textId="77777777" w:rsidR="000E4587" w:rsidRPr="000E4587" w:rsidRDefault="000E4587" w:rsidP="000E4587">
            <w:pPr>
              <w:jc w:val="center"/>
              <w:rPr>
                <w:sz w:val="20"/>
              </w:rPr>
            </w:pPr>
            <w:r w:rsidRPr="000E4587">
              <w:rPr>
                <w:sz w:val="20"/>
              </w:rPr>
              <w:t>βάρος 100g</w:t>
            </w:r>
          </w:p>
        </w:tc>
        <w:tc>
          <w:tcPr>
            <w:tcW w:w="1672" w:type="dxa"/>
            <w:shd w:val="clear" w:color="auto" w:fill="auto"/>
            <w:vAlign w:val="center"/>
          </w:tcPr>
          <w:p w14:paraId="494E38F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8ED60C2" w14:textId="77777777" w:rsidR="000E4587" w:rsidRPr="000E4587" w:rsidRDefault="000E4587" w:rsidP="000E4587">
            <w:pPr>
              <w:jc w:val="center"/>
              <w:rPr>
                <w:sz w:val="20"/>
              </w:rPr>
            </w:pPr>
          </w:p>
        </w:tc>
        <w:tc>
          <w:tcPr>
            <w:tcW w:w="4253" w:type="dxa"/>
            <w:shd w:val="clear" w:color="auto" w:fill="auto"/>
            <w:vAlign w:val="center"/>
          </w:tcPr>
          <w:p w14:paraId="25A5CF51" w14:textId="77777777" w:rsidR="000E4587" w:rsidRPr="000E4587" w:rsidRDefault="000E4587" w:rsidP="000E4587">
            <w:pPr>
              <w:jc w:val="center"/>
              <w:rPr>
                <w:sz w:val="20"/>
              </w:rPr>
            </w:pPr>
          </w:p>
        </w:tc>
      </w:tr>
    </w:tbl>
    <w:p w14:paraId="0D49511A" w14:textId="77777777" w:rsidR="000E4587" w:rsidRPr="000E4587" w:rsidRDefault="000E4587" w:rsidP="000E4587">
      <w:pPr>
        <w:rPr>
          <w:b/>
          <w:sz w:val="20"/>
        </w:rPr>
      </w:pPr>
      <w:r w:rsidRPr="000E4587">
        <w:rPr>
          <w:sz w:val="20"/>
        </w:rPr>
        <w:br/>
      </w:r>
      <w:r w:rsidRPr="000E4587">
        <w:rPr>
          <w:b/>
          <w:sz w:val="20"/>
          <w:lang w:eastAsia="zh-CN"/>
        </w:rPr>
        <w:t>Υποκατηγορία 10.11 Σφυριά – Τύπου Β</w:t>
      </w:r>
    </w:p>
    <w:p w14:paraId="50B9094B"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28F62352" w14:textId="77777777" w:rsidTr="00644C02">
        <w:tc>
          <w:tcPr>
            <w:tcW w:w="578" w:type="dxa"/>
            <w:shd w:val="clear" w:color="auto" w:fill="auto"/>
            <w:vAlign w:val="center"/>
          </w:tcPr>
          <w:p w14:paraId="65A65A96"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9EE0C40"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C58D255"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689F3F9"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25618348"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8ABE158" w14:textId="77777777" w:rsidTr="00644C02">
        <w:tc>
          <w:tcPr>
            <w:tcW w:w="578" w:type="dxa"/>
            <w:shd w:val="clear" w:color="auto" w:fill="auto"/>
            <w:vAlign w:val="center"/>
          </w:tcPr>
          <w:p w14:paraId="05B5C32E"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90D6CA4" w14:textId="77777777" w:rsidR="000E4587" w:rsidRPr="000E4587" w:rsidRDefault="000E4587" w:rsidP="000E4587">
            <w:pPr>
              <w:jc w:val="center"/>
              <w:rPr>
                <w:sz w:val="20"/>
              </w:rPr>
            </w:pPr>
            <w:r w:rsidRPr="000E4587">
              <w:rPr>
                <w:sz w:val="20"/>
              </w:rPr>
              <w:t>σφυρί πένας</w:t>
            </w:r>
          </w:p>
        </w:tc>
        <w:tc>
          <w:tcPr>
            <w:tcW w:w="1672" w:type="dxa"/>
            <w:shd w:val="clear" w:color="auto" w:fill="auto"/>
            <w:vAlign w:val="center"/>
          </w:tcPr>
          <w:p w14:paraId="030D9A8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BED3948" w14:textId="77777777" w:rsidR="000E4587" w:rsidRPr="000E4587" w:rsidRDefault="000E4587" w:rsidP="000E4587">
            <w:pPr>
              <w:jc w:val="center"/>
              <w:rPr>
                <w:sz w:val="20"/>
              </w:rPr>
            </w:pPr>
          </w:p>
        </w:tc>
        <w:tc>
          <w:tcPr>
            <w:tcW w:w="4253" w:type="dxa"/>
            <w:shd w:val="clear" w:color="auto" w:fill="auto"/>
            <w:vAlign w:val="center"/>
          </w:tcPr>
          <w:p w14:paraId="16BB40A6" w14:textId="77777777" w:rsidR="000E4587" w:rsidRPr="000E4587" w:rsidRDefault="000E4587" w:rsidP="000E4587">
            <w:pPr>
              <w:jc w:val="center"/>
              <w:rPr>
                <w:sz w:val="20"/>
              </w:rPr>
            </w:pPr>
          </w:p>
        </w:tc>
      </w:tr>
      <w:tr w:rsidR="000E4587" w:rsidRPr="000E4587" w14:paraId="30B38B08" w14:textId="77777777" w:rsidTr="00644C02">
        <w:tc>
          <w:tcPr>
            <w:tcW w:w="578" w:type="dxa"/>
            <w:shd w:val="clear" w:color="auto" w:fill="auto"/>
            <w:vAlign w:val="center"/>
          </w:tcPr>
          <w:p w14:paraId="64F0B9EB"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2195B1F" w14:textId="77777777" w:rsidR="000E4587" w:rsidRPr="000E4587" w:rsidRDefault="000E4587" w:rsidP="000E4587">
            <w:pPr>
              <w:jc w:val="center"/>
              <w:rPr>
                <w:sz w:val="20"/>
              </w:rPr>
            </w:pPr>
            <w:r w:rsidRPr="000E4587">
              <w:rPr>
                <w:sz w:val="20"/>
              </w:rPr>
              <w:t>βάρος 300g</w:t>
            </w:r>
          </w:p>
        </w:tc>
        <w:tc>
          <w:tcPr>
            <w:tcW w:w="1672" w:type="dxa"/>
            <w:shd w:val="clear" w:color="auto" w:fill="auto"/>
            <w:vAlign w:val="center"/>
          </w:tcPr>
          <w:p w14:paraId="21C9533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389F2C5" w14:textId="77777777" w:rsidR="000E4587" w:rsidRPr="000E4587" w:rsidRDefault="000E4587" w:rsidP="000E4587">
            <w:pPr>
              <w:jc w:val="center"/>
              <w:rPr>
                <w:sz w:val="20"/>
              </w:rPr>
            </w:pPr>
          </w:p>
        </w:tc>
        <w:tc>
          <w:tcPr>
            <w:tcW w:w="4253" w:type="dxa"/>
            <w:shd w:val="clear" w:color="auto" w:fill="auto"/>
            <w:vAlign w:val="center"/>
          </w:tcPr>
          <w:p w14:paraId="1E334A3B" w14:textId="77777777" w:rsidR="000E4587" w:rsidRPr="000E4587" w:rsidRDefault="000E4587" w:rsidP="000E4587">
            <w:pPr>
              <w:jc w:val="center"/>
              <w:rPr>
                <w:sz w:val="20"/>
              </w:rPr>
            </w:pPr>
          </w:p>
        </w:tc>
      </w:tr>
    </w:tbl>
    <w:p w14:paraId="72E98453" w14:textId="77777777" w:rsidR="000E4587" w:rsidRPr="000E4587" w:rsidRDefault="000E4587" w:rsidP="000E4587">
      <w:pPr>
        <w:rPr>
          <w:sz w:val="20"/>
        </w:rPr>
      </w:pPr>
    </w:p>
    <w:p w14:paraId="03865CDE"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10.12 Σφυριά – Τύπου Γ</w:t>
      </w:r>
    </w:p>
    <w:p w14:paraId="54A555BD"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663B1B8" w14:textId="77777777" w:rsidTr="00644C02">
        <w:tc>
          <w:tcPr>
            <w:tcW w:w="578" w:type="dxa"/>
            <w:shd w:val="clear" w:color="auto" w:fill="auto"/>
            <w:vAlign w:val="center"/>
          </w:tcPr>
          <w:p w14:paraId="65D70A20"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5AC5EFF"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0C5094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20265F9"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110EF89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CC5BB93" w14:textId="77777777" w:rsidTr="00644C02">
        <w:tc>
          <w:tcPr>
            <w:tcW w:w="578" w:type="dxa"/>
            <w:shd w:val="clear" w:color="auto" w:fill="auto"/>
            <w:vAlign w:val="center"/>
          </w:tcPr>
          <w:p w14:paraId="39A592C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FFD635E" w14:textId="77777777" w:rsidR="000E4587" w:rsidRPr="000E4587" w:rsidRDefault="000E4587" w:rsidP="000E4587">
            <w:pPr>
              <w:jc w:val="center"/>
              <w:rPr>
                <w:sz w:val="20"/>
              </w:rPr>
            </w:pPr>
            <w:r w:rsidRPr="000E4587">
              <w:rPr>
                <w:sz w:val="20"/>
              </w:rPr>
              <w:t>σφυρί πένας</w:t>
            </w:r>
          </w:p>
        </w:tc>
        <w:tc>
          <w:tcPr>
            <w:tcW w:w="1672" w:type="dxa"/>
            <w:shd w:val="clear" w:color="auto" w:fill="auto"/>
            <w:vAlign w:val="center"/>
          </w:tcPr>
          <w:p w14:paraId="56D9DD0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F00FAC7" w14:textId="77777777" w:rsidR="000E4587" w:rsidRPr="000E4587" w:rsidRDefault="000E4587" w:rsidP="000E4587">
            <w:pPr>
              <w:jc w:val="center"/>
              <w:rPr>
                <w:sz w:val="20"/>
              </w:rPr>
            </w:pPr>
          </w:p>
        </w:tc>
        <w:tc>
          <w:tcPr>
            <w:tcW w:w="4253" w:type="dxa"/>
            <w:shd w:val="clear" w:color="auto" w:fill="auto"/>
            <w:vAlign w:val="center"/>
          </w:tcPr>
          <w:p w14:paraId="63A1AF0F" w14:textId="77777777" w:rsidR="000E4587" w:rsidRPr="000E4587" w:rsidRDefault="000E4587" w:rsidP="000E4587">
            <w:pPr>
              <w:jc w:val="center"/>
              <w:rPr>
                <w:sz w:val="20"/>
              </w:rPr>
            </w:pPr>
          </w:p>
        </w:tc>
      </w:tr>
      <w:tr w:rsidR="000E4587" w:rsidRPr="000E4587" w14:paraId="56181AFB" w14:textId="77777777" w:rsidTr="00644C02">
        <w:tc>
          <w:tcPr>
            <w:tcW w:w="578" w:type="dxa"/>
            <w:shd w:val="clear" w:color="auto" w:fill="auto"/>
            <w:vAlign w:val="center"/>
          </w:tcPr>
          <w:p w14:paraId="58B9CA2C"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A8DD6AB" w14:textId="77777777" w:rsidR="000E4587" w:rsidRPr="000E4587" w:rsidRDefault="000E4587" w:rsidP="000E4587">
            <w:pPr>
              <w:jc w:val="center"/>
              <w:rPr>
                <w:sz w:val="20"/>
              </w:rPr>
            </w:pPr>
            <w:r w:rsidRPr="000E4587">
              <w:rPr>
                <w:sz w:val="20"/>
              </w:rPr>
              <w:t>βάρος 500g</w:t>
            </w:r>
          </w:p>
        </w:tc>
        <w:tc>
          <w:tcPr>
            <w:tcW w:w="1672" w:type="dxa"/>
            <w:shd w:val="clear" w:color="auto" w:fill="auto"/>
            <w:vAlign w:val="center"/>
          </w:tcPr>
          <w:p w14:paraId="5E71526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C735C63" w14:textId="77777777" w:rsidR="000E4587" w:rsidRPr="000E4587" w:rsidRDefault="000E4587" w:rsidP="000E4587">
            <w:pPr>
              <w:jc w:val="center"/>
              <w:rPr>
                <w:sz w:val="20"/>
              </w:rPr>
            </w:pPr>
          </w:p>
        </w:tc>
        <w:tc>
          <w:tcPr>
            <w:tcW w:w="4253" w:type="dxa"/>
            <w:shd w:val="clear" w:color="auto" w:fill="auto"/>
            <w:vAlign w:val="center"/>
          </w:tcPr>
          <w:p w14:paraId="30AC1E6D" w14:textId="77777777" w:rsidR="000E4587" w:rsidRPr="000E4587" w:rsidRDefault="000E4587" w:rsidP="000E4587">
            <w:pPr>
              <w:jc w:val="center"/>
              <w:rPr>
                <w:sz w:val="20"/>
              </w:rPr>
            </w:pPr>
          </w:p>
        </w:tc>
      </w:tr>
    </w:tbl>
    <w:p w14:paraId="75CFF1C9" w14:textId="77777777" w:rsidR="000E4587" w:rsidRPr="000E4587" w:rsidRDefault="000E4587" w:rsidP="000E4587">
      <w:pPr>
        <w:rPr>
          <w:sz w:val="20"/>
        </w:rPr>
      </w:pPr>
    </w:p>
    <w:p w14:paraId="457BADB8"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10.13 Σφυριά – Τύπου Δ</w:t>
      </w:r>
    </w:p>
    <w:p w14:paraId="34C455DE"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05577E6" w14:textId="77777777" w:rsidTr="00644C02">
        <w:tc>
          <w:tcPr>
            <w:tcW w:w="578" w:type="dxa"/>
            <w:shd w:val="clear" w:color="auto" w:fill="auto"/>
            <w:vAlign w:val="center"/>
          </w:tcPr>
          <w:p w14:paraId="6B1F004F"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F5BCEA9"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013FBE5"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9B33325"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2ABDD9B3"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A888C24" w14:textId="77777777" w:rsidTr="00644C02">
        <w:tc>
          <w:tcPr>
            <w:tcW w:w="578" w:type="dxa"/>
            <w:shd w:val="clear" w:color="auto" w:fill="auto"/>
            <w:vAlign w:val="center"/>
          </w:tcPr>
          <w:p w14:paraId="79E5A484"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9E566B8" w14:textId="77777777" w:rsidR="000E4587" w:rsidRPr="000E4587" w:rsidRDefault="000E4587" w:rsidP="000E4587">
            <w:pPr>
              <w:jc w:val="center"/>
              <w:rPr>
                <w:sz w:val="20"/>
              </w:rPr>
            </w:pPr>
            <w:r w:rsidRPr="000E4587">
              <w:rPr>
                <w:sz w:val="20"/>
              </w:rPr>
              <w:t>σφυρί πένας</w:t>
            </w:r>
          </w:p>
        </w:tc>
        <w:tc>
          <w:tcPr>
            <w:tcW w:w="1672" w:type="dxa"/>
            <w:shd w:val="clear" w:color="auto" w:fill="auto"/>
            <w:vAlign w:val="center"/>
          </w:tcPr>
          <w:p w14:paraId="70A289F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693C2F1" w14:textId="77777777" w:rsidR="000E4587" w:rsidRPr="000E4587" w:rsidRDefault="000E4587" w:rsidP="000E4587">
            <w:pPr>
              <w:jc w:val="center"/>
              <w:rPr>
                <w:sz w:val="20"/>
              </w:rPr>
            </w:pPr>
          </w:p>
        </w:tc>
        <w:tc>
          <w:tcPr>
            <w:tcW w:w="4253" w:type="dxa"/>
            <w:shd w:val="clear" w:color="auto" w:fill="auto"/>
            <w:vAlign w:val="center"/>
          </w:tcPr>
          <w:p w14:paraId="0DAA54EC" w14:textId="77777777" w:rsidR="000E4587" w:rsidRPr="000E4587" w:rsidRDefault="000E4587" w:rsidP="000E4587">
            <w:pPr>
              <w:jc w:val="center"/>
              <w:rPr>
                <w:sz w:val="20"/>
              </w:rPr>
            </w:pPr>
          </w:p>
        </w:tc>
      </w:tr>
      <w:tr w:rsidR="000E4587" w:rsidRPr="000E4587" w14:paraId="60172020" w14:textId="77777777" w:rsidTr="00644C02">
        <w:tc>
          <w:tcPr>
            <w:tcW w:w="578" w:type="dxa"/>
            <w:shd w:val="clear" w:color="auto" w:fill="auto"/>
            <w:vAlign w:val="center"/>
          </w:tcPr>
          <w:p w14:paraId="437539F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33C8582" w14:textId="77777777" w:rsidR="000E4587" w:rsidRPr="000E4587" w:rsidRDefault="000E4587" w:rsidP="000E4587">
            <w:pPr>
              <w:jc w:val="center"/>
              <w:rPr>
                <w:sz w:val="20"/>
              </w:rPr>
            </w:pPr>
            <w:r w:rsidRPr="000E4587">
              <w:rPr>
                <w:sz w:val="20"/>
              </w:rPr>
              <w:t>βάρος 1000g</w:t>
            </w:r>
          </w:p>
        </w:tc>
        <w:tc>
          <w:tcPr>
            <w:tcW w:w="1672" w:type="dxa"/>
            <w:shd w:val="clear" w:color="auto" w:fill="auto"/>
            <w:vAlign w:val="center"/>
          </w:tcPr>
          <w:p w14:paraId="43DA6D1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D990E24" w14:textId="77777777" w:rsidR="000E4587" w:rsidRPr="000E4587" w:rsidRDefault="000E4587" w:rsidP="000E4587">
            <w:pPr>
              <w:jc w:val="center"/>
              <w:rPr>
                <w:sz w:val="20"/>
              </w:rPr>
            </w:pPr>
          </w:p>
        </w:tc>
        <w:tc>
          <w:tcPr>
            <w:tcW w:w="4253" w:type="dxa"/>
            <w:shd w:val="clear" w:color="auto" w:fill="auto"/>
            <w:vAlign w:val="center"/>
          </w:tcPr>
          <w:p w14:paraId="63C03752" w14:textId="77777777" w:rsidR="000E4587" w:rsidRPr="000E4587" w:rsidRDefault="000E4587" w:rsidP="000E4587">
            <w:pPr>
              <w:jc w:val="center"/>
              <w:rPr>
                <w:sz w:val="20"/>
              </w:rPr>
            </w:pPr>
          </w:p>
        </w:tc>
      </w:tr>
    </w:tbl>
    <w:p w14:paraId="72385592" w14:textId="77777777" w:rsidR="000E4587" w:rsidRPr="000E4587" w:rsidRDefault="000E4587" w:rsidP="000E4587">
      <w:pPr>
        <w:rPr>
          <w:sz w:val="20"/>
        </w:rPr>
      </w:pPr>
    </w:p>
    <w:p w14:paraId="7637BC18"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10.14 Σφυριά – Τύπου Ε</w:t>
      </w:r>
    </w:p>
    <w:p w14:paraId="5337E0E0"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6E9DDDD" w14:textId="77777777" w:rsidTr="00644C02">
        <w:tc>
          <w:tcPr>
            <w:tcW w:w="578" w:type="dxa"/>
            <w:shd w:val="clear" w:color="auto" w:fill="auto"/>
            <w:vAlign w:val="center"/>
          </w:tcPr>
          <w:p w14:paraId="21BACA7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5F60FF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BCE9327"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5EF009A5"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9AEEDE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5722A21" w14:textId="77777777" w:rsidTr="00644C02">
        <w:tc>
          <w:tcPr>
            <w:tcW w:w="578" w:type="dxa"/>
            <w:shd w:val="clear" w:color="auto" w:fill="auto"/>
            <w:vAlign w:val="center"/>
          </w:tcPr>
          <w:p w14:paraId="54F10F12"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EDC10B0" w14:textId="77777777" w:rsidR="000E4587" w:rsidRPr="000E4587" w:rsidRDefault="000E4587" w:rsidP="000E4587">
            <w:pPr>
              <w:jc w:val="center"/>
              <w:rPr>
                <w:sz w:val="20"/>
              </w:rPr>
            </w:pPr>
            <w:r w:rsidRPr="000E4587">
              <w:rPr>
                <w:sz w:val="20"/>
              </w:rPr>
              <w:t>ματσόλα λάστιχο</w:t>
            </w:r>
          </w:p>
        </w:tc>
        <w:tc>
          <w:tcPr>
            <w:tcW w:w="1672" w:type="dxa"/>
            <w:shd w:val="clear" w:color="auto" w:fill="auto"/>
            <w:vAlign w:val="center"/>
          </w:tcPr>
          <w:p w14:paraId="1B79000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C0339C8" w14:textId="77777777" w:rsidR="000E4587" w:rsidRPr="000E4587" w:rsidRDefault="000E4587" w:rsidP="000E4587">
            <w:pPr>
              <w:jc w:val="center"/>
              <w:rPr>
                <w:sz w:val="20"/>
              </w:rPr>
            </w:pPr>
          </w:p>
        </w:tc>
        <w:tc>
          <w:tcPr>
            <w:tcW w:w="4253" w:type="dxa"/>
            <w:shd w:val="clear" w:color="auto" w:fill="auto"/>
            <w:vAlign w:val="center"/>
          </w:tcPr>
          <w:p w14:paraId="72CC5F55" w14:textId="77777777" w:rsidR="000E4587" w:rsidRPr="000E4587" w:rsidRDefault="000E4587" w:rsidP="000E4587">
            <w:pPr>
              <w:jc w:val="center"/>
              <w:rPr>
                <w:sz w:val="20"/>
              </w:rPr>
            </w:pPr>
          </w:p>
        </w:tc>
      </w:tr>
      <w:tr w:rsidR="000E4587" w:rsidRPr="000E4587" w14:paraId="6101F2DA" w14:textId="77777777" w:rsidTr="00644C02">
        <w:tc>
          <w:tcPr>
            <w:tcW w:w="578" w:type="dxa"/>
            <w:shd w:val="clear" w:color="auto" w:fill="auto"/>
            <w:vAlign w:val="center"/>
          </w:tcPr>
          <w:p w14:paraId="27C6FD58"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7F1EC24" w14:textId="77777777" w:rsidR="000E4587" w:rsidRPr="000E4587" w:rsidRDefault="000E4587" w:rsidP="000E4587">
            <w:pPr>
              <w:jc w:val="center"/>
              <w:rPr>
                <w:sz w:val="20"/>
              </w:rPr>
            </w:pPr>
            <w:r w:rsidRPr="000E4587">
              <w:rPr>
                <w:sz w:val="20"/>
              </w:rPr>
              <w:t>φ50</w:t>
            </w:r>
          </w:p>
        </w:tc>
        <w:tc>
          <w:tcPr>
            <w:tcW w:w="1672" w:type="dxa"/>
            <w:shd w:val="clear" w:color="auto" w:fill="auto"/>
            <w:vAlign w:val="center"/>
          </w:tcPr>
          <w:p w14:paraId="36FCEC62"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0053422" w14:textId="77777777" w:rsidR="000E4587" w:rsidRPr="000E4587" w:rsidRDefault="000E4587" w:rsidP="000E4587">
            <w:pPr>
              <w:jc w:val="center"/>
              <w:rPr>
                <w:sz w:val="20"/>
              </w:rPr>
            </w:pPr>
          </w:p>
        </w:tc>
        <w:tc>
          <w:tcPr>
            <w:tcW w:w="4253" w:type="dxa"/>
            <w:shd w:val="clear" w:color="auto" w:fill="auto"/>
            <w:vAlign w:val="center"/>
          </w:tcPr>
          <w:p w14:paraId="02ADCF9A" w14:textId="77777777" w:rsidR="000E4587" w:rsidRPr="000E4587" w:rsidRDefault="000E4587" w:rsidP="000E4587">
            <w:pPr>
              <w:jc w:val="center"/>
              <w:rPr>
                <w:sz w:val="20"/>
              </w:rPr>
            </w:pPr>
          </w:p>
        </w:tc>
      </w:tr>
      <w:tr w:rsidR="000E4587" w:rsidRPr="000E4587" w14:paraId="4E4D9358" w14:textId="77777777" w:rsidTr="00644C02">
        <w:tc>
          <w:tcPr>
            <w:tcW w:w="578" w:type="dxa"/>
            <w:shd w:val="clear" w:color="auto" w:fill="auto"/>
            <w:vAlign w:val="center"/>
          </w:tcPr>
          <w:p w14:paraId="22CE7FF9" w14:textId="77777777" w:rsidR="000E4587" w:rsidRPr="000E4587" w:rsidRDefault="000E4587" w:rsidP="000E4587">
            <w:pPr>
              <w:jc w:val="center"/>
              <w:rPr>
                <w:sz w:val="20"/>
              </w:rPr>
            </w:pPr>
          </w:p>
        </w:tc>
        <w:tc>
          <w:tcPr>
            <w:tcW w:w="2394" w:type="dxa"/>
            <w:shd w:val="clear" w:color="auto" w:fill="auto"/>
            <w:vAlign w:val="center"/>
          </w:tcPr>
          <w:p w14:paraId="671037B7" w14:textId="77777777" w:rsidR="000E4587" w:rsidRPr="000E4587" w:rsidRDefault="000E4587" w:rsidP="000E4587">
            <w:pPr>
              <w:rPr>
                <w:sz w:val="20"/>
              </w:rPr>
            </w:pPr>
          </w:p>
        </w:tc>
        <w:tc>
          <w:tcPr>
            <w:tcW w:w="1672" w:type="dxa"/>
            <w:shd w:val="clear" w:color="auto" w:fill="auto"/>
            <w:vAlign w:val="center"/>
          </w:tcPr>
          <w:p w14:paraId="74365386" w14:textId="77777777" w:rsidR="000E4587" w:rsidRPr="000E4587" w:rsidRDefault="000E4587" w:rsidP="000E4587">
            <w:pPr>
              <w:rPr>
                <w:sz w:val="20"/>
              </w:rPr>
            </w:pPr>
          </w:p>
        </w:tc>
        <w:tc>
          <w:tcPr>
            <w:tcW w:w="1701" w:type="dxa"/>
            <w:shd w:val="clear" w:color="auto" w:fill="auto"/>
            <w:vAlign w:val="center"/>
          </w:tcPr>
          <w:p w14:paraId="632F3908" w14:textId="77777777" w:rsidR="000E4587" w:rsidRPr="000E4587" w:rsidRDefault="000E4587" w:rsidP="000E4587">
            <w:pPr>
              <w:jc w:val="center"/>
              <w:rPr>
                <w:sz w:val="20"/>
              </w:rPr>
            </w:pPr>
          </w:p>
        </w:tc>
        <w:tc>
          <w:tcPr>
            <w:tcW w:w="4253" w:type="dxa"/>
            <w:shd w:val="clear" w:color="auto" w:fill="auto"/>
            <w:vAlign w:val="center"/>
          </w:tcPr>
          <w:p w14:paraId="25ABE3C4" w14:textId="77777777" w:rsidR="000E4587" w:rsidRPr="000E4587" w:rsidRDefault="000E4587" w:rsidP="000E4587">
            <w:pPr>
              <w:jc w:val="center"/>
              <w:rPr>
                <w:sz w:val="20"/>
              </w:rPr>
            </w:pPr>
          </w:p>
        </w:tc>
      </w:tr>
    </w:tbl>
    <w:p w14:paraId="111A7934" w14:textId="77777777" w:rsidR="000E4587" w:rsidRPr="000E4587" w:rsidRDefault="000E4587" w:rsidP="000E4587">
      <w:pPr>
        <w:rPr>
          <w:sz w:val="20"/>
        </w:rPr>
      </w:pPr>
    </w:p>
    <w:p w14:paraId="3FA87863"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10.15 Γαλλικά κλειδιά</w:t>
      </w:r>
    </w:p>
    <w:p w14:paraId="3D1F4628"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73C2382A" w14:textId="77777777" w:rsidTr="00644C02">
        <w:tc>
          <w:tcPr>
            <w:tcW w:w="578" w:type="dxa"/>
            <w:shd w:val="clear" w:color="auto" w:fill="auto"/>
            <w:vAlign w:val="center"/>
          </w:tcPr>
          <w:p w14:paraId="73D33E5A"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A0BEA0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61DAE3E"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BB22DA2"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D8D60A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C12532E" w14:textId="77777777" w:rsidTr="00644C02">
        <w:tc>
          <w:tcPr>
            <w:tcW w:w="578" w:type="dxa"/>
            <w:shd w:val="clear" w:color="auto" w:fill="auto"/>
            <w:vAlign w:val="center"/>
          </w:tcPr>
          <w:p w14:paraId="7CF19E5D" w14:textId="77777777" w:rsidR="000E4587" w:rsidRPr="000E4587" w:rsidRDefault="000E4587" w:rsidP="000E4587">
            <w:pPr>
              <w:jc w:val="center"/>
              <w:rPr>
                <w:sz w:val="20"/>
              </w:rPr>
            </w:pPr>
            <w:r w:rsidRPr="000E4587">
              <w:rPr>
                <w:sz w:val="20"/>
              </w:rPr>
              <w:lastRenderedPageBreak/>
              <w:t>1</w:t>
            </w:r>
          </w:p>
        </w:tc>
        <w:tc>
          <w:tcPr>
            <w:tcW w:w="2394" w:type="dxa"/>
            <w:shd w:val="clear" w:color="auto" w:fill="auto"/>
            <w:vAlign w:val="center"/>
          </w:tcPr>
          <w:p w14:paraId="5C554068" w14:textId="77777777" w:rsidR="000E4587" w:rsidRPr="000E4587" w:rsidRDefault="000E4587" w:rsidP="000E4587">
            <w:pPr>
              <w:jc w:val="center"/>
              <w:rPr>
                <w:sz w:val="20"/>
              </w:rPr>
            </w:pPr>
            <w:r w:rsidRPr="000E4587">
              <w:rPr>
                <w:sz w:val="20"/>
              </w:rPr>
              <w:t>σετ γαλλικών κλειδιών τουλάχιστον 12 τεμάχια</w:t>
            </w:r>
          </w:p>
        </w:tc>
        <w:tc>
          <w:tcPr>
            <w:tcW w:w="1672" w:type="dxa"/>
            <w:shd w:val="clear" w:color="auto" w:fill="auto"/>
            <w:vAlign w:val="center"/>
          </w:tcPr>
          <w:p w14:paraId="4D94C1E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EDF98E0" w14:textId="77777777" w:rsidR="000E4587" w:rsidRPr="000E4587" w:rsidRDefault="000E4587" w:rsidP="000E4587">
            <w:pPr>
              <w:jc w:val="center"/>
              <w:rPr>
                <w:sz w:val="20"/>
              </w:rPr>
            </w:pPr>
          </w:p>
        </w:tc>
        <w:tc>
          <w:tcPr>
            <w:tcW w:w="4253" w:type="dxa"/>
            <w:shd w:val="clear" w:color="auto" w:fill="auto"/>
            <w:vAlign w:val="center"/>
          </w:tcPr>
          <w:p w14:paraId="42F8C109" w14:textId="77777777" w:rsidR="000E4587" w:rsidRPr="000E4587" w:rsidRDefault="000E4587" w:rsidP="000E4587">
            <w:pPr>
              <w:jc w:val="center"/>
              <w:rPr>
                <w:sz w:val="20"/>
              </w:rPr>
            </w:pPr>
          </w:p>
        </w:tc>
      </w:tr>
      <w:tr w:rsidR="000E4587" w:rsidRPr="000E4587" w14:paraId="2F926164" w14:textId="77777777" w:rsidTr="00644C02">
        <w:tc>
          <w:tcPr>
            <w:tcW w:w="578" w:type="dxa"/>
            <w:shd w:val="clear" w:color="auto" w:fill="auto"/>
            <w:vAlign w:val="center"/>
          </w:tcPr>
          <w:p w14:paraId="460DEE8B" w14:textId="77777777" w:rsidR="000E4587" w:rsidRPr="000E4587" w:rsidRDefault="000E4587" w:rsidP="000E4587">
            <w:pPr>
              <w:jc w:val="center"/>
              <w:rPr>
                <w:sz w:val="20"/>
              </w:rPr>
            </w:pPr>
          </w:p>
        </w:tc>
        <w:tc>
          <w:tcPr>
            <w:tcW w:w="2394" w:type="dxa"/>
            <w:shd w:val="clear" w:color="auto" w:fill="auto"/>
            <w:vAlign w:val="center"/>
          </w:tcPr>
          <w:p w14:paraId="1F851461" w14:textId="77777777" w:rsidR="000E4587" w:rsidRPr="000E4587" w:rsidRDefault="000E4587" w:rsidP="000E4587">
            <w:pPr>
              <w:jc w:val="center"/>
              <w:rPr>
                <w:sz w:val="20"/>
              </w:rPr>
            </w:pPr>
          </w:p>
        </w:tc>
        <w:tc>
          <w:tcPr>
            <w:tcW w:w="1672" w:type="dxa"/>
            <w:shd w:val="clear" w:color="auto" w:fill="auto"/>
            <w:vAlign w:val="center"/>
          </w:tcPr>
          <w:p w14:paraId="4F6B8476" w14:textId="77777777" w:rsidR="000E4587" w:rsidRPr="000E4587" w:rsidRDefault="000E4587" w:rsidP="000E4587">
            <w:pPr>
              <w:jc w:val="center"/>
              <w:rPr>
                <w:sz w:val="20"/>
              </w:rPr>
            </w:pPr>
          </w:p>
        </w:tc>
        <w:tc>
          <w:tcPr>
            <w:tcW w:w="1701" w:type="dxa"/>
            <w:shd w:val="clear" w:color="auto" w:fill="auto"/>
            <w:vAlign w:val="center"/>
          </w:tcPr>
          <w:p w14:paraId="6AC577AF" w14:textId="77777777" w:rsidR="000E4587" w:rsidRPr="000E4587" w:rsidRDefault="000E4587" w:rsidP="000E4587">
            <w:pPr>
              <w:jc w:val="center"/>
              <w:rPr>
                <w:sz w:val="20"/>
              </w:rPr>
            </w:pPr>
          </w:p>
        </w:tc>
        <w:tc>
          <w:tcPr>
            <w:tcW w:w="4253" w:type="dxa"/>
            <w:shd w:val="clear" w:color="auto" w:fill="auto"/>
            <w:vAlign w:val="center"/>
          </w:tcPr>
          <w:p w14:paraId="348D6617" w14:textId="77777777" w:rsidR="000E4587" w:rsidRPr="000E4587" w:rsidRDefault="000E4587" w:rsidP="000E4587">
            <w:pPr>
              <w:jc w:val="center"/>
              <w:rPr>
                <w:sz w:val="20"/>
              </w:rPr>
            </w:pPr>
          </w:p>
        </w:tc>
      </w:tr>
    </w:tbl>
    <w:p w14:paraId="1DAEF56C" w14:textId="77777777" w:rsidR="000E4587" w:rsidRPr="000E4587" w:rsidRDefault="000E4587" w:rsidP="000E4587">
      <w:pPr>
        <w:rPr>
          <w:sz w:val="20"/>
        </w:rPr>
      </w:pPr>
    </w:p>
    <w:p w14:paraId="5C09FDA2"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10.16 Άλεν – Τύπου Α</w:t>
      </w:r>
    </w:p>
    <w:p w14:paraId="0654220C"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834BCBA" w14:textId="77777777" w:rsidTr="00644C02">
        <w:tc>
          <w:tcPr>
            <w:tcW w:w="578" w:type="dxa"/>
            <w:shd w:val="clear" w:color="auto" w:fill="auto"/>
            <w:vAlign w:val="center"/>
          </w:tcPr>
          <w:p w14:paraId="64AAD2F1"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86B4451"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62885F6"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BA7DA20"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167DA7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7E59817" w14:textId="77777777" w:rsidTr="00644C02">
        <w:tc>
          <w:tcPr>
            <w:tcW w:w="578" w:type="dxa"/>
            <w:shd w:val="clear" w:color="auto" w:fill="auto"/>
            <w:vAlign w:val="center"/>
          </w:tcPr>
          <w:p w14:paraId="4A391FE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C8AF10A" w14:textId="77777777" w:rsidR="000E4587" w:rsidRPr="000E4587" w:rsidRDefault="000E4587" w:rsidP="000E4587">
            <w:pPr>
              <w:jc w:val="center"/>
              <w:rPr>
                <w:sz w:val="20"/>
              </w:rPr>
            </w:pPr>
            <w:r w:rsidRPr="000E4587">
              <w:rPr>
                <w:sz w:val="20"/>
              </w:rPr>
              <w:t>σετ αλεν 9 τεμάχια</w:t>
            </w:r>
          </w:p>
        </w:tc>
        <w:tc>
          <w:tcPr>
            <w:tcW w:w="1672" w:type="dxa"/>
            <w:shd w:val="clear" w:color="auto" w:fill="auto"/>
            <w:vAlign w:val="center"/>
          </w:tcPr>
          <w:p w14:paraId="494DBE9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696466E" w14:textId="77777777" w:rsidR="000E4587" w:rsidRPr="000E4587" w:rsidRDefault="000E4587" w:rsidP="000E4587">
            <w:pPr>
              <w:jc w:val="center"/>
              <w:rPr>
                <w:sz w:val="20"/>
              </w:rPr>
            </w:pPr>
          </w:p>
        </w:tc>
        <w:tc>
          <w:tcPr>
            <w:tcW w:w="4253" w:type="dxa"/>
            <w:shd w:val="clear" w:color="auto" w:fill="auto"/>
            <w:vAlign w:val="center"/>
          </w:tcPr>
          <w:p w14:paraId="0E18C90C" w14:textId="77777777" w:rsidR="000E4587" w:rsidRPr="000E4587" w:rsidRDefault="000E4587" w:rsidP="000E4587">
            <w:pPr>
              <w:jc w:val="center"/>
              <w:rPr>
                <w:sz w:val="20"/>
              </w:rPr>
            </w:pPr>
          </w:p>
        </w:tc>
      </w:tr>
      <w:tr w:rsidR="000E4587" w:rsidRPr="000E4587" w14:paraId="6EC674BE" w14:textId="77777777" w:rsidTr="00644C02">
        <w:tc>
          <w:tcPr>
            <w:tcW w:w="578" w:type="dxa"/>
            <w:shd w:val="clear" w:color="auto" w:fill="auto"/>
            <w:vAlign w:val="center"/>
          </w:tcPr>
          <w:p w14:paraId="6E08962D"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A7624CC" w14:textId="77777777" w:rsidR="000E4587" w:rsidRPr="000E4587" w:rsidRDefault="000E4587" w:rsidP="000E4587">
            <w:pPr>
              <w:jc w:val="center"/>
              <w:rPr>
                <w:sz w:val="20"/>
              </w:rPr>
            </w:pPr>
            <w:r w:rsidRPr="000E4587">
              <w:rPr>
                <w:sz w:val="20"/>
              </w:rPr>
              <w:t>μέγεθος 1,5-10</w:t>
            </w:r>
          </w:p>
        </w:tc>
        <w:tc>
          <w:tcPr>
            <w:tcW w:w="1672" w:type="dxa"/>
            <w:shd w:val="clear" w:color="auto" w:fill="auto"/>
            <w:vAlign w:val="center"/>
          </w:tcPr>
          <w:p w14:paraId="016E880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865D0FC" w14:textId="77777777" w:rsidR="000E4587" w:rsidRPr="000E4587" w:rsidRDefault="000E4587" w:rsidP="000E4587">
            <w:pPr>
              <w:jc w:val="center"/>
              <w:rPr>
                <w:sz w:val="20"/>
              </w:rPr>
            </w:pPr>
          </w:p>
        </w:tc>
        <w:tc>
          <w:tcPr>
            <w:tcW w:w="4253" w:type="dxa"/>
            <w:shd w:val="clear" w:color="auto" w:fill="auto"/>
            <w:vAlign w:val="center"/>
          </w:tcPr>
          <w:p w14:paraId="450F15DC" w14:textId="77777777" w:rsidR="000E4587" w:rsidRPr="000E4587" w:rsidRDefault="000E4587" w:rsidP="000E4587">
            <w:pPr>
              <w:jc w:val="center"/>
              <w:rPr>
                <w:sz w:val="20"/>
              </w:rPr>
            </w:pPr>
          </w:p>
        </w:tc>
      </w:tr>
    </w:tbl>
    <w:p w14:paraId="4E79A10C" w14:textId="77777777" w:rsidR="000E4587" w:rsidRPr="000E4587" w:rsidRDefault="000E4587" w:rsidP="000E4587">
      <w:pPr>
        <w:rPr>
          <w:sz w:val="20"/>
        </w:rPr>
      </w:pPr>
    </w:p>
    <w:p w14:paraId="2B24254C"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10.17 Άλεν – Τύπου Β</w:t>
      </w:r>
    </w:p>
    <w:p w14:paraId="24B7A994"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4FAB771" w14:textId="77777777" w:rsidTr="00644C02">
        <w:tc>
          <w:tcPr>
            <w:tcW w:w="578" w:type="dxa"/>
            <w:shd w:val="clear" w:color="auto" w:fill="auto"/>
            <w:vAlign w:val="center"/>
          </w:tcPr>
          <w:p w14:paraId="34F16BDB"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CC3894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4761EA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283509A"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22B7EC8E"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FC3B516" w14:textId="77777777" w:rsidTr="00644C02">
        <w:tc>
          <w:tcPr>
            <w:tcW w:w="578" w:type="dxa"/>
            <w:shd w:val="clear" w:color="auto" w:fill="auto"/>
            <w:vAlign w:val="center"/>
          </w:tcPr>
          <w:p w14:paraId="215C11D7"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42529E3" w14:textId="77777777" w:rsidR="000E4587" w:rsidRPr="000E4587" w:rsidRDefault="000E4587" w:rsidP="000E4587">
            <w:pPr>
              <w:jc w:val="center"/>
              <w:rPr>
                <w:sz w:val="20"/>
              </w:rPr>
            </w:pPr>
            <w:r w:rsidRPr="000E4587">
              <w:rPr>
                <w:sz w:val="20"/>
              </w:rPr>
              <w:t>σετ άλεν 9 τεμάχια</w:t>
            </w:r>
          </w:p>
        </w:tc>
        <w:tc>
          <w:tcPr>
            <w:tcW w:w="1672" w:type="dxa"/>
            <w:shd w:val="clear" w:color="auto" w:fill="auto"/>
            <w:vAlign w:val="center"/>
          </w:tcPr>
          <w:p w14:paraId="00C4DFE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CF679C" w14:textId="77777777" w:rsidR="000E4587" w:rsidRPr="000E4587" w:rsidRDefault="000E4587" w:rsidP="000E4587">
            <w:pPr>
              <w:jc w:val="center"/>
              <w:rPr>
                <w:sz w:val="20"/>
              </w:rPr>
            </w:pPr>
          </w:p>
        </w:tc>
        <w:tc>
          <w:tcPr>
            <w:tcW w:w="4253" w:type="dxa"/>
            <w:shd w:val="clear" w:color="auto" w:fill="auto"/>
            <w:vAlign w:val="center"/>
          </w:tcPr>
          <w:p w14:paraId="7EC67D59" w14:textId="77777777" w:rsidR="000E4587" w:rsidRPr="000E4587" w:rsidRDefault="000E4587" w:rsidP="000E4587">
            <w:pPr>
              <w:jc w:val="center"/>
              <w:rPr>
                <w:sz w:val="20"/>
              </w:rPr>
            </w:pPr>
          </w:p>
        </w:tc>
      </w:tr>
      <w:tr w:rsidR="000E4587" w:rsidRPr="000E4587" w14:paraId="12217889" w14:textId="77777777" w:rsidTr="00644C02">
        <w:tc>
          <w:tcPr>
            <w:tcW w:w="578" w:type="dxa"/>
            <w:shd w:val="clear" w:color="auto" w:fill="auto"/>
            <w:vAlign w:val="center"/>
          </w:tcPr>
          <w:p w14:paraId="3206BE85"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47C7D0A1" w14:textId="77777777" w:rsidR="000E4587" w:rsidRPr="000E4587" w:rsidRDefault="000E4587" w:rsidP="000E4587">
            <w:pPr>
              <w:jc w:val="center"/>
              <w:rPr>
                <w:sz w:val="20"/>
              </w:rPr>
            </w:pPr>
            <w:r w:rsidRPr="000E4587">
              <w:rPr>
                <w:sz w:val="20"/>
              </w:rPr>
              <w:t>10-50</w:t>
            </w:r>
          </w:p>
        </w:tc>
        <w:tc>
          <w:tcPr>
            <w:tcW w:w="1672" w:type="dxa"/>
            <w:shd w:val="clear" w:color="auto" w:fill="auto"/>
            <w:vAlign w:val="center"/>
          </w:tcPr>
          <w:p w14:paraId="579B81E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3D498AD" w14:textId="77777777" w:rsidR="000E4587" w:rsidRPr="000E4587" w:rsidRDefault="000E4587" w:rsidP="000E4587">
            <w:pPr>
              <w:jc w:val="center"/>
              <w:rPr>
                <w:sz w:val="20"/>
              </w:rPr>
            </w:pPr>
          </w:p>
        </w:tc>
        <w:tc>
          <w:tcPr>
            <w:tcW w:w="4253" w:type="dxa"/>
            <w:shd w:val="clear" w:color="auto" w:fill="auto"/>
            <w:vAlign w:val="center"/>
          </w:tcPr>
          <w:p w14:paraId="0DF1D913" w14:textId="77777777" w:rsidR="000E4587" w:rsidRPr="000E4587" w:rsidRDefault="000E4587" w:rsidP="000E4587">
            <w:pPr>
              <w:jc w:val="center"/>
              <w:rPr>
                <w:sz w:val="20"/>
              </w:rPr>
            </w:pPr>
          </w:p>
        </w:tc>
      </w:tr>
      <w:tr w:rsidR="000E4587" w:rsidRPr="000E4587" w14:paraId="03A54A73" w14:textId="77777777" w:rsidTr="00644C02">
        <w:tc>
          <w:tcPr>
            <w:tcW w:w="578" w:type="dxa"/>
            <w:shd w:val="clear" w:color="auto" w:fill="auto"/>
            <w:vAlign w:val="center"/>
          </w:tcPr>
          <w:p w14:paraId="2919CFF3"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E4B6F3F" w14:textId="77777777" w:rsidR="000E4587" w:rsidRPr="000E4587" w:rsidRDefault="000E4587" w:rsidP="000E4587">
            <w:pPr>
              <w:jc w:val="center"/>
              <w:rPr>
                <w:sz w:val="20"/>
              </w:rPr>
            </w:pPr>
            <w:r w:rsidRPr="000E4587">
              <w:rPr>
                <w:sz w:val="20"/>
              </w:rPr>
              <w:t>τύπου torx</w:t>
            </w:r>
          </w:p>
        </w:tc>
        <w:tc>
          <w:tcPr>
            <w:tcW w:w="1672" w:type="dxa"/>
            <w:shd w:val="clear" w:color="auto" w:fill="auto"/>
            <w:vAlign w:val="center"/>
          </w:tcPr>
          <w:p w14:paraId="0EF7B92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086CAE8" w14:textId="77777777" w:rsidR="000E4587" w:rsidRPr="000E4587" w:rsidRDefault="000E4587" w:rsidP="000E4587">
            <w:pPr>
              <w:jc w:val="center"/>
              <w:rPr>
                <w:sz w:val="20"/>
              </w:rPr>
            </w:pPr>
          </w:p>
        </w:tc>
        <w:tc>
          <w:tcPr>
            <w:tcW w:w="4253" w:type="dxa"/>
            <w:shd w:val="clear" w:color="auto" w:fill="auto"/>
            <w:vAlign w:val="center"/>
          </w:tcPr>
          <w:p w14:paraId="5E2319E5" w14:textId="77777777" w:rsidR="000E4587" w:rsidRPr="000E4587" w:rsidRDefault="000E4587" w:rsidP="000E4587">
            <w:pPr>
              <w:jc w:val="center"/>
              <w:rPr>
                <w:sz w:val="20"/>
              </w:rPr>
            </w:pPr>
          </w:p>
        </w:tc>
      </w:tr>
    </w:tbl>
    <w:p w14:paraId="7725D299" w14:textId="77777777" w:rsidR="000E4587" w:rsidRPr="000E4587" w:rsidRDefault="000E4587" w:rsidP="000E4587">
      <w:pPr>
        <w:rPr>
          <w:sz w:val="20"/>
        </w:rPr>
      </w:pPr>
    </w:p>
    <w:p w14:paraId="010D39F6" w14:textId="77777777" w:rsidR="000E4587" w:rsidRPr="000E4587" w:rsidRDefault="000E4587" w:rsidP="000E4587">
      <w:pPr>
        <w:suppressAutoHyphens/>
        <w:overflowPunct/>
        <w:autoSpaceDE/>
        <w:autoSpaceDN/>
        <w:adjustRightInd/>
        <w:spacing w:after="120"/>
        <w:jc w:val="both"/>
        <w:textAlignment w:val="auto"/>
        <w:rPr>
          <w:b/>
          <w:sz w:val="20"/>
          <w:lang w:eastAsia="zh-CN"/>
        </w:rPr>
      </w:pPr>
      <w:r w:rsidRPr="000E4587">
        <w:rPr>
          <w:b/>
          <w:sz w:val="20"/>
          <w:lang w:eastAsia="zh-CN"/>
        </w:rPr>
        <w:t>Υποκατηγορία 10.18 Πριόνια – Τύπου Α</w:t>
      </w:r>
    </w:p>
    <w:p w14:paraId="737547F0"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08D7A796" w14:textId="77777777" w:rsidTr="00644C02">
        <w:tc>
          <w:tcPr>
            <w:tcW w:w="578" w:type="dxa"/>
            <w:shd w:val="clear" w:color="auto" w:fill="auto"/>
            <w:vAlign w:val="center"/>
          </w:tcPr>
          <w:p w14:paraId="7555BD8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5547BF1"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523CAA8"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9225D7C"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06691858"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1164EB0" w14:textId="77777777" w:rsidTr="00644C02">
        <w:tc>
          <w:tcPr>
            <w:tcW w:w="578" w:type="dxa"/>
            <w:shd w:val="clear" w:color="auto" w:fill="auto"/>
            <w:vAlign w:val="center"/>
          </w:tcPr>
          <w:p w14:paraId="5444E122"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17DC5AB" w14:textId="77777777" w:rsidR="000E4587" w:rsidRPr="000E4587" w:rsidRDefault="000E4587" w:rsidP="000E4587">
            <w:pPr>
              <w:jc w:val="center"/>
              <w:rPr>
                <w:sz w:val="20"/>
              </w:rPr>
            </w:pPr>
            <w:r w:rsidRPr="000E4587">
              <w:rPr>
                <w:sz w:val="20"/>
              </w:rPr>
              <w:t>σιδηροπρίονο</w:t>
            </w:r>
          </w:p>
        </w:tc>
        <w:tc>
          <w:tcPr>
            <w:tcW w:w="1672" w:type="dxa"/>
            <w:shd w:val="clear" w:color="auto" w:fill="auto"/>
            <w:vAlign w:val="center"/>
          </w:tcPr>
          <w:p w14:paraId="011515A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0ED5EB3" w14:textId="77777777" w:rsidR="000E4587" w:rsidRPr="000E4587" w:rsidRDefault="000E4587" w:rsidP="000E4587">
            <w:pPr>
              <w:jc w:val="center"/>
              <w:rPr>
                <w:sz w:val="20"/>
              </w:rPr>
            </w:pPr>
          </w:p>
        </w:tc>
        <w:tc>
          <w:tcPr>
            <w:tcW w:w="4253" w:type="dxa"/>
            <w:shd w:val="clear" w:color="auto" w:fill="auto"/>
            <w:vAlign w:val="center"/>
          </w:tcPr>
          <w:p w14:paraId="4D56AC21" w14:textId="77777777" w:rsidR="000E4587" w:rsidRPr="000E4587" w:rsidRDefault="000E4587" w:rsidP="000E4587">
            <w:pPr>
              <w:jc w:val="center"/>
              <w:rPr>
                <w:sz w:val="20"/>
              </w:rPr>
            </w:pPr>
          </w:p>
        </w:tc>
      </w:tr>
      <w:tr w:rsidR="000E4587" w:rsidRPr="000E4587" w14:paraId="549E1B89" w14:textId="77777777" w:rsidTr="00644C02">
        <w:tc>
          <w:tcPr>
            <w:tcW w:w="578" w:type="dxa"/>
            <w:shd w:val="clear" w:color="auto" w:fill="auto"/>
            <w:vAlign w:val="center"/>
          </w:tcPr>
          <w:p w14:paraId="1FD565E5"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8B2BF42" w14:textId="77777777" w:rsidR="000E4587" w:rsidRPr="000E4587" w:rsidRDefault="000E4587" w:rsidP="000E4587">
            <w:pPr>
              <w:jc w:val="center"/>
              <w:rPr>
                <w:sz w:val="20"/>
              </w:rPr>
            </w:pPr>
            <w:r w:rsidRPr="000E4587">
              <w:rPr>
                <w:sz w:val="20"/>
              </w:rPr>
              <w:t>με 4 θέσεις λάμας</w:t>
            </w:r>
          </w:p>
        </w:tc>
        <w:tc>
          <w:tcPr>
            <w:tcW w:w="1672" w:type="dxa"/>
            <w:shd w:val="clear" w:color="auto" w:fill="auto"/>
            <w:vAlign w:val="center"/>
          </w:tcPr>
          <w:p w14:paraId="5C60223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F0E6123" w14:textId="77777777" w:rsidR="000E4587" w:rsidRPr="000E4587" w:rsidRDefault="000E4587" w:rsidP="000E4587">
            <w:pPr>
              <w:jc w:val="center"/>
              <w:rPr>
                <w:sz w:val="20"/>
              </w:rPr>
            </w:pPr>
          </w:p>
        </w:tc>
        <w:tc>
          <w:tcPr>
            <w:tcW w:w="4253" w:type="dxa"/>
            <w:shd w:val="clear" w:color="auto" w:fill="auto"/>
            <w:vAlign w:val="center"/>
          </w:tcPr>
          <w:p w14:paraId="15B179E6" w14:textId="77777777" w:rsidR="000E4587" w:rsidRPr="000E4587" w:rsidRDefault="000E4587" w:rsidP="000E4587">
            <w:pPr>
              <w:jc w:val="center"/>
              <w:rPr>
                <w:sz w:val="20"/>
              </w:rPr>
            </w:pPr>
          </w:p>
        </w:tc>
      </w:tr>
      <w:tr w:rsidR="000E4587" w:rsidRPr="000E4587" w14:paraId="14959FC3" w14:textId="77777777" w:rsidTr="00644C02">
        <w:tc>
          <w:tcPr>
            <w:tcW w:w="578" w:type="dxa"/>
            <w:shd w:val="clear" w:color="auto" w:fill="auto"/>
            <w:vAlign w:val="center"/>
          </w:tcPr>
          <w:p w14:paraId="50932C56"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3918C9B7" w14:textId="77777777" w:rsidR="000E4587" w:rsidRPr="000E4587" w:rsidRDefault="000E4587" w:rsidP="000E4587">
            <w:pPr>
              <w:jc w:val="center"/>
              <w:rPr>
                <w:sz w:val="20"/>
              </w:rPr>
            </w:pPr>
            <w:r w:rsidRPr="000E4587">
              <w:rPr>
                <w:sz w:val="20"/>
              </w:rPr>
              <w:t>διάσταση 30mm</w:t>
            </w:r>
          </w:p>
        </w:tc>
        <w:tc>
          <w:tcPr>
            <w:tcW w:w="1672" w:type="dxa"/>
            <w:shd w:val="clear" w:color="auto" w:fill="auto"/>
            <w:vAlign w:val="center"/>
          </w:tcPr>
          <w:p w14:paraId="06FF4F9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B9D3318" w14:textId="77777777" w:rsidR="000E4587" w:rsidRPr="000E4587" w:rsidRDefault="000E4587" w:rsidP="000E4587">
            <w:pPr>
              <w:jc w:val="center"/>
              <w:rPr>
                <w:sz w:val="20"/>
              </w:rPr>
            </w:pPr>
          </w:p>
        </w:tc>
        <w:tc>
          <w:tcPr>
            <w:tcW w:w="4253" w:type="dxa"/>
            <w:shd w:val="clear" w:color="auto" w:fill="auto"/>
            <w:vAlign w:val="center"/>
          </w:tcPr>
          <w:p w14:paraId="28BDCE07" w14:textId="77777777" w:rsidR="000E4587" w:rsidRPr="000E4587" w:rsidRDefault="000E4587" w:rsidP="000E4587">
            <w:pPr>
              <w:jc w:val="center"/>
              <w:rPr>
                <w:sz w:val="20"/>
              </w:rPr>
            </w:pPr>
          </w:p>
        </w:tc>
      </w:tr>
    </w:tbl>
    <w:p w14:paraId="4B1EBEAD" w14:textId="77777777" w:rsidR="000E4587" w:rsidRPr="000E4587" w:rsidRDefault="000E4587" w:rsidP="000E4587">
      <w:pPr>
        <w:rPr>
          <w:sz w:val="20"/>
        </w:rPr>
      </w:pPr>
    </w:p>
    <w:p w14:paraId="7585CD95" w14:textId="77777777" w:rsidR="000E4587" w:rsidRPr="000E4587" w:rsidRDefault="000E4587" w:rsidP="000E4587">
      <w:pPr>
        <w:suppressAutoHyphens/>
        <w:overflowPunct/>
        <w:autoSpaceDE/>
        <w:autoSpaceDN/>
        <w:adjustRightInd/>
        <w:spacing w:after="120"/>
        <w:jc w:val="both"/>
        <w:textAlignment w:val="auto"/>
        <w:rPr>
          <w:b/>
          <w:sz w:val="20"/>
          <w:lang w:val="en-US" w:eastAsia="zh-CN"/>
        </w:rPr>
      </w:pPr>
      <w:r w:rsidRPr="000E4587">
        <w:rPr>
          <w:b/>
          <w:sz w:val="20"/>
          <w:lang w:val="en-GB" w:eastAsia="zh-CN"/>
        </w:rPr>
        <w:t xml:space="preserve">Υποκατηγορία 10.19 Πριόνια – Τύπου </w:t>
      </w:r>
      <w:r w:rsidRPr="000E4587">
        <w:rPr>
          <w:b/>
          <w:sz w:val="20"/>
          <w:lang w:val="en-US" w:eastAsia="zh-CN"/>
        </w:rPr>
        <w:t>B</w:t>
      </w:r>
    </w:p>
    <w:p w14:paraId="292CCC0F"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59CFFBC" w14:textId="77777777" w:rsidTr="00644C02">
        <w:tc>
          <w:tcPr>
            <w:tcW w:w="578" w:type="dxa"/>
            <w:shd w:val="clear" w:color="auto" w:fill="auto"/>
            <w:vAlign w:val="center"/>
          </w:tcPr>
          <w:p w14:paraId="369D29E6"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65D3D3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2022699"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78F773A"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45DDB607"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B9B8C3D" w14:textId="77777777" w:rsidTr="00644C02">
        <w:tc>
          <w:tcPr>
            <w:tcW w:w="578" w:type="dxa"/>
            <w:shd w:val="clear" w:color="auto" w:fill="auto"/>
            <w:vAlign w:val="center"/>
          </w:tcPr>
          <w:p w14:paraId="530BBD4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469B29A" w14:textId="77777777" w:rsidR="000E4587" w:rsidRPr="000E4587" w:rsidRDefault="000E4587" w:rsidP="000E4587">
            <w:pPr>
              <w:jc w:val="center"/>
              <w:rPr>
                <w:sz w:val="20"/>
              </w:rPr>
            </w:pPr>
            <w:r w:rsidRPr="000E4587">
              <w:rPr>
                <w:sz w:val="20"/>
              </w:rPr>
              <w:t>πριόνι οικοδομικών υλικών</w:t>
            </w:r>
          </w:p>
        </w:tc>
        <w:tc>
          <w:tcPr>
            <w:tcW w:w="1672" w:type="dxa"/>
            <w:shd w:val="clear" w:color="auto" w:fill="auto"/>
            <w:vAlign w:val="center"/>
          </w:tcPr>
          <w:p w14:paraId="65F574F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49427D5" w14:textId="77777777" w:rsidR="000E4587" w:rsidRPr="000E4587" w:rsidRDefault="000E4587" w:rsidP="000E4587">
            <w:pPr>
              <w:jc w:val="center"/>
              <w:rPr>
                <w:sz w:val="20"/>
              </w:rPr>
            </w:pPr>
          </w:p>
        </w:tc>
        <w:tc>
          <w:tcPr>
            <w:tcW w:w="4253" w:type="dxa"/>
            <w:shd w:val="clear" w:color="auto" w:fill="auto"/>
            <w:vAlign w:val="center"/>
          </w:tcPr>
          <w:p w14:paraId="12C8C789" w14:textId="77777777" w:rsidR="000E4587" w:rsidRPr="000E4587" w:rsidRDefault="000E4587" w:rsidP="000E4587">
            <w:pPr>
              <w:jc w:val="center"/>
              <w:rPr>
                <w:sz w:val="20"/>
              </w:rPr>
            </w:pPr>
          </w:p>
        </w:tc>
      </w:tr>
      <w:tr w:rsidR="000E4587" w:rsidRPr="000E4587" w14:paraId="444D60C1" w14:textId="77777777" w:rsidTr="00644C02">
        <w:tc>
          <w:tcPr>
            <w:tcW w:w="578" w:type="dxa"/>
            <w:shd w:val="clear" w:color="auto" w:fill="auto"/>
            <w:vAlign w:val="center"/>
          </w:tcPr>
          <w:p w14:paraId="595FE636"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4F0F8E97" w14:textId="77777777" w:rsidR="000E4587" w:rsidRPr="000E4587" w:rsidRDefault="000E4587" w:rsidP="000E4587">
            <w:pPr>
              <w:jc w:val="center"/>
              <w:rPr>
                <w:sz w:val="20"/>
              </w:rPr>
            </w:pPr>
            <w:r w:rsidRPr="000E4587">
              <w:rPr>
                <w:sz w:val="20"/>
              </w:rPr>
              <w:t>μέγεθος 750mm</w:t>
            </w:r>
          </w:p>
        </w:tc>
        <w:tc>
          <w:tcPr>
            <w:tcW w:w="1672" w:type="dxa"/>
            <w:shd w:val="clear" w:color="auto" w:fill="auto"/>
            <w:vAlign w:val="center"/>
          </w:tcPr>
          <w:p w14:paraId="22DE230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EF38EA7" w14:textId="77777777" w:rsidR="000E4587" w:rsidRPr="000E4587" w:rsidRDefault="000E4587" w:rsidP="000E4587">
            <w:pPr>
              <w:jc w:val="center"/>
              <w:rPr>
                <w:sz w:val="20"/>
              </w:rPr>
            </w:pPr>
          </w:p>
        </w:tc>
        <w:tc>
          <w:tcPr>
            <w:tcW w:w="4253" w:type="dxa"/>
            <w:shd w:val="clear" w:color="auto" w:fill="auto"/>
            <w:vAlign w:val="center"/>
          </w:tcPr>
          <w:p w14:paraId="20B469D9" w14:textId="77777777" w:rsidR="000E4587" w:rsidRPr="000E4587" w:rsidRDefault="000E4587" w:rsidP="000E4587">
            <w:pPr>
              <w:jc w:val="center"/>
              <w:rPr>
                <w:sz w:val="20"/>
              </w:rPr>
            </w:pPr>
          </w:p>
        </w:tc>
      </w:tr>
    </w:tbl>
    <w:p w14:paraId="6785AB6C" w14:textId="77777777" w:rsidR="000E4587" w:rsidRPr="000E4587" w:rsidRDefault="000E4587" w:rsidP="000E4587">
      <w:pPr>
        <w:rPr>
          <w:sz w:val="20"/>
        </w:rPr>
      </w:pPr>
    </w:p>
    <w:p w14:paraId="0E0E29E0" w14:textId="77777777" w:rsidR="000E4587" w:rsidRPr="000E4587" w:rsidRDefault="000E4587" w:rsidP="000E4587">
      <w:pPr>
        <w:suppressAutoHyphens/>
        <w:overflowPunct/>
        <w:autoSpaceDE/>
        <w:autoSpaceDN/>
        <w:adjustRightInd/>
        <w:spacing w:after="120"/>
        <w:jc w:val="both"/>
        <w:textAlignment w:val="auto"/>
        <w:rPr>
          <w:b/>
          <w:sz w:val="20"/>
          <w:lang w:val="en-GB" w:eastAsia="zh-CN"/>
        </w:rPr>
      </w:pPr>
      <w:r w:rsidRPr="000E4587">
        <w:rPr>
          <w:b/>
          <w:sz w:val="20"/>
          <w:lang w:val="en-GB" w:eastAsia="zh-CN"/>
        </w:rPr>
        <w:t>Υποκατηγορία 10.20 Καστάνιες</w:t>
      </w:r>
    </w:p>
    <w:p w14:paraId="50692F78"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3300"/>
        <w:gridCol w:w="1617"/>
        <w:gridCol w:w="1701"/>
        <w:gridCol w:w="3402"/>
      </w:tblGrid>
      <w:tr w:rsidR="000E4587" w:rsidRPr="000E4587" w14:paraId="7D6F8A1E" w14:textId="77777777" w:rsidTr="00644C02">
        <w:tc>
          <w:tcPr>
            <w:tcW w:w="578" w:type="dxa"/>
            <w:shd w:val="clear" w:color="auto" w:fill="auto"/>
            <w:vAlign w:val="center"/>
          </w:tcPr>
          <w:p w14:paraId="6E4EF82A" w14:textId="77777777" w:rsidR="000E4587" w:rsidRPr="000E4587" w:rsidRDefault="000E4587" w:rsidP="000E4587">
            <w:pPr>
              <w:jc w:val="center"/>
              <w:rPr>
                <w:b/>
                <w:sz w:val="20"/>
              </w:rPr>
            </w:pPr>
            <w:r w:rsidRPr="000E4587">
              <w:rPr>
                <w:b/>
                <w:sz w:val="20"/>
              </w:rPr>
              <w:t>Α/Α</w:t>
            </w:r>
          </w:p>
        </w:tc>
        <w:tc>
          <w:tcPr>
            <w:tcW w:w="3300" w:type="dxa"/>
            <w:shd w:val="clear" w:color="auto" w:fill="auto"/>
            <w:vAlign w:val="center"/>
          </w:tcPr>
          <w:p w14:paraId="669360D6" w14:textId="77777777" w:rsidR="000E4587" w:rsidRPr="000E4587" w:rsidRDefault="000E4587" w:rsidP="000E4587">
            <w:pPr>
              <w:jc w:val="center"/>
              <w:rPr>
                <w:b/>
                <w:sz w:val="20"/>
              </w:rPr>
            </w:pPr>
            <w:r w:rsidRPr="000E4587">
              <w:rPr>
                <w:b/>
                <w:sz w:val="20"/>
              </w:rPr>
              <w:t>Τεχνικά Χαρακτηριστικά</w:t>
            </w:r>
          </w:p>
        </w:tc>
        <w:tc>
          <w:tcPr>
            <w:tcW w:w="1617" w:type="dxa"/>
            <w:shd w:val="clear" w:color="auto" w:fill="auto"/>
            <w:vAlign w:val="center"/>
          </w:tcPr>
          <w:p w14:paraId="3EF6DC1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F65485A" w14:textId="77777777" w:rsidR="000E4587" w:rsidRPr="000E4587" w:rsidRDefault="000E4587" w:rsidP="000E4587">
            <w:pPr>
              <w:jc w:val="center"/>
              <w:rPr>
                <w:b/>
                <w:sz w:val="20"/>
              </w:rPr>
            </w:pPr>
            <w:r w:rsidRPr="000E4587">
              <w:rPr>
                <w:b/>
                <w:sz w:val="20"/>
              </w:rPr>
              <w:t>ΑΠΑΝΤΗΣΗ</w:t>
            </w:r>
          </w:p>
        </w:tc>
        <w:tc>
          <w:tcPr>
            <w:tcW w:w="3402" w:type="dxa"/>
            <w:shd w:val="clear" w:color="auto" w:fill="auto"/>
            <w:vAlign w:val="center"/>
          </w:tcPr>
          <w:p w14:paraId="0B9565D0"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92BC463" w14:textId="77777777" w:rsidTr="00644C02">
        <w:tc>
          <w:tcPr>
            <w:tcW w:w="578" w:type="dxa"/>
            <w:shd w:val="clear" w:color="auto" w:fill="auto"/>
            <w:vAlign w:val="center"/>
          </w:tcPr>
          <w:p w14:paraId="3B128B86" w14:textId="77777777" w:rsidR="000E4587" w:rsidRPr="000E4587" w:rsidRDefault="000E4587" w:rsidP="000E4587">
            <w:pPr>
              <w:jc w:val="center"/>
              <w:rPr>
                <w:sz w:val="20"/>
              </w:rPr>
            </w:pPr>
            <w:r w:rsidRPr="000E4587">
              <w:rPr>
                <w:sz w:val="20"/>
              </w:rPr>
              <w:t>1</w:t>
            </w:r>
          </w:p>
        </w:tc>
        <w:tc>
          <w:tcPr>
            <w:tcW w:w="3300" w:type="dxa"/>
            <w:shd w:val="clear" w:color="auto" w:fill="auto"/>
            <w:vAlign w:val="center"/>
          </w:tcPr>
          <w:p w14:paraId="517F5970" w14:textId="77777777" w:rsidR="000E4587" w:rsidRPr="000E4587" w:rsidRDefault="000E4587" w:rsidP="000E4587">
            <w:pPr>
              <w:jc w:val="center"/>
              <w:rPr>
                <w:sz w:val="20"/>
              </w:rPr>
            </w:pPr>
            <w:r w:rsidRPr="000E4587">
              <w:rPr>
                <w:sz w:val="20"/>
              </w:rPr>
              <w:t>σετ καστάνιας</w:t>
            </w:r>
          </w:p>
        </w:tc>
        <w:tc>
          <w:tcPr>
            <w:tcW w:w="1617" w:type="dxa"/>
            <w:shd w:val="clear" w:color="auto" w:fill="auto"/>
            <w:vAlign w:val="center"/>
          </w:tcPr>
          <w:p w14:paraId="1D96FBA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440E09A" w14:textId="77777777" w:rsidR="000E4587" w:rsidRPr="000E4587" w:rsidRDefault="000E4587" w:rsidP="000E4587">
            <w:pPr>
              <w:jc w:val="center"/>
              <w:rPr>
                <w:sz w:val="20"/>
              </w:rPr>
            </w:pPr>
          </w:p>
        </w:tc>
        <w:tc>
          <w:tcPr>
            <w:tcW w:w="3402" w:type="dxa"/>
            <w:shd w:val="clear" w:color="auto" w:fill="auto"/>
            <w:vAlign w:val="center"/>
          </w:tcPr>
          <w:p w14:paraId="07F550DC" w14:textId="77777777" w:rsidR="000E4587" w:rsidRPr="000E4587" w:rsidRDefault="000E4587" w:rsidP="000E4587">
            <w:pPr>
              <w:jc w:val="center"/>
              <w:rPr>
                <w:sz w:val="20"/>
              </w:rPr>
            </w:pPr>
          </w:p>
        </w:tc>
      </w:tr>
      <w:tr w:rsidR="000E4587" w:rsidRPr="000E4587" w14:paraId="6ED0B9CC" w14:textId="77777777" w:rsidTr="00644C02">
        <w:tc>
          <w:tcPr>
            <w:tcW w:w="578" w:type="dxa"/>
            <w:shd w:val="clear" w:color="auto" w:fill="auto"/>
            <w:vAlign w:val="center"/>
          </w:tcPr>
          <w:p w14:paraId="4F19FA35" w14:textId="77777777" w:rsidR="000E4587" w:rsidRPr="000E4587" w:rsidRDefault="000E4587" w:rsidP="000E4587">
            <w:pPr>
              <w:jc w:val="center"/>
              <w:rPr>
                <w:sz w:val="20"/>
              </w:rPr>
            </w:pPr>
            <w:r w:rsidRPr="000E4587">
              <w:rPr>
                <w:sz w:val="20"/>
              </w:rPr>
              <w:t>2</w:t>
            </w:r>
          </w:p>
        </w:tc>
        <w:tc>
          <w:tcPr>
            <w:tcW w:w="3300" w:type="dxa"/>
            <w:shd w:val="clear" w:color="auto" w:fill="auto"/>
            <w:vAlign w:val="center"/>
          </w:tcPr>
          <w:p w14:paraId="32A0A0D7" w14:textId="77777777" w:rsidR="000E4587" w:rsidRPr="000E4587" w:rsidRDefault="000E4587" w:rsidP="000E4587">
            <w:pPr>
              <w:spacing w:after="240"/>
              <w:jc w:val="center"/>
              <w:rPr>
                <w:b/>
                <w:sz w:val="20"/>
              </w:rPr>
            </w:pPr>
            <w:r w:rsidRPr="000E4587">
              <w:rPr>
                <w:b/>
                <w:sz w:val="20"/>
              </w:rPr>
              <w:t>Υποδοχή 1/4":</w:t>
            </w:r>
          </w:p>
          <w:p w14:paraId="57472CEC" w14:textId="77777777" w:rsidR="000E4587" w:rsidRPr="000E4587" w:rsidRDefault="000E4587" w:rsidP="000E4587">
            <w:pPr>
              <w:numPr>
                <w:ilvl w:val="0"/>
                <w:numId w:val="37"/>
              </w:numPr>
              <w:suppressAutoHyphens/>
              <w:overflowPunct/>
              <w:autoSpaceDE/>
              <w:autoSpaceDN/>
              <w:adjustRightInd/>
              <w:spacing w:before="240" w:after="120"/>
              <w:jc w:val="center"/>
              <w:textAlignment w:val="auto"/>
              <w:rPr>
                <w:sz w:val="20"/>
              </w:rPr>
            </w:pPr>
            <w:r w:rsidRPr="000E4587">
              <w:rPr>
                <w:sz w:val="20"/>
              </w:rPr>
              <w:t>Καρυδάκια εξάγωνα 4, 4.5, 5, 5.5, 6, 7, 8, 9, 10, 11, 12, 13, 14mm</w:t>
            </w:r>
          </w:p>
          <w:p w14:paraId="60934B40"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t>Καρυδάκια βαθιά εξάγωνα 6, 7, 8, 9, 10, 11, 12, 13mm</w:t>
            </w:r>
          </w:p>
          <w:p w14:paraId="0DBAB736"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lastRenderedPageBreak/>
              <w:t>Καρυδάκια allen 3, 4, 5, 6mm</w:t>
            </w:r>
          </w:p>
          <w:p w14:paraId="4F1347BE"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t>Καρυδάκια torx 1/4" T8, T10, T15, T20, T25, T27, T30</w:t>
            </w:r>
          </w:p>
          <w:p w14:paraId="31B4158C"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t>Καρυδάκια μύτης ισιας (4-5,5-6,5) &amp; σταυρού ΡΗ1-ΡΗ2-ΡΖ1-ΡΖ2</w:t>
            </w:r>
          </w:p>
          <w:p w14:paraId="64AB674F"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t>Κατσαβίδι 150mm με υποδοχή για καρυδάκια 1/4"</w:t>
            </w:r>
          </w:p>
          <w:p w14:paraId="1EA73E88"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t>Προεκτάσεις 1/4"x2" και 1/4x4"</w:t>
            </w:r>
          </w:p>
          <w:p w14:paraId="1116B26A"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t>Πολύσπαστο για δύσκολα σημεία</w:t>
            </w:r>
          </w:p>
          <w:p w14:paraId="2EC7392B" w14:textId="77777777" w:rsidR="000E4587" w:rsidRPr="000E4587" w:rsidRDefault="000E4587" w:rsidP="000E4587">
            <w:pPr>
              <w:numPr>
                <w:ilvl w:val="0"/>
                <w:numId w:val="37"/>
              </w:numPr>
              <w:suppressAutoHyphens/>
              <w:overflowPunct/>
              <w:autoSpaceDE/>
              <w:autoSpaceDN/>
              <w:adjustRightInd/>
              <w:spacing w:after="120"/>
              <w:jc w:val="center"/>
              <w:textAlignment w:val="auto"/>
              <w:rPr>
                <w:sz w:val="20"/>
              </w:rPr>
            </w:pPr>
            <w:r w:rsidRPr="000E4587">
              <w:rPr>
                <w:sz w:val="20"/>
              </w:rPr>
              <w:t>Καστάνια 24 δόντια</w:t>
            </w:r>
          </w:p>
          <w:p w14:paraId="2BE8E3FD" w14:textId="77777777" w:rsidR="000E4587" w:rsidRPr="000E4587" w:rsidRDefault="000E4587" w:rsidP="000E4587">
            <w:pPr>
              <w:numPr>
                <w:ilvl w:val="0"/>
                <w:numId w:val="37"/>
              </w:numPr>
              <w:suppressAutoHyphens/>
              <w:overflowPunct/>
              <w:autoSpaceDE/>
              <w:autoSpaceDN/>
              <w:adjustRightInd/>
              <w:spacing w:after="240"/>
              <w:jc w:val="center"/>
              <w:textAlignment w:val="auto"/>
              <w:rPr>
                <w:sz w:val="20"/>
              </w:rPr>
            </w:pPr>
            <w:r w:rsidRPr="000E4587">
              <w:rPr>
                <w:sz w:val="20"/>
              </w:rPr>
              <w:t>Μανέλα Τ</w:t>
            </w:r>
          </w:p>
          <w:p w14:paraId="207F31AF" w14:textId="77777777" w:rsidR="000E4587" w:rsidRPr="000E4587" w:rsidRDefault="000E4587" w:rsidP="000E4587">
            <w:pPr>
              <w:jc w:val="center"/>
              <w:rPr>
                <w:sz w:val="20"/>
              </w:rPr>
            </w:pPr>
          </w:p>
        </w:tc>
        <w:tc>
          <w:tcPr>
            <w:tcW w:w="1617" w:type="dxa"/>
            <w:shd w:val="clear" w:color="auto" w:fill="auto"/>
            <w:vAlign w:val="center"/>
          </w:tcPr>
          <w:p w14:paraId="4AA1D912" w14:textId="77777777" w:rsidR="000E4587" w:rsidRPr="000E4587" w:rsidRDefault="000E4587" w:rsidP="000E4587">
            <w:pPr>
              <w:jc w:val="center"/>
              <w:rPr>
                <w:sz w:val="20"/>
              </w:rPr>
            </w:pPr>
            <w:r w:rsidRPr="000E4587">
              <w:rPr>
                <w:sz w:val="20"/>
              </w:rPr>
              <w:lastRenderedPageBreak/>
              <w:t>ΝΑΙ</w:t>
            </w:r>
          </w:p>
        </w:tc>
        <w:tc>
          <w:tcPr>
            <w:tcW w:w="1701" w:type="dxa"/>
            <w:shd w:val="clear" w:color="auto" w:fill="auto"/>
            <w:vAlign w:val="center"/>
          </w:tcPr>
          <w:p w14:paraId="3E1160DB" w14:textId="77777777" w:rsidR="000E4587" w:rsidRPr="000E4587" w:rsidRDefault="000E4587" w:rsidP="000E4587">
            <w:pPr>
              <w:jc w:val="center"/>
              <w:rPr>
                <w:sz w:val="20"/>
              </w:rPr>
            </w:pPr>
          </w:p>
        </w:tc>
        <w:tc>
          <w:tcPr>
            <w:tcW w:w="3402" w:type="dxa"/>
            <w:shd w:val="clear" w:color="auto" w:fill="auto"/>
            <w:vAlign w:val="center"/>
          </w:tcPr>
          <w:p w14:paraId="3BBD78D1" w14:textId="77777777" w:rsidR="000E4587" w:rsidRPr="000E4587" w:rsidRDefault="000E4587" w:rsidP="000E4587">
            <w:pPr>
              <w:jc w:val="center"/>
              <w:rPr>
                <w:sz w:val="20"/>
              </w:rPr>
            </w:pPr>
          </w:p>
        </w:tc>
      </w:tr>
      <w:tr w:rsidR="000E4587" w:rsidRPr="000E4587" w14:paraId="1D44F0CB" w14:textId="77777777" w:rsidTr="00644C02">
        <w:tc>
          <w:tcPr>
            <w:tcW w:w="578" w:type="dxa"/>
            <w:shd w:val="clear" w:color="auto" w:fill="auto"/>
            <w:vAlign w:val="center"/>
          </w:tcPr>
          <w:p w14:paraId="5874B913" w14:textId="77777777" w:rsidR="000E4587" w:rsidRPr="000E4587" w:rsidRDefault="000E4587" w:rsidP="000E4587">
            <w:pPr>
              <w:jc w:val="center"/>
              <w:rPr>
                <w:sz w:val="20"/>
              </w:rPr>
            </w:pPr>
            <w:r w:rsidRPr="000E4587">
              <w:rPr>
                <w:sz w:val="20"/>
              </w:rPr>
              <w:t>3</w:t>
            </w:r>
          </w:p>
        </w:tc>
        <w:tc>
          <w:tcPr>
            <w:tcW w:w="3300" w:type="dxa"/>
            <w:shd w:val="clear" w:color="auto" w:fill="auto"/>
            <w:vAlign w:val="center"/>
          </w:tcPr>
          <w:p w14:paraId="10ECF262" w14:textId="77777777" w:rsidR="000E4587" w:rsidRPr="000E4587" w:rsidRDefault="000E4587" w:rsidP="000E4587">
            <w:pPr>
              <w:jc w:val="center"/>
              <w:rPr>
                <w:b/>
                <w:sz w:val="20"/>
              </w:rPr>
            </w:pPr>
            <w:r w:rsidRPr="000E4587">
              <w:rPr>
                <w:b/>
                <w:sz w:val="20"/>
              </w:rPr>
              <w:t>Υποδοχή 1/2":</w:t>
            </w:r>
          </w:p>
          <w:p w14:paraId="6D1B6354" w14:textId="77777777" w:rsidR="000E4587" w:rsidRPr="000E4587" w:rsidRDefault="000E4587" w:rsidP="000E4587">
            <w:pPr>
              <w:numPr>
                <w:ilvl w:val="0"/>
                <w:numId w:val="39"/>
              </w:numPr>
              <w:suppressAutoHyphens/>
              <w:overflowPunct/>
              <w:autoSpaceDE/>
              <w:autoSpaceDN/>
              <w:adjustRightInd/>
              <w:spacing w:before="240" w:after="120"/>
              <w:jc w:val="center"/>
              <w:textAlignment w:val="auto"/>
              <w:rPr>
                <w:sz w:val="20"/>
              </w:rPr>
            </w:pPr>
            <w:r w:rsidRPr="000E4587">
              <w:rPr>
                <w:sz w:val="20"/>
              </w:rPr>
              <w:t>Καρυδάκια εξάγωνα 10, 11, 12, 13, 14, 15, 16, 17, 18, 19, 20, 21, 22, 24, 27, 30, 32mm</w:t>
            </w:r>
          </w:p>
          <w:p w14:paraId="4EBE8387" w14:textId="77777777" w:rsidR="000E4587" w:rsidRPr="000E4587" w:rsidRDefault="000E4587" w:rsidP="000E4587">
            <w:pPr>
              <w:numPr>
                <w:ilvl w:val="0"/>
                <w:numId w:val="39"/>
              </w:numPr>
              <w:suppressAutoHyphens/>
              <w:overflowPunct/>
              <w:autoSpaceDE/>
              <w:autoSpaceDN/>
              <w:adjustRightInd/>
              <w:spacing w:after="120"/>
              <w:jc w:val="center"/>
              <w:textAlignment w:val="auto"/>
              <w:rPr>
                <w:sz w:val="20"/>
              </w:rPr>
            </w:pPr>
            <w:r w:rsidRPr="000E4587">
              <w:rPr>
                <w:sz w:val="20"/>
              </w:rPr>
              <w:t>Καρυδάκια βαθιά εξάγωνα 14, 15, 17, 19, 22mm</w:t>
            </w:r>
          </w:p>
          <w:p w14:paraId="7DC8AF2D" w14:textId="77777777" w:rsidR="000E4587" w:rsidRPr="000E4587" w:rsidRDefault="000E4587" w:rsidP="000E4587">
            <w:pPr>
              <w:numPr>
                <w:ilvl w:val="0"/>
                <w:numId w:val="39"/>
              </w:numPr>
              <w:suppressAutoHyphens/>
              <w:overflowPunct/>
              <w:autoSpaceDE/>
              <w:autoSpaceDN/>
              <w:adjustRightInd/>
              <w:spacing w:after="120"/>
              <w:jc w:val="center"/>
              <w:textAlignment w:val="auto"/>
              <w:rPr>
                <w:sz w:val="20"/>
              </w:rPr>
            </w:pPr>
            <w:r w:rsidRPr="000E4587">
              <w:rPr>
                <w:sz w:val="20"/>
              </w:rPr>
              <w:t>Καρυδάκια μπουζόκλειδα 16mm &amp; 20.8mm</w:t>
            </w:r>
          </w:p>
          <w:p w14:paraId="16F54916" w14:textId="77777777" w:rsidR="000E4587" w:rsidRPr="000E4587" w:rsidRDefault="000E4587" w:rsidP="000E4587">
            <w:pPr>
              <w:numPr>
                <w:ilvl w:val="0"/>
                <w:numId w:val="39"/>
              </w:numPr>
              <w:suppressAutoHyphens/>
              <w:overflowPunct/>
              <w:autoSpaceDE/>
              <w:autoSpaceDN/>
              <w:adjustRightInd/>
              <w:spacing w:after="120"/>
              <w:jc w:val="center"/>
              <w:textAlignment w:val="auto"/>
              <w:rPr>
                <w:sz w:val="20"/>
              </w:rPr>
            </w:pPr>
            <w:r w:rsidRPr="000E4587">
              <w:rPr>
                <w:sz w:val="20"/>
              </w:rPr>
              <w:t>Προεκτάσεις 1/2"x5" και 1/2"x10"</w:t>
            </w:r>
          </w:p>
          <w:p w14:paraId="5B018EA8" w14:textId="77777777" w:rsidR="000E4587" w:rsidRPr="000E4587" w:rsidRDefault="000E4587" w:rsidP="000E4587">
            <w:pPr>
              <w:numPr>
                <w:ilvl w:val="0"/>
                <w:numId w:val="39"/>
              </w:numPr>
              <w:suppressAutoHyphens/>
              <w:overflowPunct/>
              <w:autoSpaceDE/>
              <w:autoSpaceDN/>
              <w:adjustRightInd/>
              <w:spacing w:after="120"/>
              <w:jc w:val="center"/>
              <w:textAlignment w:val="auto"/>
              <w:rPr>
                <w:sz w:val="20"/>
              </w:rPr>
            </w:pPr>
            <w:r w:rsidRPr="000E4587">
              <w:rPr>
                <w:sz w:val="20"/>
              </w:rPr>
              <w:t>Πολύσπαστο για δύσκολα σημεία</w:t>
            </w:r>
          </w:p>
          <w:p w14:paraId="65CAAFAD" w14:textId="77777777" w:rsidR="000E4587" w:rsidRPr="000E4587" w:rsidRDefault="000E4587" w:rsidP="000E4587">
            <w:pPr>
              <w:numPr>
                <w:ilvl w:val="0"/>
                <w:numId w:val="39"/>
              </w:numPr>
              <w:suppressAutoHyphens/>
              <w:overflowPunct/>
              <w:autoSpaceDE/>
              <w:autoSpaceDN/>
              <w:adjustRightInd/>
              <w:spacing w:after="120"/>
              <w:jc w:val="center"/>
              <w:textAlignment w:val="auto"/>
              <w:rPr>
                <w:sz w:val="20"/>
              </w:rPr>
            </w:pPr>
            <w:r w:rsidRPr="000E4587">
              <w:rPr>
                <w:sz w:val="20"/>
              </w:rPr>
              <w:t>Καστάνια 1/2" 24 δόντια</w:t>
            </w:r>
          </w:p>
          <w:p w14:paraId="2BC26839" w14:textId="77777777" w:rsidR="000E4587" w:rsidRPr="000E4587" w:rsidRDefault="000E4587" w:rsidP="000E4587">
            <w:pPr>
              <w:numPr>
                <w:ilvl w:val="0"/>
                <w:numId w:val="39"/>
              </w:numPr>
              <w:suppressAutoHyphens/>
              <w:overflowPunct/>
              <w:autoSpaceDE/>
              <w:autoSpaceDN/>
              <w:adjustRightInd/>
              <w:spacing w:after="120"/>
              <w:jc w:val="center"/>
              <w:textAlignment w:val="auto"/>
              <w:rPr>
                <w:sz w:val="20"/>
              </w:rPr>
            </w:pPr>
            <w:r w:rsidRPr="000E4587">
              <w:rPr>
                <w:sz w:val="20"/>
              </w:rPr>
              <w:t>Αντάπτορας 3/8" θηλυκό x 1/2"αρσενικό</w:t>
            </w:r>
          </w:p>
          <w:p w14:paraId="5C252D85" w14:textId="77777777" w:rsidR="000E4587" w:rsidRPr="000E4587" w:rsidRDefault="000E4587" w:rsidP="000E4587">
            <w:pPr>
              <w:numPr>
                <w:ilvl w:val="0"/>
                <w:numId w:val="39"/>
              </w:numPr>
              <w:suppressAutoHyphens/>
              <w:overflowPunct/>
              <w:autoSpaceDE/>
              <w:autoSpaceDN/>
              <w:adjustRightInd/>
              <w:spacing w:after="240"/>
              <w:jc w:val="center"/>
              <w:textAlignment w:val="auto"/>
              <w:rPr>
                <w:sz w:val="20"/>
              </w:rPr>
            </w:pPr>
            <w:r w:rsidRPr="000E4587">
              <w:rPr>
                <w:sz w:val="20"/>
              </w:rPr>
              <w:t>Μανέλα Τ</w:t>
            </w:r>
          </w:p>
        </w:tc>
        <w:tc>
          <w:tcPr>
            <w:tcW w:w="1617" w:type="dxa"/>
            <w:shd w:val="clear" w:color="auto" w:fill="auto"/>
            <w:vAlign w:val="center"/>
          </w:tcPr>
          <w:p w14:paraId="195026D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2EF4360" w14:textId="77777777" w:rsidR="000E4587" w:rsidRPr="000E4587" w:rsidRDefault="000E4587" w:rsidP="000E4587">
            <w:pPr>
              <w:jc w:val="center"/>
              <w:rPr>
                <w:sz w:val="20"/>
              </w:rPr>
            </w:pPr>
          </w:p>
        </w:tc>
        <w:tc>
          <w:tcPr>
            <w:tcW w:w="3402" w:type="dxa"/>
            <w:shd w:val="clear" w:color="auto" w:fill="auto"/>
            <w:vAlign w:val="center"/>
          </w:tcPr>
          <w:p w14:paraId="1FF88CF9" w14:textId="77777777" w:rsidR="000E4587" w:rsidRPr="000E4587" w:rsidRDefault="000E4587" w:rsidP="000E4587">
            <w:pPr>
              <w:jc w:val="center"/>
              <w:rPr>
                <w:sz w:val="20"/>
              </w:rPr>
            </w:pPr>
          </w:p>
        </w:tc>
      </w:tr>
      <w:tr w:rsidR="000E4587" w:rsidRPr="000E4587" w14:paraId="7C7F99D1" w14:textId="77777777" w:rsidTr="00644C02">
        <w:tc>
          <w:tcPr>
            <w:tcW w:w="578" w:type="dxa"/>
            <w:shd w:val="clear" w:color="auto" w:fill="auto"/>
            <w:vAlign w:val="center"/>
          </w:tcPr>
          <w:p w14:paraId="78D66865" w14:textId="77777777" w:rsidR="000E4587" w:rsidRPr="000E4587" w:rsidRDefault="000E4587" w:rsidP="000E4587">
            <w:pPr>
              <w:jc w:val="center"/>
              <w:rPr>
                <w:sz w:val="20"/>
              </w:rPr>
            </w:pPr>
            <w:r w:rsidRPr="000E4587">
              <w:rPr>
                <w:sz w:val="20"/>
              </w:rPr>
              <w:t>4</w:t>
            </w:r>
          </w:p>
        </w:tc>
        <w:tc>
          <w:tcPr>
            <w:tcW w:w="3300" w:type="dxa"/>
            <w:shd w:val="clear" w:color="auto" w:fill="auto"/>
            <w:vAlign w:val="center"/>
          </w:tcPr>
          <w:p w14:paraId="546FE3ED" w14:textId="77777777" w:rsidR="000E4587" w:rsidRPr="000E4587" w:rsidRDefault="000E4587" w:rsidP="000E4587">
            <w:pPr>
              <w:jc w:val="center"/>
              <w:rPr>
                <w:sz w:val="20"/>
              </w:rPr>
            </w:pPr>
            <w:r w:rsidRPr="000E4587">
              <w:rPr>
                <w:sz w:val="20"/>
              </w:rPr>
              <w:t>Μύτες 5/16" Allen(7-8-10-12-14), Torx (T40-T45-T50-T55), ισιο (8-10-12), σταυρού(ΡΗ3,ΡΗ4,ΡΖ3,ΡΖ4)</w:t>
            </w:r>
          </w:p>
        </w:tc>
        <w:tc>
          <w:tcPr>
            <w:tcW w:w="1617" w:type="dxa"/>
            <w:shd w:val="clear" w:color="auto" w:fill="auto"/>
            <w:vAlign w:val="center"/>
          </w:tcPr>
          <w:p w14:paraId="6387D10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C6B5395" w14:textId="77777777" w:rsidR="000E4587" w:rsidRPr="000E4587" w:rsidRDefault="000E4587" w:rsidP="000E4587">
            <w:pPr>
              <w:jc w:val="center"/>
              <w:rPr>
                <w:sz w:val="20"/>
              </w:rPr>
            </w:pPr>
          </w:p>
        </w:tc>
        <w:tc>
          <w:tcPr>
            <w:tcW w:w="3402" w:type="dxa"/>
            <w:shd w:val="clear" w:color="auto" w:fill="auto"/>
            <w:vAlign w:val="center"/>
          </w:tcPr>
          <w:p w14:paraId="6C726AFF" w14:textId="77777777" w:rsidR="000E4587" w:rsidRPr="000E4587" w:rsidRDefault="000E4587" w:rsidP="000E4587">
            <w:pPr>
              <w:jc w:val="center"/>
              <w:rPr>
                <w:sz w:val="20"/>
              </w:rPr>
            </w:pPr>
          </w:p>
        </w:tc>
      </w:tr>
      <w:tr w:rsidR="000E4587" w:rsidRPr="000E4587" w14:paraId="39A61F93" w14:textId="77777777" w:rsidTr="00644C02">
        <w:tc>
          <w:tcPr>
            <w:tcW w:w="578" w:type="dxa"/>
            <w:shd w:val="clear" w:color="auto" w:fill="auto"/>
            <w:vAlign w:val="center"/>
          </w:tcPr>
          <w:p w14:paraId="463CD765" w14:textId="77777777" w:rsidR="000E4587" w:rsidRPr="000E4587" w:rsidRDefault="000E4587" w:rsidP="000E4587">
            <w:pPr>
              <w:jc w:val="center"/>
              <w:rPr>
                <w:sz w:val="20"/>
              </w:rPr>
            </w:pPr>
            <w:r w:rsidRPr="000E4587">
              <w:rPr>
                <w:sz w:val="20"/>
              </w:rPr>
              <w:t>5</w:t>
            </w:r>
          </w:p>
        </w:tc>
        <w:tc>
          <w:tcPr>
            <w:tcW w:w="3300" w:type="dxa"/>
            <w:shd w:val="clear" w:color="auto" w:fill="auto"/>
            <w:vAlign w:val="center"/>
          </w:tcPr>
          <w:p w14:paraId="272009E5" w14:textId="77777777" w:rsidR="000E4587" w:rsidRPr="000E4587" w:rsidRDefault="000E4587" w:rsidP="000E4587">
            <w:pPr>
              <w:jc w:val="center"/>
              <w:rPr>
                <w:sz w:val="20"/>
              </w:rPr>
            </w:pPr>
            <w:r w:rsidRPr="000E4587">
              <w:rPr>
                <w:sz w:val="20"/>
              </w:rPr>
              <w:t>Αντάπτορας για μύτες 1/2'' θηλυκό τετράγωνο με 5/16'' θηλυκό εξάγωνο</w:t>
            </w:r>
          </w:p>
        </w:tc>
        <w:tc>
          <w:tcPr>
            <w:tcW w:w="1617" w:type="dxa"/>
            <w:shd w:val="clear" w:color="auto" w:fill="auto"/>
            <w:vAlign w:val="center"/>
          </w:tcPr>
          <w:p w14:paraId="1328659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FCF268F" w14:textId="77777777" w:rsidR="000E4587" w:rsidRPr="000E4587" w:rsidRDefault="000E4587" w:rsidP="000E4587">
            <w:pPr>
              <w:jc w:val="center"/>
              <w:rPr>
                <w:sz w:val="20"/>
              </w:rPr>
            </w:pPr>
          </w:p>
        </w:tc>
        <w:tc>
          <w:tcPr>
            <w:tcW w:w="3402" w:type="dxa"/>
            <w:shd w:val="clear" w:color="auto" w:fill="auto"/>
            <w:vAlign w:val="center"/>
          </w:tcPr>
          <w:p w14:paraId="1906EC5B" w14:textId="77777777" w:rsidR="000E4587" w:rsidRPr="000E4587" w:rsidRDefault="000E4587" w:rsidP="000E4587">
            <w:pPr>
              <w:jc w:val="center"/>
              <w:rPr>
                <w:sz w:val="20"/>
              </w:rPr>
            </w:pPr>
          </w:p>
        </w:tc>
      </w:tr>
      <w:tr w:rsidR="000E4587" w:rsidRPr="000E4587" w14:paraId="3161C280" w14:textId="77777777" w:rsidTr="00644C02">
        <w:tc>
          <w:tcPr>
            <w:tcW w:w="578" w:type="dxa"/>
            <w:shd w:val="clear" w:color="auto" w:fill="auto"/>
            <w:vAlign w:val="center"/>
          </w:tcPr>
          <w:p w14:paraId="35160CF1" w14:textId="77777777" w:rsidR="000E4587" w:rsidRPr="000E4587" w:rsidRDefault="000E4587" w:rsidP="000E4587">
            <w:pPr>
              <w:jc w:val="center"/>
              <w:rPr>
                <w:sz w:val="20"/>
              </w:rPr>
            </w:pPr>
            <w:r w:rsidRPr="000E4587">
              <w:rPr>
                <w:sz w:val="20"/>
              </w:rPr>
              <w:t>6</w:t>
            </w:r>
          </w:p>
        </w:tc>
        <w:tc>
          <w:tcPr>
            <w:tcW w:w="3300" w:type="dxa"/>
            <w:shd w:val="clear" w:color="auto" w:fill="auto"/>
            <w:vAlign w:val="center"/>
          </w:tcPr>
          <w:p w14:paraId="29FB386B" w14:textId="77777777" w:rsidR="000E4587" w:rsidRPr="000E4587" w:rsidRDefault="000E4587" w:rsidP="000E4587">
            <w:pPr>
              <w:jc w:val="center"/>
              <w:rPr>
                <w:sz w:val="20"/>
              </w:rPr>
            </w:pPr>
            <w:r w:rsidRPr="000E4587">
              <w:rPr>
                <w:sz w:val="20"/>
              </w:rPr>
              <w:t>Κλειδιά Allen 1.5, 2.0, 2.5 mm</w:t>
            </w:r>
          </w:p>
        </w:tc>
        <w:tc>
          <w:tcPr>
            <w:tcW w:w="1617" w:type="dxa"/>
            <w:shd w:val="clear" w:color="auto" w:fill="auto"/>
            <w:vAlign w:val="center"/>
          </w:tcPr>
          <w:p w14:paraId="25B0238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150F1BF" w14:textId="77777777" w:rsidR="000E4587" w:rsidRPr="000E4587" w:rsidRDefault="000E4587" w:rsidP="000E4587">
            <w:pPr>
              <w:jc w:val="center"/>
              <w:rPr>
                <w:sz w:val="20"/>
              </w:rPr>
            </w:pPr>
          </w:p>
        </w:tc>
        <w:tc>
          <w:tcPr>
            <w:tcW w:w="3402" w:type="dxa"/>
            <w:shd w:val="clear" w:color="auto" w:fill="auto"/>
            <w:vAlign w:val="center"/>
          </w:tcPr>
          <w:p w14:paraId="4957338F" w14:textId="77777777" w:rsidR="000E4587" w:rsidRPr="000E4587" w:rsidRDefault="000E4587" w:rsidP="000E4587">
            <w:pPr>
              <w:jc w:val="center"/>
              <w:rPr>
                <w:sz w:val="20"/>
              </w:rPr>
            </w:pPr>
          </w:p>
        </w:tc>
      </w:tr>
      <w:tr w:rsidR="000E4587" w:rsidRPr="000E4587" w14:paraId="040B57A6" w14:textId="77777777" w:rsidTr="00644C02">
        <w:tc>
          <w:tcPr>
            <w:tcW w:w="578" w:type="dxa"/>
            <w:shd w:val="clear" w:color="auto" w:fill="auto"/>
            <w:vAlign w:val="center"/>
          </w:tcPr>
          <w:p w14:paraId="0E6F8244" w14:textId="77777777" w:rsidR="000E4587" w:rsidRPr="000E4587" w:rsidRDefault="000E4587" w:rsidP="000E4587">
            <w:pPr>
              <w:jc w:val="center"/>
              <w:rPr>
                <w:sz w:val="20"/>
              </w:rPr>
            </w:pPr>
            <w:r w:rsidRPr="000E4587">
              <w:rPr>
                <w:sz w:val="20"/>
              </w:rPr>
              <w:lastRenderedPageBreak/>
              <w:t>7</w:t>
            </w:r>
          </w:p>
        </w:tc>
        <w:tc>
          <w:tcPr>
            <w:tcW w:w="3300" w:type="dxa"/>
            <w:shd w:val="clear" w:color="auto" w:fill="auto"/>
            <w:vAlign w:val="center"/>
          </w:tcPr>
          <w:p w14:paraId="66E53568" w14:textId="77777777" w:rsidR="000E4587" w:rsidRPr="000E4587" w:rsidRDefault="000E4587" w:rsidP="000E4587">
            <w:pPr>
              <w:jc w:val="center"/>
              <w:rPr>
                <w:sz w:val="20"/>
              </w:rPr>
            </w:pPr>
            <w:r w:rsidRPr="000E4587">
              <w:rPr>
                <w:sz w:val="20"/>
              </w:rPr>
              <w:t>Καστάνια μαργαρίτα χωρίς δόντια (gearless) με θηλυκή υποδοχή 1/4 εξάγωνη (για μύτες)</w:t>
            </w:r>
          </w:p>
        </w:tc>
        <w:tc>
          <w:tcPr>
            <w:tcW w:w="1617" w:type="dxa"/>
            <w:shd w:val="clear" w:color="auto" w:fill="auto"/>
            <w:vAlign w:val="center"/>
          </w:tcPr>
          <w:p w14:paraId="023EB44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A976F19" w14:textId="77777777" w:rsidR="000E4587" w:rsidRPr="000E4587" w:rsidRDefault="000E4587" w:rsidP="000E4587">
            <w:pPr>
              <w:jc w:val="center"/>
              <w:rPr>
                <w:sz w:val="20"/>
              </w:rPr>
            </w:pPr>
          </w:p>
        </w:tc>
        <w:tc>
          <w:tcPr>
            <w:tcW w:w="3402" w:type="dxa"/>
            <w:shd w:val="clear" w:color="auto" w:fill="auto"/>
            <w:vAlign w:val="center"/>
          </w:tcPr>
          <w:p w14:paraId="5E8DE15B" w14:textId="77777777" w:rsidR="000E4587" w:rsidRPr="000E4587" w:rsidRDefault="000E4587" w:rsidP="000E4587">
            <w:pPr>
              <w:jc w:val="center"/>
              <w:rPr>
                <w:sz w:val="20"/>
              </w:rPr>
            </w:pPr>
          </w:p>
        </w:tc>
      </w:tr>
      <w:tr w:rsidR="000E4587" w:rsidRPr="000E4587" w14:paraId="6DCA7445" w14:textId="77777777" w:rsidTr="00644C02">
        <w:tc>
          <w:tcPr>
            <w:tcW w:w="578" w:type="dxa"/>
            <w:shd w:val="clear" w:color="auto" w:fill="auto"/>
            <w:vAlign w:val="center"/>
          </w:tcPr>
          <w:p w14:paraId="422E2AE2" w14:textId="77777777" w:rsidR="000E4587" w:rsidRPr="000E4587" w:rsidRDefault="000E4587" w:rsidP="000E4587">
            <w:pPr>
              <w:jc w:val="center"/>
              <w:rPr>
                <w:sz w:val="20"/>
              </w:rPr>
            </w:pPr>
            <w:r w:rsidRPr="000E4587">
              <w:rPr>
                <w:sz w:val="20"/>
              </w:rPr>
              <w:t>8</w:t>
            </w:r>
          </w:p>
        </w:tc>
        <w:tc>
          <w:tcPr>
            <w:tcW w:w="3300" w:type="dxa"/>
            <w:shd w:val="clear" w:color="auto" w:fill="auto"/>
            <w:vAlign w:val="center"/>
          </w:tcPr>
          <w:p w14:paraId="0030070F" w14:textId="77777777" w:rsidR="000E4587" w:rsidRPr="000E4587" w:rsidRDefault="000E4587" w:rsidP="000E4587">
            <w:pPr>
              <w:jc w:val="center"/>
              <w:rPr>
                <w:sz w:val="20"/>
              </w:rPr>
            </w:pPr>
            <w:r w:rsidRPr="000E4587">
              <w:rPr>
                <w:sz w:val="20"/>
              </w:rPr>
              <w:t>Αρσενικό αντάπτορα 1/4 εξάγωνο με 1/4 τετράγωνο</w:t>
            </w:r>
          </w:p>
        </w:tc>
        <w:tc>
          <w:tcPr>
            <w:tcW w:w="1617" w:type="dxa"/>
            <w:shd w:val="clear" w:color="auto" w:fill="auto"/>
            <w:vAlign w:val="center"/>
          </w:tcPr>
          <w:p w14:paraId="4D8B6D9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8F81AF6" w14:textId="77777777" w:rsidR="000E4587" w:rsidRPr="000E4587" w:rsidRDefault="000E4587" w:rsidP="000E4587">
            <w:pPr>
              <w:jc w:val="center"/>
              <w:rPr>
                <w:sz w:val="20"/>
              </w:rPr>
            </w:pPr>
          </w:p>
        </w:tc>
        <w:tc>
          <w:tcPr>
            <w:tcW w:w="3402" w:type="dxa"/>
            <w:shd w:val="clear" w:color="auto" w:fill="auto"/>
            <w:vAlign w:val="center"/>
          </w:tcPr>
          <w:p w14:paraId="612F472D" w14:textId="77777777" w:rsidR="000E4587" w:rsidRPr="000E4587" w:rsidRDefault="000E4587" w:rsidP="000E4587">
            <w:pPr>
              <w:jc w:val="center"/>
              <w:rPr>
                <w:sz w:val="20"/>
              </w:rPr>
            </w:pPr>
          </w:p>
        </w:tc>
      </w:tr>
    </w:tbl>
    <w:p w14:paraId="0ADB5CA0" w14:textId="77777777" w:rsidR="000E4587" w:rsidRPr="000E4587" w:rsidRDefault="000E4587" w:rsidP="000E4587">
      <w:pPr>
        <w:rPr>
          <w:sz w:val="20"/>
        </w:rPr>
      </w:pPr>
    </w:p>
    <w:p w14:paraId="1C7D2CC9" w14:textId="77777777" w:rsidR="000E4587" w:rsidRPr="000E4587" w:rsidRDefault="000E4587" w:rsidP="000E4587">
      <w:pPr>
        <w:rPr>
          <w:b/>
          <w:sz w:val="20"/>
        </w:rPr>
      </w:pPr>
      <w:r w:rsidRPr="000E4587">
        <w:rPr>
          <w:b/>
          <w:sz w:val="20"/>
        </w:rPr>
        <w:t xml:space="preserve">Υποκατηγορία </w:t>
      </w:r>
      <w:r w:rsidRPr="000E4587">
        <w:rPr>
          <w:b/>
          <w:sz w:val="20"/>
          <w:lang w:val="en-US"/>
        </w:rPr>
        <w:t>10</w:t>
      </w:r>
      <w:r w:rsidRPr="000E4587">
        <w:rPr>
          <w:b/>
          <w:sz w:val="20"/>
        </w:rPr>
        <w:t>.2</w:t>
      </w:r>
      <w:r w:rsidRPr="000E4587">
        <w:rPr>
          <w:b/>
          <w:sz w:val="20"/>
          <w:lang w:val="en-US"/>
        </w:rPr>
        <w:t>1</w:t>
      </w:r>
      <w:r w:rsidRPr="000E4587">
        <w:rPr>
          <w:b/>
          <w:sz w:val="20"/>
        </w:rPr>
        <w:t xml:space="preserve"> Φαλτσοκούτι</w:t>
      </w:r>
    </w:p>
    <w:p w14:paraId="092BD983"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1C6B95B" w14:textId="77777777" w:rsidTr="00644C02">
        <w:tc>
          <w:tcPr>
            <w:tcW w:w="578" w:type="dxa"/>
            <w:shd w:val="clear" w:color="auto" w:fill="auto"/>
            <w:vAlign w:val="center"/>
          </w:tcPr>
          <w:p w14:paraId="72443CCB"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EDD3F84"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8DA89E3"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2E8A8A1"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3299CFD4"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8A74067" w14:textId="77777777" w:rsidTr="00644C02">
        <w:tc>
          <w:tcPr>
            <w:tcW w:w="578" w:type="dxa"/>
            <w:shd w:val="clear" w:color="auto" w:fill="auto"/>
            <w:vAlign w:val="center"/>
          </w:tcPr>
          <w:p w14:paraId="4FC1B186"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4C436DF" w14:textId="77777777" w:rsidR="000E4587" w:rsidRPr="000E4587" w:rsidRDefault="000E4587" w:rsidP="000E4587">
            <w:pPr>
              <w:jc w:val="center"/>
              <w:rPr>
                <w:sz w:val="20"/>
              </w:rPr>
            </w:pPr>
            <w:r w:rsidRPr="000E4587">
              <w:rPr>
                <w:sz w:val="20"/>
              </w:rPr>
              <w:t>σχισμές 90, 45ο</w:t>
            </w:r>
          </w:p>
        </w:tc>
        <w:tc>
          <w:tcPr>
            <w:tcW w:w="1672" w:type="dxa"/>
            <w:shd w:val="clear" w:color="auto" w:fill="auto"/>
            <w:vAlign w:val="center"/>
          </w:tcPr>
          <w:p w14:paraId="0679F70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005D415" w14:textId="77777777" w:rsidR="000E4587" w:rsidRPr="000E4587" w:rsidRDefault="000E4587" w:rsidP="000E4587">
            <w:pPr>
              <w:jc w:val="center"/>
              <w:rPr>
                <w:sz w:val="20"/>
              </w:rPr>
            </w:pPr>
          </w:p>
        </w:tc>
        <w:tc>
          <w:tcPr>
            <w:tcW w:w="4253" w:type="dxa"/>
            <w:shd w:val="clear" w:color="auto" w:fill="auto"/>
            <w:vAlign w:val="center"/>
          </w:tcPr>
          <w:p w14:paraId="4AA5E0A0" w14:textId="77777777" w:rsidR="000E4587" w:rsidRPr="000E4587" w:rsidRDefault="000E4587" w:rsidP="000E4587">
            <w:pPr>
              <w:jc w:val="center"/>
              <w:rPr>
                <w:sz w:val="20"/>
              </w:rPr>
            </w:pPr>
          </w:p>
        </w:tc>
      </w:tr>
      <w:tr w:rsidR="000E4587" w:rsidRPr="000E4587" w14:paraId="2DB438CA" w14:textId="77777777" w:rsidTr="00644C02">
        <w:tc>
          <w:tcPr>
            <w:tcW w:w="578" w:type="dxa"/>
            <w:shd w:val="clear" w:color="auto" w:fill="auto"/>
            <w:vAlign w:val="center"/>
          </w:tcPr>
          <w:p w14:paraId="235E86F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C6B5EA7" w14:textId="77777777" w:rsidR="000E4587" w:rsidRPr="000E4587" w:rsidRDefault="000E4587" w:rsidP="000E4587">
            <w:pPr>
              <w:jc w:val="center"/>
              <w:rPr>
                <w:sz w:val="20"/>
              </w:rPr>
            </w:pPr>
            <w:r w:rsidRPr="000E4587">
              <w:rPr>
                <w:sz w:val="20"/>
              </w:rPr>
              <w:t>σχισμές 22,5ο γαι σχήματα οχταγώνου</w:t>
            </w:r>
          </w:p>
        </w:tc>
        <w:tc>
          <w:tcPr>
            <w:tcW w:w="1672" w:type="dxa"/>
            <w:shd w:val="clear" w:color="auto" w:fill="auto"/>
            <w:vAlign w:val="center"/>
          </w:tcPr>
          <w:p w14:paraId="3E1B391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569C3C1" w14:textId="77777777" w:rsidR="000E4587" w:rsidRPr="000E4587" w:rsidRDefault="000E4587" w:rsidP="000E4587">
            <w:pPr>
              <w:jc w:val="center"/>
              <w:rPr>
                <w:sz w:val="20"/>
              </w:rPr>
            </w:pPr>
          </w:p>
        </w:tc>
        <w:tc>
          <w:tcPr>
            <w:tcW w:w="4253" w:type="dxa"/>
            <w:shd w:val="clear" w:color="auto" w:fill="auto"/>
            <w:vAlign w:val="center"/>
          </w:tcPr>
          <w:p w14:paraId="358796E2" w14:textId="77777777" w:rsidR="000E4587" w:rsidRPr="000E4587" w:rsidRDefault="000E4587" w:rsidP="000E4587">
            <w:pPr>
              <w:jc w:val="center"/>
              <w:rPr>
                <w:sz w:val="20"/>
              </w:rPr>
            </w:pPr>
          </w:p>
        </w:tc>
      </w:tr>
      <w:tr w:rsidR="000E4587" w:rsidRPr="000E4587" w14:paraId="68D5F2DA" w14:textId="77777777" w:rsidTr="00644C02">
        <w:tc>
          <w:tcPr>
            <w:tcW w:w="578" w:type="dxa"/>
            <w:shd w:val="clear" w:color="auto" w:fill="auto"/>
            <w:vAlign w:val="center"/>
          </w:tcPr>
          <w:p w14:paraId="75F36B4E"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6688BF2" w14:textId="77777777" w:rsidR="000E4587" w:rsidRPr="000E4587" w:rsidRDefault="000E4587" w:rsidP="000E4587">
            <w:pPr>
              <w:jc w:val="center"/>
              <w:rPr>
                <w:sz w:val="20"/>
              </w:rPr>
            </w:pPr>
            <w:r w:rsidRPr="000E4587">
              <w:rPr>
                <w:sz w:val="20"/>
              </w:rPr>
              <w:t>μέγεθος 310*170mm</w:t>
            </w:r>
          </w:p>
        </w:tc>
        <w:tc>
          <w:tcPr>
            <w:tcW w:w="1672" w:type="dxa"/>
            <w:shd w:val="clear" w:color="auto" w:fill="auto"/>
            <w:vAlign w:val="center"/>
          </w:tcPr>
          <w:p w14:paraId="43CD791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CAB2758" w14:textId="77777777" w:rsidR="000E4587" w:rsidRPr="000E4587" w:rsidRDefault="000E4587" w:rsidP="000E4587">
            <w:pPr>
              <w:jc w:val="center"/>
              <w:rPr>
                <w:sz w:val="20"/>
              </w:rPr>
            </w:pPr>
          </w:p>
        </w:tc>
        <w:tc>
          <w:tcPr>
            <w:tcW w:w="4253" w:type="dxa"/>
            <w:shd w:val="clear" w:color="auto" w:fill="auto"/>
            <w:vAlign w:val="center"/>
          </w:tcPr>
          <w:p w14:paraId="0D113975" w14:textId="77777777" w:rsidR="000E4587" w:rsidRPr="000E4587" w:rsidRDefault="000E4587" w:rsidP="000E4587">
            <w:pPr>
              <w:jc w:val="center"/>
              <w:rPr>
                <w:sz w:val="20"/>
              </w:rPr>
            </w:pPr>
          </w:p>
        </w:tc>
      </w:tr>
    </w:tbl>
    <w:p w14:paraId="72D27B9F" w14:textId="77777777" w:rsidR="000E4587" w:rsidRPr="000E4587" w:rsidRDefault="000E4587" w:rsidP="000E4587">
      <w:pPr>
        <w:rPr>
          <w:sz w:val="20"/>
        </w:rPr>
      </w:pPr>
    </w:p>
    <w:p w14:paraId="0FDD6838" w14:textId="77777777" w:rsidR="000E4587" w:rsidRPr="000E4587" w:rsidRDefault="000E4587" w:rsidP="000E4587">
      <w:pPr>
        <w:rPr>
          <w:b/>
          <w:sz w:val="20"/>
        </w:rPr>
      </w:pPr>
      <w:r w:rsidRPr="000E4587">
        <w:rPr>
          <w:b/>
          <w:sz w:val="20"/>
        </w:rPr>
        <w:t xml:space="preserve">Υποκατηγορία </w:t>
      </w:r>
      <w:r w:rsidRPr="000E4587">
        <w:rPr>
          <w:b/>
          <w:sz w:val="20"/>
          <w:lang w:val="en-US"/>
        </w:rPr>
        <w:t>10</w:t>
      </w:r>
      <w:r w:rsidRPr="000E4587">
        <w:rPr>
          <w:b/>
          <w:sz w:val="20"/>
        </w:rPr>
        <w:t>.2</w:t>
      </w:r>
      <w:r w:rsidRPr="000E4587">
        <w:rPr>
          <w:b/>
          <w:sz w:val="20"/>
          <w:lang w:val="en-US"/>
        </w:rPr>
        <w:t>2</w:t>
      </w:r>
      <w:r w:rsidRPr="000E4587">
        <w:rPr>
          <w:b/>
          <w:sz w:val="20"/>
        </w:rPr>
        <w:t xml:space="preserve"> Κοπίδια</w:t>
      </w:r>
    </w:p>
    <w:p w14:paraId="3BF3DDB9" w14:textId="77777777" w:rsidR="000E4587" w:rsidRPr="000E4587" w:rsidRDefault="000E4587" w:rsidP="000E4587">
      <w:pPr>
        <w:rPr>
          <w:sz w:val="20"/>
        </w:rPr>
      </w:pPr>
      <w:r w:rsidRPr="000E4587">
        <w:rPr>
          <w:sz w:val="20"/>
        </w:rPr>
        <w:t>Αριθμός τεμαχίων: 5</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6565F4C" w14:textId="77777777" w:rsidTr="00644C02">
        <w:tc>
          <w:tcPr>
            <w:tcW w:w="578" w:type="dxa"/>
            <w:shd w:val="clear" w:color="auto" w:fill="auto"/>
            <w:vAlign w:val="center"/>
          </w:tcPr>
          <w:p w14:paraId="158DD096"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C87BDD1"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E89E505"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B23F8D1"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E0D111C"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8A1681D" w14:textId="77777777" w:rsidTr="00644C02">
        <w:trPr>
          <w:trHeight w:val="522"/>
        </w:trPr>
        <w:tc>
          <w:tcPr>
            <w:tcW w:w="578" w:type="dxa"/>
            <w:shd w:val="clear" w:color="auto" w:fill="auto"/>
            <w:vAlign w:val="center"/>
          </w:tcPr>
          <w:p w14:paraId="4A92D7D3"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E6EA519" w14:textId="77777777" w:rsidR="000E4587" w:rsidRPr="000E4587" w:rsidRDefault="000E4587" w:rsidP="000E4587">
            <w:pPr>
              <w:jc w:val="center"/>
              <w:rPr>
                <w:sz w:val="20"/>
              </w:rPr>
            </w:pPr>
            <w:r w:rsidRPr="000E4587">
              <w:rPr>
                <w:sz w:val="20"/>
              </w:rPr>
              <w:t>φαλτσέτα με σπαστή λάμα</w:t>
            </w:r>
          </w:p>
        </w:tc>
        <w:tc>
          <w:tcPr>
            <w:tcW w:w="1672" w:type="dxa"/>
            <w:shd w:val="clear" w:color="auto" w:fill="auto"/>
            <w:vAlign w:val="center"/>
          </w:tcPr>
          <w:p w14:paraId="75C09C0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92F952E" w14:textId="77777777" w:rsidR="000E4587" w:rsidRPr="000E4587" w:rsidRDefault="000E4587" w:rsidP="000E4587">
            <w:pPr>
              <w:jc w:val="center"/>
              <w:rPr>
                <w:sz w:val="20"/>
              </w:rPr>
            </w:pPr>
          </w:p>
        </w:tc>
        <w:tc>
          <w:tcPr>
            <w:tcW w:w="4253" w:type="dxa"/>
            <w:shd w:val="clear" w:color="auto" w:fill="auto"/>
            <w:vAlign w:val="center"/>
          </w:tcPr>
          <w:p w14:paraId="317B0CA8" w14:textId="77777777" w:rsidR="000E4587" w:rsidRPr="000E4587" w:rsidRDefault="000E4587" w:rsidP="000E4587">
            <w:pPr>
              <w:jc w:val="center"/>
              <w:rPr>
                <w:sz w:val="20"/>
              </w:rPr>
            </w:pPr>
          </w:p>
        </w:tc>
      </w:tr>
      <w:tr w:rsidR="000E4587" w:rsidRPr="000E4587" w14:paraId="2D754AC8" w14:textId="77777777" w:rsidTr="00644C02">
        <w:tc>
          <w:tcPr>
            <w:tcW w:w="578" w:type="dxa"/>
            <w:shd w:val="clear" w:color="auto" w:fill="auto"/>
            <w:vAlign w:val="center"/>
          </w:tcPr>
          <w:p w14:paraId="43240DA2"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92BC54F" w14:textId="77777777" w:rsidR="000E4587" w:rsidRPr="000E4587" w:rsidRDefault="000E4587" w:rsidP="000E4587">
            <w:pPr>
              <w:jc w:val="center"/>
              <w:rPr>
                <w:sz w:val="20"/>
              </w:rPr>
            </w:pPr>
            <w:r w:rsidRPr="000E4587">
              <w:rPr>
                <w:sz w:val="20"/>
              </w:rPr>
              <w:t>πλάτος λάμας 25mm</w:t>
            </w:r>
          </w:p>
        </w:tc>
        <w:tc>
          <w:tcPr>
            <w:tcW w:w="1672" w:type="dxa"/>
            <w:shd w:val="clear" w:color="auto" w:fill="auto"/>
            <w:vAlign w:val="center"/>
          </w:tcPr>
          <w:p w14:paraId="7F3D502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E38A395" w14:textId="77777777" w:rsidR="000E4587" w:rsidRPr="000E4587" w:rsidRDefault="000E4587" w:rsidP="000E4587">
            <w:pPr>
              <w:jc w:val="center"/>
              <w:rPr>
                <w:sz w:val="20"/>
              </w:rPr>
            </w:pPr>
          </w:p>
        </w:tc>
        <w:tc>
          <w:tcPr>
            <w:tcW w:w="4253" w:type="dxa"/>
            <w:shd w:val="clear" w:color="auto" w:fill="auto"/>
            <w:vAlign w:val="center"/>
          </w:tcPr>
          <w:p w14:paraId="0DE88CFC" w14:textId="77777777" w:rsidR="000E4587" w:rsidRPr="000E4587" w:rsidRDefault="000E4587" w:rsidP="000E4587">
            <w:pPr>
              <w:jc w:val="center"/>
              <w:rPr>
                <w:sz w:val="20"/>
              </w:rPr>
            </w:pPr>
          </w:p>
        </w:tc>
      </w:tr>
    </w:tbl>
    <w:p w14:paraId="07C2AD15" w14:textId="77777777" w:rsidR="000E4587" w:rsidRPr="000E4587" w:rsidRDefault="000E4587" w:rsidP="000E4587">
      <w:pPr>
        <w:rPr>
          <w:sz w:val="20"/>
        </w:rPr>
      </w:pPr>
    </w:p>
    <w:p w14:paraId="5276AA9C" w14:textId="77777777" w:rsidR="000E4587" w:rsidRPr="000E4587" w:rsidRDefault="000E4587" w:rsidP="000E4587">
      <w:pPr>
        <w:rPr>
          <w:b/>
          <w:sz w:val="20"/>
        </w:rPr>
      </w:pPr>
      <w:r w:rsidRPr="000E4587">
        <w:rPr>
          <w:b/>
          <w:sz w:val="20"/>
        </w:rPr>
        <w:t xml:space="preserve">Υποκατηγορία </w:t>
      </w:r>
      <w:r w:rsidRPr="000E4587">
        <w:rPr>
          <w:b/>
          <w:sz w:val="20"/>
          <w:lang w:val="en-US"/>
        </w:rPr>
        <w:t>10</w:t>
      </w:r>
      <w:r w:rsidRPr="000E4587">
        <w:rPr>
          <w:b/>
          <w:sz w:val="20"/>
        </w:rPr>
        <w:t>.2</w:t>
      </w:r>
      <w:r w:rsidRPr="000E4587">
        <w:rPr>
          <w:b/>
          <w:sz w:val="20"/>
          <w:lang w:val="en-US"/>
        </w:rPr>
        <w:t>3</w:t>
      </w:r>
      <w:r w:rsidRPr="000E4587">
        <w:rPr>
          <w:b/>
          <w:sz w:val="20"/>
        </w:rPr>
        <w:t xml:space="preserve"> Σφιγκτήρες – Τύπου Α</w:t>
      </w:r>
    </w:p>
    <w:p w14:paraId="2D7C146A" w14:textId="77777777" w:rsidR="000E4587" w:rsidRPr="000E4587" w:rsidRDefault="000E4587" w:rsidP="000E4587">
      <w:pPr>
        <w:rPr>
          <w:sz w:val="20"/>
        </w:rPr>
      </w:pPr>
      <w:r w:rsidRPr="000E4587">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3B4CDC13" w14:textId="77777777" w:rsidTr="00644C02">
        <w:tc>
          <w:tcPr>
            <w:tcW w:w="578" w:type="dxa"/>
            <w:shd w:val="clear" w:color="auto" w:fill="auto"/>
            <w:vAlign w:val="center"/>
          </w:tcPr>
          <w:p w14:paraId="0C27F603"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41579D9"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76F072D7"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1728970"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220F2D6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DC3B1FA" w14:textId="77777777" w:rsidTr="00644C02">
        <w:tc>
          <w:tcPr>
            <w:tcW w:w="578" w:type="dxa"/>
            <w:shd w:val="clear" w:color="auto" w:fill="auto"/>
            <w:vAlign w:val="center"/>
          </w:tcPr>
          <w:p w14:paraId="0EA3913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406D814" w14:textId="77777777" w:rsidR="000E4587" w:rsidRPr="000E4587" w:rsidRDefault="000E4587" w:rsidP="000E4587">
            <w:pPr>
              <w:jc w:val="center"/>
              <w:rPr>
                <w:sz w:val="20"/>
              </w:rPr>
            </w:pPr>
            <w:r w:rsidRPr="000E4587">
              <w:rPr>
                <w:sz w:val="20"/>
              </w:rPr>
              <w:t>σφικτήρας C</w:t>
            </w:r>
          </w:p>
        </w:tc>
        <w:tc>
          <w:tcPr>
            <w:tcW w:w="1672" w:type="dxa"/>
            <w:shd w:val="clear" w:color="auto" w:fill="auto"/>
            <w:vAlign w:val="center"/>
          </w:tcPr>
          <w:p w14:paraId="059C3CB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5D26DA8" w14:textId="77777777" w:rsidR="000E4587" w:rsidRPr="000E4587" w:rsidRDefault="000E4587" w:rsidP="000E4587">
            <w:pPr>
              <w:jc w:val="center"/>
              <w:rPr>
                <w:sz w:val="20"/>
              </w:rPr>
            </w:pPr>
          </w:p>
        </w:tc>
        <w:tc>
          <w:tcPr>
            <w:tcW w:w="4253" w:type="dxa"/>
            <w:shd w:val="clear" w:color="auto" w:fill="auto"/>
            <w:vAlign w:val="center"/>
          </w:tcPr>
          <w:p w14:paraId="04C5A7D1" w14:textId="77777777" w:rsidR="000E4587" w:rsidRPr="000E4587" w:rsidRDefault="000E4587" w:rsidP="000E4587">
            <w:pPr>
              <w:jc w:val="center"/>
              <w:rPr>
                <w:sz w:val="20"/>
              </w:rPr>
            </w:pPr>
          </w:p>
        </w:tc>
      </w:tr>
      <w:tr w:rsidR="000E4587" w:rsidRPr="000E4587" w14:paraId="7579B58B" w14:textId="77777777" w:rsidTr="00644C02">
        <w:tc>
          <w:tcPr>
            <w:tcW w:w="578" w:type="dxa"/>
            <w:shd w:val="clear" w:color="auto" w:fill="auto"/>
            <w:vAlign w:val="center"/>
          </w:tcPr>
          <w:p w14:paraId="478F8E6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955C872" w14:textId="77777777" w:rsidR="000E4587" w:rsidRPr="000E4587" w:rsidRDefault="000E4587" w:rsidP="000E4587">
            <w:pPr>
              <w:jc w:val="center"/>
              <w:rPr>
                <w:sz w:val="20"/>
              </w:rPr>
            </w:pPr>
            <w:r w:rsidRPr="000E4587">
              <w:rPr>
                <w:sz w:val="20"/>
              </w:rPr>
              <w:t>μέγεθος 50mm</w:t>
            </w:r>
          </w:p>
        </w:tc>
        <w:tc>
          <w:tcPr>
            <w:tcW w:w="1672" w:type="dxa"/>
            <w:shd w:val="clear" w:color="auto" w:fill="auto"/>
            <w:vAlign w:val="center"/>
          </w:tcPr>
          <w:p w14:paraId="1AF7B9D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CA26E8A" w14:textId="77777777" w:rsidR="000E4587" w:rsidRPr="000E4587" w:rsidRDefault="000E4587" w:rsidP="000E4587">
            <w:pPr>
              <w:jc w:val="center"/>
              <w:rPr>
                <w:sz w:val="20"/>
              </w:rPr>
            </w:pPr>
          </w:p>
        </w:tc>
        <w:tc>
          <w:tcPr>
            <w:tcW w:w="4253" w:type="dxa"/>
            <w:shd w:val="clear" w:color="auto" w:fill="auto"/>
            <w:vAlign w:val="center"/>
          </w:tcPr>
          <w:p w14:paraId="6E776565" w14:textId="77777777" w:rsidR="000E4587" w:rsidRPr="000E4587" w:rsidRDefault="000E4587" w:rsidP="000E4587">
            <w:pPr>
              <w:jc w:val="center"/>
              <w:rPr>
                <w:sz w:val="20"/>
              </w:rPr>
            </w:pPr>
          </w:p>
        </w:tc>
      </w:tr>
    </w:tbl>
    <w:p w14:paraId="59369E64" w14:textId="77777777" w:rsidR="000E4587" w:rsidRPr="000E4587" w:rsidRDefault="000E4587" w:rsidP="000E4587">
      <w:pPr>
        <w:rPr>
          <w:sz w:val="20"/>
        </w:rPr>
      </w:pPr>
    </w:p>
    <w:p w14:paraId="1F6736C6" w14:textId="77777777" w:rsidR="000E4587" w:rsidRPr="000E4587" w:rsidRDefault="000E4587" w:rsidP="000E4587">
      <w:pPr>
        <w:rPr>
          <w:b/>
          <w:sz w:val="20"/>
        </w:rPr>
      </w:pPr>
      <w:r w:rsidRPr="000E4587">
        <w:rPr>
          <w:b/>
          <w:sz w:val="20"/>
        </w:rPr>
        <w:t xml:space="preserve">Υποκατηγορία </w:t>
      </w:r>
      <w:r w:rsidRPr="000E4587">
        <w:rPr>
          <w:b/>
          <w:sz w:val="20"/>
          <w:lang w:val="en-US"/>
        </w:rPr>
        <w:t>7</w:t>
      </w:r>
      <w:r w:rsidRPr="000E4587">
        <w:rPr>
          <w:b/>
          <w:sz w:val="20"/>
        </w:rPr>
        <w:t>.2</w:t>
      </w:r>
      <w:r w:rsidRPr="000E4587">
        <w:rPr>
          <w:b/>
          <w:sz w:val="20"/>
          <w:lang w:val="en-US"/>
        </w:rPr>
        <w:t>4</w:t>
      </w:r>
      <w:r w:rsidRPr="000E4587">
        <w:rPr>
          <w:b/>
          <w:sz w:val="20"/>
        </w:rPr>
        <w:t xml:space="preserve"> Σφιγκτήρες – Τύπου Β</w:t>
      </w:r>
    </w:p>
    <w:p w14:paraId="55AD189A" w14:textId="77777777" w:rsidR="000E4587" w:rsidRPr="000E4587" w:rsidRDefault="000E4587" w:rsidP="000E4587">
      <w:pPr>
        <w:rPr>
          <w:sz w:val="20"/>
        </w:rPr>
      </w:pPr>
      <w:r w:rsidRPr="000E4587">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2510BF79" w14:textId="77777777" w:rsidTr="00644C02">
        <w:tc>
          <w:tcPr>
            <w:tcW w:w="578" w:type="dxa"/>
            <w:shd w:val="clear" w:color="auto" w:fill="auto"/>
            <w:vAlign w:val="center"/>
          </w:tcPr>
          <w:p w14:paraId="6C95C181"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82D71D7"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275283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3956B8D"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064BCD54"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97DA417" w14:textId="77777777" w:rsidTr="00644C02">
        <w:tc>
          <w:tcPr>
            <w:tcW w:w="578" w:type="dxa"/>
            <w:shd w:val="clear" w:color="auto" w:fill="auto"/>
            <w:vAlign w:val="center"/>
          </w:tcPr>
          <w:p w14:paraId="0E8E4207"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287BB72" w14:textId="77777777" w:rsidR="000E4587" w:rsidRPr="000E4587" w:rsidRDefault="000E4587" w:rsidP="000E4587">
            <w:pPr>
              <w:jc w:val="center"/>
              <w:rPr>
                <w:sz w:val="20"/>
              </w:rPr>
            </w:pPr>
            <w:r w:rsidRPr="000E4587">
              <w:rPr>
                <w:sz w:val="20"/>
              </w:rPr>
              <w:t>σφικτήρας C</w:t>
            </w:r>
          </w:p>
        </w:tc>
        <w:tc>
          <w:tcPr>
            <w:tcW w:w="1672" w:type="dxa"/>
            <w:shd w:val="clear" w:color="auto" w:fill="auto"/>
            <w:vAlign w:val="center"/>
          </w:tcPr>
          <w:p w14:paraId="2C2EC10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8B027BA" w14:textId="77777777" w:rsidR="000E4587" w:rsidRPr="000E4587" w:rsidRDefault="000E4587" w:rsidP="000E4587">
            <w:pPr>
              <w:jc w:val="center"/>
              <w:rPr>
                <w:sz w:val="20"/>
              </w:rPr>
            </w:pPr>
          </w:p>
        </w:tc>
        <w:tc>
          <w:tcPr>
            <w:tcW w:w="4253" w:type="dxa"/>
            <w:shd w:val="clear" w:color="auto" w:fill="auto"/>
            <w:vAlign w:val="center"/>
          </w:tcPr>
          <w:p w14:paraId="38F0D08E" w14:textId="77777777" w:rsidR="000E4587" w:rsidRPr="000E4587" w:rsidRDefault="000E4587" w:rsidP="000E4587">
            <w:pPr>
              <w:jc w:val="center"/>
              <w:rPr>
                <w:sz w:val="20"/>
              </w:rPr>
            </w:pPr>
          </w:p>
        </w:tc>
      </w:tr>
      <w:tr w:rsidR="000E4587" w:rsidRPr="000E4587" w14:paraId="2E755066" w14:textId="77777777" w:rsidTr="00644C02">
        <w:tc>
          <w:tcPr>
            <w:tcW w:w="578" w:type="dxa"/>
            <w:shd w:val="clear" w:color="auto" w:fill="auto"/>
            <w:vAlign w:val="center"/>
          </w:tcPr>
          <w:p w14:paraId="340CCB4A"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9DFB3EA" w14:textId="77777777" w:rsidR="000E4587" w:rsidRPr="000E4587" w:rsidRDefault="000E4587" w:rsidP="000E4587">
            <w:pPr>
              <w:jc w:val="center"/>
              <w:rPr>
                <w:sz w:val="20"/>
              </w:rPr>
            </w:pPr>
            <w:r w:rsidRPr="000E4587">
              <w:rPr>
                <w:sz w:val="20"/>
              </w:rPr>
              <w:t>μέγεθος 75mm</w:t>
            </w:r>
          </w:p>
        </w:tc>
        <w:tc>
          <w:tcPr>
            <w:tcW w:w="1672" w:type="dxa"/>
            <w:shd w:val="clear" w:color="auto" w:fill="auto"/>
            <w:vAlign w:val="center"/>
          </w:tcPr>
          <w:p w14:paraId="460616A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29F4401" w14:textId="77777777" w:rsidR="000E4587" w:rsidRPr="000E4587" w:rsidRDefault="000E4587" w:rsidP="000E4587">
            <w:pPr>
              <w:jc w:val="center"/>
              <w:rPr>
                <w:sz w:val="20"/>
              </w:rPr>
            </w:pPr>
          </w:p>
        </w:tc>
        <w:tc>
          <w:tcPr>
            <w:tcW w:w="4253" w:type="dxa"/>
            <w:shd w:val="clear" w:color="auto" w:fill="auto"/>
            <w:vAlign w:val="center"/>
          </w:tcPr>
          <w:p w14:paraId="6300BD91" w14:textId="77777777" w:rsidR="000E4587" w:rsidRPr="000E4587" w:rsidRDefault="000E4587" w:rsidP="000E4587">
            <w:pPr>
              <w:jc w:val="center"/>
              <w:rPr>
                <w:sz w:val="20"/>
              </w:rPr>
            </w:pPr>
          </w:p>
        </w:tc>
      </w:tr>
    </w:tbl>
    <w:p w14:paraId="659A2208" w14:textId="77777777" w:rsidR="000E4587" w:rsidRPr="000E4587" w:rsidRDefault="000E4587" w:rsidP="000E4587">
      <w:pPr>
        <w:rPr>
          <w:sz w:val="20"/>
        </w:rPr>
      </w:pPr>
    </w:p>
    <w:p w14:paraId="651889F6" w14:textId="77777777" w:rsidR="000E4587" w:rsidRPr="000E4587" w:rsidRDefault="000E4587" w:rsidP="000E4587">
      <w:pPr>
        <w:rPr>
          <w:b/>
          <w:sz w:val="20"/>
        </w:rPr>
      </w:pPr>
      <w:r w:rsidRPr="000E4587">
        <w:rPr>
          <w:b/>
          <w:sz w:val="20"/>
        </w:rPr>
        <w:t xml:space="preserve">Υποκατηγορία </w:t>
      </w:r>
      <w:r w:rsidRPr="000E4587">
        <w:rPr>
          <w:b/>
          <w:sz w:val="20"/>
          <w:lang w:val="en-US"/>
        </w:rPr>
        <w:t>10</w:t>
      </w:r>
      <w:r w:rsidRPr="000E4587">
        <w:rPr>
          <w:b/>
          <w:sz w:val="20"/>
        </w:rPr>
        <w:t>.2</w:t>
      </w:r>
      <w:r w:rsidRPr="000E4587">
        <w:rPr>
          <w:b/>
          <w:sz w:val="20"/>
          <w:lang w:val="en-US"/>
        </w:rPr>
        <w:t>5</w:t>
      </w:r>
      <w:r w:rsidRPr="000E4587">
        <w:rPr>
          <w:b/>
          <w:sz w:val="20"/>
        </w:rPr>
        <w:t xml:space="preserve"> Σφιγκτήρες – Τύπου Γ</w:t>
      </w:r>
    </w:p>
    <w:p w14:paraId="79718246" w14:textId="77777777" w:rsidR="000E4587" w:rsidRPr="000E4587" w:rsidRDefault="000E4587" w:rsidP="000E4587">
      <w:pPr>
        <w:rPr>
          <w:sz w:val="20"/>
        </w:rPr>
      </w:pPr>
      <w:r w:rsidRPr="000E4587">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788DDD4C" w14:textId="77777777" w:rsidTr="00644C02">
        <w:tc>
          <w:tcPr>
            <w:tcW w:w="578" w:type="dxa"/>
            <w:shd w:val="clear" w:color="auto" w:fill="auto"/>
            <w:vAlign w:val="center"/>
          </w:tcPr>
          <w:p w14:paraId="129FA47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174B4B5"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54550EE"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F3E97C0"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F5059B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650B61A" w14:textId="77777777" w:rsidTr="00644C02">
        <w:tc>
          <w:tcPr>
            <w:tcW w:w="578" w:type="dxa"/>
            <w:shd w:val="clear" w:color="auto" w:fill="auto"/>
            <w:vAlign w:val="center"/>
          </w:tcPr>
          <w:p w14:paraId="756FB281"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91FEF7B" w14:textId="77777777" w:rsidR="000E4587" w:rsidRPr="000E4587" w:rsidRDefault="000E4587" w:rsidP="000E4587">
            <w:pPr>
              <w:jc w:val="center"/>
              <w:rPr>
                <w:sz w:val="20"/>
              </w:rPr>
            </w:pPr>
            <w:r w:rsidRPr="000E4587">
              <w:rPr>
                <w:sz w:val="20"/>
              </w:rPr>
              <w:t>σφικτήρας ελατηρίου</w:t>
            </w:r>
          </w:p>
        </w:tc>
        <w:tc>
          <w:tcPr>
            <w:tcW w:w="1672" w:type="dxa"/>
            <w:shd w:val="clear" w:color="auto" w:fill="auto"/>
            <w:vAlign w:val="center"/>
          </w:tcPr>
          <w:p w14:paraId="39331BD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8BF34D5" w14:textId="77777777" w:rsidR="000E4587" w:rsidRPr="000E4587" w:rsidRDefault="000E4587" w:rsidP="000E4587">
            <w:pPr>
              <w:jc w:val="center"/>
              <w:rPr>
                <w:sz w:val="20"/>
              </w:rPr>
            </w:pPr>
          </w:p>
        </w:tc>
        <w:tc>
          <w:tcPr>
            <w:tcW w:w="4253" w:type="dxa"/>
            <w:shd w:val="clear" w:color="auto" w:fill="auto"/>
            <w:vAlign w:val="center"/>
          </w:tcPr>
          <w:p w14:paraId="5A5ABEA5" w14:textId="77777777" w:rsidR="000E4587" w:rsidRPr="000E4587" w:rsidRDefault="000E4587" w:rsidP="000E4587">
            <w:pPr>
              <w:jc w:val="center"/>
              <w:rPr>
                <w:sz w:val="20"/>
              </w:rPr>
            </w:pPr>
          </w:p>
        </w:tc>
      </w:tr>
      <w:tr w:rsidR="000E4587" w:rsidRPr="000E4587" w14:paraId="2830472A" w14:textId="77777777" w:rsidTr="00644C02">
        <w:tc>
          <w:tcPr>
            <w:tcW w:w="578" w:type="dxa"/>
            <w:shd w:val="clear" w:color="auto" w:fill="auto"/>
            <w:vAlign w:val="center"/>
          </w:tcPr>
          <w:p w14:paraId="4166EE71"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4D64D94" w14:textId="77777777" w:rsidR="000E4587" w:rsidRPr="000E4587" w:rsidRDefault="000E4587" w:rsidP="000E4587">
            <w:pPr>
              <w:jc w:val="center"/>
              <w:rPr>
                <w:sz w:val="20"/>
              </w:rPr>
            </w:pPr>
            <w:r w:rsidRPr="000E4587">
              <w:rPr>
                <w:sz w:val="20"/>
              </w:rPr>
              <w:t>μέγεθος 80*150</w:t>
            </w:r>
          </w:p>
        </w:tc>
        <w:tc>
          <w:tcPr>
            <w:tcW w:w="1672" w:type="dxa"/>
            <w:shd w:val="clear" w:color="auto" w:fill="auto"/>
            <w:vAlign w:val="center"/>
          </w:tcPr>
          <w:p w14:paraId="4C6AE92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C7F5476" w14:textId="77777777" w:rsidR="000E4587" w:rsidRPr="000E4587" w:rsidRDefault="000E4587" w:rsidP="000E4587">
            <w:pPr>
              <w:jc w:val="center"/>
              <w:rPr>
                <w:sz w:val="20"/>
              </w:rPr>
            </w:pPr>
          </w:p>
        </w:tc>
        <w:tc>
          <w:tcPr>
            <w:tcW w:w="4253" w:type="dxa"/>
            <w:shd w:val="clear" w:color="auto" w:fill="auto"/>
            <w:vAlign w:val="center"/>
          </w:tcPr>
          <w:p w14:paraId="7BD7FDCB" w14:textId="77777777" w:rsidR="000E4587" w:rsidRPr="000E4587" w:rsidRDefault="000E4587" w:rsidP="000E4587">
            <w:pPr>
              <w:jc w:val="center"/>
              <w:rPr>
                <w:sz w:val="20"/>
              </w:rPr>
            </w:pPr>
          </w:p>
        </w:tc>
      </w:tr>
    </w:tbl>
    <w:p w14:paraId="5F26D7D2" w14:textId="77777777" w:rsidR="000E4587" w:rsidRPr="000E4587" w:rsidRDefault="000E4587" w:rsidP="000E4587">
      <w:pPr>
        <w:rPr>
          <w:sz w:val="20"/>
        </w:rPr>
      </w:pPr>
    </w:p>
    <w:p w14:paraId="70326AA7" w14:textId="77777777" w:rsidR="000E4587" w:rsidRPr="000E4587" w:rsidRDefault="000E4587" w:rsidP="000E4587">
      <w:pPr>
        <w:rPr>
          <w:b/>
          <w:sz w:val="20"/>
        </w:rPr>
      </w:pPr>
      <w:r w:rsidRPr="000E4587">
        <w:rPr>
          <w:b/>
          <w:sz w:val="20"/>
        </w:rPr>
        <w:t xml:space="preserve">Υποκατηγορία </w:t>
      </w:r>
      <w:r w:rsidRPr="000E4587">
        <w:rPr>
          <w:b/>
          <w:sz w:val="20"/>
          <w:lang w:val="en-US"/>
        </w:rPr>
        <w:t>10</w:t>
      </w:r>
      <w:r w:rsidRPr="000E4587">
        <w:rPr>
          <w:b/>
          <w:sz w:val="20"/>
        </w:rPr>
        <w:t>.26 Σφιγκτήρες – Τύπου Δ</w:t>
      </w:r>
    </w:p>
    <w:p w14:paraId="593280ED" w14:textId="77777777" w:rsidR="000E4587" w:rsidRPr="000E4587" w:rsidRDefault="000E4587" w:rsidP="000E4587">
      <w:pPr>
        <w:rPr>
          <w:sz w:val="20"/>
        </w:rPr>
      </w:pPr>
      <w:r w:rsidRPr="000E4587">
        <w:rPr>
          <w:sz w:val="20"/>
        </w:rPr>
        <w:t>Αριθμός τεμαχίων: 4</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743659C" w14:textId="77777777" w:rsidTr="00644C02">
        <w:tc>
          <w:tcPr>
            <w:tcW w:w="578" w:type="dxa"/>
            <w:shd w:val="clear" w:color="auto" w:fill="auto"/>
            <w:vAlign w:val="center"/>
          </w:tcPr>
          <w:p w14:paraId="0188F279"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DCAAE6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392545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FBAF475"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42411EB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92179A0" w14:textId="77777777" w:rsidTr="00644C02">
        <w:tc>
          <w:tcPr>
            <w:tcW w:w="578" w:type="dxa"/>
            <w:shd w:val="clear" w:color="auto" w:fill="auto"/>
            <w:vAlign w:val="center"/>
          </w:tcPr>
          <w:p w14:paraId="4F9DEE6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8D0ED37" w14:textId="77777777" w:rsidR="000E4587" w:rsidRPr="000E4587" w:rsidRDefault="000E4587" w:rsidP="000E4587">
            <w:pPr>
              <w:jc w:val="center"/>
              <w:rPr>
                <w:sz w:val="20"/>
              </w:rPr>
            </w:pPr>
            <w:r w:rsidRPr="000E4587">
              <w:rPr>
                <w:sz w:val="20"/>
              </w:rPr>
              <w:t>σφικτήρας ελατηρίου</w:t>
            </w:r>
          </w:p>
        </w:tc>
        <w:tc>
          <w:tcPr>
            <w:tcW w:w="1672" w:type="dxa"/>
            <w:shd w:val="clear" w:color="auto" w:fill="auto"/>
            <w:vAlign w:val="center"/>
          </w:tcPr>
          <w:p w14:paraId="02294F7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5DA6512" w14:textId="77777777" w:rsidR="000E4587" w:rsidRPr="000E4587" w:rsidRDefault="000E4587" w:rsidP="000E4587">
            <w:pPr>
              <w:jc w:val="center"/>
              <w:rPr>
                <w:sz w:val="20"/>
              </w:rPr>
            </w:pPr>
          </w:p>
        </w:tc>
        <w:tc>
          <w:tcPr>
            <w:tcW w:w="4253" w:type="dxa"/>
            <w:shd w:val="clear" w:color="auto" w:fill="auto"/>
            <w:vAlign w:val="center"/>
          </w:tcPr>
          <w:p w14:paraId="2664190B" w14:textId="77777777" w:rsidR="000E4587" w:rsidRPr="000E4587" w:rsidRDefault="000E4587" w:rsidP="000E4587">
            <w:pPr>
              <w:jc w:val="center"/>
              <w:rPr>
                <w:sz w:val="20"/>
              </w:rPr>
            </w:pPr>
          </w:p>
        </w:tc>
      </w:tr>
      <w:tr w:rsidR="000E4587" w:rsidRPr="000E4587" w14:paraId="526A27A0" w14:textId="77777777" w:rsidTr="00644C02">
        <w:tc>
          <w:tcPr>
            <w:tcW w:w="578" w:type="dxa"/>
            <w:shd w:val="clear" w:color="auto" w:fill="auto"/>
            <w:vAlign w:val="center"/>
          </w:tcPr>
          <w:p w14:paraId="4443DA6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A1DCF4B" w14:textId="77777777" w:rsidR="000E4587" w:rsidRPr="000E4587" w:rsidRDefault="000E4587" w:rsidP="000E4587">
            <w:pPr>
              <w:jc w:val="center"/>
              <w:rPr>
                <w:sz w:val="20"/>
              </w:rPr>
            </w:pPr>
            <w:r w:rsidRPr="000E4587">
              <w:rPr>
                <w:sz w:val="20"/>
              </w:rPr>
              <w:t>μέγεθος 80*200</w:t>
            </w:r>
          </w:p>
        </w:tc>
        <w:tc>
          <w:tcPr>
            <w:tcW w:w="1672" w:type="dxa"/>
            <w:shd w:val="clear" w:color="auto" w:fill="auto"/>
            <w:vAlign w:val="center"/>
          </w:tcPr>
          <w:p w14:paraId="64A66D7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FC1C2B2" w14:textId="77777777" w:rsidR="000E4587" w:rsidRPr="000E4587" w:rsidRDefault="000E4587" w:rsidP="000E4587">
            <w:pPr>
              <w:jc w:val="center"/>
              <w:rPr>
                <w:sz w:val="20"/>
              </w:rPr>
            </w:pPr>
          </w:p>
        </w:tc>
        <w:tc>
          <w:tcPr>
            <w:tcW w:w="4253" w:type="dxa"/>
            <w:shd w:val="clear" w:color="auto" w:fill="auto"/>
            <w:vAlign w:val="center"/>
          </w:tcPr>
          <w:p w14:paraId="2757126A" w14:textId="77777777" w:rsidR="000E4587" w:rsidRPr="000E4587" w:rsidRDefault="000E4587" w:rsidP="000E4587">
            <w:pPr>
              <w:jc w:val="center"/>
              <w:rPr>
                <w:sz w:val="20"/>
              </w:rPr>
            </w:pPr>
          </w:p>
        </w:tc>
      </w:tr>
    </w:tbl>
    <w:p w14:paraId="4D7F0B07" w14:textId="77777777" w:rsidR="000E4587" w:rsidRPr="000E4587" w:rsidRDefault="000E4587" w:rsidP="000E4587">
      <w:pPr>
        <w:rPr>
          <w:sz w:val="20"/>
        </w:rPr>
      </w:pPr>
    </w:p>
    <w:p w14:paraId="1DD6E695" w14:textId="77777777" w:rsidR="000E4587" w:rsidRPr="000E4587" w:rsidRDefault="000E4587" w:rsidP="000E4587">
      <w:pPr>
        <w:rPr>
          <w:b/>
          <w:sz w:val="20"/>
        </w:rPr>
      </w:pPr>
      <w:r w:rsidRPr="000E4587">
        <w:rPr>
          <w:b/>
          <w:sz w:val="20"/>
        </w:rPr>
        <w:t xml:space="preserve">Υποκατηγορία </w:t>
      </w:r>
      <w:r w:rsidRPr="000E4587">
        <w:rPr>
          <w:b/>
          <w:sz w:val="20"/>
          <w:lang w:val="en-US"/>
        </w:rPr>
        <w:t>10</w:t>
      </w:r>
      <w:r w:rsidRPr="000E4587">
        <w:rPr>
          <w:b/>
          <w:sz w:val="20"/>
        </w:rPr>
        <w:t>.27 Σφιγκτήρες – Τύπου Ε</w:t>
      </w:r>
    </w:p>
    <w:p w14:paraId="5858B034" w14:textId="77777777" w:rsidR="000E4587" w:rsidRPr="000E4587" w:rsidRDefault="000E4587" w:rsidP="000E4587">
      <w:pPr>
        <w:rPr>
          <w:sz w:val="20"/>
        </w:rPr>
      </w:pPr>
      <w:r w:rsidRPr="000E4587">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31550B37" w14:textId="77777777" w:rsidTr="00644C02">
        <w:tc>
          <w:tcPr>
            <w:tcW w:w="578" w:type="dxa"/>
            <w:shd w:val="clear" w:color="auto" w:fill="auto"/>
            <w:vAlign w:val="center"/>
          </w:tcPr>
          <w:p w14:paraId="5D6C9F11"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B1F49C3"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A5D779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EC2773D"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2565114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160D929" w14:textId="77777777" w:rsidTr="00644C02">
        <w:tc>
          <w:tcPr>
            <w:tcW w:w="578" w:type="dxa"/>
            <w:shd w:val="clear" w:color="auto" w:fill="auto"/>
            <w:vAlign w:val="center"/>
          </w:tcPr>
          <w:p w14:paraId="269C13D3"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CB14D22" w14:textId="77777777" w:rsidR="000E4587" w:rsidRPr="000E4587" w:rsidRDefault="000E4587" w:rsidP="000E4587">
            <w:pPr>
              <w:jc w:val="center"/>
              <w:rPr>
                <w:sz w:val="20"/>
              </w:rPr>
            </w:pPr>
            <w:r w:rsidRPr="000E4587">
              <w:rPr>
                <w:sz w:val="20"/>
              </w:rPr>
              <w:t>σφικτήρας ελατηρίου</w:t>
            </w:r>
          </w:p>
        </w:tc>
        <w:tc>
          <w:tcPr>
            <w:tcW w:w="1672" w:type="dxa"/>
            <w:shd w:val="clear" w:color="auto" w:fill="auto"/>
            <w:vAlign w:val="center"/>
          </w:tcPr>
          <w:p w14:paraId="48E8F62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C373598" w14:textId="77777777" w:rsidR="000E4587" w:rsidRPr="000E4587" w:rsidRDefault="000E4587" w:rsidP="000E4587">
            <w:pPr>
              <w:jc w:val="center"/>
              <w:rPr>
                <w:sz w:val="20"/>
              </w:rPr>
            </w:pPr>
          </w:p>
        </w:tc>
        <w:tc>
          <w:tcPr>
            <w:tcW w:w="4253" w:type="dxa"/>
            <w:shd w:val="clear" w:color="auto" w:fill="auto"/>
            <w:vAlign w:val="center"/>
          </w:tcPr>
          <w:p w14:paraId="5D0FC762" w14:textId="77777777" w:rsidR="000E4587" w:rsidRPr="000E4587" w:rsidRDefault="000E4587" w:rsidP="000E4587">
            <w:pPr>
              <w:jc w:val="center"/>
              <w:rPr>
                <w:sz w:val="20"/>
              </w:rPr>
            </w:pPr>
          </w:p>
        </w:tc>
      </w:tr>
      <w:tr w:rsidR="000E4587" w:rsidRPr="000E4587" w14:paraId="71DBC841" w14:textId="77777777" w:rsidTr="00644C02">
        <w:tc>
          <w:tcPr>
            <w:tcW w:w="578" w:type="dxa"/>
            <w:shd w:val="clear" w:color="auto" w:fill="auto"/>
            <w:vAlign w:val="center"/>
          </w:tcPr>
          <w:p w14:paraId="3B77DC93"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055D5B6" w14:textId="77777777" w:rsidR="000E4587" w:rsidRPr="000E4587" w:rsidRDefault="000E4587" w:rsidP="000E4587">
            <w:pPr>
              <w:jc w:val="center"/>
              <w:rPr>
                <w:sz w:val="20"/>
              </w:rPr>
            </w:pPr>
            <w:r w:rsidRPr="000E4587">
              <w:rPr>
                <w:sz w:val="20"/>
              </w:rPr>
              <w:t>μέγεθος 80*450</w:t>
            </w:r>
          </w:p>
        </w:tc>
        <w:tc>
          <w:tcPr>
            <w:tcW w:w="1672" w:type="dxa"/>
            <w:shd w:val="clear" w:color="auto" w:fill="auto"/>
            <w:vAlign w:val="center"/>
          </w:tcPr>
          <w:p w14:paraId="77F46694"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6103632" w14:textId="77777777" w:rsidR="000E4587" w:rsidRPr="000E4587" w:rsidRDefault="000E4587" w:rsidP="000E4587">
            <w:pPr>
              <w:jc w:val="center"/>
              <w:rPr>
                <w:sz w:val="20"/>
              </w:rPr>
            </w:pPr>
          </w:p>
        </w:tc>
        <w:tc>
          <w:tcPr>
            <w:tcW w:w="4253" w:type="dxa"/>
            <w:shd w:val="clear" w:color="auto" w:fill="auto"/>
            <w:vAlign w:val="center"/>
          </w:tcPr>
          <w:p w14:paraId="66FC231C" w14:textId="77777777" w:rsidR="000E4587" w:rsidRPr="000E4587" w:rsidRDefault="000E4587" w:rsidP="000E4587">
            <w:pPr>
              <w:jc w:val="center"/>
              <w:rPr>
                <w:sz w:val="20"/>
              </w:rPr>
            </w:pPr>
          </w:p>
        </w:tc>
      </w:tr>
    </w:tbl>
    <w:p w14:paraId="179E52B6" w14:textId="77777777" w:rsidR="000E4587" w:rsidRPr="000E4587" w:rsidRDefault="000E4587" w:rsidP="000E4587">
      <w:pPr>
        <w:rPr>
          <w:sz w:val="20"/>
          <w:u w:val="single"/>
        </w:rPr>
      </w:pPr>
    </w:p>
    <w:p w14:paraId="2FD7D594" w14:textId="77777777" w:rsidR="000E4587" w:rsidRPr="000E4587" w:rsidRDefault="000E4587" w:rsidP="000E4587">
      <w:pPr>
        <w:rPr>
          <w:b/>
          <w:sz w:val="20"/>
        </w:rPr>
      </w:pPr>
      <w:r w:rsidRPr="000E4587">
        <w:rPr>
          <w:b/>
          <w:sz w:val="20"/>
        </w:rPr>
        <w:t xml:space="preserve">Υποκατηγορία </w:t>
      </w:r>
      <w:r w:rsidRPr="000E4587">
        <w:rPr>
          <w:b/>
          <w:sz w:val="20"/>
          <w:lang w:val="en-US"/>
        </w:rPr>
        <w:t>10</w:t>
      </w:r>
      <w:r w:rsidRPr="000E4587">
        <w:rPr>
          <w:b/>
          <w:sz w:val="20"/>
        </w:rPr>
        <w:t>.28 Σφιγκτήρες – Τύπου Ζ</w:t>
      </w:r>
    </w:p>
    <w:p w14:paraId="062950DB" w14:textId="77777777" w:rsidR="000E4587" w:rsidRPr="000E4587" w:rsidRDefault="000E4587" w:rsidP="000E4587">
      <w:pPr>
        <w:rPr>
          <w:sz w:val="20"/>
        </w:rPr>
      </w:pPr>
      <w:r w:rsidRPr="000E4587">
        <w:rPr>
          <w:sz w:val="20"/>
        </w:rPr>
        <w:t>Αριθμός τεμαχίων: 2</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5EB13E6B" w14:textId="77777777" w:rsidTr="00644C02">
        <w:tc>
          <w:tcPr>
            <w:tcW w:w="578" w:type="dxa"/>
            <w:shd w:val="clear" w:color="auto" w:fill="auto"/>
            <w:vAlign w:val="center"/>
          </w:tcPr>
          <w:p w14:paraId="7A0F9CF9"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405FE3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4F70E5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4EE6246"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483CC72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C7AA447" w14:textId="77777777" w:rsidTr="00644C02">
        <w:tc>
          <w:tcPr>
            <w:tcW w:w="578" w:type="dxa"/>
            <w:shd w:val="clear" w:color="auto" w:fill="auto"/>
            <w:vAlign w:val="center"/>
          </w:tcPr>
          <w:p w14:paraId="50B4767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632C7FE" w14:textId="77777777" w:rsidR="000E4587" w:rsidRPr="000E4587" w:rsidRDefault="000E4587" w:rsidP="000E4587">
            <w:pPr>
              <w:jc w:val="center"/>
              <w:rPr>
                <w:sz w:val="20"/>
              </w:rPr>
            </w:pPr>
            <w:r w:rsidRPr="000E4587">
              <w:rPr>
                <w:sz w:val="20"/>
              </w:rPr>
              <w:t>σετ σφικτήρων ελατηρίου</w:t>
            </w:r>
          </w:p>
        </w:tc>
        <w:tc>
          <w:tcPr>
            <w:tcW w:w="1672" w:type="dxa"/>
            <w:shd w:val="clear" w:color="auto" w:fill="auto"/>
            <w:vAlign w:val="center"/>
          </w:tcPr>
          <w:p w14:paraId="552F3DA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05D1C78" w14:textId="77777777" w:rsidR="000E4587" w:rsidRPr="000E4587" w:rsidRDefault="000E4587" w:rsidP="000E4587">
            <w:pPr>
              <w:jc w:val="center"/>
              <w:rPr>
                <w:sz w:val="20"/>
              </w:rPr>
            </w:pPr>
          </w:p>
        </w:tc>
        <w:tc>
          <w:tcPr>
            <w:tcW w:w="4253" w:type="dxa"/>
            <w:shd w:val="clear" w:color="auto" w:fill="auto"/>
            <w:vAlign w:val="center"/>
          </w:tcPr>
          <w:p w14:paraId="5F19D12D" w14:textId="77777777" w:rsidR="000E4587" w:rsidRPr="000E4587" w:rsidRDefault="000E4587" w:rsidP="000E4587">
            <w:pPr>
              <w:jc w:val="center"/>
              <w:rPr>
                <w:sz w:val="20"/>
              </w:rPr>
            </w:pPr>
          </w:p>
        </w:tc>
      </w:tr>
      <w:tr w:rsidR="000E4587" w:rsidRPr="000E4587" w14:paraId="5F35618D" w14:textId="77777777" w:rsidTr="00644C02">
        <w:tc>
          <w:tcPr>
            <w:tcW w:w="578" w:type="dxa"/>
            <w:shd w:val="clear" w:color="auto" w:fill="auto"/>
            <w:vAlign w:val="center"/>
          </w:tcPr>
          <w:p w14:paraId="07FD3E71"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9513844" w14:textId="77777777" w:rsidR="000E4587" w:rsidRPr="000E4587" w:rsidRDefault="000E4587" w:rsidP="000E4587">
            <w:pPr>
              <w:jc w:val="center"/>
              <w:rPr>
                <w:sz w:val="20"/>
              </w:rPr>
            </w:pPr>
            <w:r w:rsidRPr="000E4587">
              <w:rPr>
                <w:sz w:val="20"/>
              </w:rPr>
              <w:t>4 τεμάχια</w:t>
            </w:r>
          </w:p>
        </w:tc>
        <w:tc>
          <w:tcPr>
            <w:tcW w:w="1672" w:type="dxa"/>
            <w:shd w:val="clear" w:color="auto" w:fill="auto"/>
            <w:vAlign w:val="center"/>
          </w:tcPr>
          <w:p w14:paraId="5BE8398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6F4E6E8" w14:textId="77777777" w:rsidR="000E4587" w:rsidRPr="000E4587" w:rsidRDefault="000E4587" w:rsidP="000E4587">
            <w:pPr>
              <w:jc w:val="center"/>
              <w:rPr>
                <w:sz w:val="20"/>
              </w:rPr>
            </w:pPr>
          </w:p>
        </w:tc>
        <w:tc>
          <w:tcPr>
            <w:tcW w:w="4253" w:type="dxa"/>
            <w:shd w:val="clear" w:color="auto" w:fill="auto"/>
            <w:vAlign w:val="center"/>
          </w:tcPr>
          <w:p w14:paraId="2C4B48D2" w14:textId="77777777" w:rsidR="000E4587" w:rsidRPr="000E4587" w:rsidRDefault="000E4587" w:rsidP="000E4587">
            <w:pPr>
              <w:jc w:val="center"/>
              <w:rPr>
                <w:sz w:val="20"/>
              </w:rPr>
            </w:pPr>
          </w:p>
        </w:tc>
      </w:tr>
      <w:tr w:rsidR="000E4587" w:rsidRPr="000E4587" w14:paraId="77D872AD" w14:textId="77777777" w:rsidTr="00644C02">
        <w:tc>
          <w:tcPr>
            <w:tcW w:w="578" w:type="dxa"/>
            <w:shd w:val="clear" w:color="auto" w:fill="auto"/>
            <w:vAlign w:val="center"/>
          </w:tcPr>
          <w:p w14:paraId="1DEC4015" w14:textId="77777777" w:rsidR="000E4587" w:rsidRPr="000E4587" w:rsidRDefault="000E4587" w:rsidP="000E4587">
            <w:pPr>
              <w:jc w:val="center"/>
              <w:rPr>
                <w:sz w:val="20"/>
              </w:rPr>
            </w:pPr>
          </w:p>
        </w:tc>
        <w:tc>
          <w:tcPr>
            <w:tcW w:w="2394" w:type="dxa"/>
            <w:shd w:val="clear" w:color="auto" w:fill="auto"/>
            <w:vAlign w:val="center"/>
          </w:tcPr>
          <w:p w14:paraId="0B6321A6" w14:textId="77777777" w:rsidR="000E4587" w:rsidRPr="000E4587" w:rsidRDefault="000E4587" w:rsidP="000E4587">
            <w:pPr>
              <w:jc w:val="center"/>
              <w:rPr>
                <w:sz w:val="20"/>
              </w:rPr>
            </w:pPr>
            <w:r w:rsidRPr="000E4587">
              <w:rPr>
                <w:sz w:val="20"/>
              </w:rPr>
              <w:t>μέγεθος 85mm</w:t>
            </w:r>
          </w:p>
        </w:tc>
        <w:tc>
          <w:tcPr>
            <w:tcW w:w="1672" w:type="dxa"/>
            <w:shd w:val="clear" w:color="auto" w:fill="auto"/>
            <w:vAlign w:val="center"/>
          </w:tcPr>
          <w:p w14:paraId="750EA3B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DAC599C" w14:textId="77777777" w:rsidR="000E4587" w:rsidRPr="000E4587" w:rsidRDefault="000E4587" w:rsidP="000E4587">
            <w:pPr>
              <w:jc w:val="center"/>
              <w:rPr>
                <w:sz w:val="20"/>
              </w:rPr>
            </w:pPr>
          </w:p>
        </w:tc>
        <w:tc>
          <w:tcPr>
            <w:tcW w:w="4253" w:type="dxa"/>
            <w:shd w:val="clear" w:color="auto" w:fill="auto"/>
            <w:vAlign w:val="center"/>
          </w:tcPr>
          <w:p w14:paraId="67F68851" w14:textId="77777777" w:rsidR="000E4587" w:rsidRPr="000E4587" w:rsidRDefault="000E4587" w:rsidP="000E4587">
            <w:pPr>
              <w:jc w:val="center"/>
              <w:rPr>
                <w:sz w:val="20"/>
              </w:rPr>
            </w:pPr>
          </w:p>
        </w:tc>
      </w:tr>
    </w:tbl>
    <w:p w14:paraId="45B43C3A" w14:textId="77777777" w:rsidR="000E4587" w:rsidRPr="000E4587" w:rsidRDefault="000E4587" w:rsidP="000E4587">
      <w:pPr>
        <w:rPr>
          <w:sz w:val="20"/>
        </w:rPr>
      </w:pPr>
    </w:p>
    <w:p w14:paraId="2E774DC5" w14:textId="77777777" w:rsidR="000E4587" w:rsidRPr="000E4587" w:rsidRDefault="000E4587" w:rsidP="000E4587">
      <w:pPr>
        <w:rPr>
          <w:b/>
          <w:sz w:val="20"/>
        </w:rPr>
      </w:pPr>
      <w:r w:rsidRPr="000E4587">
        <w:rPr>
          <w:b/>
          <w:sz w:val="20"/>
        </w:rPr>
        <w:t>Υποκατηγορία 10.29 Σπάτουλες – Τύπου Α</w:t>
      </w:r>
    </w:p>
    <w:p w14:paraId="31EF4A18"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6BDA36CA" w14:textId="77777777" w:rsidTr="00644C02">
        <w:tc>
          <w:tcPr>
            <w:tcW w:w="578" w:type="dxa"/>
            <w:shd w:val="clear" w:color="auto" w:fill="auto"/>
            <w:vAlign w:val="center"/>
          </w:tcPr>
          <w:p w14:paraId="43FA582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614BD69"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4B35EE8"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04CA433"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5744220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2CE4082" w14:textId="77777777" w:rsidTr="00644C02">
        <w:tc>
          <w:tcPr>
            <w:tcW w:w="578" w:type="dxa"/>
            <w:shd w:val="clear" w:color="auto" w:fill="auto"/>
            <w:vAlign w:val="center"/>
          </w:tcPr>
          <w:p w14:paraId="2D74D1D4"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5A281F6" w14:textId="77777777" w:rsidR="000E4587" w:rsidRPr="000E4587" w:rsidRDefault="000E4587" w:rsidP="000E4587">
            <w:pPr>
              <w:jc w:val="center"/>
              <w:rPr>
                <w:sz w:val="20"/>
              </w:rPr>
            </w:pPr>
            <w:r w:rsidRPr="000E4587">
              <w:rPr>
                <w:sz w:val="20"/>
              </w:rPr>
              <w:t>μέγεθος 20cm</w:t>
            </w:r>
          </w:p>
        </w:tc>
        <w:tc>
          <w:tcPr>
            <w:tcW w:w="1672" w:type="dxa"/>
            <w:shd w:val="clear" w:color="auto" w:fill="auto"/>
            <w:vAlign w:val="center"/>
          </w:tcPr>
          <w:p w14:paraId="7660B34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6CB7167" w14:textId="77777777" w:rsidR="000E4587" w:rsidRPr="000E4587" w:rsidRDefault="000E4587" w:rsidP="000E4587">
            <w:pPr>
              <w:jc w:val="center"/>
              <w:rPr>
                <w:sz w:val="20"/>
              </w:rPr>
            </w:pPr>
          </w:p>
        </w:tc>
        <w:tc>
          <w:tcPr>
            <w:tcW w:w="4253" w:type="dxa"/>
            <w:shd w:val="clear" w:color="auto" w:fill="auto"/>
            <w:vAlign w:val="center"/>
          </w:tcPr>
          <w:p w14:paraId="75CA73ED" w14:textId="77777777" w:rsidR="000E4587" w:rsidRPr="000E4587" w:rsidRDefault="000E4587" w:rsidP="000E4587">
            <w:pPr>
              <w:jc w:val="center"/>
              <w:rPr>
                <w:sz w:val="20"/>
              </w:rPr>
            </w:pPr>
          </w:p>
        </w:tc>
      </w:tr>
      <w:tr w:rsidR="000E4587" w:rsidRPr="000E4587" w14:paraId="7F1890C2" w14:textId="77777777" w:rsidTr="00644C02">
        <w:tc>
          <w:tcPr>
            <w:tcW w:w="578" w:type="dxa"/>
            <w:shd w:val="clear" w:color="auto" w:fill="auto"/>
            <w:vAlign w:val="center"/>
          </w:tcPr>
          <w:p w14:paraId="6D8DAD5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F3FD505"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7EDC08B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A483877" w14:textId="77777777" w:rsidR="000E4587" w:rsidRPr="000E4587" w:rsidRDefault="000E4587" w:rsidP="000E4587">
            <w:pPr>
              <w:jc w:val="center"/>
              <w:rPr>
                <w:sz w:val="20"/>
              </w:rPr>
            </w:pPr>
          </w:p>
        </w:tc>
        <w:tc>
          <w:tcPr>
            <w:tcW w:w="4253" w:type="dxa"/>
            <w:shd w:val="clear" w:color="auto" w:fill="auto"/>
            <w:vAlign w:val="center"/>
          </w:tcPr>
          <w:p w14:paraId="1FAB062C" w14:textId="77777777" w:rsidR="000E4587" w:rsidRPr="000E4587" w:rsidRDefault="000E4587" w:rsidP="000E4587">
            <w:pPr>
              <w:jc w:val="center"/>
              <w:rPr>
                <w:sz w:val="20"/>
              </w:rPr>
            </w:pPr>
          </w:p>
        </w:tc>
      </w:tr>
    </w:tbl>
    <w:p w14:paraId="6C766D51" w14:textId="77777777" w:rsidR="000E4587" w:rsidRPr="000E4587" w:rsidRDefault="000E4587" w:rsidP="000E4587">
      <w:pPr>
        <w:rPr>
          <w:sz w:val="20"/>
        </w:rPr>
      </w:pPr>
    </w:p>
    <w:p w14:paraId="164CAC99" w14:textId="77777777" w:rsidR="000E4587" w:rsidRPr="000E4587" w:rsidRDefault="000E4587" w:rsidP="000E4587">
      <w:pPr>
        <w:rPr>
          <w:b/>
          <w:sz w:val="20"/>
        </w:rPr>
      </w:pPr>
      <w:r w:rsidRPr="000E4587">
        <w:rPr>
          <w:b/>
          <w:sz w:val="20"/>
        </w:rPr>
        <w:t>Υποκατηγορία 10.30 Σπάτουλες – Τύπου Β</w:t>
      </w:r>
    </w:p>
    <w:p w14:paraId="168619EA"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31EB8839" w14:textId="77777777" w:rsidTr="00644C02">
        <w:tc>
          <w:tcPr>
            <w:tcW w:w="578" w:type="dxa"/>
            <w:shd w:val="clear" w:color="auto" w:fill="auto"/>
            <w:vAlign w:val="center"/>
          </w:tcPr>
          <w:p w14:paraId="319CDF8E"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A39113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A575C6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47FBB71"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346E5D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405B120" w14:textId="77777777" w:rsidTr="00644C02">
        <w:tc>
          <w:tcPr>
            <w:tcW w:w="578" w:type="dxa"/>
            <w:shd w:val="clear" w:color="auto" w:fill="auto"/>
            <w:vAlign w:val="center"/>
          </w:tcPr>
          <w:p w14:paraId="33D5D1DE"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CE0FF5A" w14:textId="77777777" w:rsidR="000E4587" w:rsidRPr="000E4587" w:rsidRDefault="000E4587" w:rsidP="000E4587">
            <w:pPr>
              <w:jc w:val="center"/>
              <w:rPr>
                <w:sz w:val="20"/>
              </w:rPr>
            </w:pPr>
            <w:r w:rsidRPr="000E4587">
              <w:rPr>
                <w:sz w:val="20"/>
              </w:rPr>
              <w:t>μέγεθος 30cm</w:t>
            </w:r>
          </w:p>
        </w:tc>
        <w:tc>
          <w:tcPr>
            <w:tcW w:w="1672" w:type="dxa"/>
            <w:shd w:val="clear" w:color="auto" w:fill="auto"/>
            <w:vAlign w:val="center"/>
          </w:tcPr>
          <w:p w14:paraId="4EB0E10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2B5D8BA" w14:textId="77777777" w:rsidR="000E4587" w:rsidRPr="000E4587" w:rsidRDefault="000E4587" w:rsidP="000E4587">
            <w:pPr>
              <w:jc w:val="center"/>
              <w:rPr>
                <w:sz w:val="20"/>
              </w:rPr>
            </w:pPr>
          </w:p>
        </w:tc>
        <w:tc>
          <w:tcPr>
            <w:tcW w:w="4253" w:type="dxa"/>
            <w:shd w:val="clear" w:color="auto" w:fill="auto"/>
            <w:vAlign w:val="center"/>
          </w:tcPr>
          <w:p w14:paraId="45485C32" w14:textId="77777777" w:rsidR="000E4587" w:rsidRPr="000E4587" w:rsidRDefault="000E4587" w:rsidP="000E4587">
            <w:pPr>
              <w:jc w:val="center"/>
              <w:rPr>
                <w:sz w:val="20"/>
              </w:rPr>
            </w:pPr>
          </w:p>
        </w:tc>
      </w:tr>
      <w:tr w:rsidR="000E4587" w:rsidRPr="000E4587" w14:paraId="37BBD56C" w14:textId="77777777" w:rsidTr="00644C02">
        <w:tc>
          <w:tcPr>
            <w:tcW w:w="578" w:type="dxa"/>
            <w:shd w:val="clear" w:color="auto" w:fill="auto"/>
            <w:vAlign w:val="center"/>
          </w:tcPr>
          <w:p w14:paraId="6968CC9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47EF236"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451EE48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D31B987" w14:textId="77777777" w:rsidR="000E4587" w:rsidRPr="000E4587" w:rsidRDefault="000E4587" w:rsidP="000E4587">
            <w:pPr>
              <w:jc w:val="center"/>
              <w:rPr>
                <w:sz w:val="20"/>
              </w:rPr>
            </w:pPr>
          </w:p>
        </w:tc>
        <w:tc>
          <w:tcPr>
            <w:tcW w:w="4253" w:type="dxa"/>
            <w:shd w:val="clear" w:color="auto" w:fill="auto"/>
            <w:vAlign w:val="center"/>
          </w:tcPr>
          <w:p w14:paraId="07A74983" w14:textId="77777777" w:rsidR="000E4587" w:rsidRPr="000E4587" w:rsidRDefault="000E4587" w:rsidP="000E4587">
            <w:pPr>
              <w:jc w:val="center"/>
              <w:rPr>
                <w:sz w:val="20"/>
              </w:rPr>
            </w:pPr>
          </w:p>
        </w:tc>
      </w:tr>
    </w:tbl>
    <w:p w14:paraId="3BF757DE" w14:textId="77777777" w:rsidR="000E4587" w:rsidRPr="000E4587" w:rsidRDefault="000E4587" w:rsidP="000E4587">
      <w:pPr>
        <w:rPr>
          <w:sz w:val="20"/>
        </w:rPr>
      </w:pPr>
    </w:p>
    <w:p w14:paraId="1AF2AC01" w14:textId="77777777" w:rsidR="000E4587" w:rsidRPr="000E4587" w:rsidRDefault="000E4587" w:rsidP="000E4587">
      <w:pPr>
        <w:rPr>
          <w:b/>
          <w:sz w:val="20"/>
        </w:rPr>
      </w:pPr>
      <w:r w:rsidRPr="000E4587">
        <w:rPr>
          <w:b/>
          <w:sz w:val="20"/>
        </w:rPr>
        <w:t>Υποκατηγορία 10.31 Σπάτουλες – Τύπου Γ</w:t>
      </w:r>
    </w:p>
    <w:p w14:paraId="6ABD595C"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73916193" w14:textId="77777777" w:rsidTr="00644C02">
        <w:tc>
          <w:tcPr>
            <w:tcW w:w="578" w:type="dxa"/>
            <w:shd w:val="clear" w:color="auto" w:fill="auto"/>
            <w:vAlign w:val="center"/>
          </w:tcPr>
          <w:p w14:paraId="7D1A04B2"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A331E8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6279A54"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78586E91"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739699A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4829322" w14:textId="77777777" w:rsidTr="00644C02">
        <w:tc>
          <w:tcPr>
            <w:tcW w:w="578" w:type="dxa"/>
            <w:shd w:val="clear" w:color="auto" w:fill="auto"/>
            <w:vAlign w:val="center"/>
          </w:tcPr>
          <w:p w14:paraId="2B59306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7A1A2FA" w14:textId="77777777" w:rsidR="000E4587" w:rsidRPr="000E4587" w:rsidRDefault="000E4587" w:rsidP="000E4587">
            <w:pPr>
              <w:jc w:val="center"/>
              <w:rPr>
                <w:sz w:val="20"/>
              </w:rPr>
            </w:pPr>
            <w:r w:rsidRPr="000E4587">
              <w:rPr>
                <w:sz w:val="20"/>
              </w:rPr>
              <w:t>μέγεθος 40cm</w:t>
            </w:r>
          </w:p>
        </w:tc>
        <w:tc>
          <w:tcPr>
            <w:tcW w:w="1672" w:type="dxa"/>
            <w:shd w:val="clear" w:color="auto" w:fill="auto"/>
            <w:vAlign w:val="center"/>
          </w:tcPr>
          <w:p w14:paraId="2EF60AF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00F7DC6" w14:textId="77777777" w:rsidR="000E4587" w:rsidRPr="000E4587" w:rsidRDefault="000E4587" w:rsidP="000E4587">
            <w:pPr>
              <w:jc w:val="center"/>
              <w:rPr>
                <w:sz w:val="20"/>
              </w:rPr>
            </w:pPr>
          </w:p>
        </w:tc>
        <w:tc>
          <w:tcPr>
            <w:tcW w:w="4253" w:type="dxa"/>
            <w:shd w:val="clear" w:color="auto" w:fill="auto"/>
            <w:vAlign w:val="center"/>
          </w:tcPr>
          <w:p w14:paraId="5D58D8D0" w14:textId="77777777" w:rsidR="000E4587" w:rsidRPr="000E4587" w:rsidRDefault="000E4587" w:rsidP="000E4587">
            <w:pPr>
              <w:jc w:val="center"/>
              <w:rPr>
                <w:sz w:val="20"/>
              </w:rPr>
            </w:pPr>
          </w:p>
        </w:tc>
      </w:tr>
      <w:tr w:rsidR="000E4587" w:rsidRPr="000E4587" w14:paraId="7A79A418" w14:textId="77777777" w:rsidTr="00644C02">
        <w:tc>
          <w:tcPr>
            <w:tcW w:w="578" w:type="dxa"/>
            <w:shd w:val="clear" w:color="auto" w:fill="auto"/>
            <w:vAlign w:val="center"/>
          </w:tcPr>
          <w:p w14:paraId="1053449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57B0209"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3B0A016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9E519CD" w14:textId="77777777" w:rsidR="000E4587" w:rsidRPr="000E4587" w:rsidRDefault="000E4587" w:rsidP="000E4587">
            <w:pPr>
              <w:jc w:val="center"/>
              <w:rPr>
                <w:sz w:val="20"/>
              </w:rPr>
            </w:pPr>
          </w:p>
        </w:tc>
        <w:tc>
          <w:tcPr>
            <w:tcW w:w="4253" w:type="dxa"/>
            <w:shd w:val="clear" w:color="auto" w:fill="auto"/>
            <w:vAlign w:val="center"/>
          </w:tcPr>
          <w:p w14:paraId="351B7C3B" w14:textId="77777777" w:rsidR="000E4587" w:rsidRPr="000E4587" w:rsidRDefault="000E4587" w:rsidP="000E4587">
            <w:pPr>
              <w:jc w:val="center"/>
              <w:rPr>
                <w:sz w:val="20"/>
              </w:rPr>
            </w:pPr>
          </w:p>
        </w:tc>
      </w:tr>
    </w:tbl>
    <w:p w14:paraId="2799238F" w14:textId="77777777" w:rsidR="000E4587" w:rsidRPr="000E4587" w:rsidRDefault="000E4587" w:rsidP="000E4587">
      <w:pPr>
        <w:rPr>
          <w:sz w:val="20"/>
        </w:rPr>
      </w:pPr>
    </w:p>
    <w:p w14:paraId="38F5DBB9" w14:textId="77777777" w:rsidR="000E4587" w:rsidRPr="000E4587" w:rsidRDefault="000E4587" w:rsidP="000E4587">
      <w:pPr>
        <w:rPr>
          <w:b/>
          <w:sz w:val="20"/>
        </w:rPr>
      </w:pPr>
      <w:r w:rsidRPr="000E4587">
        <w:rPr>
          <w:b/>
          <w:sz w:val="20"/>
        </w:rPr>
        <w:t>Υποκατηγορία 10.32 Σπάτουλες – Τύπου Δ</w:t>
      </w:r>
    </w:p>
    <w:p w14:paraId="4AFB1994"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761649F6" w14:textId="77777777" w:rsidTr="00644C02">
        <w:tc>
          <w:tcPr>
            <w:tcW w:w="578" w:type="dxa"/>
            <w:shd w:val="clear" w:color="auto" w:fill="auto"/>
            <w:vAlign w:val="center"/>
          </w:tcPr>
          <w:p w14:paraId="1E1126A6"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130466A7"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AE2DEEC"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5C8EDDCC"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6FDFC1AF"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3AAAEA3" w14:textId="77777777" w:rsidTr="00644C02">
        <w:tc>
          <w:tcPr>
            <w:tcW w:w="578" w:type="dxa"/>
            <w:shd w:val="clear" w:color="auto" w:fill="auto"/>
            <w:vAlign w:val="center"/>
          </w:tcPr>
          <w:p w14:paraId="50205814"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3DFDEE5" w14:textId="77777777" w:rsidR="000E4587" w:rsidRPr="000E4587" w:rsidRDefault="000E4587" w:rsidP="000E4587">
            <w:pPr>
              <w:jc w:val="center"/>
              <w:rPr>
                <w:sz w:val="20"/>
              </w:rPr>
            </w:pPr>
            <w:r w:rsidRPr="000E4587">
              <w:rPr>
                <w:sz w:val="20"/>
              </w:rPr>
              <w:t>μέγεθος 50cm</w:t>
            </w:r>
          </w:p>
        </w:tc>
        <w:tc>
          <w:tcPr>
            <w:tcW w:w="1672" w:type="dxa"/>
            <w:shd w:val="clear" w:color="auto" w:fill="auto"/>
            <w:vAlign w:val="center"/>
          </w:tcPr>
          <w:p w14:paraId="3E76B2A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AB1C5F4" w14:textId="77777777" w:rsidR="000E4587" w:rsidRPr="000E4587" w:rsidRDefault="000E4587" w:rsidP="000E4587">
            <w:pPr>
              <w:jc w:val="center"/>
              <w:rPr>
                <w:sz w:val="20"/>
              </w:rPr>
            </w:pPr>
          </w:p>
        </w:tc>
        <w:tc>
          <w:tcPr>
            <w:tcW w:w="4253" w:type="dxa"/>
            <w:shd w:val="clear" w:color="auto" w:fill="auto"/>
            <w:vAlign w:val="center"/>
          </w:tcPr>
          <w:p w14:paraId="41040E70" w14:textId="77777777" w:rsidR="000E4587" w:rsidRPr="000E4587" w:rsidRDefault="000E4587" w:rsidP="000E4587">
            <w:pPr>
              <w:jc w:val="center"/>
              <w:rPr>
                <w:sz w:val="20"/>
              </w:rPr>
            </w:pPr>
          </w:p>
        </w:tc>
      </w:tr>
      <w:tr w:rsidR="000E4587" w:rsidRPr="000E4587" w14:paraId="08DCA90B" w14:textId="77777777" w:rsidTr="00644C02">
        <w:tc>
          <w:tcPr>
            <w:tcW w:w="578" w:type="dxa"/>
            <w:shd w:val="clear" w:color="auto" w:fill="auto"/>
            <w:vAlign w:val="center"/>
          </w:tcPr>
          <w:p w14:paraId="55FA75C9"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485804E"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1097F37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0643935" w14:textId="77777777" w:rsidR="000E4587" w:rsidRPr="000E4587" w:rsidRDefault="000E4587" w:rsidP="000E4587">
            <w:pPr>
              <w:jc w:val="center"/>
              <w:rPr>
                <w:sz w:val="20"/>
              </w:rPr>
            </w:pPr>
          </w:p>
        </w:tc>
        <w:tc>
          <w:tcPr>
            <w:tcW w:w="4253" w:type="dxa"/>
            <w:shd w:val="clear" w:color="auto" w:fill="auto"/>
            <w:vAlign w:val="center"/>
          </w:tcPr>
          <w:p w14:paraId="0FF36E57" w14:textId="77777777" w:rsidR="000E4587" w:rsidRPr="000E4587" w:rsidRDefault="000E4587" w:rsidP="000E4587">
            <w:pPr>
              <w:jc w:val="center"/>
              <w:rPr>
                <w:sz w:val="20"/>
              </w:rPr>
            </w:pPr>
          </w:p>
        </w:tc>
      </w:tr>
    </w:tbl>
    <w:p w14:paraId="144DCFA2" w14:textId="77777777" w:rsidR="000E4587" w:rsidRPr="000E4587" w:rsidRDefault="000E4587" w:rsidP="000E4587">
      <w:pPr>
        <w:rPr>
          <w:sz w:val="20"/>
        </w:rPr>
      </w:pPr>
    </w:p>
    <w:p w14:paraId="08233C04" w14:textId="77777777" w:rsidR="000E4587" w:rsidRPr="000E4587" w:rsidRDefault="000E4587" w:rsidP="000E4587">
      <w:pPr>
        <w:rPr>
          <w:b/>
          <w:sz w:val="20"/>
        </w:rPr>
      </w:pPr>
      <w:r w:rsidRPr="000E4587">
        <w:rPr>
          <w:b/>
          <w:sz w:val="20"/>
        </w:rPr>
        <w:t>Υποκατηγορία 10.3</w:t>
      </w:r>
      <w:r w:rsidRPr="000E4587">
        <w:rPr>
          <w:b/>
          <w:sz w:val="20"/>
          <w:lang w:val="en-US"/>
        </w:rPr>
        <w:t>3</w:t>
      </w:r>
      <w:r w:rsidRPr="000E4587">
        <w:rPr>
          <w:b/>
          <w:sz w:val="20"/>
        </w:rPr>
        <w:t xml:space="preserve"> Σπάτουλες – Τύπου Ε</w:t>
      </w:r>
    </w:p>
    <w:p w14:paraId="4AC227D7"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75D03639" w14:textId="77777777" w:rsidTr="00644C02">
        <w:tc>
          <w:tcPr>
            <w:tcW w:w="578" w:type="dxa"/>
            <w:shd w:val="clear" w:color="auto" w:fill="auto"/>
            <w:vAlign w:val="center"/>
          </w:tcPr>
          <w:p w14:paraId="157F3A66"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CF025FC"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33EE009A"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C99D56F"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449DD3B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60D02E9" w14:textId="77777777" w:rsidTr="00644C02">
        <w:tc>
          <w:tcPr>
            <w:tcW w:w="578" w:type="dxa"/>
            <w:shd w:val="clear" w:color="auto" w:fill="auto"/>
            <w:vAlign w:val="center"/>
          </w:tcPr>
          <w:p w14:paraId="4FBD16A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419E3F3" w14:textId="77777777" w:rsidR="000E4587" w:rsidRPr="000E4587" w:rsidRDefault="000E4587" w:rsidP="000E4587">
            <w:pPr>
              <w:jc w:val="center"/>
              <w:rPr>
                <w:sz w:val="20"/>
              </w:rPr>
            </w:pPr>
            <w:r w:rsidRPr="000E4587">
              <w:rPr>
                <w:sz w:val="20"/>
              </w:rPr>
              <w:t>μέγεθος 60cm</w:t>
            </w:r>
          </w:p>
        </w:tc>
        <w:tc>
          <w:tcPr>
            <w:tcW w:w="1672" w:type="dxa"/>
            <w:shd w:val="clear" w:color="auto" w:fill="auto"/>
            <w:vAlign w:val="center"/>
          </w:tcPr>
          <w:p w14:paraId="104AA35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A6A0892" w14:textId="77777777" w:rsidR="000E4587" w:rsidRPr="000E4587" w:rsidRDefault="000E4587" w:rsidP="000E4587">
            <w:pPr>
              <w:jc w:val="center"/>
              <w:rPr>
                <w:sz w:val="20"/>
              </w:rPr>
            </w:pPr>
          </w:p>
        </w:tc>
        <w:tc>
          <w:tcPr>
            <w:tcW w:w="4253" w:type="dxa"/>
            <w:shd w:val="clear" w:color="auto" w:fill="auto"/>
            <w:vAlign w:val="center"/>
          </w:tcPr>
          <w:p w14:paraId="70D77E16" w14:textId="77777777" w:rsidR="000E4587" w:rsidRPr="000E4587" w:rsidRDefault="000E4587" w:rsidP="000E4587">
            <w:pPr>
              <w:jc w:val="center"/>
              <w:rPr>
                <w:sz w:val="20"/>
              </w:rPr>
            </w:pPr>
          </w:p>
        </w:tc>
      </w:tr>
      <w:tr w:rsidR="000E4587" w:rsidRPr="000E4587" w14:paraId="5FFFFC6A" w14:textId="77777777" w:rsidTr="00644C02">
        <w:tc>
          <w:tcPr>
            <w:tcW w:w="578" w:type="dxa"/>
            <w:shd w:val="clear" w:color="auto" w:fill="auto"/>
            <w:vAlign w:val="center"/>
          </w:tcPr>
          <w:p w14:paraId="0C35744C"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9BB3E4E"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1F52271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DB2F886" w14:textId="77777777" w:rsidR="000E4587" w:rsidRPr="000E4587" w:rsidRDefault="000E4587" w:rsidP="000E4587">
            <w:pPr>
              <w:jc w:val="center"/>
              <w:rPr>
                <w:sz w:val="20"/>
              </w:rPr>
            </w:pPr>
          </w:p>
        </w:tc>
        <w:tc>
          <w:tcPr>
            <w:tcW w:w="4253" w:type="dxa"/>
            <w:shd w:val="clear" w:color="auto" w:fill="auto"/>
            <w:vAlign w:val="center"/>
          </w:tcPr>
          <w:p w14:paraId="45F4EB9F" w14:textId="77777777" w:rsidR="000E4587" w:rsidRPr="000E4587" w:rsidRDefault="000E4587" w:rsidP="000E4587">
            <w:pPr>
              <w:jc w:val="center"/>
              <w:rPr>
                <w:sz w:val="20"/>
              </w:rPr>
            </w:pPr>
          </w:p>
        </w:tc>
      </w:tr>
    </w:tbl>
    <w:p w14:paraId="7A835D8C" w14:textId="77777777" w:rsidR="000E4587" w:rsidRPr="000E4587" w:rsidRDefault="000E4587" w:rsidP="000E4587">
      <w:pPr>
        <w:rPr>
          <w:sz w:val="20"/>
        </w:rPr>
      </w:pPr>
    </w:p>
    <w:p w14:paraId="1CA8CB68" w14:textId="77777777" w:rsidR="000E4587" w:rsidRPr="000E4587" w:rsidRDefault="000E4587" w:rsidP="000E4587">
      <w:pPr>
        <w:rPr>
          <w:b/>
          <w:sz w:val="20"/>
        </w:rPr>
      </w:pPr>
      <w:r w:rsidRPr="000E4587">
        <w:rPr>
          <w:b/>
          <w:sz w:val="20"/>
        </w:rPr>
        <w:t>Υποκατηγορία 10.3</w:t>
      </w:r>
      <w:r w:rsidRPr="000E4587">
        <w:rPr>
          <w:b/>
          <w:sz w:val="20"/>
          <w:lang w:val="en-US"/>
        </w:rPr>
        <w:t>4</w:t>
      </w:r>
      <w:r w:rsidRPr="000E4587">
        <w:rPr>
          <w:b/>
          <w:sz w:val="20"/>
        </w:rPr>
        <w:t xml:space="preserve"> Σπάτουλες – Τύπου Ζ</w:t>
      </w:r>
    </w:p>
    <w:p w14:paraId="12901EE3"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253"/>
      </w:tblGrid>
      <w:tr w:rsidR="000E4587" w:rsidRPr="000E4587" w14:paraId="175E2557" w14:textId="77777777" w:rsidTr="00644C02">
        <w:tc>
          <w:tcPr>
            <w:tcW w:w="578" w:type="dxa"/>
            <w:shd w:val="clear" w:color="auto" w:fill="auto"/>
            <w:vAlign w:val="center"/>
          </w:tcPr>
          <w:p w14:paraId="3DFDB69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952ADAD"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3DD9221"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63BAC04" w14:textId="77777777" w:rsidR="000E4587" w:rsidRPr="000E4587" w:rsidRDefault="000E4587" w:rsidP="000E4587">
            <w:pPr>
              <w:jc w:val="center"/>
              <w:rPr>
                <w:b/>
                <w:sz w:val="20"/>
              </w:rPr>
            </w:pPr>
            <w:r w:rsidRPr="000E4587">
              <w:rPr>
                <w:b/>
                <w:sz w:val="20"/>
              </w:rPr>
              <w:t>ΑΠΑΝΤΗΣΗ</w:t>
            </w:r>
          </w:p>
        </w:tc>
        <w:tc>
          <w:tcPr>
            <w:tcW w:w="4253" w:type="dxa"/>
            <w:shd w:val="clear" w:color="auto" w:fill="auto"/>
            <w:vAlign w:val="center"/>
          </w:tcPr>
          <w:p w14:paraId="1A42FFD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E4E3B91" w14:textId="77777777" w:rsidTr="00644C02">
        <w:tc>
          <w:tcPr>
            <w:tcW w:w="578" w:type="dxa"/>
            <w:shd w:val="clear" w:color="auto" w:fill="auto"/>
            <w:vAlign w:val="center"/>
          </w:tcPr>
          <w:p w14:paraId="11CB379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3C20BCE0" w14:textId="77777777" w:rsidR="000E4587" w:rsidRPr="000E4587" w:rsidRDefault="000E4587" w:rsidP="000E4587">
            <w:pPr>
              <w:jc w:val="center"/>
              <w:rPr>
                <w:sz w:val="20"/>
              </w:rPr>
            </w:pPr>
            <w:r w:rsidRPr="000E4587">
              <w:rPr>
                <w:sz w:val="20"/>
              </w:rPr>
              <w:t>μέγεθος 70cm</w:t>
            </w:r>
          </w:p>
        </w:tc>
        <w:tc>
          <w:tcPr>
            <w:tcW w:w="1672" w:type="dxa"/>
            <w:shd w:val="clear" w:color="auto" w:fill="auto"/>
            <w:vAlign w:val="center"/>
          </w:tcPr>
          <w:p w14:paraId="4EFAC47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55053C4" w14:textId="77777777" w:rsidR="000E4587" w:rsidRPr="000E4587" w:rsidRDefault="000E4587" w:rsidP="000E4587">
            <w:pPr>
              <w:jc w:val="center"/>
              <w:rPr>
                <w:sz w:val="20"/>
              </w:rPr>
            </w:pPr>
          </w:p>
        </w:tc>
        <w:tc>
          <w:tcPr>
            <w:tcW w:w="4253" w:type="dxa"/>
            <w:shd w:val="clear" w:color="auto" w:fill="auto"/>
            <w:vAlign w:val="center"/>
          </w:tcPr>
          <w:p w14:paraId="75AA38B4" w14:textId="77777777" w:rsidR="000E4587" w:rsidRPr="000E4587" w:rsidRDefault="000E4587" w:rsidP="000E4587">
            <w:pPr>
              <w:jc w:val="center"/>
              <w:rPr>
                <w:sz w:val="20"/>
              </w:rPr>
            </w:pPr>
          </w:p>
        </w:tc>
      </w:tr>
      <w:tr w:rsidR="000E4587" w:rsidRPr="000E4587" w14:paraId="364E1596" w14:textId="77777777" w:rsidTr="00644C02">
        <w:tc>
          <w:tcPr>
            <w:tcW w:w="578" w:type="dxa"/>
            <w:shd w:val="clear" w:color="auto" w:fill="auto"/>
            <w:vAlign w:val="center"/>
          </w:tcPr>
          <w:p w14:paraId="3A4FEBFD"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71D193C"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225DE1D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6AE0D83" w14:textId="77777777" w:rsidR="000E4587" w:rsidRPr="000E4587" w:rsidRDefault="000E4587" w:rsidP="000E4587">
            <w:pPr>
              <w:jc w:val="center"/>
              <w:rPr>
                <w:sz w:val="20"/>
              </w:rPr>
            </w:pPr>
          </w:p>
        </w:tc>
        <w:tc>
          <w:tcPr>
            <w:tcW w:w="4253" w:type="dxa"/>
            <w:shd w:val="clear" w:color="auto" w:fill="auto"/>
            <w:vAlign w:val="center"/>
          </w:tcPr>
          <w:p w14:paraId="5E491F99" w14:textId="77777777" w:rsidR="000E4587" w:rsidRPr="000E4587" w:rsidRDefault="000E4587" w:rsidP="000E4587">
            <w:pPr>
              <w:jc w:val="center"/>
              <w:rPr>
                <w:sz w:val="20"/>
              </w:rPr>
            </w:pPr>
          </w:p>
        </w:tc>
      </w:tr>
    </w:tbl>
    <w:p w14:paraId="6C9EEFA2" w14:textId="77777777" w:rsidR="000E4587" w:rsidRPr="000E4587" w:rsidRDefault="000E4587" w:rsidP="000E4587">
      <w:pPr>
        <w:rPr>
          <w:sz w:val="20"/>
          <w:u w:val="single"/>
        </w:rPr>
      </w:pPr>
    </w:p>
    <w:p w14:paraId="285C1962" w14:textId="77777777" w:rsidR="000E4587" w:rsidRPr="000E4587" w:rsidRDefault="000E4587" w:rsidP="000E4587">
      <w:pPr>
        <w:rPr>
          <w:b/>
          <w:sz w:val="20"/>
        </w:rPr>
      </w:pPr>
      <w:r w:rsidRPr="000E4587">
        <w:rPr>
          <w:b/>
          <w:sz w:val="20"/>
        </w:rPr>
        <w:t>Υποκατηγορία 10.35 Σπάτουλες – Τύπου Η</w:t>
      </w:r>
    </w:p>
    <w:p w14:paraId="70467E12"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0E4587" w:rsidRPr="000E4587" w14:paraId="16F3913A" w14:textId="77777777" w:rsidTr="00644C02">
        <w:tc>
          <w:tcPr>
            <w:tcW w:w="578" w:type="dxa"/>
            <w:shd w:val="clear" w:color="auto" w:fill="auto"/>
            <w:vAlign w:val="center"/>
          </w:tcPr>
          <w:p w14:paraId="5B5F5E97"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4BCAFFA"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5B803F5"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7F7C8479"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66F3182E"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6086300" w14:textId="77777777" w:rsidTr="00644C02">
        <w:tc>
          <w:tcPr>
            <w:tcW w:w="578" w:type="dxa"/>
            <w:shd w:val="clear" w:color="auto" w:fill="auto"/>
            <w:vAlign w:val="center"/>
          </w:tcPr>
          <w:p w14:paraId="191722D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7A0FBA9" w14:textId="77777777" w:rsidR="000E4587" w:rsidRPr="000E4587" w:rsidRDefault="000E4587" w:rsidP="000E4587">
            <w:pPr>
              <w:jc w:val="center"/>
              <w:rPr>
                <w:sz w:val="20"/>
              </w:rPr>
            </w:pPr>
            <w:r w:rsidRPr="000E4587">
              <w:rPr>
                <w:sz w:val="20"/>
              </w:rPr>
              <w:t>μέγεθος 80cm</w:t>
            </w:r>
          </w:p>
        </w:tc>
        <w:tc>
          <w:tcPr>
            <w:tcW w:w="1672" w:type="dxa"/>
            <w:shd w:val="clear" w:color="auto" w:fill="auto"/>
            <w:vAlign w:val="center"/>
          </w:tcPr>
          <w:p w14:paraId="65E33C89"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996522C" w14:textId="77777777" w:rsidR="000E4587" w:rsidRPr="000E4587" w:rsidRDefault="000E4587" w:rsidP="000E4587">
            <w:pPr>
              <w:jc w:val="center"/>
              <w:rPr>
                <w:sz w:val="20"/>
              </w:rPr>
            </w:pPr>
          </w:p>
        </w:tc>
        <w:tc>
          <w:tcPr>
            <w:tcW w:w="4111" w:type="dxa"/>
            <w:shd w:val="clear" w:color="auto" w:fill="auto"/>
            <w:vAlign w:val="center"/>
          </w:tcPr>
          <w:p w14:paraId="76DB4C3B" w14:textId="77777777" w:rsidR="000E4587" w:rsidRPr="000E4587" w:rsidRDefault="000E4587" w:rsidP="000E4587">
            <w:pPr>
              <w:jc w:val="center"/>
              <w:rPr>
                <w:sz w:val="20"/>
              </w:rPr>
            </w:pPr>
          </w:p>
        </w:tc>
      </w:tr>
      <w:tr w:rsidR="000E4587" w:rsidRPr="000E4587" w14:paraId="62F7CDAB" w14:textId="77777777" w:rsidTr="00644C02">
        <w:tc>
          <w:tcPr>
            <w:tcW w:w="578" w:type="dxa"/>
            <w:shd w:val="clear" w:color="auto" w:fill="auto"/>
            <w:vAlign w:val="center"/>
          </w:tcPr>
          <w:p w14:paraId="1ACAE2AD"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7466BAFF"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2420B2AA"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1572D823" w14:textId="77777777" w:rsidR="000E4587" w:rsidRPr="000E4587" w:rsidRDefault="000E4587" w:rsidP="000E4587">
            <w:pPr>
              <w:jc w:val="center"/>
              <w:rPr>
                <w:sz w:val="20"/>
              </w:rPr>
            </w:pPr>
          </w:p>
        </w:tc>
        <w:tc>
          <w:tcPr>
            <w:tcW w:w="4111" w:type="dxa"/>
            <w:shd w:val="clear" w:color="auto" w:fill="auto"/>
            <w:vAlign w:val="center"/>
          </w:tcPr>
          <w:p w14:paraId="71DA68EA" w14:textId="77777777" w:rsidR="000E4587" w:rsidRPr="000E4587" w:rsidRDefault="000E4587" w:rsidP="000E4587">
            <w:pPr>
              <w:jc w:val="center"/>
              <w:rPr>
                <w:sz w:val="20"/>
              </w:rPr>
            </w:pPr>
          </w:p>
        </w:tc>
      </w:tr>
    </w:tbl>
    <w:p w14:paraId="579A1247" w14:textId="77777777" w:rsidR="000E4587" w:rsidRPr="000E4587" w:rsidRDefault="000E4587" w:rsidP="000E4587">
      <w:pPr>
        <w:rPr>
          <w:sz w:val="20"/>
          <w:u w:val="single"/>
        </w:rPr>
      </w:pPr>
    </w:p>
    <w:p w14:paraId="4CBC22FB" w14:textId="77777777" w:rsidR="000E4587" w:rsidRPr="000E4587" w:rsidRDefault="000E4587" w:rsidP="000E4587">
      <w:pPr>
        <w:rPr>
          <w:b/>
          <w:sz w:val="20"/>
        </w:rPr>
      </w:pPr>
      <w:r w:rsidRPr="000E4587">
        <w:rPr>
          <w:b/>
          <w:sz w:val="20"/>
        </w:rPr>
        <w:t>Υποκατηγορία 10.36 Σπάτουλες – Τύπου Θ</w:t>
      </w:r>
    </w:p>
    <w:p w14:paraId="6896D451" w14:textId="77777777" w:rsidR="000E4587" w:rsidRPr="000E4587" w:rsidRDefault="000E4587" w:rsidP="000E4587">
      <w:pPr>
        <w:rPr>
          <w:sz w:val="20"/>
        </w:rPr>
      </w:pPr>
      <w:r w:rsidRPr="000E4587">
        <w:rPr>
          <w:sz w:val="20"/>
        </w:rPr>
        <w:t>Αριθμός τεμαχίων: 1</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4111"/>
      </w:tblGrid>
      <w:tr w:rsidR="000E4587" w:rsidRPr="000E4587" w14:paraId="775DA8D4" w14:textId="77777777" w:rsidTr="00644C02">
        <w:tc>
          <w:tcPr>
            <w:tcW w:w="578" w:type="dxa"/>
            <w:shd w:val="clear" w:color="auto" w:fill="auto"/>
            <w:vAlign w:val="center"/>
          </w:tcPr>
          <w:p w14:paraId="7D5C1F2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2244BC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57BC9B7"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08F642B5"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6A69C955"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2E4EF9E" w14:textId="77777777" w:rsidTr="00644C02">
        <w:tc>
          <w:tcPr>
            <w:tcW w:w="578" w:type="dxa"/>
            <w:shd w:val="clear" w:color="auto" w:fill="auto"/>
            <w:vAlign w:val="center"/>
          </w:tcPr>
          <w:p w14:paraId="5F22BCE2"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2B50B48" w14:textId="77777777" w:rsidR="000E4587" w:rsidRPr="000E4587" w:rsidRDefault="000E4587" w:rsidP="000E4587">
            <w:pPr>
              <w:jc w:val="center"/>
              <w:rPr>
                <w:sz w:val="20"/>
              </w:rPr>
            </w:pPr>
            <w:r w:rsidRPr="000E4587">
              <w:rPr>
                <w:sz w:val="20"/>
              </w:rPr>
              <w:t>μέγεθος 100cm</w:t>
            </w:r>
          </w:p>
        </w:tc>
        <w:tc>
          <w:tcPr>
            <w:tcW w:w="1672" w:type="dxa"/>
            <w:shd w:val="clear" w:color="auto" w:fill="auto"/>
            <w:vAlign w:val="center"/>
          </w:tcPr>
          <w:p w14:paraId="067EB98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6A11B62" w14:textId="77777777" w:rsidR="000E4587" w:rsidRPr="000E4587" w:rsidRDefault="000E4587" w:rsidP="000E4587">
            <w:pPr>
              <w:jc w:val="center"/>
              <w:rPr>
                <w:sz w:val="20"/>
              </w:rPr>
            </w:pPr>
          </w:p>
        </w:tc>
        <w:tc>
          <w:tcPr>
            <w:tcW w:w="4111" w:type="dxa"/>
            <w:shd w:val="clear" w:color="auto" w:fill="auto"/>
            <w:vAlign w:val="center"/>
          </w:tcPr>
          <w:p w14:paraId="2DA44B2E" w14:textId="77777777" w:rsidR="000E4587" w:rsidRPr="000E4587" w:rsidRDefault="000E4587" w:rsidP="000E4587">
            <w:pPr>
              <w:jc w:val="center"/>
              <w:rPr>
                <w:sz w:val="20"/>
              </w:rPr>
            </w:pPr>
          </w:p>
        </w:tc>
      </w:tr>
      <w:tr w:rsidR="000E4587" w:rsidRPr="000E4587" w14:paraId="3EAC0E7D" w14:textId="77777777" w:rsidTr="00644C02">
        <w:tc>
          <w:tcPr>
            <w:tcW w:w="578" w:type="dxa"/>
            <w:shd w:val="clear" w:color="auto" w:fill="auto"/>
            <w:vAlign w:val="center"/>
          </w:tcPr>
          <w:p w14:paraId="73C933F2"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8DAC9EC" w14:textId="77777777" w:rsidR="000E4587" w:rsidRPr="000E4587" w:rsidRDefault="000E4587" w:rsidP="000E4587">
            <w:pPr>
              <w:jc w:val="center"/>
              <w:rPr>
                <w:sz w:val="20"/>
              </w:rPr>
            </w:pPr>
            <w:r w:rsidRPr="000E4587">
              <w:rPr>
                <w:sz w:val="20"/>
              </w:rPr>
              <w:t>ξύλινη λαβή</w:t>
            </w:r>
          </w:p>
        </w:tc>
        <w:tc>
          <w:tcPr>
            <w:tcW w:w="1672" w:type="dxa"/>
            <w:shd w:val="clear" w:color="auto" w:fill="auto"/>
            <w:vAlign w:val="center"/>
          </w:tcPr>
          <w:p w14:paraId="4C8111B7"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E916F0D" w14:textId="77777777" w:rsidR="000E4587" w:rsidRPr="000E4587" w:rsidRDefault="000E4587" w:rsidP="000E4587">
            <w:pPr>
              <w:jc w:val="center"/>
              <w:rPr>
                <w:sz w:val="20"/>
              </w:rPr>
            </w:pPr>
          </w:p>
        </w:tc>
        <w:tc>
          <w:tcPr>
            <w:tcW w:w="4111" w:type="dxa"/>
            <w:shd w:val="clear" w:color="auto" w:fill="auto"/>
            <w:vAlign w:val="center"/>
          </w:tcPr>
          <w:p w14:paraId="7C5E09D4" w14:textId="77777777" w:rsidR="000E4587" w:rsidRPr="000E4587" w:rsidRDefault="000E4587" w:rsidP="000E4587">
            <w:pPr>
              <w:jc w:val="center"/>
              <w:rPr>
                <w:sz w:val="20"/>
              </w:rPr>
            </w:pPr>
          </w:p>
        </w:tc>
      </w:tr>
    </w:tbl>
    <w:p w14:paraId="69B4B0A4" w14:textId="77777777" w:rsidR="000E4587" w:rsidRPr="000E4587" w:rsidRDefault="000E4587" w:rsidP="000E4587">
      <w:pPr>
        <w:rPr>
          <w:sz w:val="20"/>
        </w:rPr>
      </w:pPr>
    </w:p>
    <w:p w14:paraId="53E97E9C" w14:textId="77777777" w:rsidR="000E4587" w:rsidRPr="000E4587" w:rsidRDefault="000E4587" w:rsidP="000E4587">
      <w:pPr>
        <w:rPr>
          <w:b/>
          <w:sz w:val="20"/>
        </w:rPr>
      </w:pPr>
      <w:r w:rsidRPr="000E4587">
        <w:rPr>
          <w:b/>
          <w:sz w:val="20"/>
        </w:rPr>
        <w:t>Υποκατηγορία 10.3</w:t>
      </w:r>
      <w:r w:rsidRPr="000E4587">
        <w:rPr>
          <w:b/>
          <w:sz w:val="20"/>
          <w:lang w:val="en-US"/>
        </w:rPr>
        <w:t>7</w:t>
      </w:r>
      <w:r w:rsidRPr="000E4587">
        <w:rPr>
          <w:b/>
          <w:sz w:val="20"/>
        </w:rPr>
        <w:t xml:space="preserve"> Παχύμετρο</w:t>
      </w:r>
    </w:p>
    <w:p w14:paraId="3FAB0A40"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7FFB9169" w14:textId="77777777" w:rsidTr="00644C02">
        <w:tc>
          <w:tcPr>
            <w:tcW w:w="578" w:type="dxa"/>
            <w:shd w:val="clear" w:color="auto" w:fill="auto"/>
            <w:vAlign w:val="center"/>
          </w:tcPr>
          <w:p w14:paraId="1FB52274"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2F77085"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9A45084"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5FB1CC9E"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4303B31F"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F04BFAF" w14:textId="77777777" w:rsidTr="00644C02">
        <w:tc>
          <w:tcPr>
            <w:tcW w:w="578" w:type="dxa"/>
            <w:shd w:val="clear" w:color="auto" w:fill="auto"/>
            <w:vAlign w:val="center"/>
          </w:tcPr>
          <w:p w14:paraId="71067196"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F407EDB" w14:textId="77777777" w:rsidR="000E4587" w:rsidRPr="000E4587" w:rsidRDefault="000E4587" w:rsidP="000E4587">
            <w:pPr>
              <w:jc w:val="center"/>
              <w:rPr>
                <w:sz w:val="20"/>
              </w:rPr>
            </w:pPr>
            <w:r w:rsidRPr="000E4587">
              <w:rPr>
                <w:sz w:val="20"/>
              </w:rPr>
              <w:t>ψηφιακό παχύμετρο</w:t>
            </w:r>
          </w:p>
        </w:tc>
        <w:tc>
          <w:tcPr>
            <w:tcW w:w="1672" w:type="dxa"/>
            <w:shd w:val="clear" w:color="auto" w:fill="auto"/>
            <w:vAlign w:val="center"/>
          </w:tcPr>
          <w:p w14:paraId="084F58AD"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7099267" w14:textId="77777777" w:rsidR="000E4587" w:rsidRPr="000E4587" w:rsidRDefault="000E4587" w:rsidP="000E4587">
            <w:pPr>
              <w:jc w:val="center"/>
              <w:rPr>
                <w:sz w:val="20"/>
              </w:rPr>
            </w:pPr>
          </w:p>
        </w:tc>
        <w:tc>
          <w:tcPr>
            <w:tcW w:w="3969" w:type="dxa"/>
            <w:shd w:val="clear" w:color="auto" w:fill="auto"/>
            <w:vAlign w:val="center"/>
          </w:tcPr>
          <w:p w14:paraId="7542640A" w14:textId="77777777" w:rsidR="000E4587" w:rsidRPr="000E4587" w:rsidRDefault="000E4587" w:rsidP="000E4587">
            <w:pPr>
              <w:jc w:val="center"/>
              <w:rPr>
                <w:sz w:val="20"/>
              </w:rPr>
            </w:pPr>
          </w:p>
        </w:tc>
      </w:tr>
      <w:tr w:rsidR="000E4587" w:rsidRPr="000E4587" w14:paraId="61963468" w14:textId="77777777" w:rsidTr="00644C02">
        <w:tc>
          <w:tcPr>
            <w:tcW w:w="578" w:type="dxa"/>
            <w:shd w:val="clear" w:color="auto" w:fill="auto"/>
            <w:vAlign w:val="center"/>
          </w:tcPr>
          <w:p w14:paraId="443A4D5A"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BB6590E" w14:textId="77777777" w:rsidR="000E4587" w:rsidRPr="000E4587" w:rsidRDefault="000E4587" w:rsidP="000E4587">
            <w:pPr>
              <w:jc w:val="center"/>
              <w:rPr>
                <w:sz w:val="20"/>
              </w:rPr>
            </w:pPr>
            <w:r w:rsidRPr="000E4587">
              <w:rPr>
                <w:sz w:val="20"/>
              </w:rPr>
              <w:t>εύρος μέτρησης έως 200mm</w:t>
            </w:r>
          </w:p>
        </w:tc>
        <w:tc>
          <w:tcPr>
            <w:tcW w:w="1672" w:type="dxa"/>
            <w:shd w:val="clear" w:color="auto" w:fill="auto"/>
            <w:vAlign w:val="center"/>
          </w:tcPr>
          <w:p w14:paraId="6D831C04"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59D6AC8E" w14:textId="77777777" w:rsidR="000E4587" w:rsidRPr="000E4587" w:rsidRDefault="000E4587" w:rsidP="000E4587">
            <w:pPr>
              <w:jc w:val="center"/>
              <w:rPr>
                <w:sz w:val="20"/>
              </w:rPr>
            </w:pPr>
          </w:p>
        </w:tc>
        <w:tc>
          <w:tcPr>
            <w:tcW w:w="3969" w:type="dxa"/>
            <w:shd w:val="clear" w:color="auto" w:fill="auto"/>
            <w:vAlign w:val="center"/>
          </w:tcPr>
          <w:p w14:paraId="1BA69B08" w14:textId="77777777" w:rsidR="000E4587" w:rsidRPr="000E4587" w:rsidRDefault="000E4587" w:rsidP="000E4587">
            <w:pPr>
              <w:jc w:val="center"/>
              <w:rPr>
                <w:sz w:val="20"/>
              </w:rPr>
            </w:pPr>
          </w:p>
        </w:tc>
      </w:tr>
    </w:tbl>
    <w:p w14:paraId="5A6563F4" w14:textId="77777777" w:rsidR="000E4587" w:rsidRPr="000E4587" w:rsidRDefault="000E4587" w:rsidP="000E4587">
      <w:pPr>
        <w:rPr>
          <w:sz w:val="20"/>
        </w:rPr>
      </w:pPr>
    </w:p>
    <w:p w14:paraId="7EB8703D" w14:textId="77777777" w:rsidR="000E4587" w:rsidRPr="000E4587" w:rsidRDefault="000E4587" w:rsidP="000E4587">
      <w:pPr>
        <w:rPr>
          <w:b/>
          <w:sz w:val="20"/>
        </w:rPr>
      </w:pPr>
      <w:r w:rsidRPr="000E4587">
        <w:rPr>
          <w:b/>
          <w:sz w:val="20"/>
        </w:rPr>
        <w:t>Υποκατηγορία 10.3</w:t>
      </w:r>
      <w:r w:rsidRPr="000E4587">
        <w:rPr>
          <w:b/>
          <w:sz w:val="20"/>
          <w:lang w:val="en-US"/>
        </w:rPr>
        <w:t>8</w:t>
      </w:r>
      <w:r w:rsidRPr="000E4587">
        <w:rPr>
          <w:b/>
          <w:sz w:val="20"/>
        </w:rPr>
        <w:t xml:space="preserve"> Καρφωτικό</w:t>
      </w:r>
    </w:p>
    <w:p w14:paraId="04B6C3E2"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843"/>
        <w:gridCol w:w="3969"/>
      </w:tblGrid>
      <w:tr w:rsidR="000E4587" w:rsidRPr="000E4587" w14:paraId="2B268EF5" w14:textId="77777777" w:rsidTr="00644C02">
        <w:tc>
          <w:tcPr>
            <w:tcW w:w="578" w:type="dxa"/>
            <w:shd w:val="clear" w:color="auto" w:fill="auto"/>
            <w:vAlign w:val="center"/>
          </w:tcPr>
          <w:p w14:paraId="728561FB"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020CD2D2"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410086D9" w14:textId="77777777" w:rsidR="000E4587" w:rsidRPr="000E4587" w:rsidRDefault="000E4587" w:rsidP="000E4587">
            <w:pPr>
              <w:jc w:val="center"/>
              <w:rPr>
                <w:b/>
                <w:sz w:val="20"/>
              </w:rPr>
            </w:pPr>
            <w:r w:rsidRPr="000E4587">
              <w:rPr>
                <w:b/>
                <w:sz w:val="20"/>
              </w:rPr>
              <w:t>ΑΠΑΙΤΗΣΗ</w:t>
            </w:r>
          </w:p>
        </w:tc>
        <w:tc>
          <w:tcPr>
            <w:tcW w:w="1843" w:type="dxa"/>
            <w:shd w:val="clear" w:color="auto" w:fill="auto"/>
            <w:vAlign w:val="center"/>
          </w:tcPr>
          <w:p w14:paraId="4C421464"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1E151DD7"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A789F51" w14:textId="77777777" w:rsidTr="00644C02">
        <w:tc>
          <w:tcPr>
            <w:tcW w:w="578" w:type="dxa"/>
            <w:shd w:val="clear" w:color="auto" w:fill="auto"/>
            <w:vAlign w:val="center"/>
          </w:tcPr>
          <w:p w14:paraId="01471C48"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014B061" w14:textId="77777777" w:rsidR="000E4587" w:rsidRPr="000E4587" w:rsidRDefault="000E4587" w:rsidP="000E4587">
            <w:pPr>
              <w:jc w:val="center"/>
              <w:rPr>
                <w:sz w:val="20"/>
              </w:rPr>
            </w:pPr>
            <w:r w:rsidRPr="000E4587">
              <w:rPr>
                <w:sz w:val="20"/>
              </w:rPr>
              <w:t>καρφιά με κεφάλι και χωρίς 18g</w:t>
            </w:r>
          </w:p>
        </w:tc>
        <w:tc>
          <w:tcPr>
            <w:tcW w:w="1672" w:type="dxa"/>
            <w:shd w:val="clear" w:color="auto" w:fill="auto"/>
            <w:vAlign w:val="center"/>
          </w:tcPr>
          <w:p w14:paraId="54BF31E2"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45E99CBB" w14:textId="77777777" w:rsidR="000E4587" w:rsidRPr="000E4587" w:rsidRDefault="000E4587" w:rsidP="000E4587">
            <w:pPr>
              <w:jc w:val="center"/>
              <w:rPr>
                <w:sz w:val="20"/>
              </w:rPr>
            </w:pPr>
          </w:p>
        </w:tc>
        <w:tc>
          <w:tcPr>
            <w:tcW w:w="3969" w:type="dxa"/>
            <w:shd w:val="clear" w:color="auto" w:fill="auto"/>
            <w:vAlign w:val="center"/>
          </w:tcPr>
          <w:p w14:paraId="2E2E8A33" w14:textId="77777777" w:rsidR="000E4587" w:rsidRPr="000E4587" w:rsidRDefault="000E4587" w:rsidP="000E4587">
            <w:pPr>
              <w:jc w:val="center"/>
              <w:rPr>
                <w:sz w:val="20"/>
              </w:rPr>
            </w:pPr>
          </w:p>
        </w:tc>
      </w:tr>
      <w:tr w:rsidR="000E4587" w:rsidRPr="000E4587" w14:paraId="719D6F21" w14:textId="77777777" w:rsidTr="00644C02">
        <w:tc>
          <w:tcPr>
            <w:tcW w:w="578" w:type="dxa"/>
            <w:shd w:val="clear" w:color="auto" w:fill="auto"/>
            <w:vAlign w:val="center"/>
          </w:tcPr>
          <w:p w14:paraId="1084C9A2"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1381235" w14:textId="77777777" w:rsidR="000E4587" w:rsidRPr="000E4587" w:rsidRDefault="000E4587" w:rsidP="000E4587">
            <w:pPr>
              <w:jc w:val="center"/>
              <w:rPr>
                <w:sz w:val="20"/>
              </w:rPr>
            </w:pPr>
            <w:r w:rsidRPr="000E4587">
              <w:rPr>
                <w:sz w:val="20"/>
              </w:rPr>
              <w:t>Δίχαλα για καλώδια CT100 (T25)</w:t>
            </w:r>
          </w:p>
        </w:tc>
        <w:tc>
          <w:tcPr>
            <w:tcW w:w="1672" w:type="dxa"/>
            <w:shd w:val="clear" w:color="auto" w:fill="auto"/>
            <w:vAlign w:val="center"/>
          </w:tcPr>
          <w:p w14:paraId="6F1F6A9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3494647" w14:textId="77777777" w:rsidR="000E4587" w:rsidRPr="000E4587" w:rsidRDefault="000E4587" w:rsidP="000E4587">
            <w:pPr>
              <w:jc w:val="center"/>
              <w:rPr>
                <w:sz w:val="20"/>
              </w:rPr>
            </w:pPr>
          </w:p>
        </w:tc>
        <w:tc>
          <w:tcPr>
            <w:tcW w:w="3969" w:type="dxa"/>
            <w:shd w:val="clear" w:color="auto" w:fill="auto"/>
            <w:vAlign w:val="center"/>
          </w:tcPr>
          <w:p w14:paraId="4D19CB6A" w14:textId="77777777" w:rsidR="000E4587" w:rsidRPr="000E4587" w:rsidRDefault="000E4587" w:rsidP="000E4587">
            <w:pPr>
              <w:jc w:val="center"/>
              <w:rPr>
                <w:sz w:val="20"/>
              </w:rPr>
            </w:pPr>
          </w:p>
        </w:tc>
      </w:tr>
      <w:tr w:rsidR="000E4587" w:rsidRPr="000E4587" w14:paraId="6213E221" w14:textId="77777777" w:rsidTr="00644C02">
        <w:tc>
          <w:tcPr>
            <w:tcW w:w="578" w:type="dxa"/>
            <w:shd w:val="clear" w:color="auto" w:fill="auto"/>
            <w:vAlign w:val="center"/>
          </w:tcPr>
          <w:p w14:paraId="3FBD4C16"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C1CAEA6" w14:textId="77777777" w:rsidR="000E4587" w:rsidRPr="000E4587" w:rsidRDefault="000E4587" w:rsidP="000E4587">
            <w:pPr>
              <w:jc w:val="center"/>
              <w:rPr>
                <w:sz w:val="20"/>
              </w:rPr>
            </w:pPr>
            <w:r w:rsidRPr="000E4587">
              <w:rPr>
                <w:sz w:val="20"/>
              </w:rPr>
              <w:t>Δίχαλα για καλώδια TRR100 (H τύπος)</w:t>
            </w:r>
          </w:p>
        </w:tc>
        <w:tc>
          <w:tcPr>
            <w:tcW w:w="1672" w:type="dxa"/>
            <w:shd w:val="clear" w:color="auto" w:fill="auto"/>
            <w:vAlign w:val="center"/>
          </w:tcPr>
          <w:p w14:paraId="5364FB28"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64041A1A" w14:textId="77777777" w:rsidR="000E4587" w:rsidRPr="000E4587" w:rsidRDefault="000E4587" w:rsidP="000E4587">
            <w:pPr>
              <w:jc w:val="center"/>
              <w:rPr>
                <w:sz w:val="20"/>
              </w:rPr>
            </w:pPr>
          </w:p>
        </w:tc>
        <w:tc>
          <w:tcPr>
            <w:tcW w:w="3969" w:type="dxa"/>
            <w:shd w:val="clear" w:color="auto" w:fill="auto"/>
            <w:vAlign w:val="center"/>
          </w:tcPr>
          <w:p w14:paraId="0C6A38DB" w14:textId="77777777" w:rsidR="000E4587" w:rsidRPr="000E4587" w:rsidRDefault="000E4587" w:rsidP="000E4587">
            <w:pPr>
              <w:jc w:val="center"/>
              <w:rPr>
                <w:sz w:val="20"/>
              </w:rPr>
            </w:pPr>
          </w:p>
        </w:tc>
      </w:tr>
      <w:tr w:rsidR="000E4587" w:rsidRPr="000E4587" w14:paraId="168AF8C8" w14:textId="77777777" w:rsidTr="00644C02">
        <w:tc>
          <w:tcPr>
            <w:tcW w:w="578" w:type="dxa"/>
            <w:shd w:val="clear" w:color="auto" w:fill="auto"/>
            <w:vAlign w:val="center"/>
          </w:tcPr>
          <w:p w14:paraId="2FD6EB26"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307DE81" w14:textId="77777777" w:rsidR="000E4587" w:rsidRPr="000E4587" w:rsidRDefault="000E4587" w:rsidP="000E4587">
            <w:pPr>
              <w:jc w:val="center"/>
              <w:rPr>
                <w:sz w:val="20"/>
              </w:rPr>
            </w:pPr>
            <w:r w:rsidRPr="000E4587">
              <w:rPr>
                <w:sz w:val="20"/>
              </w:rPr>
              <w:t>Ελαφριού τύπου δίχαλα- TRA200 (T21)</w:t>
            </w:r>
          </w:p>
        </w:tc>
        <w:tc>
          <w:tcPr>
            <w:tcW w:w="1672" w:type="dxa"/>
            <w:shd w:val="clear" w:color="auto" w:fill="auto"/>
            <w:vAlign w:val="center"/>
          </w:tcPr>
          <w:p w14:paraId="3FEFE29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70D39722" w14:textId="77777777" w:rsidR="000E4587" w:rsidRPr="000E4587" w:rsidRDefault="000E4587" w:rsidP="000E4587">
            <w:pPr>
              <w:jc w:val="center"/>
              <w:rPr>
                <w:sz w:val="20"/>
              </w:rPr>
            </w:pPr>
          </w:p>
        </w:tc>
        <w:tc>
          <w:tcPr>
            <w:tcW w:w="3969" w:type="dxa"/>
            <w:shd w:val="clear" w:color="auto" w:fill="auto"/>
            <w:vAlign w:val="center"/>
          </w:tcPr>
          <w:p w14:paraId="0059F7FB" w14:textId="77777777" w:rsidR="000E4587" w:rsidRPr="000E4587" w:rsidRDefault="000E4587" w:rsidP="000E4587">
            <w:pPr>
              <w:jc w:val="center"/>
              <w:rPr>
                <w:sz w:val="20"/>
              </w:rPr>
            </w:pPr>
          </w:p>
        </w:tc>
      </w:tr>
      <w:tr w:rsidR="000E4587" w:rsidRPr="000E4587" w14:paraId="430CB9E2" w14:textId="77777777" w:rsidTr="00644C02">
        <w:tc>
          <w:tcPr>
            <w:tcW w:w="578" w:type="dxa"/>
            <w:shd w:val="clear" w:color="auto" w:fill="auto"/>
            <w:vAlign w:val="center"/>
          </w:tcPr>
          <w:p w14:paraId="6C76C4A8"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23634B7D" w14:textId="77777777" w:rsidR="000E4587" w:rsidRPr="000E4587" w:rsidRDefault="000E4587" w:rsidP="000E4587">
            <w:pPr>
              <w:jc w:val="center"/>
              <w:rPr>
                <w:sz w:val="20"/>
              </w:rPr>
            </w:pPr>
            <w:r w:rsidRPr="000E4587">
              <w:rPr>
                <w:sz w:val="20"/>
              </w:rPr>
              <w:t>Βαρέος τύπου δίχαλα- TRA700 (T50)</w:t>
            </w:r>
          </w:p>
        </w:tc>
        <w:tc>
          <w:tcPr>
            <w:tcW w:w="1672" w:type="dxa"/>
            <w:shd w:val="clear" w:color="auto" w:fill="auto"/>
            <w:vAlign w:val="center"/>
          </w:tcPr>
          <w:p w14:paraId="3353BA06"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E145A30" w14:textId="77777777" w:rsidR="000E4587" w:rsidRPr="000E4587" w:rsidRDefault="000E4587" w:rsidP="000E4587">
            <w:pPr>
              <w:jc w:val="center"/>
              <w:rPr>
                <w:sz w:val="20"/>
              </w:rPr>
            </w:pPr>
          </w:p>
        </w:tc>
        <w:tc>
          <w:tcPr>
            <w:tcW w:w="3969" w:type="dxa"/>
            <w:shd w:val="clear" w:color="auto" w:fill="auto"/>
            <w:vAlign w:val="center"/>
          </w:tcPr>
          <w:p w14:paraId="5DD4AD64" w14:textId="77777777" w:rsidR="000E4587" w:rsidRPr="000E4587" w:rsidRDefault="000E4587" w:rsidP="000E4587">
            <w:pPr>
              <w:jc w:val="center"/>
              <w:rPr>
                <w:sz w:val="20"/>
              </w:rPr>
            </w:pPr>
          </w:p>
        </w:tc>
      </w:tr>
      <w:tr w:rsidR="000E4587" w:rsidRPr="000E4587" w14:paraId="7A97D36B" w14:textId="77777777" w:rsidTr="00644C02">
        <w:tc>
          <w:tcPr>
            <w:tcW w:w="578" w:type="dxa"/>
            <w:shd w:val="clear" w:color="auto" w:fill="auto"/>
            <w:vAlign w:val="center"/>
          </w:tcPr>
          <w:p w14:paraId="5A43E3CC"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7986FAFF" w14:textId="77777777" w:rsidR="000E4587" w:rsidRPr="000E4587" w:rsidRDefault="000E4587" w:rsidP="000E4587">
            <w:pPr>
              <w:jc w:val="center"/>
              <w:rPr>
                <w:sz w:val="20"/>
              </w:rPr>
            </w:pPr>
            <w:r w:rsidRPr="000E4587">
              <w:rPr>
                <w:sz w:val="20"/>
              </w:rPr>
              <w:t>Ρύθμιση για κάρφωμα σε διαφορετικά υλικά</w:t>
            </w:r>
          </w:p>
        </w:tc>
        <w:tc>
          <w:tcPr>
            <w:tcW w:w="1672" w:type="dxa"/>
            <w:shd w:val="clear" w:color="auto" w:fill="auto"/>
            <w:vAlign w:val="center"/>
          </w:tcPr>
          <w:p w14:paraId="4A580C6F"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EE1EBA5" w14:textId="77777777" w:rsidR="000E4587" w:rsidRPr="000E4587" w:rsidRDefault="000E4587" w:rsidP="000E4587">
            <w:pPr>
              <w:jc w:val="center"/>
              <w:rPr>
                <w:sz w:val="20"/>
              </w:rPr>
            </w:pPr>
          </w:p>
        </w:tc>
        <w:tc>
          <w:tcPr>
            <w:tcW w:w="3969" w:type="dxa"/>
            <w:shd w:val="clear" w:color="auto" w:fill="auto"/>
            <w:vAlign w:val="center"/>
          </w:tcPr>
          <w:p w14:paraId="2C19F34E" w14:textId="77777777" w:rsidR="000E4587" w:rsidRPr="000E4587" w:rsidRDefault="000E4587" w:rsidP="000E4587">
            <w:pPr>
              <w:jc w:val="center"/>
              <w:rPr>
                <w:sz w:val="20"/>
              </w:rPr>
            </w:pPr>
          </w:p>
        </w:tc>
      </w:tr>
      <w:tr w:rsidR="000E4587" w:rsidRPr="000E4587" w14:paraId="736A8A45" w14:textId="77777777" w:rsidTr="00644C02">
        <w:tc>
          <w:tcPr>
            <w:tcW w:w="578" w:type="dxa"/>
            <w:shd w:val="clear" w:color="auto" w:fill="auto"/>
            <w:vAlign w:val="center"/>
          </w:tcPr>
          <w:p w14:paraId="2D96B924"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0A496AEE" w14:textId="77777777" w:rsidR="000E4587" w:rsidRPr="000E4587" w:rsidRDefault="000E4587" w:rsidP="000E4587">
            <w:pPr>
              <w:jc w:val="center"/>
              <w:rPr>
                <w:sz w:val="20"/>
              </w:rPr>
            </w:pPr>
            <w:r w:rsidRPr="000E4587">
              <w:rPr>
                <w:sz w:val="20"/>
              </w:rPr>
              <w:t>Φωτεινή ένδείξη για γέμισμα διχάλων</w:t>
            </w:r>
          </w:p>
        </w:tc>
        <w:tc>
          <w:tcPr>
            <w:tcW w:w="1672" w:type="dxa"/>
            <w:shd w:val="clear" w:color="auto" w:fill="auto"/>
            <w:vAlign w:val="center"/>
          </w:tcPr>
          <w:p w14:paraId="3D97DF90"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06686C83" w14:textId="77777777" w:rsidR="000E4587" w:rsidRPr="000E4587" w:rsidRDefault="000E4587" w:rsidP="000E4587">
            <w:pPr>
              <w:jc w:val="center"/>
              <w:rPr>
                <w:sz w:val="20"/>
              </w:rPr>
            </w:pPr>
          </w:p>
        </w:tc>
        <w:tc>
          <w:tcPr>
            <w:tcW w:w="3969" w:type="dxa"/>
            <w:shd w:val="clear" w:color="auto" w:fill="auto"/>
            <w:vAlign w:val="center"/>
          </w:tcPr>
          <w:p w14:paraId="6F177EDB" w14:textId="77777777" w:rsidR="000E4587" w:rsidRPr="000E4587" w:rsidRDefault="000E4587" w:rsidP="000E4587">
            <w:pPr>
              <w:jc w:val="center"/>
              <w:rPr>
                <w:sz w:val="20"/>
              </w:rPr>
            </w:pPr>
          </w:p>
        </w:tc>
      </w:tr>
      <w:tr w:rsidR="000E4587" w:rsidRPr="000E4587" w14:paraId="0D4948C4" w14:textId="77777777" w:rsidTr="00644C02">
        <w:tc>
          <w:tcPr>
            <w:tcW w:w="578" w:type="dxa"/>
            <w:shd w:val="clear" w:color="auto" w:fill="auto"/>
            <w:vAlign w:val="center"/>
          </w:tcPr>
          <w:p w14:paraId="59477CDD"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268E179B" w14:textId="77777777" w:rsidR="000E4587" w:rsidRPr="000E4587" w:rsidRDefault="000E4587" w:rsidP="000E4587">
            <w:pPr>
              <w:jc w:val="center"/>
              <w:rPr>
                <w:sz w:val="20"/>
              </w:rPr>
            </w:pPr>
            <w:r w:rsidRPr="000E4587">
              <w:rPr>
                <w:sz w:val="20"/>
              </w:rPr>
              <w:t>Κλείδωμα λαβής</w:t>
            </w:r>
          </w:p>
        </w:tc>
        <w:tc>
          <w:tcPr>
            <w:tcW w:w="1672" w:type="dxa"/>
            <w:shd w:val="clear" w:color="auto" w:fill="auto"/>
            <w:vAlign w:val="center"/>
          </w:tcPr>
          <w:p w14:paraId="342C6FAC" w14:textId="77777777" w:rsidR="000E4587" w:rsidRPr="000E4587" w:rsidRDefault="000E4587" w:rsidP="000E4587">
            <w:pPr>
              <w:jc w:val="center"/>
              <w:rPr>
                <w:sz w:val="20"/>
              </w:rPr>
            </w:pPr>
            <w:r w:rsidRPr="000E4587">
              <w:rPr>
                <w:sz w:val="20"/>
              </w:rPr>
              <w:t>ΝΑΙ</w:t>
            </w:r>
          </w:p>
        </w:tc>
        <w:tc>
          <w:tcPr>
            <w:tcW w:w="1843" w:type="dxa"/>
            <w:shd w:val="clear" w:color="auto" w:fill="auto"/>
            <w:vAlign w:val="center"/>
          </w:tcPr>
          <w:p w14:paraId="27C4F593" w14:textId="77777777" w:rsidR="000E4587" w:rsidRPr="000E4587" w:rsidRDefault="000E4587" w:rsidP="000E4587">
            <w:pPr>
              <w:jc w:val="center"/>
              <w:rPr>
                <w:sz w:val="20"/>
              </w:rPr>
            </w:pPr>
          </w:p>
        </w:tc>
        <w:tc>
          <w:tcPr>
            <w:tcW w:w="3969" w:type="dxa"/>
            <w:shd w:val="clear" w:color="auto" w:fill="auto"/>
            <w:vAlign w:val="center"/>
          </w:tcPr>
          <w:p w14:paraId="4A0DC4F2" w14:textId="77777777" w:rsidR="000E4587" w:rsidRPr="000E4587" w:rsidRDefault="000E4587" w:rsidP="000E4587">
            <w:pPr>
              <w:jc w:val="center"/>
              <w:rPr>
                <w:sz w:val="20"/>
              </w:rPr>
            </w:pPr>
          </w:p>
        </w:tc>
      </w:tr>
    </w:tbl>
    <w:p w14:paraId="4F793A4E" w14:textId="77777777" w:rsidR="000E4587" w:rsidRPr="000E4587" w:rsidRDefault="000E4587" w:rsidP="000E4587">
      <w:pPr>
        <w:rPr>
          <w:sz w:val="20"/>
        </w:rPr>
      </w:pPr>
    </w:p>
    <w:p w14:paraId="78BE9787" w14:textId="77777777" w:rsidR="000E4587" w:rsidRPr="000E4587" w:rsidRDefault="000E4587" w:rsidP="000E4587">
      <w:pPr>
        <w:rPr>
          <w:b/>
          <w:sz w:val="20"/>
        </w:rPr>
      </w:pPr>
      <w:r w:rsidRPr="000E4587">
        <w:rPr>
          <w:b/>
          <w:sz w:val="20"/>
        </w:rPr>
        <w:lastRenderedPageBreak/>
        <w:t>Υποκατηγορία 10.3</w:t>
      </w:r>
      <w:r w:rsidRPr="000E4587">
        <w:rPr>
          <w:b/>
          <w:sz w:val="20"/>
          <w:lang w:val="en-US"/>
        </w:rPr>
        <w:t>9</w:t>
      </w:r>
      <w:r w:rsidRPr="000E4587">
        <w:rPr>
          <w:b/>
          <w:sz w:val="20"/>
        </w:rPr>
        <w:t xml:space="preserve"> Σκαρπέλα</w:t>
      </w:r>
    </w:p>
    <w:p w14:paraId="42C8040A"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3178FEDE" w14:textId="77777777" w:rsidTr="00644C02">
        <w:tc>
          <w:tcPr>
            <w:tcW w:w="578" w:type="dxa"/>
            <w:shd w:val="clear" w:color="auto" w:fill="auto"/>
            <w:vAlign w:val="center"/>
          </w:tcPr>
          <w:p w14:paraId="0E4FBFFD"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248503E9"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1DF3C190"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B556278"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05AF4F1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70A2D9F" w14:textId="77777777" w:rsidTr="00644C02">
        <w:tc>
          <w:tcPr>
            <w:tcW w:w="578" w:type="dxa"/>
            <w:shd w:val="clear" w:color="auto" w:fill="auto"/>
            <w:vAlign w:val="center"/>
          </w:tcPr>
          <w:p w14:paraId="09D64D43"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7D5EC92B" w14:textId="77777777" w:rsidR="000E4587" w:rsidRPr="000E4587" w:rsidRDefault="000E4587" w:rsidP="000E4587">
            <w:pPr>
              <w:jc w:val="center"/>
              <w:rPr>
                <w:sz w:val="20"/>
              </w:rPr>
            </w:pPr>
            <w:r w:rsidRPr="000E4587">
              <w:rPr>
                <w:sz w:val="20"/>
              </w:rPr>
              <w:t>σε σκαρπέλα 5 τεμάχια</w:t>
            </w:r>
          </w:p>
        </w:tc>
        <w:tc>
          <w:tcPr>
            <w:tcW w:w="1672" w:type="dxa"/>
            <w:shd w:val="clear" w:color="auto" w:fill="auto"/>
            <w:vAlign w:val="center"/>
          </w:tcPr>
          <w:p w14:paraId="385881EA"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67CBB43" w14:textId="77777777" w:rsidR="000E4587" w:rsidRPr="000E4587" w:rsidRDefault="000E4587" w:rsidP="000E4587">
            <w:pPr>
              <w:jc w:val="center"/>
              <w:rPr>
                <w:sz w:val="20"/>
              </w:rPr>
            </w:pPr>
          </w:p>
        </w:tc>
        <w:tc>
          <w:tcPr>
            <w:tcW w:w="4111" w:type="dxa"/>
            <w:shd w:val="clear" w:color="auto" w:fill="auto"/>
            <w:vAlign w:val="center"/>
          </w:tcPr>
          <w:p w14:paraId="6A28B73A" w14:textId="77777777" w:rsidR="000E4587" w:rsidRPr="000E4587" w:rsidRDefault="000E4587" w:rsidP="000E4587">
            <w:pPr>
              <w:jc w:val="center"/>
              <w:rPr>
                <w:sz w:val="20"/>
              </w:rPr>
            </w:pPr>
          </w:p>
        </w:tc>
      </w:tr>
      <w:tr w:rsidR="000E4587" w:rsidRPr="000E4587" w14:paraId="3F9DBDDD" w14:textId="77777777" w:rsidTr="00644C02">
        <w:tc>
          <w:tcPr>
            <w:tcW w:w="578" w:type="dxa"/>
            <w:shd w:val="clear" w:color="auto" w:fill="auto"/>
            <w:vAlign w:val="center"/>
          </w:tcPr>
          <w:p w14:paraId="1C8508C7"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36AE6FDE" w14:textId="77777777" w:rsidR="000E4587" w:rsidRPr="000E4587" w:rsidRDefault="000E4587" w:rsidP="000E4587">
            <w:pPr>
              <w:jc w:val="center"/>
              <w:rPr>
                <w:sz w:val="20"/>
              </w:rPr>
            </w:pPr>
            <w:r w:rsidRPr="000E4587">
              <w:rPr>
                <w:sz w:val="20"/>
              </w:rPr>
              <w:t>διαστάσεις 6/12/18/25/32</w:t>
            </w:r>
          </w:p>
        </w:tc>
        <w:tc>
          <w:tcPr>
            <w:tcW w:w="1672" w:type="dxa"/>
            <w:shd w:val="clear" w:color="auto" w:fill="auto"/>
            <w:vAlign w:val="center"/>
          </w:tcPr>
          <w:p w14:paraId="5D066C9E"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A81C27D" w14:textId="77777777" w:rsidR="000E4587" w:rsidRPr="000E4587" w:rsidRDefault="000E4587" w:rsidP="000E4587">
            <w:pPr>
              <w:jc w:val="center"/>
              <w:rPr>
                <w:sz w:val="20"/>
              </w:rPr>
            </w:pPr>
          </w:p>
        </w:tc>
        <w:tc>
          <w:tcPr>
            <w:tcW w:w="4111" w:type="dxa"/>
            <w:shd w:val="clear" w:color="auto" w:fill="auto"/>
            <w:vAlign w:val="center"/>
          </w:tcPr>
          <w:p w14:paraId="3F0F0E20" w14:textId="77777777" w:rsidR="000E4587" w:rsidRPr="000E4587" w:rsidRDefault="000E4587" w:rsidP="000E4587">
            <w:pPr>
              <w:jc w:val="center"/>
              <w:rPr>
                <w:sz w:val="20"/>
              </w:rPr>
            </w:pPr>
          </w:p>
        </w:tc>
      </w:tr>
    </w:tbl>
    <w:p w14:paraId="218991C4" w14:textId="77777777" w:rsidR="000E4587" w:rsidRPr="000E4587" w:rsidRDefault="000E4587" w:rsidP="000E4587">
      <w:pPr>
        <w:rPr>
          <w:sz w:val="20"/>
        </w:rPr>
      </w:pPr>
    </w:p>
    <w:p w14:paraId="35A9D4CF" w14:textId="77777777" w:rsidR="000E4587" w:rsidRPr="000E4587" w:rsidRDefault="000E4587" w:rsidP="000E4587">
      <w:pPr>
        <w:rPr>
          <w:b/>
          <w:sz w:val="20"/>
        </w:rPr>
      </w:pPr>
      <w:r w:rsidRPr="000E4587">
        <w:rPr>
          <w:b/>
          <w:sz w:val="20"/>
        </w:rPr>
        <w:t>Υποκατηγορία 10.</w:t>
      </w:r>
      <w:r w:rsidRPr="000E4587">
        <w:rPr>
          <w:b/>
          <w:sz w:val="20"/>
          <w:lang w:val="en-US"/>
        </w:rPr>
        <w:t>40</w:t>
      </w:r>
      <w:r w:rsidRPr="000E4587">
        <w:rPr>
          <w:b/>
          <w:sz w:val="20"/>
        </w:rPr>
        <w:t xml:space="preserve"> Πιστόλι σιλικόνης</w:t>
      </w:r>
    </w:p>
    <w:p w14:paraId="4F55E36A"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07481513" w14:textId="77777777" w:rsidTr="00644C02">
        <w:tc>
          <w:tcPr>
            <w:tcW w:w="578" w:type="dxa"/>
            <w:shd w:val="clear" w:color="auto" w:fill="auto"/>
            <w:vAlign w:val="center"/>
          </w:tcPr>
          <w:p w14:paraId="2D0227A9"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6B8432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25F60BD0"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6B2FE4B4"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2765CBCC"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8A4CD14" w14:textId="77777777" w:rsidTr="00644C02">
        <w:tc>
          <w:tcPr>
            <w:tcW w:w="578" w:type="dxa"/>
            <w:shd w:val="clear" w:color="auto" w:fill="auto"/>
            <w:vAlign w:val="center"/>
          </w:tcPr>
          <w:p w14:paraId="735D23B6"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572FE498" w14:textId="77777777" w:rsidR="000E4587" w:rsidRPr="000E4587" w:rsidRDefault="000E4587" w:rsidP="000E4587">
            <w:pPr>
              <w:jc w:val="center"/>
              <w:rPr>
                <w:sz w:val="20"/>
              </w:rPr>
            </w:pPr>
            <w:r w:rsidRPr="000E4587">
              <w:rPr>
                <w:sz w:val="20"/>
              </w:rPr>
              <w:t>βαρέως τύπου</w:t>
            </w:r>
          </w:p>
        </w:tc>
        <w:tc>
          <w:tcPr>
            <w:tcW w:w="1672" w:type="dxa"/>
            <w:shd w:val="clear" w:color="auto" w:fill="auto"/>
            <w:vAlign w:val="center"/>
          </w:tcPr>
          <w:p w14:paraId="63616F36"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BF45C36" w14:textId="77777777" w:rsidR="000E4587" w:rsidRPr="000E4587" w:rsidRDefault="000E4587" w:rsidP="000E4587">
            <w:pPr>
              <w:jc w:val="center"/>
              <w:rPr>
                <w:sz w:val="20"/>
              </w:rPr>
            </w:pPr>
          </w:p>
        </w:tc>
        <w:tc>
          <w:tcPr>
            <w:tcW w:w="4111" w:type="dxa"/>
            <w:shd w:val="clear" w:color="auto" w:fill="auto"/>
            <w:vAlign w:val="center"/>
          </w:tcPr>
          <w:p w14:paraId="5882452E" w14:textId="77777777" w:rsidR="000E4587" w:rsidRPr="000E4587" w:rsidRDefault="000E4587" w:rsidP="000E4587">
            <w:pPr>
              <w:jc w:val="center"/>
              <w:rPr>
                <w:sz w:val="20"/>
              </w:rPr>
            </w:pPr>
          </w:p>
        </w:tc>
      </w:tr>
      <w:tr w:rsidR="000E4587" w:rsidRPr="000E4587" w14:paraId="4F2217EB" w14:textId="77777777" w:rsidTr="00644C02">
        <w:tc>
          <w:tcPr>
            <w:tcW w:w="578" w:type="dxa"/>
            <w:shd w:val="clear" w:color="auto" w:fill="auto"/>
            <w:vAlign w:val="center"/>
          </w:tcPr>
          <w:p w14:paraId="055C4A2B"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4095F530" w14:textId="77777777" w:rsidR="000E4587" w:rsidRPr="000E4587" w:rsidRDefault="000E4587" w:rsidP="000E4587">
            <w:pPr>
              <w:jc w:val="center"/>
              <w:rPr>
                <w:sz w:val="20"/>
              </w:rPr>
            </w:pPr>
            <w:r w:rsidRPr="000E4587">
              <w:rPr>
                <w:sz w:val="20"/>
              </w:rPr>
              <w:t>ανοιχτό</w:t>
            </w:r>
          </w:p>
        </w:tc>
        <w:tc>
          <w:tcPr>
            <w:tcW w:w="1672" w:type="dxa"/>
            <w:shd w:val="clear" w:color="auto" w:fill="auto"/>
            <w:vAlign w:val="center"/>
          </w:tcPr>
          <w:p w14:paraId="53EC1AA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3C7B8A3" w14:textId="77777777" w:rsidR="000E4587" w:rsidRPr="000E4587" w:rsidRDefault="000E4587" w:rsidP="000E4587">
            <w:pPr>
              <w:jc w:val="center"/>
              <w:rPr>
                <w:sz w:val="20"/>
              </w:rPr>
            </w:pPr>
          </w:p>
        </w:tc>
        <w:tc>
          <w:tcPr>
            <w:tcW w:w="4111" w:type="dxa"/>
            <w:shd w:val="clear" w:color="auto" w:fill="auto"/>
            <w:vAlign w:val="center"/>
          </w:tcPr>
          <w:p w14:paraId="400306A1" w14:textId="77777777" w:rsidR="000E4587" w:rsidRPr="000E4587" w:rsidRDefault="000E4587" w:rsidP="000E4587">
            <w:pPr>
              <w:jc w:val="center"/>
              <w:rPr>
                <w:sz w:val="20"/>
              </w:rPr>
            </w:pPr>
          </w:p>
        </w:tc>
      </w:tr>
      <w:tr w:rsidR="000E4587" w:rsidRPr="000E4587" w14:paraId="3FD0D69F" w14:textId="77777777" w:rsidTr="00644C02">
        <w:tc>
          <w:tcPr>
            <w:tcW w:w="578" w:type="dxa"/>
            <w:shd w:val="clear" w:color="auto" w:fill="auto"/>
            <w:vAlign w:val="center"/>
          </w:tcPr>
          <w:p w14:paraId="69FC6C82"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3DBA4C6" w14:textId="77777777" w:rsidR="000E4587" w:rsidRPr="000E4587" w:rsidRDefault="000E4587" w:rsidP="000E4587">
            <w:pPr>
              <w:jc w:val="center"/>
              <w:rPr>
                <w:sz w:val="20"/>
              </w:rPr>
            </w:pPr>
            <w:r w:rsidRPr="000E4587">
              <w:rPr>
                <w:sz w:val="20"/>
              </w:rPr>
              <w:t>για 310ml</w:t>
            </w:r>
          </w:p>
        </w:tc>
        <w:tc>
          <w:tcPr>
            <w:tcW w:w="1672" w:type="dxa"/>
            <w:shd w:val="clear" w:color="auto" w:fill="auto"/>
            <w:vAlign w:val="center"/>
          </w:tcPr>
          <w:p w14:paraId="6C4D08D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258C977" w14:textId="77777777" w:rsidR="000E4587" w:rsidRPr="000E4587" w:rsidRDefault="000E4587" w:rsidP="000E4587">
            <w:pPr>
              <w:jc w:val="center"/>
              <w:rPr>
                <w:sz w:val="20"/>
              </w:rPr>
            </w:pPr>
          </w:p>
        </w:tc>
        <w:tc>
          <w:tcPr>
            <w:tcW w:w="4111" w:type="dxa"/>
            <w:shd w:val="clear" w:color="auto" w:fill="auto"/>
            <w:vAlign w:val="center"/>
          </w:tcPr>
          <w:p w14:paraId="0335BE44" w14:textId="77777777" w:rsidR="000E4587" w:rsidRPr="000E4587" w:rsidRDefault="000E4587" w:rsidP="000E4587">
            <w:pPr>
              <w:jc w:val="center"/>
              <w:rPr>
                <w:sz w:val="20"/>
              </w:rPr>
            </w:pPr>
          </w:p>
        </w:tc>
      </w:tr>
    </w:tbl>
    <w:p w14:paraId="49C67A24" w14:textId="77777777" w:rsidR="000E4587" w:rsidRPr="000E4587" w:rsidRDefault="000E4587" w:rsidP="000E4587">
      <w:pPr>
        <w:rPr>
          <w:sz w:val="20"/>
        </w:rPr>
      </w:pPr>
    </w:p>
    <w:p w14:paraId="5E488288" w14:textId="77777777" w:rsidR="000E4587" w:rsidRPr="000E4587" w:rsidRDefault="000E4587" w:rsidP="000E4587">
      <w:pPr>
        <w:rPr>
          <w:b/>
          <w:sz w:val="20"/>
        </w:rPr>
      </w:pPr>
      <w:r w:rsidRPr="000E4587">
        <w:rPr>
          <w:b/>
          <w:sz w:val="20"/>
        </w:rPr>
        <w:t>Υποκατηγορία 10.4</w:t>
      </w:r>
      <w:r w:rsidRPr="000E4587">
        <w:rPr>
          <w:b/>
          <w:sz w:val="20"/>
          <w:lang w:val="en-US"/>
        </w:rPr>
        <w:t>1</w:t>
      </w:r>
      <w:r w:rsidRPr="000E4587">
        <w:rPr>
          <w:b/>
          <w:sz w:val="20"/>
        </w:rPr>
        <w:t xml:space="preserve"> Κόφτης γυαλιού</w:t>
      </w:r>
    </w:p>
    <w:p w14:paraId="1EC471E0"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4760A430" w14:textId="77777777" w:rsidTr="00644C02">
        <w:tc>
          <w:tcPr>
            <w:tcW w:w="578" w:type="dxa"/>
            <w:shd w:val="clear" w:color="auto" w:fill="auto"/>
            <w:vAlign w:val="center"/>
          </w:tcPr>
          <w:p w14:paraId="71516960"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5B448142"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E1FA4B4"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4EFE8487"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152F01B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7A8CD54" w14:textId="77777777" w:rsidTr="00644C02">
        <w:tc>
          <w:tcPr>
            <w:tcW w:w="578" w:type="dxa"/>
            <w:shd w:val="clear" w:color="auto" w:fill="auto"/>
            <w:vAlign w:val="center"/>
          </w:tcPr>
          <w:p w14:paraId="6187AAD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CB0E48D" w14:textId="77777777" w:rsidR="000E4587" w:rsidRPr="000E4587" w:rsidRDefault="000E4587" w:rsidP="000E4587">
            <w:pPr>
              <w:jc w:val="center"/>
              <w:rPr>
                <w:sz w:val="20"/>
              </w:rPr>
            </w:pPr>
            <w:r w:rsidRPr="000E4587">
              <w:rPr>
                <w:sz w:val="20"/>
              </w:rPr>
              <w:t>υαλοκόφτης πετρελαίου</w:t>
            </w:r>
          </w:p>
        </w:tc>
        <w:tc>
          <w:tcPr>
            <w:tcW w:w="1672" w:type="dxa"/>
            <w:shd w:val="clear" w:color="auto" w:fill="auto"/>
            <w:vAlign w:val="center"/>
          </w:tcPr>
          <w:p w14:paraId="193CB9C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9B00F36" w14:textId="77777777" w:rsidR="000E4587" w:rsidRPr="000E4587" w:rsidRDefault="000E4587" w:rsidP="000E4587">
            <w:pPr>
              <w:jc w:val="center"/>
              <w:rPr>
                <w:sz w:val="20"/>
              </w:rPr>
            </w:pPr>
          </w:p>
        </w:tc>
        <w:tc>
          <w:tcPr>
            <w:tcW w:w="4111" w:type="dxa"/>
            <w:shd w:val="clear" w:color="auto" w:fill="auto"/>
            <w:vAlign w:val="center"/>
          </w:tcPr>
          <w:p w14:paraId="0244777E" w14:textId="77777777" w:rsidR="000E4587" w:rsidRPr="000E4587" w:rsidRDefault="000E4587" w:rsidP="000E4587">
            <w:pPr>
              <w:jc w:val="center"/>
              <w:rPr>
                <w:sz w:val="20"/>
              </w:rPr>
            </w:pPr>
          </w:p>
        </w:tc>
      </w:tr>
    </w:tbl>
    <w:p w14:paraId="41D9DDF8" w14:textId="77777777" w:rsidR="000E4587" w:rsidRPr="000E4587" w:rsidRDefault="000E4587" w:rsidP="000E4587">
      <w:pPr>
        <w:rPr>
          <w:sz w:val="20"/>
        </w:rPr>
      </w:pPr>
    </w:p>
    <w:p w14:paraId="5E254464" w14:textId="77777777" w:rsidR="000E4587" w:rsidRPr="000E4587" w:rsidRDefault="000E4587" w:rsidP="000E4587">
      <w:pPr>
        <w:rPr>
          <w:b/>
          <w:sz w:val="20"/>
        </w:rPr>
      </w:pPr>
      <w:r w:rsidRPr="000E4587">
        <w:rPr>
          <w:b/>
          <w:sz w:val="20"/>
        </w:rPr>
        <w:t>Υποκατηγορία 10.4</w:t>
      </w:r>
      <w:r w:rsidRPr="000E4587">
        <w:rPr>
          <w:b/>
          <w:sz w:val="20"/>
          <w:lang w:val="en-US"/>
        </w:rPr>
        <w:t>2</w:t>
      </w:r>
      <w:r w:rsidRPr="000E4587">
        <w:rPr>
          <w:b/>
          <w:sz w:val="20"/>
        </w:rPr>
        <w:t xml:space="preserve"> Πρέσα ακροδεκτών</w:t>
      </w:r>
    </w:p>
    <w:p w14:paraId="56BD8D3D"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5588A6AB" w14:textId="77777777" w:rsidTr="00644C02">
        <w:tc>
          <w:tcPr>
            <w:tcW w:w="578" w:type="dxa"/>
            <w:shd w:val="clear" w:color="auto" w:fill="auto"/>
            <w:vAlign w:val="center"/>
          </w:tcPr>
          <w:p w14:paraId="40E03FFE"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603BD2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87C5EC2"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64BE702"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48EA09D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20D1A6C" w14:textId="77777777" w:rsidTr="00644C02">
        <w:tc>
          <w:tcPr>
            <w:tcW w:w="578" w:type="dxa"/>
            <w:shd w:val="clear" w:color="auto" w:fill="auto"/>
            <w:vAlign w:val="center"/>
          </w:tcPr>
          <w:p w14:paraId="766EC9FB"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347968D" w14:textId="77777777" w:rsidR="000E4587" w:rsidRPr="000E4587" w:rsidRDefault="000E4587" w:rsidP="000E4587">
            <w:pPr>
              <w:jc w:val="center"/>
              <w:rPr>
                <w:sz w:val="20"/>
              </w:rPr>
            </w:pPr>
            <w:r w:rsidRPr="000E4587">
              <w:rPr>
                <w:sz w:val="20"/>
              </w:rPr>
              <w:t>πρέσσα ακροκδεκτών</w:t>
            </w:r>
          </w:p>
        </w:tc>
        <w:tc>
          <w:tcPr>
            <w:tcW w:w="1672" w:type="dxa"/>
            <w:shd w:val="clear" w:color="auto" w:fill="auto"/>
            <w:vAlign w:val="center"/>
          </w:tcPr>
          <w:p w14:paraId="3C67562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360A8C0" w14:textId="77777777" w:rsidR="000E4587" w:rsidRPr="000E4587" w:rsidRDefault="000E4587" w:rsidP="000E4587">
            <w:pPr>
              <w:jc w:val="center"/>
              <w:rPr>
                <w:sz w:val="20"/>
              </w:rPr>
            </w:pPr>
          </w:p>
        </w:tc>
        <w:tc>
          <w:tcPr>
            <w:tcW w:w="4111" w:type="dxa"/>
            <w:shd w:val="clear" w:color="auto" w:fill="auto"/>
            <w:vAlign w:val="center"/>
          </w:tcPr>
          <w:p w14:paraId="0E36A964" w14:textId="77777777" w:rsidR="000E4587" w:rsidRPr="000E4587" w:rsidRDefault="000E4587" w:rsidP="000E4587">
            <w:pPr>
              <w:jc w:val="center"/>
              <w:rPr>
                <w:sz w:val="20"/>
              </w:rPr>
            </w:pPr>
          </w:p>
        </w:tc>
      </w:tr>
      <w:tr w:rsidR="000E4587" w:rsidRPr="000E4587" w14:paraId="661BBBF2" w14:textId="77777777" w:rsidTr="00644C02">
        <w:trPr>
          <w:trHeight w:val="643"/>
        </w:trPr>
        <w:tc>
          <w:tcPr>
            <w:tcW w:w="578" w:type="dxa"/>
            <w:shd w:val="clear" w:color="auto" w:fill="auto"/>
            <w:vAlign w:val="center"/>
          </w:tcPr>
          <w:p w14:paraId="2BBB8AC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54C8FE6A" w14:textId="77777777" w:rsidR="000E4587" w:rsidRPr="000E4587" w:rsidRDefault="000E4587" w:rsidP="000E4587">
            <w:pPr>
              <w:jc w:val="center"/>
              <w:rPr>
                <w:sz w:val="20"/>
              </w:rPr>
            </w:pPr>
            <w:r w:rsidRPr="000E4587">
              <w:rPr>
                <w:sz w:val="20"/>
              </w:rPr>
              <w:t>εναλλάξιμες σιαγώνες</w:t>
            </w:r>
          </w:p>
        </w:tc>
        <w:tc>
          <w:tcPr>
            <w:tcW w:w="1672" w:type="dxa"/>
            <w:shd w:val="clear" w:color="auto" w:fill="auto"/>
            <w:vAlign w:val="center"/>
          </w:tcPr>
          <w:p w14:paraId="3DD512D5"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240458E" w14:textId="77777777" w:rsidR="000E4587" w:rsidRPr="000E4587" w:rsidRDefault="000E4587" w:rsidP="000E4587">
            <w:pPr>
              <w:jc w:val="center"/>
              <w:rPr>
                <w:sz w:val="20"/>
              </w:rPr>
            </w:pPr>
          </w:p>
        </w:tc>
        <w:tc>
          <w:tcPr>
            <w:tcW w:w="4111" w:type="dxa"/>
            <w:shd w:val="clear" w:color="auto" w:fill="auto"/>
            <w:vAlign w:val="center"/>
          </w:tcPr>
          <w:p w14:paraId="66B919B2" w14:textId="77777777" w:rsidR="000E4587" w:rsidRPr="000E4587" w:rsidRDefault="000E4587" w:rsidP="000E4587">
            <w:pPr>
              <w:jc w:val="center"/>
              <w:rPr>
                <w:sz w:val="20"/>
              </w:rPr>
            </w:pPr>
          </w:p>
        </w:tc>
      </w:tr>
      <w:tr w:rsidR="000E4587" w:rsidRPr="000E4587" w14:paraId="4542749D" w14:textId="77777777" w:rsidTr="00644C02">
        <w:tc>
          <w:tcPr>
            <w:tcW w:w="578" w:type="dxa"/>
            <w:shd w:val="clear" w:color="auto" w:fill="auto"/>
            <w:vAlign w:val="center"/>
          </w:tcPr>
          <w:p w14:paraId="51061D89"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2A7FCD0" w14:textId="77777777" w:rsidR="000E4587" w:rsidRPr="000E4587" w:rsidRDefault="000E4587" w:rsidP="000E4587">
            <w:pPr>
              <w:jc w:val="center"/>
              <w:rPr>
                <w:sz w:val="20"/>
              </w:rPr>
            </w:pPr>
            <w:r w:rsidRPr="000E4587">
              <w:rPr>
                <w:sz w:val="20"/>
              </w:rPr>
              <w:t>5 διαφορετικές σιαγώνες</w:t>
            </w:r>
          </w:p>
        </w:tc>
        <w:tc>
          <w:tcPr>
            <w:tcW w:w="1672" w:type="dxa"/>
            <w:shd w:val="clear" w:color="auto" w:fill="auto"/>
            <w:vAlign w:val="center"/>
          </w:tcPr>
          <w:p w14:paraId="319AB4EB"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71B70DE" w14:textId="77777777" w:rsidR="000E4587" w:rsidRPr="000E4587" w:rsidRDefault="000E4587" w:rsidP="000E4587">
            <w:pPr>
              <w:jc w:val="center"/>
              <w:rPr>
                <w:sz w:val="20"/>
              </w:rPr>
            </w:pPr>
          </w:p>
        </w:tc>
        <w:tc>
          <w:tcPr>
            <w:tcW w:w="4111" w:type="dxa"/>
            <w:shd w:val="clear" w:color="auto" w:fill="auto"/>
            <w:vAlign w:val="center"/>
          </w:tcPr>
          <w:p w14:paraId="12C5B1CB" w14:textId="77777777" w:rsidR="000E4587" w:rsidRPr="000E4587" w:rsidRDefault="000E4587" w:rsidP="000E4587">
            <w:pPr>
              <w:jc w:val="center"/>
              <w:rPr>
                <w:sz w:val="20"/>
              </w:rPr>
            </w:pPr>
          </w:p>
        </w:tc>
      </w:tr>
    </w:tbl>
    <w:p w14:paraId="218089E6" w14:textId="77777777" w:rsidR="000E4587" w:rsidRPr="000E4587" w:rsidRDefault="000E4587" w:rsidP="000E4587">
      <w:pPr>
        <w:rPr>
          <w:sz w:val="20"/>
        </w:rPr>
      </w:pPr>
    </w:p>
    <w:p w14:paraId="5B36EE61" w14:textId="77777777" w:rsidR="000E4587" w:rsidRPr="000E4587" w:rsidRDefault="000E4587" w:rsidP="000E4587">
      <w:pPr>
        <w:rPr>
          <w:b/>
          <w:sz w:val="20"/>
        </w:rPr>
      </w:pPr>
      <w:r w:rsidRPr="000E4587">
        <w:rPr>
          <w:b/>
          <w:sz w:val="20"/>
        </w:rPr>
        <w:t>Υποκατηγορία 10.4</w:t>
      </w:r>
      <w:r w:rsidRPr="000E4587">
        <w:rPr>
          <w:b/>
          <w:sz w:val="20"/>
          <w:lang w:val="en-US"/>
        </w:rPr>
        <w:t>3</w:t>
      </w:r>
      <w:r w:rsidRPr="000E4587">
        <w:rPr>
          <w:b/>
          <w:sz w:val="20"/>
        </w:rPr>
        <w:t xml:space="preserve"> Μέγγενη</w:t>
      </w:r>
    </w:p>
    <w:p w14:paraId="6563F76C"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1071E3A6" w14:textId="77777777" w:rsidTr="00644C02">
        <w:tc>
          <w:tcPr>
            <w:tcW w:w="578" w:type="dxa"/>
            <w:shd w:val="clear" w:color="auto" w:fill="auto"/>
            <w:vAlign w:val="center"/>
          </w:tcPr>
          <w:p w14:paraId="4717D18F"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7CF474B"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65EEFB1C"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C244C8C"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37995580"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BDFC634" w14:textId="77777777" w:rsidTr="00644C02">
        <w:tc>
          <w:tcPr>
            <w:tcW w:w="578" w:type="dxa"/>
            <w:shd w:val="clear" w:color="auto" w:fill="auto"/>
            <w:vAlign w:val="center"/>
          </w:tcPr>
          <w:p w14:paraId="7C370A1A"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68B8D7D" w14:textId="77777777" w:rsidR="000E4587" w:rsidRPr="000E4587" w:rsidRDefault="000E4587" w:rsidP="000E4587">
            <w:pPr>
              <w:jc w:val="center"/>
              <w:rPr>
                <w:sz w:val="20"/>
              </w:rPr>
            </w:pPr>
            <w:r w:rsidRPr="000E4587">
              <w:rPr>
                <w:sz w:val="20"/>
              </w:rPr>
              <w:t>μέγγενη με αμόνι</w:t>
            </w:r>
          </w:p>
        </w:tc>
        <w:tc>
          <w:tcPr>
            <w:tcW w:w="1672" w:type="dxa"/>
            <w:shd w:val="clear" w:color="auto" w:fill="auto"/>
            <w:vAlign w:val="center"/>
          </w:tcPr>
          <w:p w14:paraId="12BFF2F8"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8D8BF8D" w14:textId="77777777" w:rsidR="000E4587" w:rsidRPr="000E4587" w:rsidRDefault="000E4587" w:rsidP="000E4587">
            <w:pPr>
              <w:jc w:val="center"/>
              <w:rPr>
                <w:sz w:val="20"/>
              </w:rPr>
            </w:pPr>
          </w:p>
        </w:tc>
        <w:tc>
          <w:tcPr>
            <w:tcW w:w="4111" w:type="dxa"/>
            <w:shd w:val="clear" w:color="auto" w:fill="auto"/>
            <w:vAlign w:val="center"/>
          </w:tcPr>
          <w:p w14:paraId="5E396B8C" w14:textId="77777777" w:rsidR="000E4587" w:rsidRPr="000E4587" w:rsidRDefault="000E4587" w:rsidP="000E4587">
            <w:pPr>
              <w:jc w:val="center"/>
              <w:rPr>
                <w:sz w:val="20"/>
              </w:rPr>
            </w:pPr>
          </w:p>
        </w:tc>
      </w:tr>
      <w:tr w:rsidR="000E4587" w:rsidRPr="000E4587" w14:paraId="27B16AE1" w14:textId="77777777" w:rsidTr="00644C02">
        <w:trPr>
          <w:trHeight w:val="643"/>
        </w:trPr>
        <w:tc>
          <w:tcPr>
            <w:tcW w:w="578" w:type="dxa"/>
            <w:shd w:val="clear" w:color="auto" w:fill="auto"/>
            <w:vAlign w:val="center"/>
          </w:tcPr>
          <w:p w14:paraId="32C3ABC2"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7A0F66A" w14:textId="77777777" w:rsidR="000E4587" w:rsidRPr="000E4587" w:rsidRDefault="000E4587" w:rsidP="000E4587">
            <w:pPr>
              <w:jc w:val="center"/>
              <w:rPr>
                <w:sz w:val="20"/>
              </w:rPr>
            </w:pPr>
            <w:r w:rsidRPr="000E4587">
              <w:rPr>
                <w:sz w:val="20"/>
              </w:rPr>
              <w:t>άνοιγμα 150mm</w:t>
            </w:r>
          </w:p>
        </w:tc>
        <w:tc>
          <w:tcPr>
            <w:tcW w:w="1672" w:type="dxa"/>
            <w:shd w:val="clear" w:color="auto" w:fill="auto"/>
            <w:vAlign w:val="center"/>
          </w:tcPr>
          <w:p w14:paraId="1519F82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052D4FB" w14:textId="77777777" w:rsidR="000E4587" w:rsidRPr="000E4587" w:rsidRDefault="000E4587" w:rsidP="000E4587">
            <w:pPr>
              <w:jc w:val="center"/>
              <w:rPr>
                <w:sz w:val="20"/>
              </w:rPr>
            </w:pPr>
          </w:p>
        </w:tc>
        <w:tc>
          <w:tcPr>
            <w:tcW w:w="4111" w:type="dxa"/>
            <w:shd w:val="clear" w:color="auto" w:fill="auto"/>
            <w:vAlign w:val="center"/>
          </w:tcPr>
          <w:p w14:paraId="24C1539D" w14:textId="77777777" w:rsidR="000E4587" w:rsidRPr="000E4587" w:rsidRDefault="000E4587" w:rsidP="000E4587">
            <w:pPr>
              <w:jc w:val="center"/>
              <w:rPr>
                <w:sz w:val="20"/>
              </w:rPr>
            </w:pPr>
          </w:p>
        </w:tc>
      </w:tr>
    </w:tbl>
    <w:p w14:paraId="5C5E0018" w14:textId="77777777" w:rsidR="000E4587" w:rsidRPr="000E4587" w:rsidRDefault="000E4587" w:rsidP="000E4587">
      <w:pPr>
        <w:rPr>
          <w:sz w:val="20"/>
        </w:rPr>
      </w:pPr>
    </w:p>
    <w:p w14:paraId="1D368811" w14:textId="77777777" w:rsidR="000E4587" w:rsidRPr="000E4587" w:rsidRDefault="000E4587" w:rsidP="000E4587">
      <w:pPr>
        <w:rPr>
          <w:b/>
          <w:sz w:val="20"/>
        </w:rPr>
      </w:pPr>
      <w:r w:rsidRPr="000E4587">
        <w:rPr>
          <w:b/>
          <w:sz w:val="20"/>
        </w:rPr>
        <w:t>Υποκατηγορία 10.4</w:t>
      </w:r>
      <w:r w:rsidRPr="000E4587">
        <w:rPr>
          <w:b/>
          <w:sz w:val="20"/>
          <w:lang w:val="en-US"/>
        </w:rPr>
        <w:t>4</w:t>
      </w:r>
      <w:r w:rsidRPr="000E4587">
        <w:rPr>
          <w:b/>
          <w:sz w:val="20"/>
        </w:rPr>
        <w:t xml:space="preserve"> Μπαλαντέζα</w:t>
      </w:r>
    </w:p>
    <w:p w14:paraId="500EA481" w14:textId="77777777" w:rsidR="000E4587" w:rsidRPr="000E4587" w:rsidRDefault="000E4587" w:rsidP="000E4587">
      <w:pPr>
        <w:rPr>
          <w:sz w:val="20"/>
        </w:rPr>
      </w:pPr>
      <w:r w:rsidRPr="000E4587">
        <w:rPr>
          <w:sz w:val="20"/>
        </w:rPr>
        <w:t>Αριθμός τεμαχίων: 2</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61D49111" w14:textId="77777777" w:rsidTr="00644C02">
        <w:tc>
          <w:tcPr>
            <w:tcW w:w="578" w:type="dxa"/>
            <w:shd w:val="clear" w:color="auto" w:fill="auto"/>
            <w:vAlign w:val="center"/>
          </w:tcPr>
          <w:p w14:paraId="5CC9C8C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4281A96"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5190D158"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3BBC098A"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37C6D48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12F0E11" w14:textId="77777777" w:rsidTr="00644C02">
        <w:tc>
          <w:tcPr>
            <w:tcW w:w="578" w:type="dxa"/>
            <w:shd w:val="clear" w:color="auto" w:fill="auto"/>
            <w:vAlign w:val="center"/>
          </w:tcPr>
          <w:p w14:paraId="32CE1856"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278868F2" w14:textId="77777777" w:rsidR="000E4587" w:rsidRPr="000E4587" w:rsidRDefault="000E4587" w:rsidP="000E4587">
            <w:pPr>
              <w:jc w:val="center"/>
              <w:rPr>
                <w:sz w:val="20"/>
              </w:rPr>
            </w:pPr>
            <w:r w:rsidRPr="000E4587">
              <w:rPr>
                <w:sz w:val="20"/>
              </w:rPr>
              <w:t>μήκος 25m</w:t>
            </w:r>
          </w:p>
        </w:tc>
        <w:tc>
          <w:tcPr>
            <w:tcW w:w="1672" w:type="dxa"/>
            <w:shd w:val="clear" w:color="auto" w:fill="auto"/>
            <w:vAlign w:val="center"/>
          </w:tcPr>
          <w:p w14:paraId="372ECD4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984F914" w14:textId="77777777" w:rsidR="000E4587" w:rsidRPr="000E4587" w:rsidRDefault="000E4587" w:rsidP="000E4587">
            <w:pPr>
              <w:jc w:val="center"/>
              <w:rPr>
                <w:sz w:val="20"/>
              </w:rPr>
            </w:pPr>
          </w:p>
        </w:tc>
        <w:tc>
          <w:tcPr>
            <w:tcW w:w="4111" w:type="dxa"/>
            <w:shd w:val="clear" w:color="auto" w:fill="auto"/>
            <w:vAlign w:val="center"/>
          </w:tcPr>
          <w:p w14:paraId="1D542C2A" w14:textId="77777777" w:rsidR="000E4587" w:rsidRPr="000E4587" w:rsidRDefault="000E4587" w:rsidP="000E4587">
            <w:pPr>
              <w:jc w:val="center"/>
              <w:rPr>
                <w:sz w:val="20"/>
              </w:rPr>
            </w:pPr>
          </w:p>
        </w:tc>
      </w:tr>
      <w:tr w:rsidR="000E4587" w:rsidRPr="000E4587" w14:paraId="53B7EC74" w14:textId="77777777" w:rsidTr="00644C02">
        <w:tc>
          <w:tcPr>
            <w:tcW w:w="578" w:type="dxa"/>
            <w:shd w:val="clear" w:color="auto" w:fill="auto"/>
            <w:vAlign w:val="center"/>
          </w:tcPr>
          <w:p w14:paraId="453B6E9A"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140EEE47" w14:textId="77777777" w:rsidR="000E4587" w:rsidRPr="000E4587" w:rsidRDefault="000E4587" w:rsidP="000E4587">
            <w:pPr>
              <w:jc w:val="center"/>
              <w:rPr>
                <w:sz w:val="20"/>
              </w:rPr>
            </w:pPr>
            <w:r w:rsidRPr="000E4587">
              <w:rPr>
                <w:sz w:val="20"/>
              </w:rPr>
              <w:t>4 πρίζες σούκο ασφαλείας</w:t>
            </w:r>
          </w:p>
        </w:tc>
        <w:tc>
          <w:tcPr>
            <w:tcW w:w="1672" w:type="dxa"/>
            <w:shd w:val="clear" w:color="auto" w:fill="auto"/>
            <w:vAlign w:val="center"/>
          </w:tcPr>
          <w:p w14:paraId="1BD7D59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229B362" w14:textId="77777777" w:rsidR="000E4587" w:rsidRPr="000E4587" w:rsidRDefault="000E4587" w:rsidP="000E4587">
            <w:pPr>
              <w:jc w:val="center"/>
              <w:rPr>
                <w:sz w:val="20"/>
              </w:rPr>
            </w:pPr>
          </w:p>
        </w:tc>
        <w:tc>
          <w:tcPr>
            <w:tcW w:w="4111" w:type="dxa"/>
            <w:shd w:val="clear" w:color="auto" w:fill="auto"/>
            <w:vAlign w:val="center"/>
          </w:tcPr>
          <w:p w14:paraId="54D392EA" w14:textId="77777777" w:rsidR="000E4587" w:rsidRPr="000E4587" w:rsidRDefault="000E4587" w:rsidP="000E4587">
            <w:pPr>
              <w:jc w:val="center"/>
              <w:rPr>
                <w:sz w:val="20"/>
              </w:rPr>
            </w:pPr>
          </w:p>
        </w:tc>
      </w:tr>
      <w:tr w:rsidR="000E4587" w:rsidRPr="000E4587" w14:paraId="1763304A" w14:textId="77777777" w:rsidTr="00644C02">
        <w:tc>
          <w:tcPr>
            <w:tcW w:w="578" w:type="dxa"/>
            <w:shd w:val="clear" w:color="auto" w:fill="auto"/>
            <w:vAlign w:val="center"/>
          </w:tcPr>
          <w:p w14:paraId="51F708FD"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0D20AC80" w14:textId="77777777" w:rsidR="000E4587" w:rsidRPr="000E4587" w:rsidRDefault="000E4587" w:rsidP="000E4587">
            <w:pPr>
              <w:jc w:val="center"/>
              <w:rPr>
                <w:sz w:val="20"/>
              </w:rPr>
            </w:pPr>
            <w:r w:rsidRPr="000E4587">
              <w:rPr>
                <w:sz w:val="20"/>
              </w:rPr>
              <w:t>Καρέ καλωδίου: 3 x 1.5 mm2</w:t>
            </w:r>
          </w:p>
        </w:tc>
        <w:tc>
          <w:tcPr>
            <w:tcW w:w="1672" w:type="dxa"/>
            <w:shd w:val="clear" w:color="auto" w:fill="auto"/>
            <w:vAlign w:val="center"/>
          </w:tcPr>
          <w:p w14:paraId="3986752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6484987" w14:textId="77777777" w:rsidR="000E4587" w:rsidRPr="000E4587" w:rsidRDefault="000E4587" w:rsidP="000E4587">
            <w:pPr>
              <w:jc w:val="center"/>
              <w:rPr>
                <w:sz w:val="20"/>
              </w:rPr>
            </w:pPr>
          </w:p>
        </w:tc>
        <w:tc>
          <w:tcPr>
            <w:tcW w:w="4111" w:type="dxa"/>
            <w:shd w:val="clear" w:color="auto" w:fill="auto"/>
            <w:vAlign w:val="center"/>
          </w:tcPr>
          <w:p w14:paraId="4E39B861" w14:textId="77777777" w:rsidR="000E4587" w:rsidRPr="000E4587" w:rsidRDefault="000E4587" w:rsidP="000E4587">
            <w:pPr>
              <w:jc w:val="center"/>
              <w:rPr>
                <w:sz w:val="20"/>
              </w:rPr>
            </w:pPr>
          </w:p>
        </w:tc>
      </w:tr>
      <w:tr w:rsidR="000E4587" w:rsidRPr="000E4587" w14:paraId="7A3BF6F4" w14:textId="77777777" w:rsidTr="00644C02">
        <w:tc>
          <w:tcPr>
            <w:tcW w:w="578" w:type="dxa"/>
            <w:shd w:val="clear" w:color="auto" w:fill="auto"/>
            <w:vAlign w:val="center"/>
          </w:tcPr>
          <w:p w14:paraId="5340528F"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65AC2352" w14:textId="77777777" w:rsidR="000E4587" w:rsidRPr="000E4587" w:rsidRDefault="000E4587" w:rsidP="000E4587">
            <w:pPr>
              <w:jc w:val="center"/>
              <w:rPr>
                <w:sz w:val="20"/>
              </w:rPr>
            </w:pPr>
            <w:r w:rsidRPr="000E4587">
              <w:rPr>
                <w:sz w:val="20"/>
              </w:rPr>
              <w:t>Μέγιστη ισχύς: 3.200W</w:t>
            </w:r>
          </w:p>
        </w:tc>
        <w:tc>
          <w:tcPr>
            <w:tcW w:w="1672" w:type="dxa"/>
            <w:shd w:val="clear" w:color="auto" w:fill="auto"/>
            <w:vAlign w:val="center"/>
          </w:tcPr>
          <w:p w14:paraId="17D3E5C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72370E4" w14:textId="77777777" w:rsidR="000E4587" w:rsidRPr="000E4587" w:rsidRDefault="000E4587" w:rsidP="000E4587">
            <w:pPr>
              <w:jc w:val="center"/>
              <w:rPr>
                <w:sz w:val="20"/>
              </w:rPr>
            </w:pPr>
          </w:p>
        </w:tc>
        <w:tc>
          <w:tcPr>
            <w:tcW w:w="4111" w:type="dxa"/>
            <w:shd w:val="clear" w:color="auto" w:fill="auto"/>
            <w:vAlign w:val="center"/>
          </w:tcPr>
          <w:p w14:paraId="65AEB3FE" w14:textId="77777777" w:rsidR="000E4587" w:rsidRPr="000E4587" w:rsidRDefault="000E4587" w:rsidP="000E4587">
            <w:pPr>
              <w:jc w:val="center"/>
              <w:rPr>
                <w:sz w:val="20"/>
              </w:rPr>
            </w:pPr>
          </w:p>
        </w:tc>
      </w:tr>
      <w:tr w:rsidR="000E4587" w:rsidRPr="000E4587" w14:paraId="2FF8B020" w14:textId="77777777" w:rsidTr="00644C02">
        <w:tc>
          <w:tcPr>
            <w:tcW w:w="578" w:type="dxa"/>
            <w:shd w:val="clear" w:color="auto" w:fill="auto"/>
            <w:vAlign w:val="center"/>
          </w:tcPr>
          <w:p w14:paraId="697DED1E"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1EFE891E" w14:textId="77777777" w:rsidR="000E4587" w:rsidRPr="000E4587" w:rsidRDefault="000E4587" w:rsidP="000E4587">
            <w:pPr>
              <w:jc w:val="center"/>
              <w:rPr>
                <w:sz w:val="20"/>
              </w:rPr>
            </w:pPr>
            <w:r w:rsidRPr="000E4587">
              <w:rPr>
                <w:sz w:val="20"/>
              </w:rPr>
              <w:t>Μέγιστη τάση: 230V</w:t>
            </w:r>
          </w:p>
        </w:tc>
        <w:tc>
          <w:tcPr>
            <w:tcW w:w="1672" w:type="dxa"/>
            <w:shd w:val="clear" w:color="auto" w:fill="auto"/>
            <w:vAlign w:val="center"/>
          </w:tcPr>
          <w:p w14:paraId="25DF08FC"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8687127" w14:textId="77777777" w:rsidR="000E4587" w:rsidRPr="000E4587" w:rsidRDefault="000E4587" w:rsidP="000E4587">
            <w:pPr>
              <w:jc w:val="center"/>
              <w:rPr>
                <w:sz w:val="20"/>
              </w:rPr>
            </w:pPr>
          </w:p>
        </w:tc>
        <w:tc>
          <w:tcPr>
            <w:tcW w:w="4111" w:type="dxa"/>
            <w:shd w:val="clear" w:color="auto" w:fill="auto"/>
            <w:vAlign w:val="center"/>
          </w:tcPr>
          <w:p w14:paraId="59C9DB8E" w14:textId="77777777" w:rsidR="000E4587" w:rsidRPr="000E4587" w:rsidRDefault="000E4587" w:rsidP="000E4587">
            <w:pPr>
              <w:jc w:val="center"/>
              <w:rPr>
                <w:sz w:val="20"/>
              </w:rPr>
            </w:pPr>
          </w:p>
        </w:tc>
      </w:tr>
    </w:tbl>
    <w:p w14:paraId="728997C9" w14:textId="77777777" w:rsidR="000E4587" w:rsidRPr="000E4587" w:rsidRDefault="000E4587" w:rsidP="000E4587">
      <w:pPr>
        <w:rPr>
          <w:sz w:val="20"/>
        </w:rPr>
      </w:pPr>
    </w:p>
    <w:p w14:paraId="2390E3E5" w14:textId="77777777" w:rsidR="000E4587" w:rsidRPr="000E4587" w:rsidRDefault="000E4587" w:rsidP="000E4587">
      <w:pPr>
        <w:rPr>
          <w:b/>
          <w:sz w:val="20"/>
        </w:rPr>
      </w:pPr>
      <w:r w:rsidRPr="000E4587">
        <w:rPr>
          <w:b/>
          <w:sz w:val="20"/>
        </w:rPr>
        <w:t>Υποκατηγορία 10.</w:t>
      </w:r>
      <w:r w:rsidRPr="000E4587">
        <w:rPr>
          <w:b/>
          <w:sz w:val="20"/>
          <w:lang w:val="en-US"/>
        </w:rPr>
        <w:t>45</w:t>
      </w:r>
      <w:r w:rsidRPr="000E4587">
        <w:rPr>
          <w:b/>
          <w:sz w:val="20"/>
        </w:rPr>
        <w:t xml:space="preserve"> Πολύμπριζο</w:t>
      </w:r>
    </w:p>
    <w:p w14:paraId="088394FF" w14:textId="77777777" w:rsidR="000E4587" w:rsidRPr="000E4587" w:rsidRDefault="000E4587" w:rsidP="000E4587">
      <w:pPr>
        <w:rPr>
          <w:sz w:val="20"/>
        </w:rPr>
      </w:pPr>
      <w:r w:rsidRPr="000E4587">
        <w:rPr>
          <w:sz w:val="20"/>
        </w:rPr>
        <w:t>Αριθμός τεμαχίων: 10</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4111"/>
      </w:tblGrid>
      <w:tr w:rsidR="000E4587" w:rsidRPr="000E4587" w14:paraId="5A61C026" w14:textId="77777777" w:rsidTr="00644C02">
        <w:tc>
          <w:tcPr>
            <w:tcW w:w="578" w:type="dxa"/>
            <w:shd w:val="clear" w:color="auto" w:fill="auto"/>
            <w:vAlign w:val="center"/>
          </w:tcPr>
          <w:p w14:paraId="3AF7B51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BEAB42E"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60F227B"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DAA6D07"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5E255CB0"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4A456F40" w14:textId="77777777" w:rsidTr="00644C02">
        <w:tc>
          <w:tcPr>
            <w:tcW w:w="578" w:type="dxa"/>
            <w:shd w:val="clear" w:color="auto" w:fill="auto"/>
            <w:vAlign w:val="center"/>
          </w:tcPr>
          <w:p w14:paraId="73156770"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172E3AA3" w14:textId="77777777" w:rsidR="000E4587" w:rsidRPr="000E4587" w:rsidRDefault="000E4587" w:rsidP="000E4587">
            <w:pPr>
              <w:jc w:val="center"/>
              <w:rPr>
                <w:sz w:val="20"/>
              </w:rPr>
            </w:pPr>
            <w:r w:rsidRPr="000E4587">
              <w:rPr>
                <w:sz w:val="20"/>
              </w:rPr>
              <w:t>πολύμπριζο 5 θέσεων</w:t>
            </w:r>
          </w:p>
        </w:tc>
        <w:tc>
          <w:tcPr>
            <w:tcW w:w="1672" w:type="dxa"/>
            <w:shd w:val="clear" w:color="auto" w:fill="auto"/>
            <w:vAlign w:val="center"/>
          </w:tcPr>
          <w:p w14:paraId="638C37E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54AB8EC" w14:textId="77777777" w:rsidR="000E4587" w:rsidRPr="000E4587" w:rsidRDefault="000E4587" w:rsidP="000E4587">
            <w:pPr>
              <w:jc w:val="center"/>
              <w:rPr>
                <w:sz w:val="20"/>
              </w:rPr>
            </w:pPr>
          </w:p>
        </w:tc>
        <w:tc>
          <w:tcPr>
            <w:tcW w:w="4111" w:type="dxa"/>
            <w:shd w:val="clear" w:color="auto" w:fill="auto"/>
            <w:vAlign w:val="center"/>
          </w:tcPr>
          <w:p w14:paraId="6EA4FB31" w14:textId="77777777" w:rsidR="000E4587" w:rsidRPr="000E4587" w:rsidRDefault="000E4587" w:rsidP="000E4587">
            <w:pPr>
              <w:jc w:val="center"/>
              <w:rPr>
                <w:sz w:val="20"/>
              </w:rPr>
            </w:pPr>
          </w:p>
        </w:tc>
      </w:tr>
      <w:tr w:rsidR="000E4587" w:rsidRPr="000E4587" w14:paraId="01ED9C33" w14:textId="77777777" w:rsidTr="00644C02">
        <w:tc>
          <w:tcPr>
            <w:tcW w:w="578" w:type="dxa"/>
            <w:shd w:val="clear" w:color="auto" w:fill="auto"/>
            <w:vAlign w:val="center"/>
          </w:tcPr>
          <w:p w14:paraId="64C9CC2E"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CAAEA10" w14:textId="77777777" w:rsidR="000E4587" w:rsidRPr="000E4587" w:rsidRDefault="000E4587" w:rsidP="000E4587">
            <w:pPr>
              <w:jc w:val="center"/>
              <w:rPr>
                <w:sz w:val="20"/>
              </w:rPr>
            </w:pPr>
            <w:r w:rsidRPr="000E4587">
              <w:rPr>
                <w:sz w:val="20"/>
              </w:rPr>
              <w:t>καλώδιο 3x1.5</w:t>
            </w:r>
          </w:p>
        </w:tc>
        <w:tc>
          <w:tcPr>
            <w:tcW w:w="1672" w:type="dxa"/>
            <w:shd w:val="clear" w:color="auto" w:fill="auto"/>
            <w:vAlign w:val="center"/>
          </w:tcPr>
          <w:p w14:paraId="33E22A2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676DDF4" w14:textId="77777777" w:rsidR="000E4587" w:rsidRPr="000E4587" w:rsidRDefault="000E4587" w:rsidP="000E4587">
            <w:pPr>
              <w:jc w:val="center"/>
              <w:rPr>
                <w:sz w:val="20"/>
              </w:rPr>
            </w:pPr>
          </w:p>
        </w:tc>
        <w:tc>
          <w:tcPr>
            <w:tcW w:w="4111" w:type="dxa"/>
            <w:shd w:val="clear" w:color="auto" w:fill="auto"/>
            <w:vAlign w:val="center"/>
          </w:tcPr>
          <w:p w14:paraId="192D8254" w14:textId="77777777" w:rsidR="000E4587" w:rsidRPr="000E4587" w:rsidRDefault="000E4587" w:rsidP="000E4587">
            <w:pPr>
              <w:jc w:val="center"/>
              <w:rPr>
                <w:sz w:val="20"/>
              </w:rPr>
            </w:pPr>
          </w:p>
        </w:tc>
      </w:tr>
      <w:tr w:rsidR="000E4587" w:rsidRPr="000E4587" w14:paraId="11EBEC31" w14:textId="77777777" w:rsidTr="00644C02">
        <w:tc>
          <w:tcPr>
            <w:tcW w:w="578" w:type="dxa"/>
            <w:shd w:val="clear" w:color="auto" w:fill="auto"/>
            <w:vAlign w:val="center"/>
          </w:tcPr>
          <w:p w14:paraId="138DEF2D"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471D4FFD" w14:textId="77777777" w:rsidR="000E4587" w:rsidRPr="000E4587" w:rsidRDefault="000E4587" w:rsidP="000E4587">
            <w:pPr>
              <w:jc w:val="center"/>
              <w:rPr>
                <w:sz w:val="20"/>
              </w:rPr>
            </w:pPr>
            <w:r w:rsidRPr="000E4587">
              <w:rPr>
                <w:sz w:val="20"/>
              </w:rPr>
              <w:t>μήκος 3m</w:t>
            </w:r>
          </w:p>
        </w:tc>
        <w:tc>
          <w:tcPr>
            <w:tcW w:w="1672" w:type="dxa"/>
            <w:shd w:val="clear" w:color="auto" w:fill="auto"/>
            <w:vAlign w:val="center"/>
          </w:tcPr>
          <w:p w14:paraId="4A92880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27A778B" w14:textId="77777777" w:rsidR="000E4587" w:rsidRPr="000E4587" w:rsidRDefault="000E4587" w:rsidP="000E4587">
            <w:pPr>
              <w:jc w:val="center"/>
              <w:rPr>
                <w:sz w:val="20"/>
              </w:rPr>
            </w:pPr>
          </w:p>
        </w:tc>
        <w:tc>
          <w:tcPr>
            <w:tcW w:w="4111" w:type="dxa"/>
            <w:shd w:val="clear" w:color="auto" w:fill="auto"/>
            <w:vAlign w:val="center"/>
          </w:tcPr>
          <w:p w14:paraId="5F49165E" w14:textId="77777777" w:rsidR="000E4587" w:rsidRPr="000E4587" w:rsidRDefault="000E4587" w:rsidP="000E4587">
            <w:pPr>
              <w:jc w:val="center"/>
              <w:rPr>
                <w:sz w:val="20"/>
              </w:rPr>
            </w:pPr>
          </w:p>
        </w:tc>
      </w:tr>
    </w:tbl>
    <w:p w14:paraId="22D0D7B0" w14:textId="77777777" w:rsidR="000E4587" w:rsidRPr="000E4587" w:rsidRDefault="000E4587" w:rsidP="000E4587">
      <w:pPr>
        <w:rPr>
          <w:sz w:val="20"/>
        </w:rPr>
      </w:pPr>
    </w:p>
    <w:p w14:paraId="40EF4425" w14:textId="77777777" w:rsidR="000E4587" w:rsidRPr="000E4587" w:rsidRDefault="000E4587" w:rsidP="000E4587">
      <w:pPr>
        <w:rPr>
          <w:b/>
          <w:sz w:val="20"/>
        </w:rPr>
      </w:pPr>
      <w:r w:rsidRPr="000E4587">
        <w:rPr>
          <w:b/>
          <w:sz w:val="20"/>
        </w:rPr>
        <w:t>Υποκατηγορία 10.4</w:t>
      </w:r>
      <w:r w:rsidRPr="000E4587">
        <w:rPr>
          <w:b/>
          <w:sz w:val="20"/>
          <w:lang w:val="en-US"/>
        </w:rPr>
        <w:t>6</w:t>
      </w:r>
      <w:r w:rsidRPr="000E4587">
        <w:rPr>
          <w:b/>
          <w:sz w:val="20"/>
        </w:rPr>
        <w:t xml:space="preserve"> Μάσκα προστασίας</w:t>
      </w:r>
    </w:p>
    <w:p w14:paraId="361604AD" w14:textId="77777777" w:rsidR="000E4587" w:rsidRPr="000E4587" w:rsidRDefault="000E4587" w:rsidP="000E4587">
      <w:pPr>
        <w:rPr>
          <w:sz w:val="20"/>
        </w:rPr>
      </w:pPr>
      <w:r w:rsidRPr="000E4587">
        <w:rPr>
          <w:sz w:val="20"/>
        </w:rPr>
        <w:t>Αριθμός τεμαχίων: 1</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40"/>
        <w:gridCol w:w="1626"/>
        <w:gridCol w:w="1701"/>
        <w:gridCol w:w="4111"/>
      </w:tblGrid>
      <w:tr w:rsidR="000E4587" w:rsidRPr="000E4587" w14:paraId="21E9FFB2" w14:textId="77777777" w:rsidTr="00644C02">
        <w:tc>
          <w:tcPr>
            <w:tcW w:w="578" w:type="dxa"/>
            <w:shd w:val="clear" w:color="auto" w:fill="auto"/>
            <w:vAlign w:val="center"/>
          </w:tcPr>
          <w:p w14:paraId="05BE3466" w14:textId="77777777" w:rsidR="000E4587" w:rsidRPr="000E4587" w:rsidRDefault="000E4587" w:rsidP="000E4587">
            <w:pPr>
              <w:jc w:val="center"/>
              <w:rPr>
                <w:b/>
                <w:sz w:val="20"/>
              </w:rPr>
            </w:pPr>
            <w:r w:rsidRPr="000E4587">
              <w:rPr>
                <w:b/>
                <w:sz w:val="20"/>
              </w:rPr>
              <w:t>Α/Α</w:t>
            </w:r>
          </w:p>
        </w:tc>
        <w:tc>
          <w:tcPr>
            <w:tcW w:w="2440" w:type="dxa"/>
            <w:shd w:val="clear" w:color="auto" w:fill="auto"/>
            <w:vAlign w:val="center"/>
          </w:tcPr>
          <w:p w14:paraId="6CECCE78" w14:textId="77777777" w:rsidR="000E4587" w:rsidRPr="000E4587" w:rsidRDefault="000E4587" w:rsidP="000E4587">
            <w:pPr>
              <w:jc w:val="center"/>
              <w:rPr>
                <w:b/>
                <w:sz w:val="20"/>
              </w:rPr>
            </w:pPr>
            <w:r w:rsidRPr="000E4587">
              <w:rPr>
                <w:b/>
                <w:sz w:val="20"/>
              </w:rPr>
              <w:t>Τεχνικά Χαρακτηριστικά</w:t>
            </w:r>
          </w:p>
        </w:tc>
        <w:tc>
          <w:tcPr>
            <w:tcW w:w="1626" w:type="dxa"/>
            <w:shd w:val="clear" w:color="auto" w:fill="auto"/>
            <w:vAlign w:val="center"/>
          </w:tcPr>
          <w:p w14:paraId="53B9D23F"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1AC39015" w14:textId="77777777" w:rsidR="000E4587" w:rsidRPr="000E4587" w:rsidRDefault="000E4587" w:rsidP="000E4587">
            <w:pPr>
              <w:jc w:val="center"/>
              <w:rPr>
                <w:b/>
                <w:sz w:val="20"/>
              </w:rPr>
            </w:pPr>
            <w:r w:rsidRPr="000E4587">
              <w:rPr>
                <w:b/>
                <w:sz w:val="20"/>
              </w:rPr>
              <w:t>ΑΠΑΝΤΗΣΗ</w:t>
            </w:r>
          </w:p>
        </w:tc>
        <w:tc>
          <w:tcPr>
            <w:tcW w:w="4111" w:type="dxa"/>
            <w:shd w:val="clear" w:color="auto" w:fill="auto"/>
            <w:vAlign w:val="center"/>
          </w:tcPr>
          <w:p w14:paraId="5B7B3D42"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CB295F0" w14:textId="77777777" w:rsidTr="00644C02">
        <w:tc>
          <w:tcPr>
            <w:tcW w:w="578" w:type="dxa"/>
            <w:shd w:val="clear" w:color="auto" w:fill="auto"/>
            <w:vAlign w:val="center"/>
          </w:tcPr>
          <w:p w14:paraId="290306AA" w14:textId="77777777" w:rsidR="000E4587" w:rsidRPr="000E4587" w:rsidRDefault="000E4587" w:rsidP="000E4587">
            <w:pPr>
              <w:jc w:val="center"/>
              <w:rPr>
                <w:sz w:val="20"/>
              </w:rPr>
            </w:pPr>
            <w:r w:rsidRPr="000E4587">
              <w:rPr>
                <w:sz w:val="20"/>
              </w:rPr>
              <w:t>1</w:t>
            </w:r>
          </w:p>
        </w:tc>
        <w:tc>
          <w:tcPr>
            <w:tcW w:w="2440" w:type="dxa"/>
            <w:shd w:val="clear" w:color="auto" w:fill="auto"/>
            <w:vAlign w:val="center"/>
          </w:tcPr>
          <w:p w14:paraId="742367AB" w14:textId="77777777" w:rsidR="000E4587" w:rsidRPr="000E4587" w:rsidRDefault="000E4587" w:rsidP="000E4587">
            <w:pPr>
              <w:jc w:val="center"/>
              <w:rPr>
                <w:sz w:val="20"/>
              </w:rPr>
            </w:pPr>
            <w:r w:rsidRPr="000E4587">
              <w:rPr>
                <w:sz w:val="20"/>
              </w:rPr>
              <w:t>Μάσκα ηλεκτροσυγκόλησης με ηλεκτρονικό φίλτρ</w:t>
            </w:r>
          </w:p>
        </w:tc>
        <w:tc>
          <w:tcPr>
            <w:tcW w:w="1626" w:type="dxa"/>
            <w:shd w:val="clear" w:color="auto" w:fill="auto"/>
            <w:vAlign w:val="center"/>
          </w:tcPr>
          <w:p w14:paraId="0D4D090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F5F24D5" w14:textId="77777777" w:rsidR="000E4587" w:rsidRPr="000E4587" w:rsidRDefault="000E4587" w:rsidP="000E4587">
            <w:pPr>
              <w:jc w:val="center"/>
              <w:rPr>
                <w:sz w:val="20"/>
              </w:rPr>
            </w:pPr>
          </w:p>
        </w:tc>
        <w:tc>
          <w:tcPr>
            <w:tcW w:w="4111" w:type="dxa"/>
            <w:shd w:val="clear" w:color="auto" w:fill="auto"/>
            <w:vAlign w:val="center"/>
          </w:tcPr>
          <w:p w14:paraId="6014E56E" w14:textId="77777777" w:rsidR="000E4587" w:rsidRPr="000E4587" w:rsidRDefault="000E4587" w:rsidP="000E4587">
            <w:pPr>
              <w:jc w:val="center"/>
              <w:rPr>
                <w:sz w:val="20"/>
              </w:rPr>
            </w:pPr>
          </w:p>
        </w:tc>
      </w:tr>
      <w:tr w:rsidR="000E4587" w:rsidRPr="000E4587" w14:paraId="09A96178" w14:textId="77777777" w:rsidTr="00644C02">
        <w:tc>
          <w:tcPr>
            <w:tcW w:w="578" w:type="dxa"/>
            <w:shd w:val="clear" w:color="auto" w:fill="auto"/>
            <w:vAlign w:val="center"/>
          </w:tcPr>
          <w:p w14:paraId="0A2EDE06" w14:textId="77777777" w:rsidR="000E4587" w:rsidRPr="000E4587" w:rsidRDefault="000E4587" w:rsidP="000E4587">
            <w:pPr>
              <w:jc w:val="center"/>
              <w:rPr>
                <w:sz w:val="20"/>
              </w:rPr>
            </w:pPr>
            <w:r w:rsidRPr="000E4587">
              <w:rPr>
                <w:sz w:val="20"/>
              </w:rPr>
              <w:t>2</w:t>
            </w:r>
          </w:p>
        </w:tc>
        <w:tc>
          <w:tcPr>
            <w:tcW w:w="2440" w:type="dxa"/>
            <w:shd w:val="clear" w:color="auto" w:fill="auto"/>
            <w:vAlign w:val="center"/>
          </w:tcPr>
          <w:p w14:paraId="43084ABF" w14:textId="77777777" w:rsidR="000E4587" w:rsidRPr="000E4587" w:rsidRDefault="000E4587" w:rsidP="000E4587">
            <w:pPr>
              <w:jc w:val="center"/>
              <w:rPr>
                <w:sz w:val="20"/>
              </w:rPr>
            </w:pPr>
            <w:r w:rsidRPr="000E4587">
              <w:rPr>
                <w:sz w:val="20"/>
              </w:rPr>
              <w:t>Σκίαση αναμονής: DIN 4</w:t>
            </w:r>
          </w:p>
        </w:tc>
        <w:tc>
          <w:tcPr>
            <w:tcW w:w="1626" w:type="dxa"/>
            <w:shd w:val="clear" w:color="auto" w:fill="auto"/>
            <w:vAlign w:val="center"/>
          </w:tcPr>
          <w:p w14:paraId="30284E90"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55AC79A" w14:textId="77777777" w:rsidR="000E4587" w:rsidRPr="000E4587" w:rsidRDefault="000E4587" w:rsidP="000E4587">
            <w:pPr>
              <w:jc w:val="center"/>
              <w:rPr>
                <w:sz w:val="20"/>
              </w:rPr>
            </w:pPr>
          </w:p>
        </w:tc>
        <w:tc>
          <w:tcPr>
            <w:tcW w:w="4111" w:type="dxa"/>
            <w:shd w:val="clear" w:color="auto" w:fill="auto"/>
            <w:vAlign w:val="center"/>
          </w:tcPr>
          <w:p w14:paraId="56A817E4" w14:textId="77777777" w:rsidR="000E4587" w:rsidRPr="000E4587" w:rsidRDefault="000E4587" w:rsidP="000E4587">
            <w:pPr>
              <w:jc w:val="center"/>
              <w:rPr>
                <w:sz w:val="20"/>
              </w:rPr>
            </w:pPr>
          </w:p>
        </w:tc>
      </w:tr>
      <w:tr w:rsidR="000E4587" w:rsidRPr="000E4587" w14:paraId="3CE153A7" w14:textId="77777777" w:rsidTr="00644C02">
        <w:tc>
          <w:tcPr>
            <w:tcW w:w="578" w:type="dxa"/>
            <w:shd w:val="clear" w:color="auto" w:fill="auto"/>
            <w:vAlign w:val="center"/>
          </w:tcPr>
          <w:p w14:paraId="420CF1B0" w14:textId="77777777" w:rsidR="000E4587" w:rsidRPr="000E4587" w:rsidRDefault="000E4587" w:rsidP="000E4587">
            <w:pPr>
              <w:jc w:val="center"/>
              <w:rPr>
                <w:sz w:val="20"/>
              </w:rPr>
            </w:pPr>
            <w:r w:rsidRPr="000E4587">
              <w:rPr>
                <w:sz w:val="20"/>
              </w:rPr>
              <w:t>3</w:t>
            </w:r>
          </w:p>
        </w:tc>
        <w:tc>
          <w:tcPr>
            <w:tcW w:w="2440" w:type="dxa"/>
            <w:shd w:val="clear" w:color="auto" w:fill="auto"/>
            <w:vAlign w:val="center"/>
          </w:tcPr>
          <w:p w14:paraId="05A0D684" w14:textId="77777777" w:rsidR="000E4587" w:rsidRPr="000E4587" w:rsidRDefault="000E4587" w:rsidP="000E4587">
            <w:pPr>
              <w:jc w:val="center"/>
              <w:rPr>
                <w:sz w:val="20"/>
              </w:rPr>
            </w:pPr>
            <w:r w:rsidRPr="000E4587">
              <w:rPr>
                <w:sz w:val="20"/>
              </w:rPr>
              <w:t>Σκίαση λειτουργίας: DIN 9-13</w:t>
            </w:r>
          </w:p>
        </w:tc>
        <w:tc>
          <w:tcPr>
            <w:tcW w:w="1626" w:type="dxa"/>
            <w:shd w:val="clear" w:color="auto" w:fill="auto"/>
            <w:vAlign w:val="center"/>
          </w:tcPr>
          <w:p w14:paraId="065236CF"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1B0D6729" w14:textId="77777777" w:rsidR="000E4587" w:rsidRPr="000E4587" w:rsidRDefault="000E4587" w:rsidP="000E4587">
            <w:pPr>
              <w:jc w:val="center"/>
              <w:rPr>
                <w:sz w:val="20"/>
              </w:rPr>
            </w:pPr>
          </w:p>
        </w:tc>
        <w:tc>
          <w:tcPr>
            <w:tcW w:w="4111" w:type="dxa"/>
            <w:shd w:val="clear" w:color="auto" w:fill="auto"/>
            <w:vAlign w:val="center"/>
          </w:tcPr>
          <w:p w14:paraId="6C3B6011" w14:textId="77777777" w:rsidR="000E4587" w:rsidRPr="000E4587" w:rsidRDefault="000E4587" w:rsidP="000E4587">
            <w:pPr>
              <w:jc w:val="center"/>
              <w:rPr>
                <w:sz w:val="20"/>
              </w:rPr>
            </w:pPr>
          </w:p>
        </w:tc>
      </w:tr>
      <w:tr w:rsidR="000E4587" w:rsidRPr="000E4587" w14:paraId="7FF0FDA6" w14:textId="77777777" w:rsidTr="00644C02">
        <w:tc>
          <w:tcPr>
            <w:tcW w:w="578" w:type="dxa"/>
            <w:shd w:val="clear" w:color="auto" w:fill="auto"/>
            <w:vAlign w:val="center"/>
          </w:tcPr>
          <w:p w14:paraId="2B5301AA" w14:textId="77777777" w:rsidR="000E4587" w:rsidRPr="000E4587" w:rsidRDefault="000E4587" w:rsidP="000E4587">
            <w:pPr>
              <w:jc w:val="center"/>
              <w:rPr>
                <w:sz w:val="20"/>
              </w:rPr>
            </w:pPr>
            <w:r w:rsidRPr="000E4587">
              <w:rPr>
                <w:sz w:val="20"/>
              </w:rPr>
              <w:t>4</w:t>
            </w:r>
          </w:p>
        </w:tc>
        <w:tc>
          <w:tcPr>
            <w:tcW w:w="2440" w:type="dxa"/>
            <w:shd w:val="clear" w:color="auto" w:fill="auto"/>
            <w:vAlign w:val="center"/>
          </w:tcPr>
          <w:p w14:paraId="2A73A1FD" w14:textId="77777777" w:rsidR="000E4587" w:rsidRPr="000E4587" w:rsidRDefault="000E4587" w:rsidP="000E4587">
            <w:pPr>
              <w:jc w:val="center"/>
              <w:rPr>
                <w:sz w:val="20"/>
              </w:rPr>
            </w:pPr>
            <w:r w:rsidRPr="000E4587">
              <w:rPr>
                <w:sz w:val="20"/>
              </w:rPr>
              <w:t>Προστασία από υπεριώδη / υπερυθρη UV/IR: εως DIN 16</w:t>
            </w:r>
          </w:p>
        </w:tc>
        <w:tc>
          <w:tcPr>
            <w:tcW w:w="1626" w:type="dxa"/>
            <w:shd w:val="clear" w:color="auto" w:fill="auto"/>
            <w:vAlign w:val="center"/>
          </w:tcPr>
          <w:p w14:paraId="311A287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538F8153" w14:textId="77777777" w:rsidR="000E4587" w:rsidRPr="000E4587" w:rsidRDefault="000E4587" w:rsidP="000E4587">
            <w:pPr>
              <w:jc w:val="center"/>
              <w:rPr>
                <w:sz w:val="20"/>
              </w:rPr>
            </w:pPr>
          </w:p>
        </w:tc>
        <w:tc>
          <w:tcPr>
            <w:tcW w:w="4111" w:type="dxa"/>
            <w:shd w:val="clear" w:color="auto" w:fill="auto"/>
            <w:vAlign w:val="center"/>
          </w:tcPr>
          <w:p w14:paraId="43611F0D" w14:textId="77777777" w:rsidR="000E4587" w:rsidRPr="000E4587" w:rsidRDefault="000E4587" w:rsidP="000E4587">
            <w:pPr>
              <w:jc w:val="center"/>
              <w:rPr>
                <w:sz w:val="20"/>
              </w:rPr>
            </w:pPr>
          </w:p>
        </w:tc>
      </w:tr>
      <w:tr w:rsidR="000E4587" w:rsidRPr="000E4587" w14:paraId="7B13FFC2" w14:textId="77777777" w:rsidTr="00644C02">
        <w:tc>
          <w:tcPr>
            <w:tcW w:w="578" w:type="dxa"/>
            <w:shd w:val="clear" w:color="auto" w:fill="auto"/>
            <w:vAlign w:val="center"/>
          </w:tcPr>
          <w:p w14:paraId="5B3FD7E4" w14:textId="77777777" w:rsidR="000E4587" w:rsidRPr="000E4587" w:rsidRDefault="000E4587" w:rsidP="000E4587">
            <w:pPr>
              <w:jc w:val="center"/>
              <w:rPr>
                <w:sz w:val="20"/>
              </w:rPr>
            </w:pPr>
            <w:r w:rsidRPr="000E4587">
              <w:rPr>
                <w:sz w:val="20"/>
              </w:rPr>
              <w:t>5</w:t>
            </w:r>
          </w:p>
        </w:tc>
        <w:tc>
          <w:tcPr>
            <w:tcW w:w="2440" w:type="dxa"/>
            <w:shd w:val="clear" w:color="auto" w:fill="auto"/>
            <w:vAlign w:val="center"/>
          </w:tcPr>
          <w:p w14:paraId="3B4A3925" w14:textId="77777777" w:rsidR="000E4587" w:rsidRPr="000E4587" w:rsidRDefault="000E4587" w:rsidP="000E4587">
            <w:pPr>
              <w:jc w:val="center"/>
              <w:rPr>
                <w:sz w:val="20"/>
              </w:rPr>
            </w:pPr>
            <w:r w:rsidRPr="000E4587">
              <w:rPr>
                <w:sz w:val="20"/>
              </w:rPr>
              <w:t>Χρόνος σκίασης: 0.00004 sec</w:t>
            </w:r>
          </w:p>
        </w:tc>
        <w:tc>
          <w:tcPr>
            <w:tcW w:w="1626" w:type="dxa"/>
            <w:shd w:val="clear" w:color="auto" w:fill="auto"/>
            <w:vAlign w:val="center"/>
          </w:tcPr>
          <w:p w14:paraId="297F08D3"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09824BF7" w14:textId="77777777" w:rsidR="000E4587" w:rsidRPr="000E4587" w:rsidRDefault="000E4587" w:rsidP="000E4587">
            <w:pPr>
              <w:jc w:val="center"/>
              <w:rPr>
                <w:sz w:val="20"/>
              </w:rPr>
            </w:pPr>
          </w:p>
        </w:tc>
        <w:tc>
          <w:tcPr>
            <w:tcW w:w="4111" w:type="dxa"/>
            <w:shd w:val="clear" w:color="auto" w:fill="auto"/>
            <w:vAlign w:val="center"/>
          </w:tcPr>
          <w:p w14:paraId="66A8F6E1" w14:textId="77777777" w:rsidR="000E4587" w:rsidRPr="000E4587" w:rsidRDefault="000E4587" w:rsidP="000E4587">
            <w:pPr>
              <w:jc w:val="center"/>
              <w:rPr>
                <w:sz w:val="20"/>
              </w:rPr>
            </w:pPr>
          </w:p>
        </w:tc>
      </w:tr>
      <w:tr w:rsidR="000E4587" w:rsidRPr="000E4587" w14:paraId="32158C30" w14:textId="77777777" w:rsidTr="00644C02">
        <w:tc>
          <w:tcPr>
            <w:tcW w:w="578" w:type="dxa"/>
            <w:shd w:val="clear" w:color="auto" w:fill="auto"/>
            <w:vAlign w:val="center"/>
          </w:tcPr>
          <w:p w14:paraId="4947B681" w14:textId="77777777" w:rsidR="000E4587" w:rsidRPr="000E4587" w:rsidRDefault="000E4587" w:rsidP="000E4587">
            <w:pPr>
              <w:jc w:val="center"/>
              <w:rPr>
                <w:sz w:val="20"/>
              </w:rPr>
            </w:pPr>
            <w:r w:rsidRPr="000E4587">
              <w:rPr>
                <w:sz w:val="20"/>
              </w:rPr>
              <w:t>6</w:t>
            </w:r>
          </w:p>
        </w:tc>
        <w:tc>
          <w:tcPr>
            <w:tcW w:w="2440" w:type="dxa"/>
            <w:shd w:val="clear" w:color="auto" w:fill="auto"/>
            <w:vAlign w:val="center"/>
          </w:tcPr>
          <w:p w14:paraId="5F31449C" w14:textId="77777777" w:rsidR="000E4587" w:rsidRPr="000E4587" w:rsidRDefault="000E4587" w:rsidP="000E4587">
            <w:pPr>
              <w:jc w:val="center"/>
              <w:rPr>
                <w:sz w:val="20"/>
              </w:rPr>
            </w:pPr>
            <w:r w:rsidRPr="000E4587">
              <w:rPr>
                <w:sz w:val="20"/>
              </w:rPr>
              <w:t>Χρόνος υστέρησης: 0.2-1 sec</w:t>
            </w:r>
          </w:p>
        </w:tc>
        <w:tc>
          <w:tcPr>
            <w:tcW w:w="1626" w:type="dxa"/>
            <w:shd w:val="clear" w:color="auto" w:fill="auto"/>
            <w:vAlign w:val="center"/>
          </w:tcPr>
          <w:p w14:paraId="0021F50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31C1FE03" w14:textId="77777777" w:rsidR="000E4587" w:rsidRPr="000E4587" w:rsidRDefault="000E4587" w:rsidP="000E4587">
            <w:pPr>
              <w:jc w:val="center"/>
              <w:rPr>
                <w:sz w:val="20"/>
              </w:rPr>
            </w:pPr>
          </w:p>
        </w:tc>
        <w:tc>
          <w:tcPr>
            <w:tcW w:w="4111" w:type="dxa"/>
            <w:shd w:val="clear" w:color="auto" w:fill="auto"/>
            <w:vAlign w:val="center"/>
          </w:tcPr>
          <w:p w14:paraId="7A3A8537" w14:textId="77777777" w:rsidR="000E4587" w:rsidRPr="000E4587" w:rsidRDefault="000E4587" w:rsidP="000E4587">
            <w:pPr>
              <w:jc w:val="center"/>
              <w:rPr>
                <w:sz w:val="20"/>
              </w:rPr>
            </w:pPr>
          </w:p>
        </w:tc>
      </w:tr>
    </w:tbl>
    <w:p w14:paraId="7FAFD4FE" w14:textId="77777777" w:rsidR="000E4587" w:rsidRPr="000E4587" w:rsidRDefault="000E4587" w:rsidP="000E4587">
      <w:pPr>
        <w:rPr>
          <w:sz w:val="20"/>
        </w:rPr>
      </w:pPr>
    </w:p>
    <w:p w14:paraId="178B0006" w14:textId="77777777" w:rsidR="000E4587" w:rsidRPr="000E4587" w:rsidRDefault="000E4587" w:rsidP="000E4587">
      <w:pPr>
        <w:rPr>
          <w:b/>
          <w:sz w:val="20"/>
          <w:u w:val="single"/>
        </w:rPr>
      </w:pPr>
      <w:r w:rsidRPr="000E4587">
        <w:rPr>
          <w:b/>
          <w:sz w:val="20"/>
          <w:u w:val="single"/>
        </w:rPr>
        <w:t>Τμήμα 11: Αποθήκευση εργαλείων</w:t>
      </w:r>
    </w:p>
    <w:p w14:paraId="4A8CA173" w14:textId="77777777" w:rsidR="000E4587" w:rsidRPr="000E4587" w:rsidRDefault="000E4587" w:rsidP="000E4587">
      <w:pPr>
        <w:rPr>
          <w:b/>
          <w:sz w:val="20"/>
        </w:rPr>
      </w:pPr>
      <w:r w:rsidRPr="000E4587">
        <w:rPr>
          <w:b/>
          <w:sz w:val="20"/>
        </w:rPr>
        <w:t>Υποκατηγορία 11.1 Πάγκοι εργασίας</w:t>
      </w:r>
    </w:p>
    <w:p w14:paraId="101A8642" w14:textId="77777777" w:rsidR="000E4587" w:rsidRPr="000E4587" w:rsidRDefault="000E4587" w:rsidP="000E4587">
      <w:pPr>
        <w:rPr>
          <w:sz w:val="20"/>
        </w:rPr>
      </w:pPr>
      <w:r w:rsidRPr="000E4587">
        <w:rPr>
          <w:sz w:val="20"/>
        </w:rPr>
        <w:t>Αριθμός τεμαχίων: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03884A16" w14:textId="77777777" w:rsidTr="00644C02">
        <w:tc>
          <w:tcPr>
            <w:tcW w:w="578" w:type="dxa"/>
            <w:shd w:val="clear" w:color="auto" w:fill="auto"/>
            <w:vAlign w:val="center"/>
          </w:tcPr>
          <w:p w14:paraId="649D3E68"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F7010F7"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947D73C"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2418C3E2"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651F799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3B2A2F6" w14:textId="77777777" w:rsidTr="00644C02">
        <w:tc>
          <w:tcPr>
            <w:tcW w:w="578" w:type="dxa"/>
            <w:shd w:val="clear" w:color="auto" w:fill="auto"/>
            <w:vAlign w:val="center"/>
          </w:tcPr>
          <w:p w14:paraId="1E8ED243"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8250484" w14:textId="77777777" w:rsidR="000E4587" w:rsidRPr="000E4587" w:rsidRDefault="000E4587" w:rsidP="000E4587">
            <w:pPr>
              <w:jc w:val="center"/>
              <w:rPr>
                <w:sz w:val="20"/>
              </w:rPr>
            </w:pPr>
            <w:r w:rsidRPr="000E4587">
              <w:rPr>
                <w:sz w:val="20"/>
              </w:rPr>
              <w:t>μήκος 2m</w:t>
            </w:r>
          </w:p>
        </w:tc>
        <w:tc>
          <w:tcPr>
            <w:tcW w:w="1672" w:type="dxa"/>
            <w:shd w:val="clear" w:color="auto" w:fill="auto"/>
            <w:vAlign w:val="center"/>
          </w:tcPr>
          <w:p w14:paraId="6F2B3449"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6781C9C8" w14:textId="77777777" w:rsidR="000E4587" w:rsidRPr="000E4587" w:rsidRDefault="000E4587" w:rsidP="000E4587">
            <w:pPr>
              <w:jc w:val="center"/>
              <w:rPr>
                <w:sz w:val="20"/>
              </w:rPr>
            </w:pPr>
          </w:p>
        </w:tc>
        <w:tc>
          <w:tcPr>
            <w:tcW w:w="3969" w:type="dxa"/>
            <w:shd w:val="clear" w:color="auto" w:fill="auto"/>
            <w:vAlign w:val="center"/>
          </w:tcPr>
          <w:p w14:paraId="7926E1D5" w14:textId="77777777" w:rsidR="000E4587" w:rsidRPr="000E4587" w:rsidRDefault="000E4587" w:rsidP="000E4587">
            <w:pPr>
              <w:jc w:val="center"/>
              <w:rPr>
                <w:sz w:val="20"/>
              </w:rPr>
            </w:pPr>
          </w:p>
        </w:tc>
      </w:tr>
      <w:tr w:rsidR="000E4587" w:rsidRPr="000E4587" w14:paraId="53934336" w14:textId="77777777" w:rsidTr="00644C02">
        <w:tc>
          <w:tcPr>
            <w:tcW w:w="578" w:type="dxa"/>
            <w:shd w:val="clear" w:color="auto" w:fill="auto"/>
            <w:vAlign w:val="center"/>
          </w:tcPr>
          <w:p w14:paraId="5722978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51AE50F" w14:textId="77777777" w:rsidR="000E4587" w:rsidRPr="000E4587" w:rsidRDefault="000E4587" w:rsidP="000E4587">
            <w:pPr>
              <w:jc w:val="center"/>
              <w:rPr>
                <w:sz w:val="20"/>
              </w:rPr>
            </w:pPr>
            <w:r w:rsidRPr="000E4587">
              <w:rPr>
                <w:sz w:val="20"/>
              </w:rPr>
              <w:t>αντοχή 1000kg</w:t>
            </w:r>
          </w:p>
        </w:tc>
        <w:tc>
          <w:tcPr>
            <w:tcW w:w="1672" w:type="dxa"/>
            <w:shd w:val="clear" w:color="auto" w:fill="auto"/>
            <w:vAlign w:val="center"/>
          </w:tcPr>
          <w:p w14:paraId="53D26F4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4B04CAAB" w14:textId="77777777" w:rsidR="000E4587" w:rsidRPr="000E4587" w:rsidRDefault="000E4587" w:rsidP="000E4587">
            <w:pPr>
              <w:jc w:val="center"/>
              <w:rPr>
                <w:sz w:val="20"/>
              </w:rPr>
            </w:pPr>
          </w:p>
        </w:tc>
        <w:tc>
          <w:tcPr>
            <w:tcW w:w="3969" w:type="dxa"/>
            <w:shd w:val="clear" w:color="auto" w:fill="auto"/>
            <w:vAlign w:val="center"/>
          </w:tcPr>
          <w:p w14:paraId="11DFD8F7" w14:textId="77777777" w:rsidR="000E4587" w:rsidRPr="000E4587" w:rsidRDefault="000E4587" w:rsidP="000E4587">
            <w:pPr>
              <w:jc w:val="center"/>
              <w:rPr>
                <w:sz w:val="20"/>
              </w:rPr>
            </w:pPr>
          </w:p>
        </w:tc>
      </w:tr>
    </w:tbl>
    <w:p w14:paraId="53865365" w14:textId="77777777" w:rsidR="000E4587" w:rsidRPr="000E4587" w:rsidRDefault="000E4587" w:rsidP="000E4587">
      <w:pPr>
        <w:rPr>
          <w:sz w:val="20"/>
        </w:rPr>
      </w:pPr>
    </w:p>
    <w:p w14:paraId="633A2F4B" w14:textId="77777777" w:rsidR="000E4587" w:rsidRPr="000E4587" w:rsidRDefault="000E4587" w:rsidP="000E4587">
      <w:pPr>
        <w:rPr>
          <w:b/>
          <w:sz w:val="20"/>
        </w:rPr>
      </w:pPr>
      <w:r w:rsidRPr="000E4587">
        <w:rPr>
          <w:b/>
          <w:sz w:val="20"/>
        </w:rPr>
        <w:t>Υποκατηγορία 11.2 Αποθήκευση Εργαλείων - Συρταροθήκη</w:t>
      </w:r>
    </w:p>
    <w:p w14:paraId="4A3535C6" w14:textId="77777777" w:rsidR="000E4587" w:rsidRPr="000E4587" w:rsidRDefault="000E4587" w:rsidP="000E4587">
      <w:pPr>
        <w:rPr>
          <w:sz w:val="20"/>
        </w:rPr>
      </w:pPr>
      <w:r w:rsidRPr="000E4587">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72"/>
        <w:gridCol w:w="1701"/>
        <w:gridCol w:w="3969"/>
      </w:tblGrid>
      <w:tr w:rsidR="000E4587" w:rsidRPr="000E4587" w14:paraId="06956CB2" w14:textId="77777777" w:rsidTr="00644C02">
        <w:tc>
          <w:tcPr>
            <w:tcW w:w="578" w:type="dxa"/>
            <w:shd w:val="clear" w:color="auto" w:fill="auto"/>
            <w:vAlign w:val="center"/>
          </w:tcPr>
          <w:p w14:paraId="765CCB7C"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0F75D17" w14:textId="77777777" w:rsidR="000E4587" w:rsidRPr="000E4587" w:rsidRDefault="000E4587" w:rsidP="000E4587">
            <w:pPr>
              <w:jc w:val="center"/>
              <w:rPr>
                <w:b/>
                <w:sz w:val="20"/>
              </w:rPr>
            </w:pPr>
            <w:r w:rsidRPr="000E4587">
              <w:rPr>
                <w:b/>
                <w:sz w:val="20"/>
              </w:rPr>
              <w:t>Τεχνικά Χαρακτηριστικά</w:t>
            </w:r>
          </w:p>
        </w:tc>
        <w:tc>
          <w:tcPr>
            <w:tcW w:w="1672" w:type="dxa"/>
            <w:shd w:val="clear" w:color="auto" w:fill="auto"/>
            <w:vAlign w:val="center"/>
          </w:tcPr>
          <w:p w14:paraId="0CBB1DBD" w14:textId="77777777" w:rsidR="000E4587" w:rsidRPr="000E4587" w:rsidRDefault="000E4587" w:rsidP="000E4587">
            <w:pPr>
              <w:jc w:val="center"/>
              <w:rPr>
                <w:b/>
                <w:sz w:val="20"/>
              </w:rPr>
            </w:pPr>
            <w:r w:rsidRPr="000E4587">
              <w:rPr>
                <w:b/>
                <w:sz w:val="20"/>
              </w:rPr>
              <w:t>ΑΠΑΙΤΗΣΗ</w:t>
            </w:r>
          </w:p>
        </w:tc>
        <w:tc>
          <w:tcPr>
            <w:tcW w:w="1701" w:type="dxa"/>
            <w:shd w:val="clear" w:color="auto" w:fill="auto"/>
            <w:vAlign w:val="center"/>
          </w:tcPr>
          <w:p w14:paraId="0170A219" w14:textId="77777777" w:rsidR="000E4587" w:rsidRPr="000E4587" w:rsidRDefault="000E4587" w:rsidP="000E4587">
            <w:pPr>
              <w:jc w:val="center"/>
              <w:rPr>
                <w:b/>
                <w:sz w:val="20"/>
              </w:rPr>
            </w:pPr>
            <w:r w:rsidRPr="000E4587">
              <w:rPr>
                <w:b/>
                <w:sz w:val="20"/>
              </w:rPr>
              <w:t>ΑΠΑΝΤΗΣΗ</w:t>
            </w:r>
          </w:p>
        </w:tc>
        <w:tc>
          <w:tcPr>
            <w:tcW w:w="3969" w:type="dxa"/>
            <w:shd w:val="clear" w:color="auto" w:fill="auto"/>
            <w:vAlign w:val="center"/>
          </w:tcPr>
          <w:p w14:paraId="590742AB"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27B548D8" w14:textId="77777777" w:rsidTr="00644C02">
        <w:tc>
          <w:tcPr>
            <w:tcW w:w="578" w:type="dxa"/>
            <w:shd w:val="clear" w:color="auto" w:fill="auto"/>
            <w:vAlign w:val="center"/>
          </w:tcPr>
          <w:p w14:paraId="2D77AE0D"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35CE3D7" w14:textId="77777777" w:rsidR="000E4587" w:rsidRPr="000E4587" w:rsidRDefault="000E4587" w:rsidP="000E4587">
            <w:pPr>
              <w:jc w:val="center"/>
              <w:rPr>
                <w:sz w:val="20"/>
              </w:rPr>
            </w:pPr>
            <w:r w:rsidRPr="000E4587">
              <w:rPr>
                <w:sz w:val="20"/>
              </w:rPr>
              <w:t>συρταροθήκη πλαστική</w:t>
            </w:r>
          </w:p>
        </w:tc>
        <w:tc>
          <w:tcPr>
            <w:tcW w:w="1672" w:type="dxa"/>
            <w:shd w:val="clear" w:color="auto" w:fill="auto"/>
            <w:vAlign w:val="center"/>
          </w:tcPr>
          <w:p w14:paraId="7D9D9501"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216A48C4" w14:textId="77777777" w:rsidR="000E4587" w:rsidRPr="000E4587" w:rsidRDefault="000E4587" w:rsidP="000E4587">
            <w:pPr>
              <w:jc w:val="center"/>
              <w:rPr>
                <w:sz w:val="20"/>
              </w:rPr>
            </w:pPr>
          </w:p>
        </w:tc>
        <w:tc>
          <w:tcPr>
            <w:tcW w:w="3969" w:type="dxa"/>
            <w:shd w:val="clear" w:color="auto" w:fill="auto"/>
            <w:vAlign w:val="center"/>
          </w:tcPr>
          <w:p w14:paraId="0576555B" w14:textId="77777777" w:rsidR="000E4587" w:rsidRPr="000E4587" w:rsidRDefault="000E4587" w:rsidP="000E4587">
            <w:pPr>
              <w:jc w:val="center"/>
              <w:rPr>
                <w:sz w:val="20"/>
              </w:rPr>
            </w:pPr>
          </w:p>
        </w:tc>
      </w:tr>
      <w:tr w:rsidR="000E4587" w:rsidRPr="000E4587" w14:paraId="4DD19258" w14:textId="77777777" w:rsidTr="00644C02">
        <w:tc>
          <w:tcPr>
            <w:tcW w:w="578" w:type="dxa"/>
            <w:shd w:val="clear" w:color="auto" w:fill="auto"/>
            <w:vAlign w:val="center"/>
          </w:tcPr>
          <w:p w14:paraId="70B85690"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ADDD92E" w14:textId="77777777" w:rsidR="000E4587" w:rsidRPr="000E4587" w:rsidRDefault="000E4587" w:rsidP="000E4587">
            <w:pPr>
              <w:jc w:val="center"/>
              <w:rPr>
                <w:sz w:val="20"/>
              </w:rPr>
            </w:pPr>
            <w:r w:rsidRPr="000E4587">
              <w:rPr>
                <w:sz w:val="20"/>
              </w:rPr>
              <w:t>Τουλάχιστον 30 θέσεις</w:t>
            </w:r>
          </w:p>
        </w:tc>
        <w:tc>
          <w:tcPr>
            <w:tcW w:w="1672" w:type="dxa"/>
            <w:shd w:val="clear" w:color="auto" w:fill="auto"/>
            <w:vAlign w:val="center"/>
          </w:tcPr>
          <w:p w14:paraId="5BE1B81D"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D611ADB" w14:textId="77777777" w:rsidR="000E4587" w:rsidRPr="000E4587" w:rsidRDefault="000E4587" w:rsidP="000E4587">
            <w:pPr>
              <w:jc w:val="center"/>
              <w:rPr>
                <w:sz w:val="20"/>
              </w:rPr>
            </w:pPr>
          </w:p>
        </w:tc>
        <w:tc>
          <w:tcPr>
            <w:tcW w:w="3969" w:type="dxa"/>
            <w:shd w:val="clear" w:color="auto" w:fill="auto"/>
            <w:vAlign w:val="center"/>
          </w:tcPr>
          <w:p w14:paraId="11503A19" w14:textId="77777777" w:rsidR="000E4587" w:rsidRPr="000E4587" w:rsidRDefault="000E4587" w:rsidP="000E4587">
            <w:pPr>
              <w:jc w:val="center"/>
              <w:rPr>
                <w:sz w:val="20"/>
              </w:rPr>
            </w:pPr>
          </w:p>
        </w:tc>
      </w:tr>
      <w:tr w:rsidR="000E4587" w:rsidRPr="000E4587" w14:paraId="4D7E96E8" w14:textId="77777777" w:rsidTr="00644C02">
        <w:tc>
          <w:tcPr>
            <w:tcW w:w="578" w:type="dxa"/>
            <w:shd w:val="clear" w:color="auto" w:fill="auto"/>
            <w:vAlign w:val="center"/>
          </w:tcPr>
          <w:p w14:paraId="7BE81BD2"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2805009" w14:textId="77777777" w:rsidR="000E4587" w:rsidRPr="000E4587" w:rsidRDefault="000E4587" w:rsidP="000E4587">
            <w:pPr>
              <w:jc w:val="center"/>
              <w:rPr>
                <w:sz w:val="20"/>
              </w:rPr>
            </w:pPr>
            <w:r w:rsidRPr="000E4587">
              <w:rPr>
                <w:sz w:val="20"/>
              </w:rPr>
              <w:t>διαστάσεις 365*155*410</w:t>
            </w:r>
          </w:p>
        </w:tc>
        <w:tc>
          <w:tcPr>
            <w:tcW w:w="1672" w:type="dxa"/>
            <w:shd w:val="clear" w:color="auto" w:fill="auto"/>
            <w:vAlign w:val="center"/>
          </w:tcPr>
          <w:p w14:paraId="5F8B2FC7" w14:textId="77777777" w:rsidR="000E4587" w:rsidRPr="000E4587" w:rsidRDefault="000E4587" w:rsidP="000E4587">
            <w:pPr>
              <w:jc w:val="center"/>
              <w:rPr>
                <w:sz w:val="20"/>
              </w:rPr>
            </w:pPr>
            <w:r w:rsidRPr="000E4587">
              <w:rPr>
                <w:sz w:val="20"/>
              </w:rPr>
              <w:t>ΝΑΙ</w:t>
            </w:r>
          </w:p>
        </w:tc>
        <w:tc>
          <w:tcPr>
            <w:tcW w:w="1701" w:type="dxa"/>
            <w:shd w:val="clear" w:color="auto" w:fill="auto"/>
            <w:vAlign w:val="center"/>
          </w:tcPr>
          <w:p w14:paraId="79B4BC35" w14:textId="77777777" w:rsidR="000E4587" w:rsidRPr="000E4587" w:rsidRDefault="000E4587" w:rsidP="000E4587">
            <w:pPr>
              <w:jc w:val="center"/>
              <w:rPr>
                <w:sz w:val="20"/>
              </w:rPr>
            </w:pPr>
          </w:p>
        </w:tc>
        <w:tc>
          <w:tcPr>
            <w:tcW w:w="3969" w:type="dxa"/>
            <w:shd w:val="clear" w:color="auto" w:fill="auto"/>
            <w:vAlign w:val="center"/>
          </w:tcPr>
          <w:p w14:paraId="25A53212" w14:textId="77777777" w:rsidR="000E4587" w:rsidRPr="000E4587" w:rsidRDefault="000E4587" w:rsidP="000E4587">
            <w:pPr>
              <w:jc w:val="center"/>
              <w:rPr>
                <w:sz w:val="20"/>
              </w:rPr>
            </w:pPr>
          </w:p>
        </w:tc>
      </w:tr>
    </w:tbl>
    <w:p w14:paraId="0C702F3B" w14:textId="77777777" w:rsidR="000E4587" w:rsidRPr="000E4587" w:rsidRDefault="000E4587" w:rsidP="000E4587">
      <w:pPr>
        <w:rPr>
          <w:sz w:val="20"/>
        </w:rPr>
      </w:pPr>
    </w:p>
    <w:p w14:paraId="46D0A1F5" w14:textId="77777777" w:rsidR="000E4587" w:rsidRPr="000E4587" w:rsidRDefault="000E4587" w:rsidP="000E4587">
      <w:pPr>
        <w:rPr>
          <w:b/>
          <w:sz w:val="20"/>
        </w:rPr>
      </w:pPr>
      <w:r w:rsidRPr="000E4587">
        <w:rPr>
          <w:b/>
          <w:sz w:val="20"/>
        </w:rPr>
        <w:t>Υποκατηγορία 11.3 Αποθήκευση Εργαλείων - Εργαλειοθήκη</w:t>
      </w:r>
    </w:p>
    <w:p w14:paraId="4CE1FE55" w14:textId="77777777" w:rsidR="000E4587" w:rsidRPr="000E4587" w:rsidRDefault="000E4587" w:rsidP="000E4587">
      <w:pPr>
        <w:rPr>
          <w:sz w:val="20"/>
        </w:rPr>
      </w:pPr>
      <w:r w:rsidRPr="000E4587">
        <w:rPr>
          <w:sz w:val="20"/>
        </w:rPr>
        <w:t>Αριθμός τεμαχίων: 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0E4587" w:rsidRPr="000E4587" w14:paraId="12DCEC43" w14:textId="77777777" w:rsidTr="00644C02">
        <w:tc>
          <w:tcPr>
            <w:tcW w:w="578" w:type="dxa"/>
            <w:shd w:val="clear" w:color="auto" w:fill="auto"/>
            <w:vAlign w:val="center"/>
          </w:tcPr>
          <w:p w14:paraId="14E6E3EA"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8C24419"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4FBB66D8"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63655EBC" w14:textId="77777777" w:rsidR="000E4587" w:rsidRPr="000E4587" w:rsidRDefault="000E4587" w:rsidP="000E4587">
            <w:pPr>
              <w:jc w:val="center"/>
              <w:rPr>
                <w:b/>
                <w:sz w:val="20"/>
              </w:rPr>
            </w:pPr>
            <w:r w:rsidRPr="000E4587">
              <w:rPr>
                <w:b/>
                <w:sz w:val="20"/>
              </w:rPr>
              <w:t>ΑΠΑΝΤΗΣΗ</w:t>
            </w:r>
          </w:p>
        </w:tc>
        <w:tc>
          <w:tcPr>
            <w:tcW w:w="3955" w:type="dxa"/>
            <w:shd w:val="clear" w:color="auto" w:fill="auto"/>
            <w:vAlign w:val="center"/>
          </w:tcPr>
          <w:p w14:paraId="42F02C36"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6CD24633" w14:textId="77777777" w:rsidTr="00644C02">
        <w:tc>
          <w:tcPr>
            <w:tcW w:w="578" w:type="dxa"/>
            <w:shd w:val="clear" w:color="auto" w:fill="auto"/>
            <w:vAlign w:val="center"/>
          </w:tcPr>
          <w:p w14:paraId="4060753F"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F7EC07C" w14:textId="77777777" w:rsidR="000E4587" w:rsidRPr="000E4587" w:rsidRDefault="000E4587" w:rsidP="000E4587">
            <w:pPr>
              <w:jc w:val="center"/>
              <w:rPr>
                <w:sz w:val="20"/>
              </w:rPr>
            </w:pPr>
            <w:r w:rsidRPr="000E4587">
              <w:rPr>
                <w:sz w:val="20"/>
              </w:rPr>
              <w:t>εργαλειοθήκη</w:t>
            </w:r>
          </w:p>
        </w:tc>
        <w:tc>
          <w:tcPr>
            <w:tcW w:w="1654" w:type="dxa"/>
            <w:shd w:val="clear" w:color="auto" w:fill="auto"/>
            <w:vAlign w:val="center"/>
          </w:tcPr>
          <w:p w14:paraId="4CAB43A4"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614EC850" w14:textId="77777777" w:rsidR="000E4587" w:rsidRPr="000E4587" w:rsidRDefault="000E4587" w:rsidP="000E4587">
            <w:pPr>
              <w:jc w:val="center"/>
              <w:rPr>
                <w:sz w:val="20"/>
              </w:rPr>
            </w:pPr>
          </w:p>
        </w:tc>
        <w:tc>
          <w:tcPr>
            <w:tcW w:w="3955" w:type="dxa"/>
            <w:shd w:val="clear" w:color="auto" w:fill="auto"/>
            <w:vAlign w:val="center"/>
          </w:tcPr>
          <w:p w14:paraId="266787D2" w14:textId="77777777" w:rsidR="000E4587" w:rsidRPr="000E4587" w:rsidRDefault="000E4587" w:rsidP="000E4587">
            <w:pPr>
              <w:jc w:val="center"/>
              <w:rPr>
                <w:sz w:val="20"/>
              </w:rPr>
            </w:pPr>
          </w:p>
        </w:tc>
      </w:tr>
      <w:tr w:rsidR="000E4587" w:rsidRPr="000E4587" w14:paraId="47604134" w14:textId="77777777" w:rsidTr="00644C02">
        <w:tc>
          <w:tcPr>
            <w:tcW w:w="578" w:type="dxa"/>
            <w:shd w:val="clear" w:color="auto" w:fill="auto"/>
            <w:vAlign w:val="center"/>
          </w:tcPr>
          <w:p w14:paraId="59DBF43C"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635763D" w14:textId="77777777" w:rsidR="000E4587" w:rsidRPr="000E4587" w:rsidRDefault="000E4587" w:rsidP="000E4587">
            <w:pPr>
              <w:jc w:val="center"/>
              <w:rPr>
                <w:sz w:val="20"/>
              </w:rPr>
            </w:pPr>
            <w:r w:rsidRPr="000E4587">
              <w:rPr>
                <w:sz w:val="20"/>
              </w:rPr>
              <w:t>πλαστική</w:t>
            </w:r>
          </w:p>
        </w:tc>
        <w:tc>
          <w:tcPr>
            <w:tcW w:w="1654" w:type="dxa"/>
            <w:shd w:val="clear" w:color="auto" w:fill="auto"/>
            <w:vAlign w:val="center"/>
          </w:tcPr>
          <w:p w14:paraId="2C05F733"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BE92EB9" w14:textId="77777777" w:rsidR="000E4587" w:rsidRPr="000E4587" w:rsidRDefault="000E4587" w:rsidP="000E4587">
            <w:pPr>
              <w:jc w:val="center"/>
              <w:rPr>
                <w:sz w:val="20"/>
              </w:rPr>
            </w:pPr>
          </w:p>
        </w:tc>
        <w:tc>
          <w:tcPr>
            <w:tcW w:w="3955" w:type="dxa"/>
            <w:shd w:val="clear" w:color="auto" w:fill="auto"/>
            <w:vAlign w:val="center"/>
          </w:tcPr>
          <w:p w14:paraId="3BB26F2F" w14:textId="77777777" w:rsidR="000E4587" w:rsidRPr="000E4587" w:rsidRDefault="000E4587" w:rsidP="000E4587">
            <w:pPr>
              <w:jc w:val="center"/>
              <w:rPr>
                <w:sz w:val="20"/>
              </w:rPr>
            </w:pPr>
          </w:p>
        </w:tc>
      </w:tr>
      <w:tr w:rsidR="000E4587" w:rsidRPr="000E4587" w14:paraId="7445B13F" w14:textId="77777777" w:rsidTr="00644C02">
        <w:tc>
          <w:tcPr>
            <w:tcW w:w="578" w:type="dxa"/>
            <w:shd w:val="clear" w:color="auto" w:fill="auto"/>
            <w:vAlign w:val="center"/>
          </w:tcPr>
          <w:p w14:paraId="52B24DA4"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1D59800C" w14:textId="77777777" w:rsidR="000E4587" w:rsidRPr="000E4587" w:rsidRDefault="000E4587" w:rsidP="000E4587">
            <w:pPr>
              <w:jc w:val="center"/>
              <w:rPr>
                <w:sz w:val="20"/>
              </w:rPr>
            </w:pPr>
            <w:r w:rsidRPr="000E4587">
              <w:rPr>
                <w:sz w:val="20"/>
              </w:rPr>
              <w:t>με ρόδες 7’’</w:t>
            </w:r>
          </w:p>
        </w:tc>
        <w:tc>
          <w:tcPr>
            <w:tcW w:w="1654" w:type="dxa"/>
            <w:shd w:val="clear" w:color="auto" w:fill="auto"/>
            <w:vAlign w:val="center"/>
          </w:tcPr>
          <w:p w14:paraId="0D91FC51"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34896C7E" w14:textId="77777777" w:rsidR="000E4587" w:rsidRPr="000E4587" w:rsidRDefault="000E4587" w:rsidP="000E4587">
            <w:pPr>
              <w:jc w:val="center"/>
              <w:rPr>
                <w:sz w:val="20"/>
              </w:rPr>
            </w:pPr>
          </w:p>
        </w:tc>
        <w:tc>
          <w:tcPr>
            <w:tcW w:w="3955" w:type="dxa"/>
            <w:shd w:val="clear" w:color="auto" w:fill="auto"/>
            <w:vAlign w:val="center"/>
          </w:tcPr>
          <w:p w14:paraId="1713F90A" w14:textId="77777777" w:rsidR="000E4587" w:rsidRPr="000E4587" w:rsidRDefault="000E4587" w:rsidP="000E4587">
            <w:pPr>
              <w:jc w:val="center"/>
              <w:rPr>
                <w:sz w:val="20"/>
              </w:rPr>
            </w:pPr>
          </w:p>
        </w:tc>
      </w:tr>
      <w:tr w:rsidR="000E4587" w:rsidRPr="000E4587" w14:paraId="6DA9A5C4" w14:textId="77777777" w:rsidTr="00644C02">
        <w:tc>
          <w:tcPr>
            <w:tcW w:w="578" w:type="dxa"/>
            <w:shd w:val="clear" w:color="auto" w:fill="auto"/>
            <w:vAlign w:val="center"/>
          </w:tcPr>
          <w:p w14:paraId="30ADBC11" w14:textId="77777777" w:rsidR="000E4587" w:rsidRPr="000E4587" w:rsidRDefault="000E4587" w:rsidP="000E4587">
            <w:pPr>
              <w:jc w:val="center"/>
              <w:rPr>
                <w:sz w:val="20"/>
              </w:rPr>
            </w:pPr>
          </w:p>
        </w:tc>
        <w:tc>
          <w:tcPr>
            <w:tcW w:w="2394" w:type="dxa"/>
            <w:shd w:val="clear" w:color="auto" w:fill="auto"/>
            <w:vAlign w:val="center"/>
          </w:tcPr>
          <w:p w14:paraId="1414AD86" w14:textId="77777777" w:rsidR="000E4587" w:rsidRPr="000E4587" w:rsidRDefault="000E4587" w:rsidP="000E4587">
            <w:pPr>
              <w:jc w:val="center"/>
              <w:rPr>
                <w:sz w:val="20"/>
              </w:rPr>
            </w:pPr>
          </w:p>
        </w:tc>
        <w:tc>
          <w:tcPr>
            <w:tcW w:w="1654" w:type="dxa"/>
            <w:shd w:val="clear" w:color="auto" w:fill="auto"/>
            <w:vAlign w:val="center"/>
          </w:tcPr>
          <w:p w14:paraId="78519CE2" w14:textId="77777777" w:rsidR="000E4587" w:rsidRPr="000E4587" w:rsidRDefault="000E4587" w:rsidP="000E4587">
            <w:pPr>
              <w:rPr>
                <w:sz w:val="20"/>
              </w:rPr>
            </w:pPr>
          </w:p>
        </w:tc>
        <w:tc>
          <w:tcPr>
            <w:tcW w:w="1733" w:type="dxa"/>
            <w:shd w:val="clear" w:color="auto" w:fill="auto"/>
            <w:vAlign w:val="center"/>
          </w:tcPr>
          <w:p w14:paraId="6DFC7492" w14:textId="77777777" w:rsidR="000E4587" w:rsidRPr="000E4587" w:rsidRDefault="000E4587" w:rsidP="000E4587">
            <w:pPr>
              <w:jc w:val="center"/>
              <w:rPr>
                <w:sz w:val="20"/>
              </w:rPr>
            </w:pPr>
          </w:p>
        </w:tc>
        <w:tc>
          <w:tcPr>
            <w:tcW w:w="3955" w:type="dxa"/>
            <w:shd w:val="clear" w:color="auto" w:fill="auto"/>
            <w:vAlign w:val="center"/>
          </w:tcPr>
          <w:p w14:paraId="09110997" w14:textId="77777777" w:rsidR="000E4587" w:rsidRPr="000E4587" w:rsidRDefault="000E4587" w:rsidP="000E4587">
            <w:pPr>
              <w:jc w:val="center"/>
              <w:rPr>
                <w:sz w:val="20"/>
              </w:rPr>
            </w:pPr>
          </w:p>
        </w:tc>
      </w:tr>
      <w:tr w:rsidR="000E4587" w:rsidRPr="000E4587" w14:paraId="62988B21" w14:textId="77777777" w:rsidTr="00644C02">
        <w:tc>
          <w:tcPr>
            <w:tcW w:w="578" w:type="dxa"/>
            <w:shd w:val="clear" w:color="auto" w:fill="auto"/>
            <w:vAlign w:val="center"/>
          </w:tcPr>
          <w:p w14:paraId="20494E16" w14:textId="77777777" w:rsidR="000E4587" w:rsidRPr="000E4587" w:rsidRDefault="000E4587" w:rsidP="000E4587">
            <w:pPr>
              <w:jc w:val="center"/>
              <w:rPr>
                <w:sz w:val="20"/>
              </w:rPr>
            </w:pPr>
            <w:r w:rsidRPr="000E4587">
              <w:rPr>
                <w:sz w:val="20"/>
              </w:rPr>
              <w:lastRenderedPageBreak/>
              <w:t>4</w:t>
            </w:r>
          </w:p>
        </w:tc>
        <w:tc>
          <w:tcPr>
            <w:tcW w:w="2394" w:type="dxa"/>
            <w:shd w:val="clear" w:color="auto" w:fill="auto"/>
            <w:vAlign w:val="center"/>
          </w:tcPr>
          <w:p w14:paraId="37455B77" w14:textId="77777777" w:rsidR="000E4587" w:rsidRPr="000E4587" w:rsidRDefault="000E4587" w:rsidP="000E4587">
            <w:pPr>
              <w:jc w:val="center"/>
              <w:rPr>
                <w:sz w:val="20"/>
              </w:rPr>
            </w:pPr>
            <w:r w:rsidRPr="000E4587">
              <w:rPr>
                <w:sz w:val="20"/>
              </w:rPr>
              <w:t>Εργαλειοθήκη 19" με άνοιγμα ενός κλιπ</w:t>
            </w:r>
          </w:p>
        </w:tc>
        <w:tc>
          <w:tcPr>
            <w:tcW w:w="1654" w:type="dxa"/>
            <w:shd w:val="clear" w:color="auto" w:fill="auto"/>
            <w:vAlign w:val="center"/>
          </w:tcPr>
          <w:p w14:paraId="7AD2A3EB"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DE75758" w14:textId="77777777" w:rsidR="000E4587" w:rsidRPr="000E4587" w:rsidRDefault="000E4587" w:rsidP="000E4587">
            <w:pPr>
              <w:jc w:val="center"/>
              <w:rPr>
                <w:sz w:val="20"/>
              </w:rPr>
            </w:pPr>
          </w:p>
        </w:tc>
        <w:tc>
          <w:tcPr>
            <w:tcW w:w="3955" w:type="dxa"/>
            <w:shd w:val="clear" w:color="auto" w:fill="auto"/>
            <w:vAlign w:val="center"/>
          </w:tcPr>
          <w:p w14:paraId="2F0EB73E" w14:textId="77777777" w:rsidR="000E4587" w:rsidRPr="000E4587" w:rsidRDefault="000E4587" w:rsidP="000E4587">
            <w:pPr>
              <w:jc w:val="center"/>
              <w:rPr>
                <w:sz w:val="20"/>
              </w:rPr>
            </w:pPr>
          </w:p>
        </w:tc>
      </w:tr>
    </w:tbl>
    <w:p w14:paraId="111E6761" w14:textId="77777777" w:rsidR="000E4587" w:rsidRPr="000E4587" w:rsidRDefault="000E4587" w:rsidP="000E4587">
      <w:pPr>
        <w:rPr>
          <w:b/>
          <w:sz w:val="20"/>
        </w:rPr>
      </w:pPr>
    </w:p>
    <w:p w14:paraId="5670A76A" w14:textId="77777777" w:rsidR="000E4587" w:rsidRPr="000E4587" w:rsidRDefault="000E4587" w:rsidP="000E4587">
      <w:pPr>
        <w:rPr>
          <w:b/>
          <w:sz w:val="20"/>
        </w:rPr>
      </w:pPr>
      <w:r w:rsidRPr="000E4587">
        <w:rPr>
          <w:b/>
          <w:sz w:val="20"/>
          <w:u w:val="single"/>
        </w:rPr>
        <w:t>Τμήμα 12: Έπιπλα</w:t>
      </w:r>
    </w:p>
    <w:p w14:paraId="3AD369AC" w14:textId="77777777" w:rsidR="000E4587" w:rsidRPr="000E4587" w:rsidRDefault="000E4587" w:rsidP="000E4587">
      <w:pPr>
        <w:rPr>
          <w:b/>
          <w:sz w:val="20"/>
        </w:rPr>
      </w:pPr>
      <w:r w:rsidRPr="000E4587">
        <w:rPr>
          <w:b/>
          <w:sz w:val="20"/>
        </w:rPr>
        <w:t>Υποκατηγορία 12.1 Γραφεία – Τύπου Α</w:t>
      </w:r>
    </w:p>
    <w:p w14:paraId="5B89AEFE" w14:textId="77777777" w:rsidR="000E4587" w:rsidRPr="000E4587" w:rsidRDefault="000E4587" w:rsidP="000E4587">
      <w:pPr>
        <w:rPr>
          <w:sz w:val="20"/>
        </w:rPr>
      </w:pPr>
      <w:r w:rsidRPr="000E4587">
        <w:rPr>
          <w:sz w:val="20"/>
        </w:rPr>
        <w:t>Αριθμός τεμαχίων: 5</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0E4587" w:rsidRPr="000E4587" w14:paraId="6E94EF31" w14:textId="77777777" w:rsidTr="00644C02">
        <w:tc>
          <w:tcPr>
            <w:tcW w:w="578" w:type="dxa"/>
            <w:shd w:val="clear" w:color="auto" w:fill="auto"/>
            <w:vAlign w:val="center"/>
          </w:tcPr>
          <w:p w14:paraId="4C0B395D"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65A47E9F"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729A91CB"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2ED81880" w14:textId="77777777" w:rsidR="000E4587" w:rsidRPr="000E4587" w:rsidRDefault="000E4587" w:rsidP="000E4587">
            <w:pPr>
              <w:jc w:val="center"/>
              <w:rPr>
                <w:b/>
                <w:sz w:val="20"/>
              </w:rPr>
            </w:pPr>
            <w:r w:rsidRPr="000E4587">
              <w:rPr>
                <w:b/>
                <w:sz w:val="20"/>
              </w:rPr>
              <w:t>ΑΠΑΝΤΗΣΗ</w:t>
            </w:r>
          </w:p>
        </w:tc>
        <w:tc>
          <w:tcPr>
            <w:tcW w:w="3955" w:type="dxa"/>
            <w:shd w:val="clear" w:color="auto" w:fill="auto"/>
            <w:vAlign w:val="center"/>
          </w:tcPr>
          <w:p w14:paraId="3330B4CD"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11FD9EC2" w14:textId="77777777" w:rsidTr="00644C02">
        <w:tc>
          <w:tcPr>
            <w:tcW w:w="578" w:type="dxa"/>
            <w:shd w:val="clear" w:color="auto" w:fill="auto"/>
            <w:vAlign w:val="center"/>
          </w:tcPr>
          <w:p w14:paraId="62A91905"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0C31B627" w14:textId="77777777" w:rsidR="000E4587" w:rsidRPr="000E4587" w:rsidRDefault="000E4587" w:rsidP="000E4587">
            <w:pPr>
              <w:jc w:val="center"/>
              <w:rPr>
                <w:sz w:val="20"/>
              </w:rPr>
            </w:pPr>
            <w:r w:rsidRPr="000E4587">
              <w:rPr>
                <w:sz w:val="20"/>
              </w:rPr>
              <w:t>Διαστάσεις 1600x800mm</w:t>
            </w:r>
          </w:p>
        </w:tc>
        <w:tc>
          <w:tcPr>
            <w:tcW w:w="1654" w:type="dxa"/>
            <w:shd w:val="clear" w:color="auto" w:fill="auto"/>
            <w:vAlign w:val="center"/>
          </w:tcPr>
          <w:p w14:paraId="6A25A7C5"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1A213D9" w14:textId="77777777" w:rsidR="000E4587" w:rsidRPr="000E4587" w:rsidRDefault="000E4587" w:rsidP="000E4587">
            <w:pPr>
              <w:jc w:val="center"/>
              <w:rPr>
                <w:sz w:val="20"/>
              </w:rPr>
            </w:pPr>
          </w:p>
        </w:tc>
        <w:tc>
          <w:tcPr>
            <w:tcW w:w="3955" w:type="dxa"/>
            <w:shd w:val="clear" w:color="auto" w:fill="auto"/>
            <w:vAlign w:val="center"/>
          </w:tcPr>
          <w:p w14:paraId="01E0392A" w14:textId="77777777" w:rsidR="000E4587" w:rsidRPr="000E4587" w:rsidRDefault="000E4587" w:rsidP="000E4587">
            <w:pPr>
              <w:jc w:val="center"/>
              <w:rPr>
                <w:sz w:val="20"/>
              </w:rPr>
            </w:pPr>
          </w:p>
        </w:tc>
      </w:tr>
      <w:tr w:rsidR="000E4587" w:rsidRPr="000E4587" w14:paraId="02C4DA89" w14:textId="77777777" w:rsidTr="00644C02">
        <w:tc>
          <w:tcPr>
            <w:tcW w:w="578" w:type="dxa"/>
            <w:shd w:val="clear" w:color="auto" w:fill="auto"/>
            <w:vAlign w:val="center"/>
          </w:tcPr>
          <w:p w14:paraId="49C0292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BF8BD19" w14:textId="77777777" w:rsidR="000E4587" w:rsidRPr="000E4587" w:rsidRDefault="000E4587" w:rsidP="000E4587">
            <w:pPr>
              <w:jc w:val="center"/>
              <w:rPr>
                <w:sz w:val="20"/>
              </w:rPr>
            </w:pPr>
            <w:r w:rsidRPr="000E4587">
              <w:rPr>
                <w:sz w:val="20"/>
              </w:rPr>
              <w:t>χρώμα μελαμίνης Οξιά Η1582</w:t>
            </w:r>
          </w:p>
        </w:tc>
        <w:tc>
          <w:tcPr>
            <w:tcW w:w="1654" w:type="dxa"/>
            <w:shd w:val="clear" w:color="auto" w:fill="auto"/>
            <w:vAlign w:val="center"/>
          </w:tcPr>
          <w:p w14:paraId="407B5DCB"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57CA1C5F" w14:textId="77777777" w:rsidR="000E4587" w:rsidRPr="000E4587" w:rsidRDefault="000E4587" w:rsidP="000E4587">
            <w:pPr>
              <w:jc w:val="center"/>
              <w:rPr>
                <w:sz w:val="20"/>
              </w:rPr>
            </w:pPr>
          </w:p>
        </w:tc>
        <w:tc>
          <w:tcPr>
            <w:tcW w:w="3955" w:type="dxa"/>
            <w:shd w:val="clear" w:color="auto" w:fill="auto"/>
            <w:vAlign w:val="center"/>
          </w:tcPr>
          <w:p w14:paraId="7FAF4A5D" w14:textId="77777777" w:rsidR="000E4587" w:rsidRPr="000E4587" w:rsidRDefault="000E4587" w:rsidP="000E4587">
            <w:pPr>
              <w:jc w:val="center"/>
              <w:rPr>
                <w:sz w:val="20"/>
              </w:rPr>
            </w:pPr>
          </w:p>
        </w:tc>
      </w:tr>
      <w:tr w:rsidR="000E4587" w:rsidRPr="000E4587" w14:paraId="1C44FC97" w14:textId="77777777" w:rsidTr="00644C02">
        <w:tc>
          <w:tcPr>
            <w:tcW w:w="578" w:type="dxa"/>
            <w:shd w:val="clear" w:color="auto" w:fill="auto"/>
            <w:vAlign w:val="center"/>
          </w:tcPr>
          <w:p w14:paraId="550059EA"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09863CEE" w14:textId="77777777" w:rsidR="000E4587" w:rsidRPr="000E4587" w:rsidRDefault="000E4587" w:rsidP="000E4587">
            <w:pPr>
              <w:jc w:val="center"/>
              <w:rPr>
                <w:sz w:val="20"/>
              </w:rPr>
            </w:pPr>
            <w:r w:rsidRPr="000E4587">
              <w:rPr>
                <w:sz w:val="20"/>
              </w:rPr>
              <w:t>μεταλλικός σκελετός χρώματος RAL 7021</w:t>
            </w:r>
          </w:p>
        </w:tc>
        <w:tc>
          <w:tcPr>
            <w:tcW w:w="1654" w:type="dxa"/>
            <w:shd w:val="clear" w:color="auto" w:fill="auto"/>
            <w:vAlign w:val="center"/>
          </w:tcPr>
          <w:p w14:paraId="7DDC358C"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03FF39D1" w14:textId="77777777" w:rsidR="000E4587" w:rsidRPr="000E4587" w:rsidRDefault="000E4587" w:rsidP="000E4587">
            <w:pPr>
              <w:jc w:val="center"/>
              <w:rPr>
                <w:sz w:val="20"/>
              </w:rPr>
            </w:pPr>
          </w:p>
        </w:tc>
        <w:tc>
          <w:tcPr>
            <w:tcW w:w="3955" w:type="dxa"/>
            <w:shd w:val="clear" w:color="auto" w:fill="auto"/>
            <w:vAlign w:val="center"/>
          </w:tcPr>
          <w:p w14:paraId="7159C770" w14:textId="77777777" w:rsidR="000E4587" w:rsidRPr="000E4587" w:rsidRDefault="000E4587" w:rsidP="000E4587">
            <w:pPr>
              <w:jc w:val="center"/>
              <w:rPr>
                <w:sz w:val="20"/>
              </w:rPr>
            </w:pPr>
          </w:p>
        </w:tc>
      </w:tr>
    </w:tbl>
    <w:p w14:paraId="1D9AEBB9" w14:textId="77777777" w:rsidR="000E4587" w:rsidRPr="000E4587" w:rsidRDefault="000E4587" w:rsidP="000E4587">
      <w:pPr>
        <w:rPr>
          <w:b/>
          <w:sz w:val="20"/>
        </w:rPr>
      </w:pPr>
    </w:p>
    <w:p w14:paraId="5B51DAE4" w14:textId="77777777" w:rsidR="000E4587" w:rsidRPr="000E4587" w:rsidRDefault="000E4587" w:rsidP="000E4587">
      <w:pPr>
        <w:rPr>
          <w:b/>
          <w:sz w:val="20"/>
        </w:rPr>
      </w:pPr>
      <w:r w:rsidRPr="000E4587">
        <w:rPr>
          <w:b/>
          <w:sz w:val="20"/>
        </w:rPr>
        <w:t>Υποκατηγορία 12.2 Γραφεία – Τύπου Β</w:t>
      </w:r>
    </w:p>
    <w:p w14:paraId="6E474FFE" w14:textId="77777777" w:rsidR="000E4587" w:rsidRPr="000E4587" w:rsidRDefault="000E4587" w:rsidP="000E4587">
      <w:pPr>
        <w:rPr>
          <w:sz w:val="20"/>
        </w:rPr>
      </w:pPr>
      <w:r w:rsidRPr="000E4587">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0E4587" w:rsidRPr="000E4587" w14:paraId="796F0326" w14:textId="77777777" w:rsidTr="00644C02">
        <w:tc>
          <w:tcPr>
            <w:tcW w:w="578" w:type="dxa"/>
            <w:shd w:val="clear" w:color="auto" w:fill="auto"/>
            <w:vAlign w:val="center"/>
          </w:tcPr>
          <w:p w14:paraId="40D4A415"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38A7872E"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0DF9C97A"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42B31806" w14:textId="77777777" w:rsidR="000E4587" w:rsidRPr="000E4587" w:rsidRDefault="000E4587" w:rsidP="000E4587">
            <w:pPr>
              <w:jc w:val="center"/>
              <w:rPr>
                <w:b/>
                <w:sz w:val="20"/>
              </w:rPr>
            </w:pPr>
            <w:r w:rsidRPr="000E4587">
              <w:rPr>
                <w:b/>
                <w:sz w:val="20"/>
              </w:rPr>
              <w:t>ΑΠΑΝΤΗΣΗ</w:t>
            </w:r>
          </w:p>
        </w:tc>
        <w:tc>
          <w:tcPr>
            <w:tcW w:w="3955" w:type="dxa"/>
            <w:shd w:val="clear" w:color="auto" w:fill="auto"/>
            <w:vAlign w:val="center"/>
          </w:tcPr>
          <w:p w14:paraId="6BAD7BB0"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33BBDB54" w14:textId="77777777" w:rsidTr="00644C02">
        <w:tc>
          <w:tcPr>
            <w:tcW w:w="578" w:type="dxa"/>
            <w:shd w:val="clear" w:color="auto" w:fill="auto"/>
            <w:vAlign w:val="center"/>
          </w:tcPr>
          <w:p w14:paraId="32D8BE85"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4011B594" w14:textId="77777777" w:rsidR="000E4587" w:rsidRPr="000E4587" w:rsidRDefault="000E4587" w:rsidP="000E4587">
            <w:pPr>
              <w:jc w:val="center"/>
              <w:rPr>
                <w:sz w:val="20"/>
              </w:rPr>
            </w:pPr>
            <w:r w:rsidRPr="000E4587">
              <w:rPr>
                <w:sz w:val="20"/>
              </w:rPr>
              <w:t>Διαστάσεις 2000x900mm</w:t>
            </w:r>
          </w:p>
        </w:tc>
        <w:tc>
          <w:tcPr>
            <w:tcW w:w="1654" w:type="dxa"/>
            <w:shd w:val="clear" w:color="auto" w:fill="auto"/>
            <w:vAlign w:val="center"/>
          </w:tcPr>
          <w:p w14:paraId="026FD0A0"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16A34625" w14:textId="77777777" w:rsidR="000E4587" w:rsidRPr="000E4587" w:rsidRDefault="000E4587" w:rsidP="000E4587">
            <w:pPr>
              <w:jc w:val="center"/>
              <w:rPr>
                <w:sz w:val="20"/>
              </w:rPr>
            </w:pPr>
          </w:p>
        </w:tc>
        <w:tc>
          <w:tcPr>
            <w:tcW w:w="3955" w:type="dxa"/>
            <w:shd w:val="clear" w:color="auto" w:fill="auto"/>
            <w:vAlign w:val="center"/>
          </w:tcPr>
          <w:p w14:paraId="10C6BFE1" w14:textId="77777777" w:rsidR="000E4587" w:rsidRPr="000E4587" w:rsidRDefault="000E4587" w:rsidP="000E4587">
            <w:pPr>
              <w:jc w:val="center"/>
              <w:rPr>
                <w:sz w:val="20"/>
              </w:rPr>
            </w:pPr>
          </w:p>
        </w:tc>
      </w:tr>
      <w:tr w:rsidR="000E4587" w:rsidRPr="000E4587" w14:paraId="58BFA0B0" w14:textId="77777777" w:rsidTr="00644C02">
        <w:tc>
          <w:tcPr>
            <w:tcW w:w="578" w:type="dxa"/>
            <w:shd w:val="clear" w:color="auto" w:fill="auto"/>
            <w:vAlign w:val="center"/>
          </w:tcPr>
          <w:p w14:paraId="48D9EF05"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6BB373EC" w14:textId="77777777" w:rsidR="000E4587" w:rsidRPr="000E4587" w:rsidRDefault="000E4587" w:rsidP="000E4587">
            <w:pPr>
              <w:jc w:val="center"/>
              <w:rPr>
                <w:sz w:val="20"/>
              </w:rPr>
            </w:pPr>
            <w:r w:rsidRPr="000E4587">
              <w:rPr>
                <w:sz w:val="20"/>
              </w:rPr>
              <w:t>χρώμα μελαμίνης Οξιά Η1582</w:t>
            </w:r>
          </w:p>
        </w:tc>
        <w:tc>
          <w:tcPr>
            <w:tcW w:w="1654" w:type="dxa"/>
            <w:shd w:val="clear" w:color="auto" w:fill="auto"/>
            <w:vAlign w:val="center"/>
          </w:tcPr>
          <w:p w14:paraId="5E730E28"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EF3043F" w14:textId="77777777" w:rsidR="000E4587" w:rsidRPr="000E4587" w:rsidRDefault="000E4587" w:rsidP="000E4587">
            <w:pPr>
              <w:jc w:val="center"/>
              <w:rPr>
                <w:sz w:val="20"/>
              </w:rPr>
            </w:pPr>
          </w:p>
        </w:tc>
        <w:tc>
          <w:tcPr>
            <w:tcW w:w="3955" w:type="dxa"/>
            <w:shd w:val="clear" w:color="auto" w:fill="auto"/>
            <w:vAlign w:val="center"/>
          </w:tcPr>
          <w:p w14:paraId="4BF6DE6C" w14:textId="77777777" w:rsidR="000E4587" w:rsidRPr="000E4587" w:rsidRDefault="000E4587" w:rsidP="000E4587">
            <w:pPr>
              <w:jc w:val="center"/>
              <w:rPr>
                <w:sz w:val="20"/>
              </w:rPr>
            </w:pPr>
          </w:p>
        </w:tc>
      </w:tr>
      <w:tr w:rsidR="000E4587" w:rsidRPr="000E4587" w14:paraId="5E197398" w14:textId="77777777" w:rsidTr="00644C02">
        <w:tc>
          <w:tcPr>
            <w:tcW w:w="578" w:type="dxa"/>
            <w:shd w:val="clear" w:color="auto" w:fill="auto"/>
            <w:vAlign w:val="center"/>
          </w:tcPr>
          <w:p w14:paraId="4A845668"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51F39EC9" w14:textId="77777777" w:rsidR="000E4587" w:rsidRPr="000E4587" w:rsidRDefault="000E4587" w:rsidP="000E4587">
            <w:pPr>
              <w:jc w:val="center"/>
              <w:rPr>
                <w:sz w:val="20"/>
              </w:rPr>
            </w:pPr>
            <w:r w:rsidRPr="000E4587">
              <w:rPr>
                <w:sz w:val="20"/>
              </w:rPr>
              <w:t>μεταλλικός σκελετός χρώματος RAL 7021</w:t>
            </w:r>
          </w:p>
        </w:tc>
        <w:tc>
          <w:tcPr>
            <w:tcW w:w="1654" w:type="dxa"/>
            <w:shd w:val="clear" w:color="auto" w:fill="auto"/>
            <w:vAlign w:val="center"/>
          </w:tcPr>
          <w:p w14:paraId="0A1F580B"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6F815B5C" w14:textId="77777777" w:rsidR="000E4587" w:rsidRPr="000E4587" w:rsidRDefault="000E4587" w:rsidP="000E4587">
            <w:pPr>
              <w:jc w:val="center"/>
              <w:rPr>
                <w:sz w:val="20"/>
              </w:rPr>
            </w:pPr>
          </w:p>
        </w:tc>
        <w:tc>
          <w:tcPr>
            <w:tcW w:w="3955" w:type="dxa"/>
            <w:shd w:val="clear" w:color="auto" w:fill="auto"/>
            <w:vAlign w:val="center"/>
          </w:tcPr>
          <w:p w14:paraId="509ACF8F" w14:textId="77777777" w:rsidR="000E4587" w:rsidRPr="000E4587" w:rsidRDefault="000E4587" w:rsidP="000E4587">
            <w:pPr>
              <w:jc w:val="center"/>
              <w:rPr>
                <w:sz w:val="20"/>
              </w:rPr>
            </w:pPr>
          </w:p>
        </w:tc>
      </w:tr>
    </w:tbl>
    <w:p w14:paraId="11747579" w14:textId="77777777" w:rsidR="000E4587" w:rsidRPr="000E4587" w:rsidRDefault="000E4587" w:rsidP="000E4587">
      <w:pPr>
        <w:rPr>
          <w:sz w:val="20"/>
        </w:rPr>
      </w:pPr>
    </w:p>
    <w:p w14:paraId="3BCB61F9" w14:textId="77777777" w:rsidR="000E4587" w:rsidRPr="000E4587" w:rsidRDefault="000E4587" w:rsidP="000E4587">
      <w:pPr>
        <w:rPr>
          <w:b/>
          <w:sz w:val="20"/>
        </w:rPr>
      </w:pPr>
      <w:r w:rsidRPr="000E4587">
        <w:rPr>
          <w:b/>
          <w:sz w:val="20"/>
        </w:rPr>
        <w:t>Υποκατηγορία 12.3 Καρέκλες – Τύπου Α</w:t>
      </w:r>
    </w:p>
    <w:p w14:paraId="047A5E15" w14:textId="77777777" w:rsidR="000E4587" w:rsidRPr="000E4587" w:rsidRDefault="000E4587" w:rsidP="000E4587">
      <w:pPr>
        <w:rPr>
          <w:sz w:val="20"/>
        </w:rPr>
      </w:pPr>
      <w:r w:rsidRPr="000E4587">
        <w:rPr>
          <w:sz w:val="20"/>
        </w:rPr>
        <w:t>Αριθμός τεμαχίων: 12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0E4587" w:rsidRPr="000E4587" w14:paraId="27388BAC" w14:textId="77777777" w:rsidTr="00644C02">
        <w:tc>
          <w:tcPr>
            <w:tcW w:w="578" w:type="dxa"/>
            <w:shd w:val="clear" w:color="auto" w:fill="auto"/>
            <w:vAlign w:val="center"/>
          </w:tcPr>
          <w:p w14:paraId="65781030"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4A11E2FE"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2B3E1725"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080ABD5D" w14:textId="77777777" w:rsidR="000E4587" w:rsidRPr="000E4587" w:rsidRDefault="000E4587" w:rsidP="000E4587">
            <w:pPr>
              <w:jc w:val="center"/>
              <w:rPr>
                <w:b/>
                <w:sz w:val="20"/>
              </w:rPr>
            </w:pPr>
            <w:r w:rsidRPr="000E4587">
              <w:rPr>
                <w:b/>
                <w:sz w:val="20"/>
              </w:rPr>
              <w:t>ΑΠΑΝΤΗΣΗ</w:t>
            </w:r>
          </w:p>
        </w:tc>
        <w:tc>
          <w:tcPr>
            <w:tcW w:w="3955" w:type="dxa"/>
            <w:shd w:val="clear" w:color="auto" w:fill="auto"/>
            <w:vAlign w:val="center"/>
          </w:tcPr>
          <w:p w14:paraId="1F0F40E0"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831D97B" w14:textId="77777777" w:rsidTr="00644C02">
        <w:tc>
          <w:tcPr>
            <w:tcW w:w="578" w:type="dxa"/>
            <w:shd w:val="clear" w:color="auto" w:fill="auto"/>
            <w:vAlign w:val="center"/>
          </w:tcPr>
          <w:p w14:paraId="3F530519"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EF77216" w14:textId="77777777" w:rsidR="000E4587" w:rsidRPr="000E4587" w:rsidRDefault="000E4587" w:rsidP="000E4587">
            <w:pPr>
              <w:jc w:val="center"/>
              <w:rPr>
                <w:sz w:val="20"/>
              </w:rPr>
            </w:pPr>
            <w:r w:rsidRPr="000E4587">
              <w:rPr>
                <w:sz w:val="20"/>
              </w:rPr>
              <w:t>καρέκλα με σταθερά μπράτσα</w:t>
            </w:r>
          </w:p>
        </w:tc>
        <w:tc>
          <w:tcPr>
            <w:tcW w:w="1654" w:type="dxa"/>
            <w:shd w:val="clear" w:color="auto" w:fill="auto"/>
            <w:vAlign w:val="center"/>
          </w:tcPr>
          <w:p w14:paraId="25E0A650"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36590954" w14:textId="77777777" w:rsidR="000E4587" w:rsidRPr="000E4587" w:rsidRDefault="000E4587" w:rsidP="000E4587">
            <w:pPr>
              <w:jc w:val="center"/>
              <w:rPr>
                <w:sz w:val="20"/>
              </w:rPr>
            </w:pPr>
          </w:p>
        </w:tc>
        <w:tc>
          <w:tcPr>
            <w:tcW w:w="3955" w:type="dxa"/>
            <w:shd w:val="clear" w:color="auto" w:fill="auto"/>
            <w:vAlign w:val="center"/>
          </w:tcPr>
          <w:p w14:paraId="10C7B32F" w14:textId="77777777" w:rsidR="000E4587" w:rsidRPr="000E4587" w:rsidRDefault="000E4587" w:rsidP="000E4587">
            <w:pPr>
              <w:jc w:val="center"/>
              <w:rPr>
                <w:sz w:val="20"/>
              </w:rPr>
            </w:pPr>
          </w:p>
        </w:tc>
      </w:tr>
      <w:tr w:rsidR="000E4587" w:rsidRPr="000E4587" w14:paraId="1B028C1A" w14:textId="77777777" w:rsidTr="00644C02">
        <w:tc>
          <w:tcPr>
            <w:tcW w:w="578" w:type="dxa"/>
            <w:shd w:val="clear" w:color="auto" w:fill="auto"/>
            <w:vAlign w:val="center"/>
          </w:tcPr>
          <w:p w14:paraId="0B71217F"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0E1EC880" w14:textId="77777777" w:rsidR="000E4587" w:rsidRPr="000E4587" w:rsidRDefault="000E4587" w:rsidP="000E4587">
            <w:pPr>
              <w:jc w:val="center"/>
              <w:rPr>
                <w:sz w:val="20"/>
              </w:rPr>
            </w:pPr>
            <w:r w:rsidRPr="000E4587">
              <w:rPr>
                <w:sz w:val="20"/>
              </w:rPr>
              <w:t>τροχήλατη</w:t>
            </w:r>
          </w:p>
        </w:tc>
        <w:tc>
          <w:tcPr>
            <w:tcW w:w="1654" w:type="dxa"/>
            <w:shd w:val="clear" w:color="auto" w:fill="auto"/>
            <w:vAlign w:val="center"/>
          </w:tcPr>
          <w:p w14:paraId="4DFE954A"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3AB219F7" w14:textId="77777777" w:rsidR="000E4587" w:rsidRPr="000E4587" w:rsidRDefault="000E4587" w:rsidP="000E4587">
            <w:pPr>
              <w:jc w:val="center"/>
              <w:rPr>
                <w:sz w:val="20"/>
              </w:rPr>
            </w:pPr>
          </w:p>
        </w:tc>
        <w:tc>
          <w:tcPr>
            <w:tcW w:w="3955" w:type="dxa"/>
            <w:shd w:val="clear" w:color="auto" w:fill="auto"/>
            <w:vAlign w:val="center"/>
          </w:tcPr>
          <w:p w14:paraId="5D9AE9A7" w14:textId="77777777" w:rsidR="000E4587" w:rsidRPr="000E4587" w:rsidRDefault="000E4587" w:rsidP="000E4587">
            <w:pPr>
              <w:jc w:val="center"/>
              <w:rPr>
                <w:sz w:val="20"/>
              </w:rPr>
            </w:pPr>
          </w:p>
        </w:tc>
      </w:tr>
      <w:tr w:rsidR="000E4587" w:rsidRPr="000E4587" w14:paraId="1F37BF89" w14:textId="77777777" w:rsidTr="00644C02">
        <w:tc>
          <w:tcPr>
            <w:tcW w:w="578" w:type="dxa"/>
            <w:shd w:val="clear" w:color="auto" w:fill="auto"/>
            <w:vAlign w:val="center"/>
          </w:tcPr>
          <w:p w14:paraId="4BC59284"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7592C052" w14:textId="77777777" w:rsidR="000E4587" w:rsidRPr="000E4587" w:rsidRDefault="000E4587" w:rsidP="000E4587">
            <w:pPr>
              <w:jc w:val="center"/>
              <w:rPr>
                <w:sz w:val="20"/>
              </w:rPr>
            </w:pPr>
            <w:r w:rsidRPr="000E4587">
              <w:rPr>
                <w:sz w:val="20"/>
              </w:rPr>
              <w:t>ορθογώνιο τύπο πλάτης</w:t>
            </w:r>
          </w:p>
        </w:tc>
        <w:tc>
          <w:tcPr>
            <w:tcW w:w="1654" w:type="dxa"/>
            <w:shd w:val="clear" w:color="auto" w:fill="auto"/>
            <w:vAlign w:val="center"/>
          </w:tcPr>
          <w:p w14:paraId="19E8F8FC"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19A4A44E" w14:textId="77777777" w:rsidR="000E4587" w:rsidRPr="000E4587" w:rsidRDefault="000E4587" w:rsidP="000E4587">
            <w:pPr>
              <w:jc w:val="center"/>
              <w:rPr>
                <w:sz w:val="20"/>
              </w:rPr>
            </w:pPr>
          </w:p>
        </w:tc>
        <w:tc>
          <w:tcPr>
            <w:tcW w:w="3955" w:type="dxa"/>
            <w:shd w:val="clear" w:color="auto" w:fill="auto"/>
            <w:vAlign w:val="center"/>
          </w:tcPr>
          <w:p w14:paraId="5C40061F" w14:textId="77777777" w:rsidR="000E4587" w:rsidRPr="000E4587" w:rsidRDefault="000E4587" w:rsidP="000E4587">
            <w:pPr>
              <w:jc w:val="center"/>
              <w:rPr>
                <w:sz w:val="20"/>
              </w:rPr>
            </w:pPr>
          </w:p>
        </w:tc>
      </w:tr>
      <w:tr w:rsidR="000E4587" w:rsidRPr="000E4587" w14:paraId="615AC147" w14:textId="77777777" w:rsidTr="00644C02">
        <w:tc>
          <w:tcPr>
            <w:tcW w:w="578" w:type="dxa"/>
            <w:shd w:val="clear" w:color="auto" w:fill="auto"/>
            <w:vAlign w:val="center"/>
          </w:tcPr>
          <w:p w14:paraId="38BBB04E"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13676965" w14:textId="77777777" w:rsidR="000E4587" w:rsidRPr="000E4587" w:rsidRDefault="000E4587" w:rsidP="000E4587">
            <w:pPr>
              <w:jc w:val="center"/>
              <w:rPr>
                <w:sz w:val="20"/>
              </w:rPr>
            </w:pPr>
            <w:r w:rsidRPr="000E4587">
              <w:rPr>
                <w:sz w:val="20"/>
              </w:rPr>
              <w:t>με ρυθμιστή ύψους καθίσματος</w:t>
            </w:r>
          </w:p>
        </w:tc>
        <w:tc>
          <w:tcPr>
            <w:tcW w:w="1654" w:type="dxa"/>
            <w:shd w:val="clear" w:color="auto" w:fill="auto"/>
            <w:vAlign w:val="center"/>
          </w:tcPr>
          <w:p w14:paraId="0142FEFE"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023D0BB4" w14:textId="77777777" w:rsidR="000E4587" w:rsidRPr="000E4587" w:rsidRDefault="000E4587" w:rsidP="000E4587">
            <w:pPr>
              <w:jc w:val="center"/>
              <w:rPr>
                <w:sz w:val="20"/>
              </w:rPr>
            </w:pPr>
          </w:p>
        </w:tc>
        <w:tc>
          <w:tcPr>
            <w:tcW w:w="3955" w:type="dxa"/>
            <w:shd w:val="clear" w:color="auto" w:fill="auto"/>
            <w:vAlign w:val="center"/>
          </w:tcPr>
          <w:p w14:paraId="7AF6990F" w14:textId="77777777" w:rsidR="000E4587" w:rsidRPr="000E4587" w:rsidRDefault="000E4587" w:rsidP="000E4587">
            <w:pPr>
              <w:jc w:val="center"/>
              <w:rPr>
                <w:sz w:val="20"/>
              </w:rPr>
            </w:pPr>
          </w:p>
        </w:tc>
      </w:tr>
      <w:tr w:rsidR="000E4587" w:rsidRPr="000E4587" w14:paraId="18F1FA36" w14:textId="77777777" w:rsidTr="00644C02">
        <w:tc>
          <w:tcPr>
            <w:tcW w:w="578" w:type="dxa"/>
            <w:shd w:val="clear" w:color="auto" w:fill="auto"/>
            <w:vAlign w:val="center"/>
          </w:tcPr>
          <w:p w14:paraId="71B5B6CD"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6332D9E5" w14:textId="77777777" w:rsidR="000E4587" w:rsidRPr="000E4587" w:rsidRDefault="000E4587" w:rsidP="000E4587">
            <w:pPr>
              <w:jc w:val="center"/>
              <w:rPr>
                <w:sz w:val="20"/>
              </w:rPr>
            </w:pPr>
            <w:r w:rsidRPr="000E4587">
              <w:rPr>
                <w:sz w:val="20"/>
              </w:rPr>
              <w:t>μεσαίο ύψος πλάτης</w:t>
            </w:r>
          </w:p>
        </w:tc>
        <w:tc>
          <w:tcPr>
            <w:tcW w:w="1654" w:type="dxa"/>
            <w:shd w:val="clear" w:color="auto" w:fill="auto"/>
            <w:vAlign w:val="center"/>
          </w:tcPr>
          <w:p w14:paraId="30DE171C"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53295CBF" w14:textId="77777777" w:rsidR="000E4587" w:rsidRPr="000E4587" w:rsidRDefault="000E4587" w:rsidP="000E4587">
            <w:pPr>
              <w:jc w:val="center"/>
              <w:rPr>
                <w:sz w:val="20"/>
              </w:rPr>
            </w:pPr>
          </w:p>
        </w:tc>
        <w:tc>
          <w:tcPr>
            <w:tcW w:w="3955" w:type="dxa"/>
            <w:shd w:val="clear" w:color="auto" w:fill="auto"/>
            <w:vAlign w:val="center"/>
          </w:tcPr>
          <w:p w14:paraId="74D7E17A" w14:textId="77777777" w:rsidR="000E4587" w:rsidRPr="000E4587" w:rsidRDefault="000E4587" w:rsidP="000E4587">
            <w:pPr>
              <w:jc w:val="center"/>
              <w:rPr>
                <w:sz w:val="20"/>
              </w:rPr>
            </w:pPr>
          </w:p>
        </w:tc>
      </w:tr>
      <w:tr w:rsidR="000E4587" w:rsidRPr="000E4587" w14:paraId="4D531B15" w14:textId="77777777" w:rsidTr="00644C02">
        <w:tc>
          <w:tcPr>
            <w:tcW w:w="578" w:type="dxa"/>
            <w:shd w:val="clear" w:color="auto" w:fill="auto"/>
            <w:vAlign w:val="center"/>
          </w:tcPr>
          <w:p w14:paraId="1618AAE2" w14:textId="77777777" w:rsidR="000E4587" w:rsidRPr="000E4587" w:rsidRDefault="000E4587" w:rsidP="000E4587">
            <w:pPr>
              <w:jc w:val="center"/>
              <w:rPr>
                <w:sz w:val="20"/>
              </w:rPr>
            </w:pPr>
            <w:r w:rsidRPr="000E4587">
              <w:rPr>
                <w:sz w:val="20"/>
              </w:rPr>
              <w:t>6</w:t>
            </w:r>
          </w:p>
        </w:tc>
        <w:tc>
          <w:tcPr>
            <w:tcW w:w="2394" w:type="dxa"/>
            <w:shd w:val="clear" w:color="auto" w:fill="auto"/>
            <w:vAlign w:val="center"/>
          </w:tcPr>
          <w:p w14:paraId="4B605B98" w14:textId="77777777" w:rsidR="000E4587" w:rsidRPr="000E4587" w:rsidRDefault="000E4587" w:rsidP="000E4587">
            <w:pPr>
              <w:jc w:val="center"/>
              <w:rPr>
                <w:sz w:val="20"/>
              </w:rPr>
            </w:pPr>
            <w:r w:rsidRPr="000E4587">
              <w:rPr>
                <w:sz w:val="20"/>
              </w:rPr>
              <w:t>πετάκτινη βάση</w:t>
            </w:r>
          </w:p>
        </w:tc>
        <w:tc>
          <w:tcPr>
            <w:tcW w:w="1654" w:type="dxa"/>
            <w:shd w:val="clear" w:color="auto" w:fill="auto"/>
            <w:vAlign w:val="center"/>
          </w:tcPr>
          <w:p w14:paraId="4AA6B899"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904B260" w14:textId="77777777" w:rsidR="000E4587" w:rsidRPr="000E4587" w:rsidRDefault="000E4587" w:rsidP="000E4587">
            <w:pPr>
              <w:jc w:val="center"/>
              <w:rPr>
                <w:sz w:val="20"/>
              </w:rPr>
            </w:pPr>
          </w:p>
        </w:tc>
        <w:tc>
          <w:tcPr>
            <w:tcW w:w="3955" w:type="dxa"/>
            <w:shd w:val="clear" w:color="auto" w:fill="auto"/>
            <w:vAlign w:val="center"/>
          </w:tcPr>
          <w:p w14:paraId="443C0330" w14:textId="77777777" w:rsidR="000E4587" w:rsidRPr="000E4587" w:rsidRDefault="000E4587" w:rsidP="000E4587">
            <w:pPr>
              <w:jc w:val="center"/>
              <w:rPr>
                <w:sz w:val="20"/>
              </w:rPr>
            </w:pPr>
          </w:p>
        </w:tc>
      </w:tr>
      <w:tr w:rsidR="000E4587" w:rsidRPr="000E4587" w14:paraId="7FE60259" w14:textId="77777777" w:rsidTr="00644C02">
        <w:tc>
          <w:tcPr>
            <w:tcW w:w="578" w:type="dxa"/>
            <w:shd w:val="clear" w:color="auto" w:fill="auto"/>
            <w:vAlign w:val="center"/>
          </w:tcPr>
          <w:p w14:paraId="0842DBE2"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07FA2C1F" w14:textId="77777777" w:rsidR="000E4587" w:rsidRPr="000E4587" w:rsidRDefault="000E4587" w:rsidP="000E4587">
            <w:pPr>
              <w:jc w:val="center"/>
              <w:rPr>
                <w:sz w:val="20"/>
              </w:rPr>
            </w:pPr>
            <w:r w:rsidRPr="000E4587">
              <w:rPr>
                <w:sz w:val="20"/>
              </w:rPr>
              <w:t>επένδυση με 100% πολυεστέρα</w:t>
            </w:r>
          </w:p>
        </w:tc>
        <w:tc>
          <w:tcPr>
            <w:tcW w:w="1654" w:type="dxa"/>
            <w:shd w:val="clear" w:color="auto" w:fill="auto"/>
            <w:vAlign w:val="center"/>
          </w:tcPr>
          <w:p w14:paraId="237B4B86"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C0D183D" w14:textId="77777777" w:rsidR="000E4587" w:rsidRPr="000E4587" w:rsidRDefault="000E4587" w:rsidP="000E4587">
            <w:pPr>
              <w:jc w:val="center"/>
              <w:rPr>
                <w:sz w:val="20"/>
              </w:rPr>
            </w:pPr>
          </w:p>
        </w:tc>
        <w:tc>
          <w:tcPr>
            <w:tcW w:w="3955" w:type="dxa"/>
            <w:shd w:val="clear" w:color="auto" w:fill="auto"/>
            <w:vAlign w:val="center"/>
          </w:tcPr>
          <w:p w14:paraId="2D67BDB8" w14:textId="77777777" w:rsidR="000E4587" w:rsidRPr="000E4587" w:rsidRDefault="000E4587" w:rsidP="000E4587">
            <w:pPr>
              <w:jc w:val="center"/>
              <w:rPr>
                <w:sz w:val="20"/>
              </w:rPr>
            </w:pPr>
          </w:p>
        </w:tc>
      </w:tr>
    </w:tbl>
    <w:p w14:paraId="35F50D9D" w14:textId="77777777" w:rsidR="000E4587" w:rsidRPr="000E4587" w:rsidRDefault="000E4587" w:rsidP="000E4587">
      <w:pPr>
        <w:rPr>
          <w:sz w:val="20"/>
        </w:rPr>
      </w:pPr>
    </w:p>
    <w:p w14:paraId="15180E7D" w14:textId="77777777" w:rsidR="000E4587" w:rsidRPr="000E4587" w:rsidRDefault="000E4587" w:rsidP="000E4587">
      <w:pPr>
        <w:rPr>
          <w:b/>
          <w:sz w:val="20"/>
        </w:rPr>
      </w:pPr>
      <w:r w:rsidRPr="000E4587">
        <w:rPr>
          <w:b/>
          <w:sz w:val="20"/>
        </w:rPr>
        <w:t>Υποκατηγορία 12.4 Καρέκλες – Τύπου Β</w:t>
      </w:r>
    </w:p>
    <w:p w14:paraId="56F08BB4" w14:textId="77777777" w:rsidR="000E4587" w:rsidRPr="000E4587" w:rsidRDefault="000E4587" w:rsidP="000E4587">
      <w:pPr>
        <w:rPr>
          <w:sz w:val="20"/>
        </w:rPr>
      </w:pPr>
      <w:r w:rsidRPr="000E4587">
        <w:rPr>
          <w:sz w:val="20"/>
        </w:rP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394"/>
        <w:gridCol w:w="1654"/>
        <w:gridCol w:w="1733"/>
        <w:gridCol w:w="3955"/>
      </w:tblGrid>
      <w:tr w:rsidR="000E4587" w:rsidRPr="000E4587" w14:paraId="31DE2A5C" w14:textId="77777777" w:rsidTr="00644C02">
        <w:tc>
          <w:tcPr>
            <w:tcW w:w="578" w:type="dxa"/>
            <w:shd w:val="clear" w:color="auto" w:fill="auto"/>
            <w:vAlign w:val="center"/>
          </w:tcPr>
          <w:p w14:paraId="652C5E5E" w14:textId="77777777" w:rsidR="000E4587" w:rsidRPr="000E4587" w:rsidRDefault="000E4587" w:rsidP="000E4587">
            <w:pPr>
              <w:jc w:val="center"/>
              <w:rPr>
                <w:b/>
                <w:sz w:val="20"/>
              </w:rPr>
            </w:pPr>
            <w:r w:rsidRPr="000E4587">
              <w:rPr>
                <w:b/>
                <w:sz w:val="20"/>
              </w:rPr>
              <w:t>Α/Α</w:t>
            </w:r>
          </w:p>
        </w:tc>
        <w:tc>
          <w:tcPr>
            <w:tcW w:w="2394" w:type="dxa"/>
            <w:shd w:val="clear" w:color="auto" w:fill="auto"/>
            <w:vAlign w:val="center"/>
          </w:tcPr>
          <w:p w14:paraId="722D1E27"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47EAAE7C"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1134AFAE" w14:textId="77777777" w:rsidR="000E4587" w:rsidRPr="000E4587" w:rsidRDefault="000E4587" w:rsidP="000E4587">
            <w:pPr>
              <w:jc w:val="center"/>
              <w:rPr>
                <w:b/>
                <w:sz w:val="20"/>
              </w:rPr>
            </w:pPr>
            <w:r w:rsidRPr="000E4587">
              <w:rPr>
                <w:b/>
                <w:sz w:val="20"/>
              </w:rPr>
              <w:t>ΑΠΑΝΤΗΣΗ</w:t>
            </w:r>
          </w:p>
        </w:tc>
        <w:tc>
          <w:tcPr>
            <w:tcW w:w="3955" w:type="dxa"/>
            <w:shd w:val="clear" w:color="auto" w:fill="auto"/>
            <w:vAlign w:val="center"/>
          </w:tcPr>
          <w:p w14:paraId="2D445784"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0BFF15DC" w14:textId="77777777" w:rsidTr="00644C02">
        <w:tc>
          <w:tcPr>
            <w:tcW w:w="578" w:type="dxa"/>
            <w:shd w:val="clear" w:color="auto" w:fill="auto"/>
            <w:vAlign w:val="center"/>
          </w:tcPr>
          <w:p w14:paraId="330BE93C" w14:textId="77777777" w:rsidR="000E4587" w:rsidRPr="000E4587" w:rsidRDefault="000E4587" w:rsidP="000E4587">
            <w:pPr>
              <w:jc w:val="center"/>
              <w:rPr>
                <w:sz w:val="20"/>
              </w:rPr>
            </w:pPr>
            <w:r w:rsidRPr="000E4587">
              <w:rPr>
                <w:sz w:val="20"/>
              </w:rPr>
              <w:t>1</w:t>
            </w:r>
          </w:p>
        </w:tc>
        <w:tc>
          <w:tcPr>
            <w:tcW w:w="2394" w:type="dxa"/>
            <w:shd w:val="clear" w:color="auto" w:fill="auto"/>
            <w:vAlign w:val="center"/>
          </w:tcPr>
          <w:p w14:paraId="6AFF6628" w14:textId="77777777" w:rsidR="000E4587" w:rsidRPr="000E4587" w:rsidRDefault="000E4587" w:rsidP="000E4587">
            <w:pPr>
              <w:jc w:val="center"/>
              <w:rPr>
                <w:sz w:val="20"/>
              </w:rPr>
            </w:pPr>
            <w:r w:rsidRPr="000E4587">
              <w:rPr>
                <w:sz w:val="20"/>
              </w:rPr>
              <w:t>τροχήλατη καρέκλα</w:t>
            </w:r>
          </w:p>
        </w:tc>
        <w:tc>
          <w:tcPr>
            <w:tcW w:w="1654" w:type="dxa"/>
            <w:shd w:val="clear" w:color="auto" w:fill="auto"/>
            <w:vAlign w:val="center"/>
          </w:tcPr>
          <w:p w14:paraId="62FEF1AF"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698AA8CE" w14:textId="77777777" w:rsidR="000E4587" w:rsidRPr="000E4587" w:rsidRDefault="000E4587" w:rsidP="000E4587">
            <w:pPr>
              <w:jc w:val="center"/>
              <w:rPr>
                <w:sz w:val="20"/>
              </w:rPr>
            </w:pPr>
          </w:p>
        </w:tc>
        <w:tc>
          <w:tcPr>
            <w:tcW w:w="3955" w:type="dxa"/>
            <w:shd w:val="clear" w:color="auto" w:fill="auto"/>
            <w:vAlign w:val="center"/>
          </w:tcPr>
          <w:p w14:paraId="077AC5B3" w14:textId="77777777" w:rsidR="000E4587" w:rsidRPr="000E4587" w:rsidRDefault="000E4587" w:rsidP="000E4587">
            <w:pPr>
              <w:jc w:val="center"/>
              <w:rPr>
                <w:sz w:val="20"/>
              </w:rPr>
            </w:pPr>
          </w:p>
        </w:tc>
      </w:tr>
      <w:tr w:rsidR="000E4587" w:rsidRPr="000E4587" w14:paraId="09148052" w14:textId="77777777" w:rsidTr="00644C02">
        <w:tc>
          <w:tcPr>
            <w:tcW w:w="578" w:type="dxa"/>
            <w:shd w:val="clear" w:color="auto" w:fill="auto"/>
            <w:vAlign w:val="center"/>
          </w:tcPr>
          <w:p w14:paraId="53F64461" w14:textId="77777777" w:rsidR="000E4587" w:rsidRPr="000E4587" w:rsidRDefault="000E4587" w:rsidP="000E4587">
            <w:pPr>
              <w:jc w:val="center"/>
              <w:rPr>
                <w:sz w:val="20"/>
              </w:rPr>
            </w:pPr>
            <w:r w:rsidRPr="000E4587">
              <w:rPr>
                <w:sz w:val="20"/>
              </w:rPr>
              <w:t>2</w:t>
            </w:r>
          </w:p>
        </w:tc>
        <w:tc>
          <w:tcPr>
            <w:tcW w:w="2394" w:type="dxa"/>
            <w:shd w:val="clear" w:color="auto" w:fill="auto"/>
            <w:vAlign w:val="center"/>
          </w:tcPr>
          <w:p w14:paraId="29AA2491" w14:textId="77777777" w:rsidR="000E4587" w:rsidRPr="000E4587" w:rsidRDefault="000E4587" w:rsidP="000E4587">
            <w:pPr>
              <w:jc w:val="center"/>
              <w:rPr>
                <w:sz w:val="20"/>
              </w:rPr>
            </w:pPr>
            <w:r w:rsidRPr="000E4587">
              <w:rPr>
                <w:sz w:val="20"/>
              </w:rPr>
              <w:t>μηχανισμός synchro</w:t>
            </w:r>
          </w:p>
        </w:tc>
        <w:tc>
          <w:tcPr>
            <w:tcW w:w="1654" w:type="dxa"/>
            <w:shd w:val="clear" w:color="auto" w:fill="auto"/>
            <w:vAlign w:val="center"/>
          </w:tcPr>
          <w:p w14:paraId="7F4994A8"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4D8E3E5" w14:textId="77777777" w:rsidR="000E4587" w:rsidRPr="000E4587" w:rsidRDefault="000E4587" w:rsidP="000E4587">
            <w:pPr>
              <w:jc w:val="center"/>
              <w:rPr>
                <w:sz w:val="20"/>
              </w:rPr>
            </w:pPr>
          </w:p>
        </w:tc>
        <w:tc>
          <w:tcPr>
            <w:tcW w:w="3955" w:type="dxa"/>
            <w:shd w:val="clear" w:color="auto" w:fill="auto"/>
            <w:vAlign w:val="center"/>
          </w:tcPr>
          <w:p w14:paraId="4FABB390" w14:textId="77777777" w:rsidR="000E4587" w:rsidRPr="000E4587" w:rsidRDefault="000E4587" w:rsidP="000E4587">
            <w:pPr>
              <w:jc w:val="center"/>
              <w:rPr>
                <w:sz w:val="20"/>
              </w:rPr>
            </w:pPr>
          </w:p>
        </w:tc>
      </w:tr>
      <w:tr w:rsidR="000E4587" w:rsidRPr="000E4587" w14:paraId="37380A5E" w14:textId="77777777" w:rsidTr="00644C02">
        <w:tc>
          <w:tcPr>
            <w:tcW w:w="578" w:type="dxa"/>
            <w:shd w:val="clear" w:color="auto" w:fill="auto"/>
            <w:vAlign w:val="center"/>
          </w:tcPr>
          <w:p w14:paraId="728B7791" w14:textId="77777777" w:rsidR="000E4587" w:rsidRPr="000E4587" w:rsidRDefault="000E4587" w:rsidP="000E4587">
            <w:pPr>
              <w:jc w:val="center"/>
              <w:rPr>
                <w:sz w:val="20"/>
              </w:rPr>
            </w:pPr>
            <w:r w:rsidRPr="000E4587">
              <w:rPr>
                <w:sz w:val="20"/>
              </w:rPr>
              <w:t>3</w:t>
            </w:r>
          </w:p>
        </w:tc>
        <w:tc>
          <w:tcPr>
            <w:tcW w:w="2394" w:type="dxa"/>
            <w:shd w:val="clear" w:color="auto" w:fill="auto"/>
            <w:vAlign w:val="center"/>
          </w:tcPr>
          <w:p w14:paraId="6B76F534" w14:textId="77777777" w:rsidR="000E4587" w:rsidRPr="000E4587" w:rsidRDefault="000E4587" w:rsidP="000E4587">
            <w:pPr>
              <w:jc w:val="center"/>
              <w:rPr>
                <w:sz w:val="20"/>
              </w:rPr>
            </w:pPr>
            <w:r w:rsidRPr="000E4587">
              <w:rPr>
                <w:sz w:val="20"/>
              </w:rPr>
              <w:t>τύπος πλάτης δίχτυ</w:t>
            </w:r>
          </w:p>
        </w:tc>
        <w:tc>
          <w:tcPr>
            <w:tcW w:w="1654" w:type="dxa"/>
            <w:shd w:val="clear" w:color="auto" w:fill="auto"/>
            <w:vAlign w:val="center"/>
          </w:tcPr>
          <w:p w14:paraId="4DA9ABB9"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012DBE57" w14:textId="77777777" w:rsidR="000E4587" w:rsidRPr="000E4587" w:rsidRDefault="000E4587" w:rsidP="000E4587">
            <w:pPr>
              <w:jc w:val="center"/>
              <w:rPr>
                <w:sz w:val="20"/>
              </w:rPr>
            </w:pPr>
          </w:p>
        </w:tc>
        <w:tc>
          <w:tcPr>
            <w:tcW w:w="3955" w:type="dxa"/>
            <w:shd w:val="clear" w:color="auto" w:fill="auto"/>
            <w:vAlign w:val="center"/>
          </w:tcPr>
          <w:p w14:paraId="52EBB2D2" w14:textId="77777777" w:rsidR="000E4587" w:rsidRPr="000E4587" w:rsidRDefault="000E4587" w:rsidP="000E4587">
            <w:pPr>
              <w:jc w:val="center"/>
              <w:rPr>
                <w:sz w:val="20"/>
              </w:rPr>
            </w:pPr>
          </w:p>
        </w:tc>
      </w:tr>
      <w:tr w:rsidR="000E4587" w:rsidRPr="000E4587" w14:paraId="74CF117F" w14:textId="77777777" w:rsidTr="00644C02">
        <w:tc>
          <w:tcPr>
            <w:tcW w:w="578" w:type="dxa"/>
            <w:shd w:val="clear" w:color="auto" w:fill="auto"/>
            <w:vAlign w:val="center"/>
          </w:tcPr>
          <w:p w14:paraId="7BF2828D" w14:textId="77777777" w:rsidR="000E4587" w:rsidRPr="000E4587" w:rsidRDefault="000E4587" w:rsidP="000E4587">
            <w:pPr>
              <w:jc w:val="center"/>
              <w:rPr>
                <w:sz w:val="20"/>
              </w:rPr>
            </w:pPr>
            <w:r w:rsidRPr="000E4587">
              <w:rPr>
                <w:sz w:val="20"/>
              </w:rPr>
              <w:t>4</w:t>
            </w:r>
          </w:p>
        </w:tc>
        <w:tc>
          <w:tcPr>
            <w:tcW w:w="2394" w:type="dxa"/>
            <w:shd w:val="clear" w:color="auto" w:fill="auto"/>
            <w:vAlign w:val="center"/>
          </w:tcPr>
          <w:p w14:paraId="2187433A" w14:textId="77777777" w:rsidR="000E4587" w:rsidRPr="000E4587" w:rsidRDefault="000E4587" w:rsidP="000E4587">
            <w:pPr>
              <w:jc w:val="center"/>
              <w:rPr>
                <w:sz w:val="20"/>
              </w:rPr>
            </w:pPr>
            <w:r w:rsidRPr="000E4587">
              <w:rPr>
                <w:sz w:val="20"/>
              </w:rPr>
              <w:t>με ρύθμιση ύψους καθίσματος</w:t>
            </w:r>
          </w:p>
        </w:tc>
        <w:tc>
          <w:tcPr>
            <w:tcW w:w="1654" w:type="dxa"/>
            <w:shd w:val="clear" w:color="auto" w:fill="auto"/>
            <w:vAlign w:val="center"/>
          </w:tcPr>
          <w:p w14:paraId="5D2AC00A"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C1633C5" w14:textId="77777777" w:rsidR="000E4587" w:rsidRPr="000E4587" w:rsidRDefault="000E4587" w:rsidP="000E4587">
            <w:pPr>
              <w:jc w:val="center"/>
              <w:rPr>
                <w:sz w:val="20"/>
              </w:rPr>
            </w:pPr>
          </w:p>
        </w:tc>
        <w:tc>
          <w:tcPr>
            <w:tcW w:w="3955" w:type="dxa"/>
            <w:shd w:val="clear" w:color="auto" w:fill="auto"/>
            <w:vAlign w:val="center"/>
          </w:tcPr>
          <w:p w14:paraId="0ACCFB3D" w14:textId="77777777" w:rsidR="000E4587" w:rsidRPr="000E4587" w:rsidRDefault="000E4587" w:rsidP="000E4587">
            <w:pPr>
              <w:jc w:val="center"/>
              <w:rPr>
                <w:sz w:val="20"/>
              </w:rPr>
            </w:pPr>
          </w:p>
        </w:tc>
      </w:tr>
      <w:tr w:rsidR="000E4587" w:rsidRPr="000E4587" w14:paraId="3A0C9FB6" w14:textId="77777777" w:rsidTr="00644C02">
        <w:tc>
          <w:tcPr>
            <w:tcW w:w="578" w:type="dxa"/>
            <w:shd w:val="clear" w:color="auto" w:fill="auto"/>
            <w:vAlign w:val="center"/>
          </w:tcPr>
          <w:p w14:paraId="46DF3A22" w14:textId="77777777" w:rsidR="000E4587" w:rsidRPr="000E4587" w:rsidRDefault="000E4587" w:rsidP="000E4587">
            <w:pPr>
              <w:jc w:val="center"/>
              <w:rPr>
                <w:sz w:val="20"/>
              </w:rPr>
            </w:pPr>
            <w:r w:rsidRPr="000E4587">
              <w:rPr>
                <w:sz w:val="20"/>
              </w:rPr>
              <w:t>5</w:t>
            </w:r>
          </w:p>
        </w:tc>
        <w:tc>
          <w:tcPr>
            <w:tcW w:w="2394" w:type="dxa"/>
            <w:shd w:val="clear" w:color="auto" w:fill="auto"/>
            <w:vAlign w:val="center"/>
          </w:tcPr>
          <w:p w14:paraId="7CC61412" w14:textId="77777777" w:rsidR="000E4587" w:rsidRPr="000E4587" w:rsidRDefault="000E4587" w:rsidP="000E4587">
            <w:pPr>
              <w:jc w:val="center"/>
              <w:rPr>
                <w:sz w:val="20"/>
              </w:rPr>
            </w:pPr>
            <w:r w:rsidRPr="000E4587">
              <w:rPr>
                <w:sz w:val="20"/>
              </w:rPr>
              <w:t>ψηλό ύψος πλάτης</w:t>
            </w:r>
          </w:p>
        </w:tc>
        <w:tc>
          <w:tcPr>
            <w:tcW w:w="1654" w:type="dxa"/>
            <w:shd w:val="clear" w:color="auto" w:fill="auto"/>
            <w:vAlign w:val="center"/>
          </w:tcPr>
          <w:p w14:paraId="55FD020E"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6644B551" w14:textId="77777777" w:rsidR="000E4587" w:rsidRPr="000E4587" w:rsidRDefault="000E4587" w:rsidP="000E4587">
            <w:pPr>
              <w:jc w:val="center"/>
              <w:rPr>
                <w:sz w:val="20"/>
              </w:rPr>
            </w:pPr>
          </w:p>
        </w:tc>
        <w:tc>
          <w:tcPr>
            <w:tcW w:w="3955" w:type="dxa"/>
            <w:shd w:val="clear" w:color="auto" w:fill="auto"/>
            <w:vAlign w:val="center"/>
          </w:tcPr>
          <w:p w14:paraId="74ECC348" w14:textId="77777777" w:rsidR="000E4587" w:rsidRPr="000E4587" w:rsidRDefault="000E4587" w:rsidP="000E4587">
            <w:pPr>
              <w:jc w:val="center"/>
              <w:rPr>
                <w:sz w:val="20"/>
              </w:rPr>
            </w:pPr>
          </w:p>
        </w:tc>
      </w:tr>
      <w:tr w:rsidR="000E4587" w:rsidRPr="000E4587" w14:paraId="61D9B3A1" w14:textId="77777777" w:rsidTr="00644C02">
        <w:tc>
          <w:tcPr>
            <w:tcW w:w="578" w:type="dxa"/>
            <w:shd w:val="clear" w:color="auto" w:fill="auto"/>
            <w:vAlign w:val="center"/>
          </w:tcPr>
          <w:p w14:paraId="1157DB04" w14:textId="77777777" w:rsidR="000E4587" w:rsidRPr="000E4587" w:rsidRDefault="000E4587" w:rsidP="000E4587">
            <w:pPr>
              <w:jc w:val="center"/>
              <w:rPr>
                <w:sz w:val="20"/>
              </w:rPr>
            </w:pPr>
            <w:r w:rsidRPr="000E4587">
              <w:rPr>
                <w:sz w:val="20"/>
              </w:rPr>
              <w:lastRenderedPageBreak/>
              <w:t>6</w:t>
            </w:r>
          </w:p>
        </w:tc>
        <w:tc>
          <w:tcPr>
            <w:tcW w:w="2394" w:type="dxa"/>
            <w:shd w:val="clear" w:color="auto" w:fill="auto"/>
            <w:vAlign w:val="center"/>
          </w:tcPr>
          <w:p w14:paraId="7279F062" w14:textId="77777777" w:rsidR="000E4587" w:rsidRPr="000E4587" w:rsidRDefault="000E4587" w:rsidP="000E4587">
            <w:pPr>
              <w:jc w:val="center"/>
              <w:rPr>
                <w:sz w:val="20"/>
              </w:rPr>
            </w:pPr>
            <w:r w:rsidRPr="000E4587">
              <w:rPr>
                <w:sz w:val="20"/>
              </w:rPr>
              <w:t>μπράτσα ρυθμιζόμενα κατά πλάτος και ύψος</w:t>
            </w:r>
          </w:p>
        </w:tc>
        <w:tc>
          <w:tcPr>
            <w:tcW w:w="1654" w:type="dxa"/>
            <w:shd w:val="clear" w:color="auto" w:fill="auto"/>
            <w:vAlign w:val="center"/>
          </w:tcPr>
          <w:p w14:paraId="4B07C7D4"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0489DCF9" w14:textId="77777777" w:rsidR="000E4587" w:rsidRPr="000E4587" w:rsidRDefault="000E4587" w:rsidP="000E4587">
            <w:pPr>
              <w:jc w:val="center"/>
              <w:rPr>
                <w:sz w:val="20"/>
              </w:rPr>
            </w:pPr>
          </w:p>
        </w:tc>
        <w:tc>
          <w:tcPr>
            <w:tcW w:w="3955" w:type="dxa"/>
            <w:shd w:val="clear" w:color="auto" w:fill="auto"/>
            <w:vAlign w:val="center"/>
          </w:tcPr>
          <w:p w14:paraId="37EEDE7A" w14:textId="77777777" w:rsidR="000E4587" w:rsidRPr="000E4587" w:rsidRDefault="000E4587" w:rsidP="000E4587">
            <w:pPr>
              <w:jc w:val="center"/>
              <w:rPr>
                <w:sz w:val="20"/>
              </w:rPr>
            </w:pPr>
          </w:p>
        </w:tc>
      </w:tr>
      <w:tr w:rsidR="000E4587" w:rsidRPr="000E4587" w14:paraId="1D1C8A35" w14:textId="77777777" w:rsidTr="00644C02">
        <w:tc>
          <w:tcPr>
            <w:tcW w:w="578" w:type="dxa"/>
            <w:shd w:val="clear" w:color="auto" w:fill="auto"/>
            <w:vAlign w:val="center"/>
          </w:tcPr>
          <w:p w14:paraId="77CD0200" w14:textId="77777777" w:rsidR="000E4587" w:rsidRPr="000E4587" w:rsidRDefault="000E4587" w:rsidP="000E4587">
            <w:pPr>
              <w:jc w:val="center"/>
              <w:rPr>
                <w:sz w:val="20"/>
              </w:rPr>
            </w:pPr>
            <w:r w:rsidRPr="000E4587">
              <w:rPr>
                <w:sz w:val="20"/>
              </w:rPr>
              <w:t>7</w:t>
            </w:r>
          </w:p>
        </w:tc>
        <w:tc>
          <w:tcPr>
            <w:tcW w:w="2394" w:type="dxa"/>
            <w:shd w:val="clear" w:color="auto" w:fill="auto"/>
            <w:vAlign w:val="center"/>
          </w:tcPr>
          <w:p w14:paraId="0ED2A407" w14:textId="77777777" w:rsidR="000E4587" w:rsidRPr="000E4587" w:rsidRDefault="000E4587" w:rsidP="000E4587">
            <w:pPr>
              <w:jc w:val="center"/>
              <w:rPr>
                <w:sz w:val="20"/>
              </w:rPr>
            </w:pPr>
            <w:r w:rsidRPr="000E4587">
              <w:rPr>
                <w:sz w:val="20"/>
              </w:rPr>
              <w:t>πεντάκτινη βάση βαμμένη</w:t>
            </w:r>
          </w:p>
        </w:tc>
        <w:tc>
          <w:tcPr>
            <w:tcW w:w="1654" w:type="dxa"/>
            <w:shd w:val="clear" w:color="auto" w:fill="auto"/>
            <w:vAlign w:val="center"/>
          </w:tcPr>
          <w:p w14:paraId="41EB54EB"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C2593EF" w14:textId="77777777" w:rsidR="000E4587" w:rsidRPr="000E4587" w:rsidRDefault="000E4587" w:rsidP="000E4587">
            <w:pPr>
              <w:jc w:val="center"/>
              <w:rPr>
                <w:sz w:val="20"/>
              </w:rPr>
            </w:pPr>
          </w:p>
        </w:tc>
        <w:tc>
          <w:tcPr>
            <w:tcW w:w="3955" w:type="dxa"/>
            <w:shd w:val="clear" w:color="auto" w:fill="auto"/>
            <w:vAlign w:val="center"/>
          </w:tcPr>
          <w:p w14:paraId="48A92C7D" w14:textId="77777777" w:rsidR="000E4587" w:rsidRPr="000E4587" w:rsidRDefault="000E4587" w:rsidP="000E4587">
            <w:pPr>
              <w:jc w:val="center"/>
              <w:rPr>
                <w:sz w:val="20"/>
              </w:rPr>
            </w:pPr>
          </w:p>
        </w:tc>
      </w:tr>
      <w:tr w:rsidR="000E4587" w:rsidRPr="000E4587" w14:paraId="018EF92F" w14:textId="77777777" w:rsidTr="00644C02">
        <w:tc>
          <w:tcPr>
            <w:tcW w:w="578" w:type="dxa"/>
            <w:shd w:val="clear" w:color="auto" w:fill="auto"/>
            <w:vAlign w:val="center"/>
          </w:tcPr>
          <w:p w14:paraId="6AEEE214" w14:textId="77777777" w:rsidR="000E4587" w:rsidRPr="000E4587" w:rsidRDefault="000E4587" w:rsidP="000E4587">
            <w:pPr>
              <w:jc w:val="center"/>
              <w:rPr>
                <w:sz w:val="20"/>
              </w:rPr>
            </w:pPr>
            <w:r w:rsidRPr="000E4587">
              <w:rPr>
                <w:sz w:val="20"/>
              </w:rPr>
              <w:t>8</w:t>
            </w:r>
          </w:p>
        </w:tc>
        <w:tc>
          <w:tcPr>
            <w:tcW w:w="2394" w:type="dxa"/>
            <w:shd w:val="clear" w:color="auto" w:fill="auto"/>
            <w:vAlign w:val="center"/>
          </w:tcPr>
          <w:p w14:paraId="6963F666" w14:textId="77777777" w:rsidR="000E4587" w:rsidRPr="000E4587" w:rsidRDefault="000E4587" w:rsidP="000E4587">
            <w:pPr>
              <w:jc w:val="center"/>
              <w:rPr>
                <w:sz w:val="20"/>
              </w:rPr>
            </w:pPr>
            <w:r w:rsidRPr="000E4587">
              <w:rPr>
                <w:sz w:val="20"/>
              </w:rPr>
              <w:t>χρώμα βάσης RAL7021</w:t>
            </w:r>
          </w:p>
        </w:tc>
        <w:tc>
          <w:tcPr>
            <w:tcW w:w="1654" w:type="dxa"/>
            <w:shd w:val="clear" w:color="auto" w:fill="auto"/>
            <w:vAlign w:val="center"/>
          </w:tcPr>
          <w:p w14:paraId="3AF09EDE"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3C0B6F22" w14:textId="77777777" w:rsidR="000E4587" w:rsidRPr="000E4587" w:rsidRDefault="000E4587" w:rsidP="000E4587">
            <w:pPr>
              <w:jc w:val="center"/>
              <w:rPr>
                <w:sz w:val="20"/>
              </w:rPr>
            </w:pPr>
          </w:p>
        </w:tc>
        <w:tc>
          <w:tcPr>
            <w:tcW w:w="3955" w:type="dxa"/>
            <w:shd w:val="clear" w:color="auto" w:fill="auto"/>
            <w:vAlign w:val="center"/>
          </w:tcPr>
          <w:p w14:paraId="1DB345F1" w14:textId="77777777" w:rsidR="000E4587" w:rsidRPr="000E4587" w:rsidRDefault="000E4587" w:rsidP="000E4587">
            <w:pPr>
              <w:jc w:val="center"/>
              <w:rPr>
                <w:sz w:val="20"/>
              </w:rPr>
            </w:pPr>
          </w:p>
        </w:tc>
      </w:tr>
      <w:tr w:rsidR="000E4587" w:rsidRPr="000E4587" w14:paraId="51447D76" w14:textId="77777777" w:rsidTr="00644C02">
        <w:tc>
          <w:tcPr>
            <w:tcW w:w="578" w:type="dxa"/>
            <w:shd w:val="clear" w:color="auto" w:fill="auto"/>
            <w:vAlign w:val="center"/>
          </w:tcPr>
          <w:p w14:paraId="64FA3040" w14:textId="77777777" w:rsidR="000E4587" w:rsidRPr="000E4587" w:rsidRDefault="000E4587" w:rsidP="000E4587">
            <w:pPr>
              <w:jc w:val="center"/>
              <w:rPr>
                <w:sz w:val="20"/>
              </w:rPr>
            </w:pPr>
            <w:r w:rsidRPr="000E4587">
              <w:rPr>
                <w:sz w:val="20"/>
              </w:rPr>
              <w:t>9</w:t>
            </w:r>
          </w:p>
        </w:tc>
        <w:tc>
          <w:tcPr>
            <w:tcW w:w="2394" w:type="dxa"/>
            <w:shd w:val="clear" w:color="auto" w:fill="auto"/>
            <w:vAlign w:val="center"/>
          </w:tcPr>
          <w:p w14:paraId="6D19FF95" w14:textId="77777777" w:rsidR="000E4587" w:rsidRPr="000E4587" w:rsidRDefault="000E4587" w:rsidP="000E4587">
            <w:pPr>
              <w:jc w:val="center"/>
              <w:rPr>
                <w:sz w:val="20"/>
              </w:rPr>
            </w:pPr>
            <w:r w:rsidRPr="000E4587">
              <w:rPr>
                <w:sz w:val="20"/>
              </w:rPr>
              <w:t>τύπος επένδυσης τύπος1, 100% πολυεστέρας N1S1</w:t>
            </w:r>
          </w:p>
        </w:tc>
        <w:tc>
          <w:tcPr>
            <w:tcW w:w="1654" w:type="dxa"/>
            <w:shd w:val="clear" w:color="auto" w:fill="auto"/>
            <w:vAlign w:val="center"/>
          </w:tcPr>
          <w:p w14:paraId="196EF7DC"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512768CB" w14:textId="77777777" w:rsidR="000E4587" w:rsidRPr="000E4587" w:rsidRDefault="000E4587" w:rsidP="000E4587">
            <w:pPr>
              <w:jc w:val="center"/>
              <w:rPr>
                <w:sz w:val="20"/>
              </w:rPr>
            </w:pPr>
          </w:p>
        </w:tc>
        <w:tc>
          <w:tcPr>
            <w:tcW w:w="3955" w:type="dxa"/>
            <w:shd w:val="clear" w:color="auto" w:fill="auto"/>
            <w:vAlign w:val="center"/>
          </w:tcPr>
          <w:p w14:paraId="6FEC2496" w14:textId="77777777" w:rsidR="000E4587" w:rsidRPr="000E4587" w:rsidRDefault="000E4587" w:rsidP="000E4587">
            <w:pPr>
              <w:jc w:val="center"/>
              <w:rPr>
                <w:sz w:val="20"/>
              </w:rPr>
            </w:pPr>
          </w:p>
        </w:tc>
      </w:tr>
    </w:tbl>
    <w:p w14:paraId="4B8DF228" w14:textId="77777777" w:rsidR="000E4587" w:rsidRPr="000E4587" w:rsidRDefault="000E4587" w:rsidP="000E4587">
      <w:pPr>
        <w:rPr>
          <w:sz w:val="20"/>
        </w:rPr>
      </w:pPr>
    </w:p>
    <w:p w14:paraId="1F8FBDA7" w14:textId="77777777" w:rsidR="000E4587" w:rsidRPr="000E4587" w:rsidRDefault="000E4587" w:rsidP="000E4587">
      <w:pPr>
        <w:rPr>
          <w:sz w:val="20"/>
        </w:rPr>
      </w:pPr>
      <w:r w:rsidRPr="000E4587">
        <w:rPr>
          <w:b/>
          <w:sz w:val="20"/>
        </w:rPr>
        <w:t>Υποκατηγορία 12.5 Αποθήκευση χώρου – Βιβλιοθήκη Τύπου Α</w:t>
      </w:r>
      <w:r w:rsidRPr="000E4587">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0E4587" w:rsidRPr="000E4587" w14:paraId="625053AE" w14:textId="77777777" w:rsidTr="00644C02">
        <w:tc>
          <w:tcPr>
            <w:tcW w:w="578" w:type="dxa"/>
            <w:shd w:val="clear" w:color="auto" w:fill="auto"/>
            <w:vAlign w:val="center"/>
          </w:tcPr>
          <w:p w14:paraId="686B7054" w14:textId="77777777" w:rsidR="000E4587" w:rsidRPr="000E4587" w:rsidRDefault="000E4587" w:rsidP="000E4587">
            <w:pPr>
              <w:jc w:val="center"/>
              <w:rPr>
                <w:b/>
                <w:sz w:val="20"/>
              </w:rPr>
            </w:pPr>
            <w:r w:rsidRPr="000E4587">
              <w:rPr>
                <w:b/>
                <w:sz w:val="20"/>
              </w:rPr>
              <w:t>Α/Α</w:t>
            </w:r>
          </w:p>
        </w:tc>
        <w:tc>
          <w:tcPr>
            <w:tcW w:w="2430" w:type="dxa"/>
            <w:shd w:val="clear" w:color="auto" w:fill="auto"/>
            <w:vAlign w:val="center"/>
          </w:tcPr>
          <w:p w14:paraId="7CC13D59"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1C5B82AF"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7DB13715" w14:textId="77777777" w:rsidR="000E4587" w:rsidRPr="000E4587" w:rsidRDefault="000E4587" w:rsidP="000E4587">
            <w:pPr>
              <w:jc w:val="center"/>
              <w:rPr>
                <w:b/>
                <w:sz w:val="20"/>
              </w:rPr>
            </w:pPr>
            <w:r w:rsidRPr="000E4587">
              <w:rPr>
                <w:b/>
                <w:sz w:val="20"/>
              </w:rPr>
              <w:t>ΑΠΑΝΤΗΣΗ</w:t>
            </w:r>
          </w:p>
        </w:tc>
        <w:tc>
          <w:tcPr>
            <w:tcW w:w="3919" w:type="dxa"/>
            <w:shd w:val="clear" w:color="auto" w:fill="auto"/>
            <w:vAlign w:val="center"/>
          </w:tcPr>
          <w:p w14:paraId="129B13B9"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794647B" w14:textId="77777777" w:rsidTr="00644C02">
        <w:tc>
          <w:tcPr>
            <w:tcW w:w="578" w:type="dxa"/>
            <w:shd w:val="clear" w:color="auto" w:fill="auto"/>
            <w:vAlign w:val="center"/>
          </w:tcPr>
          <w:p w14:paraId="3EA7323F" w14:textId="77777777" w:rsidR="000E4587" w:rsidRPr="000E4587" w:rsidRDefault="000E4587" w:rsidP="000E4587">
            <w:pPr>
              <w:jc w:val="center"/>
              <w:rPr>
                <w:sz w:val="20"/>
              </w:rPr>
            </w:pPr>
            <w:r w:rsidRPr="000E4587">
              <w:rPr>
                <w:sz w:val="20"/>
              </w:rPr>
              <w:t>1</w:t>
            </w:r>
          </w:p>
        </w:tc>
        <w:tc>
          <w:tcPr>
            <w:tcW w:w="2430" w:type="dxa"/>
            <w:shd w:val="clear" w:color="auto" w:fill="auto"/>
            <w:vAlign w:val="center"/>
          </w:tcPr>
          <w:p w14:paraId="2F3F7447" w14:textId="77777777" w:rsidR="000E4587" w:rsidRPr="000E4587" w:rsidRDefault="000E4587" w:rsidP="000E4587">
            <w:pPr>
              <w:jc w:val="center"/>
              <w:rPr>
                <w:sz w:val="20"/>
              </w:rPr>
            </w:pPr>
            <w:r w:rsidRPr="000E4587">
              <w:rPr>
                <w:sz w:val="20"/>
              </w:rPr>
              <w:t>βιβλιοθήκη κλειστή μελαμίνης</w:t>
            </w:r>
          </w:p>
        </w:tc>
        <w:tc>
          <w:tcPr>
            <w:tcW w:w="1654" w:type="dxa"/>
            <w:shd w:val="clear" w:color="auto" w:fill="auto"/>
            <w:vAlign w:val="center"/>
          </w:tcPr>
          <w:p w14:paraId="305C9605"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6AF40991" w14:textId="77777777" w:rsidR="000E4587" w:rsidRPr="000E4587" w:rsidRDefault="000E4587" w:rsidP="000E4587">
            <w:pPr>
              <w:jc w:val="center"/>
              <w:rPr>
                <w:sz w:val="20"/>
              </w:rPr>
            </w:pPr>
          </w:p>
        </w:tc>
        <w:tc>
          <w:tcPr>
            <w:tcW w:w="3919" w:type="dxa"/>
            <w:shd w:val="clear" w:color="auto" w:fill="auto"/>
            <w:vAlign w:val="center"/>
          </w:tcPr>
          <w:p w14:paraId="2F1FF205" w14:textId="77777777" w:rsidR="000E4587" w:rsidRPr="000E4587" w:rsidRDefault="000E4587" w:rsidP="000E4587">
            <w:pPr>
              <w:jc w:val="center"/>
              <w:rPr>
                <w:sz w:val="20"/>
              </w:rPr>
            </w:pPr>
          </w:p>
        </w:tc>
      </w:tr>
      <w:tr w:rsidR="000E4587" w:rsidRPr="000E4587" w14:paraId="561DD222" w14:textId="77777777" w:rsidTr="00644C02">
        <w:tc>
          <w:tcPr>
            <w:tcW w:w="578" w:type="dxa"/>
            <w:shd w:val="clear" w:color="auto" w:fill="auto"/>
            <w:vAlign w:val="center"/>
          </w:tcPr>
          <w:p w14:paraId="12DFCB81" w14:textId="77777777" w:rsidR="000E4587" w:rsidRPr="000E4587" w:rsidRDefault="000E4587" w:rsidP="000E4587">
            <w:pPr>
              <w:jc w:val="center"/>
              <w:rPr>
                <w:sz w:val="20"/>
              </w:rPr>
            </w:pPr>
            <w:r w:rsidRPr="000E4587">
              <w:rPr>
                <w:sz w:val="20"/>
              </w:rPr>
              <w:t>2</w:t>
            </w:r>
          </w:p>
        </w:tc>
        <w:tc>
          <w:tcPr>
            <w:tcW w:w="2430" w:type="dxa"/>
            <w:shd w:val="clear" w:color="auto" w:fill="auto"/>
            <w:vAlign w:val="center"/>
          </w:tcPr>
          <w:p w14:paraId="2E8EE16A" w14:textId="77777777" w:rsidR="000E4587" w:rsidRPr="000E4587" w:rsidRDefault="000E4587" w:rsidP="000E4587">
            <w:pPr>
              <w:jc w:val="center"/>
              <w:rPr>
                <w:sz w:val="20"/>
              </w:rPr>
            </w:pPr>
            <w:r w:rsidRPr="000E4587">
              <w:rPr>
                <w:sz w:val="20"/>
              </w:rPr>
              <w:t>διαστάσεις 800πλάτος 2000ύψος</w:t>
            </w:r>
          </w:p>
        </w:tc>
        <w:tc>
          <w:tcPr>
            <w:tcW w:w="1654" w:type="dxa"/>
            <w:shd w:val="clear" w:color="auto" w:fill="auto"/>
            <w:vAlign w:val="center"/>
          </w:tcPr>
          <w:p w14:paraId="3A6A7946"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21BB3D23" w14:textId="77777777" w:rsidR="000E4587" w:rsidRPr="000E4587" w:rsidRDefault="000E4587" w:rsidP="000E4587">
            <w:pPr>
              <w:jc w:val="center"/>
              <w:rPr>
                <w:sz w:val="20"/>
              </w:rPr>
            </w:pPr>
          </w:p>
        </w:tc>
        <w:tc>
          <w:tcPr>
            <w:tcW w:w="3919" w:type="dxa"/>
            <w:shd w:val="clear" w:color="auto" w:fill="auto"/>
            <w:vAlign w:val="center"/>
          </w:tcPr>
          <w:p w14:paraId="27251EDD" w14:textId="77777777" w:rsidR="000E4587" w:rsidRPr="000E4587" w:rsidRDefault="000E4587" w:rsidP="000E4587">
            <w:pPr>
              <w:jc w:val="center"/>
              <w:rPr>
                <w:sz w:val="20"/>
              </w:rPr>
            </w:pPr>
          </w:p>
        </w:tc>
      </w:tr>
      <w:tr w:rsidR="000E4587" w:rsidRPr="000E4587" w14:paraId="52DFA0A8" w14:textId="77777777" w:rsidTr="00644C02">
        <w:tc>
          <w:tcPr>
            <w:tcW w:w="578" w:type="dxa"/>
            <w:shd w:val="clear" w:color="auto" w:fill="auto"/>
            <w:vAlign w:val="center"/>
          </w:tcPr>
          <w:p w14:paraId="511357FD" w14:textId="77777777" w:rsidR="000E4587" w:rsidRPr="000E4587" w:rsidRDefault="000E4587" w:rsidP="000E4587">
            <w:pPr>
              <w:jc w:val="center"/>
              <w:rPr>
                <w:sz w:val="20"/>
              </w:rPr>
            </w:pPr>
            <w:r w:rsidRPr="000E4587">
              <w:rPr>
                <w:sz w:val="20"/>
              </w:rPr>
              <w:t>3</w:t>
            </w:r>
          </w:p>
        </w:tc>
        <w:tc>
          <w:tcPr>
            <w:tcW w:w="2430" w:type="dxa"/>
            <w:shd w:val="clear" w:color="auto" w:fill="auto"/>
            <w:vAlign w:val="center"/>
          </w:tcPr>
          <w:p w14:paraId="6E23657D" w14:textId="77777777" w:rsidR="000E4587" w:rsidRPr="000E4587" w:rsidRDefault="000E4587" w:rsidP="000E4587">
            <w:pPr>
              <w:jc w:val="center"/>
              <w:rPr>
                <w:sz w:val="20"/>
              </w:rPr>
            </w:pPr>
            <w:r w:rsidRPr="000E4587">
              <w:rPr>
                <w:sz w:val="20"/>
              </w:rPr>
              <w:t>πλαστικό χερούλι</w:t>
            </w:r>
          </w:p>
        </w:tc>
        <w:tc>
          <w:tcPr>
            <w:tcW w:w="1654" w:type="dxa"/>
            <w:shd w:val="clear" w:color="auto" w:fill="auto"/>
            <w:vAlign w:val="center"/>
          </w:tcPr>
          <w:p w14:paraId="5EF971C8"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228EEBC9" w14:textId="77777777" w:rsidR="000E4587" w:rsidRPr="000E4587" w:rsidRDefault="000E4587" w:rsidP="000E4587">
            <w:pPr>
              <w:jc w:val="center"/>
              <w:rPr>
                <w:sz w:val="20"/>
              </w:rPr>
            </w:pPr>
          </w:p>
        </w:tc>
        <w:tc>
          <w:tcPr>
            <w:tcW w:w="3919" w:type="dxa"/>
            <w:shd w:val="clear" w:color="auto" w:fill="auto"/>
            <w:vAlign w:val="center"/>
          </w:tcPr>
          <w:p w14:paraId="5FF84799" w14:textId="77777777" w:rsidR="000E4587" w:rsidRPr="000E4587" w:rsidRDefault="000E4587" w:rsidP="000E4587">
            <w:pPr>
              <w:jc w:val="center"/>
              <w:rPr>
                <w:sz w:val="20"/>
              </w:rPr>
            </w:pPr>
          </w:p>
        </w:tc>
      </w:tr>
      <w:tr w:rsidR="000E4587" w:rsidRPr="000E4587" w14:paraId="6622B223" w14:textId="77777777" w:rsidTr="00644C02">
        <w:tc>
          <w:tcPr>
            <w:tcW w:w="578" w:type="dxa"/>
            <w:shd w:val="clear" w:color="auto" w:fill="auto"/>
            <w:vAlign w:val="center"/>
          </w:tcPr>
          <w:p w14:paraId="68233255" w14:textId="77777777" w:rsidR="000E4587" w:rsidRPr="000E4587" w:rsidRDefault="000E4587" w:rsidP="000E4587">
            <w:pPr>
              <w:jc w:val="center"/>
              <w:rPr>
                <w:sz w:val="20"/>
              </w:rPr>
            </w:pPr>
            <w:r w:rsidRPr="000E4587">
              <w:rPr>
                <w:sz w:val="20"/>
              </w:rPr>
              <w:t>4</w:t>
            </w:r>
          </w:p>
        </w:tc>
        <w:tc>
          <w:tcPr>
            <w:tcW w:w="2430" w:type="dxa"/>
            <w:shd w:val="clear" w:color="auto" w:fill="auto"/>
            <w:vAlign w:val="center"/>
          </w:tcPr>
          <w:p w14:paraId="294ED6E6" w14:textId="77777777" w:rsidR="000E4587" w:rsidRPr="000E4587" w:rsidRDefault="000E4587" w:rsidP="000E4587">
            <w:pPr>
              <w:jc w:val="center"/>
              <w:rPr>
                <w:sz w:val="20"/>
              </w:rPr>
            </w:pPr>
            <w:r w:rsidRPr="000E4587">
              <w:rPr>
                <w:sz w:val="20"/>
              </w:rPr>
              <w:t>ανθρακί χρώμα χερουλιού</w:t>
            </w:r>
          </w:p>
        </w:tc>
        <w:tc>
          <w:tcPr>
            <w:tcW w:w="1654" w:type="dxa"/>
            <w:shd w:val="clear" w:color="auto" w:fill="auto"/>
            <w:vAlign w:val="center"/>
          </w:tcPr>
          <w:p w14:paraId="5096FE3C"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BA424FA" w14:textId="77777777" w:rsidR="000E4587" w:rsidRPr="000E4587" w:rsidRDefault="000E4587" w:rsidP="000E4587">
            <w:pPr>
              <w:jc w:val="center"/>
              <w:rPr>
                <w:sz w:val="20"/>
              </w:rPr>
            </w:pPr>
          </w:p>
        </w:tc>
        <w:tc>
          <w:tcPr>
            <w:tcW w:w="3919" w:type="dxa"/>
            <w:shd w:val="clear" w:color="auto" w:fill="auto"/>
            <w:vAlign w:val="center"/>
          </w:tcPr>
          <w:p w14:paraId="732B7B36" w14:textId="77777777" w:rsidR="000E4587" w:rsidRPr="000E4587" w:rsidRDefault="000E4587" w:rsidP="000E4587">
            <w:pPr>
              <w:jc w:val="center"/>
              <w:rPr>
                <w:sz w:val="20"/>
              </w:rPr>
            </w:pPr>
          </w:p>
        </w:tc>
      </w:tr>
      <w:tr w:rsidR="000E4587" w:rsidRPr="000E4587" w14:paraId="1FE42B08" w14:textId="77777777" w:rsidTr="00644C02">
        <w:tc>
          <w:tcPr>
            <w:tcW w:w="578" w:type="dxa"/>
            <w:shd w:val="clear" w:color="auto" w:fill="auto"/>
            <w:vAlign w:val="center"/>
          </w:tcPr>
          <w:p w14:paraId="5C18DBBA" w14:textId="77777777" w:rsidR="000E4587" w:rsidRPr="000E4587" w:rsidRDefault="000E4587" w:rsidP="000E4587">
            <w:pPr>
              <w:jc w:val="center"/>
              <w:rPr>
                <w:sz w:val="20"/>
              </w:rPr>
            </w:pPr>
            <w:r w:rsidRPr="000E4587">
              <w:rPr>
                <w:sz w:val="20"/>
              </w:rPr>
              <w:t>5</w:t>
            </w:r>
          </w:p>
        </w:tc>
        <w:tc>
          <w:tcPr>
            <w:tcW w:w="2430" w:type="dxa"/>
            <w:shd w:val="clear" w:color="auto" w:fill="auto"/>
            <w:vAlign w:val="center"/>
          </w:tcPr>
          <w:p w14:paraId="40B267CE" w14:textId="77777777" w:rsidR="000E4587" w:rsidRPr="000E4587" w:rsidRDefault="000E4587" w:rsidP="000E4587">
            <w:pPr>
              <w:jc w:val="center"/>
              <w:rPr>
                <w:sz w:val="20"/>
              </w:rPr>
            </w:pPr>
            <w:r w:rsidRPr="000E4587">
              <w:rPr>
                <w:sz w:val="20"/>
              </w:rPr>
              <w:t>χρώμα κασώματος μελαμίνης υπόλευκο U775</w:t>
            </w:r>
          </w:p>
        </w:tc>
        <w:tc>
          <w:tcPr>
            <w:tcW w:w="1654" w:type="dxa"/>
            <w:shd w:val="clear" w:color="auto" w:fill="auto"/>
            <w:vAlign w:val="center"/>
          </w:tcPr>
          <w:p w14:paraId="17451FA2"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51DB3C81" w14:textId="77777777" w:rsidR="000E4587" w:rsidRPr="000E4587" w:rsidRDefault="000E4587" w:rsidP="000E4587">
            <w:pPr>
              <w:jc w:val="center"/>
              <w:rPr>
                <w:sz w:val="20"/>
              </w:rPr>
            </w:pPr>
          </w:p>
        </w:tc>
        <w:tc>
          <w:tcPr>
            <w:tcW w:w="3919" w:type="dxa"/>
            <w:shd w:val="clear" w:color="auto" w:fill="auto"/>
            <w:vAlign w:val="center"/>
          </w:tcPr>
          <w:p w14:paraId="62ACF29C" w14:textId="77777777" w:rsidR="000E4587" w:rsidRPr="000E4587" w:rsidRDefault="000E4587" w:rsidP="000E4587">
            <w:pPr>
              <w:jc w:val="center"/>
              <w:rPr>
                <w:sz w:val="20"/>
              </w:rPr>
            </w:pPr>
          </w:p>
        </w:tc>
      </w:tr>
      <w:tr w:rsidR="000E4587" w:rsidRPr="000E4587" w14:paraId="56E1567A" w14:textId="77777777" w:rsidTr="00644C02">
        <w:tc>
          <w:tcPr>
            <w:tcW w:w="578" w:type="dxa"/>
            <w:shd w:val="clear" w:color="auto" w:fill="auto"/>
            <w:vAlign w:val="center"/>
          </w:tcPr>
          <w:p w14:paraId="0F539C03" w14:textId="77777777" w:rsidR="000E4587" w:rsidRPr="000E4587" w:rsidRDefault="000E4587" w:rsidP="000E4587">
            <w:pPr>
              <w:jc w:val="center"/>
              <w:rPr>
                <w:sz w:val="20"/>
              </w:rPr>
            </w:pPr>
            <w:r w:rsidRPr="000E4587">
              <w:rPr>
                <w:sz w:val="20"/>
              </w:rPr>
              <w:t>6</w:t>
            </w:r>
          </w:p>
        </w:tc>
        <w:tc>
          <w:tcPr>
            <w:tcW w:w="2430" w:type="dxa"/>
            <w:shd w:val="clear" w:color="auto" w:fill="auto"/>
            <w:vAlign w:val="center"/>
          </w:tcPr>
          <w:p w14:paraId="1594EB38" w14:textId="77777777" w:rsidR="000E4587" w:rsidRPr="000E4587" w:rsidRDefault="000E4587" w:rsidP="000E4587">
            <w:pPr>
              <w:jc w:val="center"/>
              <w:rPr>
                <w:sz w:val="20"/>
              </w:rPr>
            </w:pPr>
            <w:r w:rsidRPr="000E4587">
              <w:rPr>
                <w:sz w:val="20"/>
              </w:rPr>
              <w:t>Χρώμα Μελαμίνης σε Πόρτες &amp; Καπάκια Οξιά Η1582</w:t>
            </w:r>
          </w:p>
        </w:tc>
        <w:tc>
          <w:tcPr>
            <w:tcW w:w="1654" w:type="dxa"/>
            <w:shd w:val="clear" w:color="auto" w:fill="auto"/>
            <w:vAlign w:val="center"/>
          </w:tcPr>
          <w:p w14:paraId="0D108BCE"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4ED003C0" w14:textId="77777777" w:rsidR="000E4587" w:rsidRPr="000E4587" w:rsidRDefault="000E4587" w:rsidP="000E4587">
            <w:pPr>
              <w:jc w:val="center"/>
              <w:rPr>
                <w:sz w:val="20"/>
              </w:rPr>
            </w:pPr>
          </w:p>
        </w:tc>
        <w:tc>
          <w:tcPr>
            <w:tcW w:w="3919" w:type="dxa"/>
            <w:shd w:val="clear" w:color="auto" w:fill="auto"/>
            <w:vAlign w:val="center"/>
          </w:tcPr>
          <w:p w14:paraId="1D2CB325" w14:textId="77777777" w:rsidR="000E4587" w:rsidRPr="000E4587" w:rsidRDefault="000E4587" w:rsidP="000E4587">
            <w:pPr>
              <w:jc w:val="center"/>
              <w:rPr>
                <w:sz w:val="20"/>
              </w:rPr>
            </w:pPr>
          </w:p>
        </w:tc>
      </w:tr>
    </w:tbl>
    <w:p w14:paraId="1DBF5D77" w14:textId="77777777" w:rsidR="000E4587" w:rsidRPr="000E4587" w:rsidRDefault="000E4587" w:rsidP="000E4587">
      <w:pPr>
        <w:rPr>
          <w:sz w:val="20"/>
        </w:rPr>
      </w:pPr>
    </w:p>
    <w:p w14:paraId="51715B39" w14:textId="77777777" w:rsidR="000E4587" w:rsidRPr="000E4587" w:rsidRDefault="000E4587" w:rsidP="000E4587">
      <w:pPr>
        <w:rPr>
          <w:sz w:val="20"/>
        </w:rPr>
      </w:pPr>
      <w:r w:rsidRPr="000E4587">
        <w:rPr>
          <w:b/>
          <w:sz w:val="20"/>
        </w:rPr>
        <w:t>Υποκατηγορία 12.6 Αποθήκευση χώρου – Βιβλιοθήκη Τύπου Β</w:t>
      </w:r>
      <w:r w:rsidRPr="000E4587">
        <w:rPr>
          <w:sz w:val="20"/>
        </w:rPr>
        <w:b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0E4587" w:rsidRPr="000E4587" w14:paraId="70A12647" w14:textId="77777777" w:rsidTr="00644C02">
        <w:tc>
          <w:tcPr>
            <w:tcW w:w="578" w:type="dxa"/>
            <w:shd w:val="clear" w:color="auto" w:fill="auto"/>
          </w:tcPr>
          <w:p w14:paraId="04C56E01" w14:textId="77777777" w:rsidR="000E4587" w:rsidRPr="000E4587" w:rsidRDefault="000E4587" w:rsidP="000E4587">
            <w:pPr>
              <w:rPr>
                <w:b/>
                <w:sz w:val="20"/>
              </w:rPr>
            </w:pPr>
            <w:r w:rsidRPr="000E4587">
              <w:rPr>
                <w:b/>
                <w:sz w:val="20"/>
              </w:rPr>
              <w:t>Α/Α</w:t>
            </w:r>
          </w:p>
        </w:tc>
        <w:tc>
          <w:tcPr>
            <w:tcW w:w="2430" w:type="dxa"/>
            <w:shd w:val="clear" w:color="auto" w:fill="auto"/>
          </w:tcPr>
          <w:p w14:paraId="2519DD1A" w14:textId="77777777" w:rsidR="000E4587" w:rsidRPr="000E4587" w:rsidRDefault="000E4587" w:rsidP="000E4587">
            <w:pPr>
              <w:rPr>
                <w:b/>
                <w:sz w:val="20"/>
              </w:rPr>
            </w:pPr>
            <w:r w:rsidRPr="000E4587">
              <w:rPr>
                <w:b/>
                <w:sz w:val="20"/>
              </w:rPr>
              <w:t>Τεχνικά Χαρακτηριστικά</w:t>
            </w:r>
          </w:p>
        </w:tc>
        <w:tc>
          <w:tcPr>
            <w:tcW w:w="1654" w:type="dxa"/>
            <w:shd w:val="clear" w:color="auto" w:fill="auto"/>
          </w:tcPr>
          <w:p w14:paraId="6C4405E2" w14:textId="77777777" w:rsidR="000E4587" w:rsidRPr="000E4587" w:rsidRDefault="000E4587" w:rsidP="000E4587">
            <w:pPr>
              <w:rPr>
                <w:b/>
                <w:sz w:val="20"/>
              </w:rPr>
            </w:pPr>
            <w:r w:rsidRPr="000E4587">
              <w:rPr>
                <w:b/>
                <w:sz w:val="20"/>
              </w:rPr>
              <w:t>ΑΠΑΙΤΗΣΗ</w:t>
            </w:r>
          </w:p>
        </w:tc>
        <w:tc>
          <w:tcPr>
            <w:tcW w:w="1733" w:type="dxa"/>
            <w:shd w:val="clear" w:color="auto" w:fill="auto"/>
          </w:tcPr>
          <w:p w14:paraId="08A2AE55" w14:textId="77777777" w:rsidR="000E4587" w:rsidRPr="000E4587" w:rsidRDefault="000E4587" w:rsidP="000E4587">
            <w:pPr>
              <w:rPr>
                <w:b/>
                <w:sz w:val="20"/>
              </w:rPr>
            </w:pPr>
            <w:r w:rsidRPr="000E4587">
              <w:rPr>
                <w:b/>
                <w:sz w:val="20"/>
              </w:rPr>
              <w:t>ΑΠΑΝΤΗΣΗ</w:t>
            </w:r>
          </w:p>
        </w:tc>
        <w:tc>
          <w:tcPr>
            <w:tcW w:w="3919" w:type="dxa"/>
            <w:shd w:val="clear" w:color="auto" w:fill="auto"/>
          </w:tcPr>
          <w:p w14:paraId="6406B6D6" w14:textId="77777777" w:rsidR="000E4587" w:rsidRPr="000E4587" w:rsidRDefault="000E4587" w:rsidP="000E4587">
            <w:pPr>
              <w:rPr>
                <w:b/>
                <w:sz w:val="20"/>
              </w:rPr>
            </w:pPr>
            <w:r w:rsidRPr="000E4587">
              <w:rPr>
                <w:b/>
                <w:sz w:val="20"/>
              </w:rPr>
              <w:t>ΠΑΡΑΠΟΜΠΗ/ΠΑΡΑΤΗΡΗΣΕΙΣ</w:t>
            </w:r>
          </w:p>
        </w:tc>
      </w:tr>
      <w:tr w:rsidR="000E4587" w:rsidRPr="000E4587" w14:paraId="67B7AA86" w14:textId="77777777" w:rsidTr="00644C02">
        <w:tc>
          <w:tcPr>
            <w:tcW w:w="578" w:type="dxa"/>
            <w:shd w:val="clear" w:color="auto" w:fill="auto"/>
          </w:tcPr>
          <w:p w14:paraId="71465944" w14:textId="77777777" w:rsidR="000E4587" w:rsidRPr="000E4587" w:rsidRDefault="000E4587" w:rsidP="000E4587">
            <w:pPr>
              <w:rPr>
                <w:sz w:val="20"/>
              </w:rPr>
            </w:pPr>
            <w:r w:rsidRPr="000E4587">
              <w:rPr>
                <w:sz w:val="20"/>
              </w:rPr>
              <w:t>1</w:t>
            </w:r>
          </w:p>
        </w:tc>
        <w:tc>
          <w:tcPr>
            <w:tcW w:w="2430" w:type="dxa"/>
            <w:shd w:val="clear" w:color="auto" w:fill="auto"/>
          </w:tcPr>
          <w:p w14:paraId="32DB8010" w14:textId="77777777" w:rsidR="000E4587" w:rsidRPr="000E4587" w:rsidRDefault="000E4587" w:rsidP="000E4587">
            <w:pPr>
              <w:rPr>
                <w:sz w:val="20"/>
              </w:rPr>
            </w:pPr>
            <w:r w:rsidRPr="000E4587">
              <w:rPr>
                <w:sz w:val="20"/>
              </w:rPr>
              <w:t>βιβλιοθήκη ημίκλειστη μελαμίνης</w:t>
            </w:r>
          </w:p>
        </w:tc>
        <w:tc>
          <w:tcPr>
            <w:tcW w:w="1654" w:type="dxa"/>
            <w:shd w:val="clear" w:color="auto" w:fill="auto"/>
          </w:tcPr>
          <w:p w14:paraId="29CCB11E" w14:textId="77777777" w:rsidR="000E4587" w:rsidRPr="000E4587" w:rsidRDefault="000E4587" w:rsidP="000E4587">
            <w:pPr>
              <w:rPr>
                <w:sz w:val="20"/>
              </w:rPr>
            </w:pPr>
            <w:r w:rsidRPr="000E4587">
              <w:rPr>
                <w:sz w:val="20"/>
              </w:rPr>
              <w:t>ΝΑΙ</w:t>
            </w:r>
          </w:p>
        </w:tc>
        <w:tc>
          <w:tcPr>
            <w:tcW w:w="1733" w:type="dxa"/>
            <w:shd w:val="clear" w:color="auto" w:fill="auto"/>
          </w:tcPr>
          <w:p w14:paraId="2CB3946E" w14:textId="77777777" w:rsidR="000E4587" w:rsidRPr="000E4587" w:rsidRDefault="000E4587" w:rsidP="000E4587">
            <w:pPr>
              <w:rPr>
                <w:sz w:val="20"/>
              </w:rPr>
            </w:pPr>
          </w:p>
        </w:tc>
        <w:tc>
          <w:tcPr>
            <w:tcW w:w="3919" w:type="dxa"/>
            <w:shd w:val="clear" w:color="auto" w:fill="auto"/>
          </w:tcPr>
          <w:p w14:paraId="00521336" w14:textId="77777777" w:rsidR="000E4587" w:rsidRPr="000E4587" w:rsidRDefault="000E4587" w:rsidP="000E4587">
            <w:pPr>
              <w:rPr>
                <w:sz w:val="20"/>
              </w:rPr>
            </w:pPr>
          </w:p>
        </w:tc>
      </w:tr>
      <w:tr w:rsidR="000E4587" w:rsidRPr="000E4587" w14:paraId="1D666395" w14:textId="77777777" w:rsidTr="00644C02">
        <w:tc>
          <w:tcPr>
            <w:tcW w:w="578" w:type="dxa"/>
            <w:shd w:val="clear" w:color="auto" w:fill="auto"/>
          </w:tcPr>
          <w:p w14:paraId="0C15C175" w14:textId="77777777" w:rsidR="000E4587" w:rsidRPr="000E4587" w:rsidRDefault="000E4587" w:rsidP="000E4587">
            <w:pPr>
              <w:rPr>
                <w:sz w:val="20"/>
              </w:rPr>
            </w:pPr>
            <w:r w:rsidRPr="000E4587">
              <w:rPr>
                <w:sz w:val="20"/>
              </w:rPr>
              <w:t>2</w:t>
            </w:r>
          </w:p>
        </w:tc>
        <w:tc>
          <w:tcPr>
            <w:tcW w:w="2430" w:type="dxa"/>
            <w:shd w:val="clear" w:color="auto" w:fill="auto"/>
          </w:tcPr>
          <w:p w14:paraId="39AB6126" w14:textId="77777777" w:rsidR="000E4587" w:rsidRPr="000E4587" w:rsidRDefault="000E4587" w:rsidP="000E4587">
            <w:pPr>
              <w:rPr>
                <w:sz w:val="20"/>
              </w:rPr>
            </w:pPr>
            <w:r w:rsidRPr="000E4587">
              <w:rPr>
                <w:sz w:val="20"/>
              </w:rPr>
              <w:t>διαστάσεις 800πλάτος 2000ύψος</w:t>
            </w:r>
          </w:p>
        </w:tc>
        <w:tc>
          <w:tcPr>
            <w:tcW w:w="1654" w:type="dxa"/>
            <w:shd w:val="clear" w:color="auto" w:fill="auto"/>
          </w:tcPr>
          <w:p w14:paraId="7EBAB8C1" w14:textId="77777777" w:rsidR="000E4587" w:rsidRPr="000E4587" w:rsidRDefault="000E4587" w:rsidP="000E4587">
            <w:pPr>
              <w:rPr>
                <w:sz w:val="20"/>
              </w:rPr>
            </w:pPr>
            <w:r w:rsidRPr="000E4587">
              <w:rPr>
                <w:sz w:val="20"/>
              </w:rPr>
              <w:t>ΝΑΙ</w:t>
            </w:r>
          </w:p>
        </w:tc>
        <w:tc>
          <w:tcPr>
            <w:tcW w:w="1733" w:type="dxa"/>
            <w:shd w:val="clear" w:color="auto" w:fill="auto"/>
          </w:tcPr>
          <w:p w14:paraId="5C4ECF07" w14:textId="77777777" w:rsidR="000E4587" w:rsidRPr="000E4587" w:rsidRDefault="000E4587" w:rsidP="000E4587">
            <w:pPr>
              <w:rPr>
                <w:sz w:val="20"/>
              </w:rPr>
            </w:pPr>
          </w:p>
        </w:tc>
        <w:tc>
          <w:tcPr>
            <w:tcW w:w="3919" w:type="dxa"/>
            <w:shd w:val="clear" w:color="auto" w:fill="auto"/>
          </w:tcPr>
          <w:p w14:paraId="566936C1" w14:textId="77777777" w:rsidR="000E4587" w:rsidRPr="000E4587" w:rsidRDefault="000E4587" w:rsidP="000E4587">
            <w:pPr>
              <w:rPr>
                <w:sz w:val="20"/>
              </w:rPr>
            </w:pPr>
          </w:p>
        </w:tc>
      </w:tr>
      <w:tr w:rsidR="000E4587" w:rsidRPr="000E4587" w14:paraId="32654A4D" w14:textId="77777777" w:rsidTr="00644C02">
        <w:tc>
          <w:tcPr>
            <w:tcW w:w="578" w:type="dxa"/>
            <w:shd w:val="clear" w:color="auto" w:fill="auto"/>
          </w:tcPr>
          <w:p w14:paraId="7C06F9F5" w14:textId="77777777" w:rsidR="000E4587" w:rsidRPr="000E4587" w:rsidRDefault="000E4587" w:rsidP="000E4587">
            <w:pPr>
              <w:rPr>
                <w:sz w:val="20"/>
              </w:rPr>
            </w:pPr>
            <w:r w:rsidRPr="000E4587">
              <w:rPr>
                <w:sz w:val="20"/>
              </w:rPr>
              <w:t>3</w:t>
            </w:r>
          </w:p>
        </w:tc>
        <w:tc>
          <w:tcPr>
            <w:tcW w:w="2430" w:type="dxa"/>
            <w:shd w:val="clear" w:color="auto" w:fill="auto"/>
          </w:tcPr>
          <w:p w14:paraId="32B01A00" w14:textId="77777777" w:rsidR="000E4587" w:rsidRPr="000E4587" w:rsidRDefault="000E4587" w:rsidP="000E4587">
            <w:pPr>
              <w:rPr>
                <w:sz w:val="20"/>
              </w:rPr>
            </w:pPr>
            <w:r w:rsidRPr="000E4587">
              <w:rPr>
                <w:sz w:val="20"/>
              </w:rPr>
              <w:t>πλαστικό χερούλι</w:t>
            </w:r>
          </w:p>
        </w:tc>
        <w:tc>
          <w:tcPr>
            <w:tcW w:w="1654" w:type="dxa"/>
            <w:shd w:val="clear" w:color="auto" w:fill="auto"/>
          </w:tcPr>
          <w:p w14:paraId="28E23E5B" w14:textId="77777777" w:rsidR="000E4587" w:rsidRPr="000E4587" w:rsidRDefault="000E4587" w:rsidP="000E4587">
            <w:pPr>
              <w:rPr>
                <w:sz w:val="20"/>
              </w:rPr>
            </w:pPr>
            <w:r w:rsidRPr="000E4587">
              <w:rPr>
                <w:sz w:val="20"/>
              </w:rPr>
              <w:t>ΝΑΙ</w:t>
            </w:r>
          </w:p>
        </w:tc>
        <w:tc>
          <w:tcPr>
            <w:tcW w:w="1733" w:type="dxa"/>
            <w:shd w:val="clear" w:color="auto" w:fill="auto"/>
          </w:tcPr>
          <w:p w14:paraId="0A7EE00F" w14:textId="77777777" w:rsidR="000E4587" w:rsidRPr="000E4587" w:rsidRDefault="000E4587" w:rsidP="000E4587">
            <w:pPr>
              <w:rPr>
                <w:sz w:val="20"/>
              </w:rPr>
            </w:pPr>
          </w:p>
        </w:tc>
        <w:tc>
          <w:tcPr>
            <w:tcW w:w="3919" w:type="dxa"/>
            <w:shd w:val="clear" w:color="auto" w:fill="auto"/>
          </w:tcPr>
          <w:p w14:paraId="40665F5D" w14:textId="77777777" w:rsidR="000E4587" w:rsidRPr="000E4587" w:rsidRDefault="000E4587" w:rsidP="000E4587">
            <w:pPr>
              <w:rPr>
                <w:sz w:val="20"/>
              </w:rPr>
            </w:pPr>
          </w:p>
        </w:tc>
      </w:tr>
      <w:tr w:rsidR="000E4587" w:rsidRPr="000E4587" w14:paraId="542EDF7D" w14:textId="77777777" w:rsidTr="00644C02">
        <w:tc>
          <w:tcPr>
            <w:tcW w:w="578" w:type="dxa"/>
            <w:shd w:val="clear" w:color="auto" w:fill="auto"/>
          </w:tcPr>
          <w:p w14:paraId="72E04BCE" w14:textId="77777777" w:rsidR="000E4587" w:rsidRPr="000E4587" w:rsidRDefault="000E4587" w:rsidP="000E4587">
            <w:pPr>
              <w:rPr>
                <w:sz w:val="20"/>
              </w:rPr>
            </w:pPr>
            <w:r w:rsidRPr="000E4587">
              <w:rPr>
                <w:sz w:val="20"/>
              </w:rPr>
              <w:t>4</w:t>
            </w:r>
          </w:p>
        </w:tc>
        <w:tc>
          <w:tcPr>
            <w:tcW w:w="2430" w:type="dxa"/>
            <w:shd w:val="clear" w:color="auto" w:fill="auto"/>
          </w:tcPr>
          <w:p w14:paraId="21C903E4" w14:textId="77777777" w:rsidR="000E4587" w:rsidRPr="000E4587" w:rsidRDefault="000E4587" w:rsidP="000E4587">
            <w:pPr>
              <w:rPr>
                <w:sz w:val="20"/>
              </w:rPr>
            </w:pPr>
            <w:r w:rsidRPr="000E4587">
              <w:rPr>
                <w:sz w:val="20"/>
              </w:rPr>
              <w:t>ανθρακί χρώμα χερουλιού</w:t>
            </w:r>
          </w:p>
        </w:tc>
        <w:tc>
          <w:tcPr>
            <w:tcW w:w="1654" w:type="dxa"/>
            <w:shd w:val="clear" w:color="auto" w:fill="auto"/>
          </w:tcPr>
          <w:p w14:paraId="37A70497" w14:textId="77777777" w:rsidR="000E4587" w:rsidRPr="000E4587" w:rsidRDefault="000E4587" w:rsidP="000E4587">
            <w:pPr>
              <w:rPr>
                <w:sz w:val="20"/>
              </w:rPr>
            </w:pPr>
            <w:r w:rsidRPr="000E4587">
              <w:rPr>
                <w:sz w:val="20"/>
              </w:rPr>
              <w:t>ΝΑΙ</w:t>
            </w:r>
          </w:p>
        </w:tc>
        <w:tc>
          <w:tcPr>
            <w:tcW w:w="1733" w:type="dxa"/>
            <w:shd w:val="clear" w:color="auto" w:fill="auto"/>
          </w:tcPr>
          <w:p w14:paraId="1D67E8A1" w14:textId="77777777" w:rsidR="000E4587" w:rsidRPr="000E4587" w:rsidRDefault="000E4587" w:rsidP="000E4587">
            <w:pPr>
              <w:rPr>
                <w:sz w:val="20"/>
              </w:rPr>
            </w:pPr>
          </w:p>
        </w:tc>
        <w:tc>
          <w:tcPr>
            <w:tcW w:w="3919" w:type="dxa"/>
            <w:shd w:val="clear" w:color="auto" w:fill="auto"/>
          </w:tcPr>
          <w:p w14:paraId="36541ED0" w14:textId="77777777" w:rsidR="000E4587" w:rsidRPr="000E4587" w:rsidRDefault="000E4587" w:rsidP="000E4587">
            <w:pPr>
              <w:rPr>
                <w:sz w:val="20"/>
              </w:rPr>
            </w:pPr>
          </w:p>
        </w:tc>
      </w:tr>
      <w:tr w:rsidR="000E4587" w:rsidRPr="000E4587" w14:paraId="724B5CBE" w14:textId="77777777" w:rsidTr="00644C02">
        <w:tc>
          <w:tcPr>
            <w:tcW w:w="578" w:type="dxa"/>
            <w:shd w:val="clear" w:color="auto" w:fill="auto"/>
          </w:tcPr>
          <w:p w14:paraId="254094A8" w14:textId="77777777" w:rsidR="000E4587" w:rsidRPr="000E4587" w:rsidRDefault="000E4587" w:rsidP="000E4587">
            <w:pPr>
              <w:rPr>
                <w:sz w:val="20"/>
              </w:rPr>
            </w:pPr>
            <w:r w:rsidRPr="000E4587">
              <w:rPr>
                <w:sz w:val="20"/>
              </w:rPr>
              <w:t>5</w:t>
            </w:r>
          </w:p>
        </w:tc>
        <w:tc>
          <w:tcPr>
            <w:tcW w:w="2430" w:type="dxa"/>
            <w:shd w:val="clear" w:color="auto" w:fill="auto"/>
          </w:tcPr>
          <w:p w14:paraId="3993A721" w14:textId="77777777" w:rsidR="000E4587" w:rsidRPr="000E4587" w:rsidRDefault="000E4587" w:rsidP="000E4587">
            <w:pPr>
              <w:rPr>
                <w:sz w:val="20"/>
              </w:rPr>
            </w:pPr>
            <w:r w:rsidRPr="000E4587">
              <w:rPr>
                <w:sz w:val="20"/>
              </w:rPr>
              <w:t>με υαλόθυρες</w:t>
            </w:r>
          </w:p>
        </w:tc>
        <w:tc>
          <w:tcPr>
            <w:tcW w:w="1654" w:type="dxa"/>
            <w:shd w:val="clear" w:color="auto" w:fill="auto"/>
          </w:tcPr>
          <w:p w14:paraId="707F7C5F" w14:textId="77777777" w:rsidR="000E4587" w:rsidRPr="000E4587" w:rsidRDefault="000E4587" w:rsidP="000E4587">
            <w:pPr>
              <w:rPr>
                <w:sz w:val="20"/>
              </w:rPr>
            </w:pPr>
            <w:r w:rsidRPr="000E4587">
              <w:rPr>
                <w:sz w:val="20"/>
              </w:rPr>
              <w:t>ΝΑΙ</w:t>
            </w:r>
          </w:p>
        </w:tc>
        <w:tc>
          <w:tcPr>
            <w:tcW w:w="1733" w:type="dxa"/>
            <w:shd w:val="clear" w:color="auto" w:fill="auto"/>
          </w:tcPr>
          <w:p w14:paraId="65D32B1E" w14:textId="77777777" w:rsidR="000E4587" w:rsidRPr="000E4587" w:rsidRDefault="000E4587" w:rsidP="000E4587">
            <w:pPr>
              <w:rPr>
                <w:sz w:val="20"/>
              </w:rPr>
            </w:pPr>
          </w:p>
        </w:tc>
        <w:tc>
          <w:tcPr>
            <w:tcW w:w="3919" w:type="dxa"/>
            <w:shd w:val="clear" w:color="auto" w:fill="auto"/>
          </w:tcPr>
          <w:p w14:paraId="7129F93C" w14:textId="77777777" w:rsidR="000E4587" w:rsidRPr="000E4587" w:rsidRDefault="000E4587" w:rsidP="000E4587">
            <w:pPr>
              <w:rPr>
                <w:sz w:val="20"/>
              </w:rPr>
            </w:pPr>
          </w:p>
        </w:tc>
      </w:tr>
      <w:tr w:rsidR="000E4587" w:rsidRPr="000E4587" w14:paraId="2DFBB28E" w14:textId="77777777" w:rsidTr="00644C02">
        <w:tc>
          <w:tcPr>
            <w:tcW w:w="578" w:type="dxa"/>
            <w:shd w:val="clear" w:color="auto" w:fill="auto"/>
          </w:tcPr>
          <w:p w14:paraId="5031DF3B" w14:textId="77777777" w:rsidR="000E4587" w:rsidRPr="000E4587" w:rsidRDefault="000E4587" w:rsidP="000E4587">
            <w:pPr>
              <w:rPr>
                <w:sz w:val="20"/>
              </w:rPr>
            </w:pPr>
            <w:r w:rsidRPr="000E4587">
              <w:rPr>
                <w:sz w:val="20"/>
              </w:rPr>
              <w:t>6</w:t>
            </w:r>
          </w:p>
        </w:tc>
        <w:tc>
          <w:tcPr>
            <w:tcW w:w="2430" w:type="dxa"/>
            <w:shd w:val="clear" w:color="auto" w:fill="auto"/>
          </w:tcPr>
          <w:p w14:paraId="244DBE2A" w14:textId="77777777" w:rsidR="000E4587" w:rsidRPr="000E4587" w:rsidRDefault="000E4587" w:rsidP="000E4587">
            <w:pPr>
              <w:rPr>
                <w:sz w:val="20"/>
              </w:rPr>
            </w:pPr>
            <w:r w:rsidRPr="000E4587">
              <w:rPr>
                <w:sz w:val="20"/>
              </w:rPr>
              <w:t>υαλόθυρα με αμμοβολή - πλαίσιο φυσική</w:t>
            </w:r>
          </w:p>
        </w:tc>
        <w:tc>
          <w:tcPr>
            <w:tcW w:w="1654" w:type="dxa"/>
            <w:shd w:val="clear" w:color="auto" w:fill="auto"/>
          </w:tcPr>
          <w:p w14:paraId="55852208" w14:textId="77777777" w:rsidR="000E4587" w:rsidRPr="000E4587" w:rsidRDefault="000E4587" w:rsidP="000E4587">
            <w:pPr>
              <w:rPr>
                <w:sz w:val="20"/>
              </w:rPr>
            </w:pPr>
            <w:r w:rsidRPr="000E4587">
              <w:rPr>
                <w:sz w:val="20"/>
              </w:rPr>
              <w:t>ΝΑΙ</w:t>
            </w:r>
          </w:p>
        </w:tc>
        <w:tc>
          <w:tcPr>
            <w:tcW w:w="1733" w:type="dxa"/>
            <w:shd w:val="clear" w:color="auto" w:fill="auto"/>
          </w:tcPr>
          <w:p w14:paraId="6F775F66" w14:textId="77777777" w:rsidR="000E4587" w:rsidRPr="000E4587" w:rsidRDefault="000E4587" w:rsidP="000E4587">
            <w:pPr>
              <w:rPr>
                <w:sz w:val="20"/>
              </w:rPr>
            </w:pPr>
          </w:p>
        </w:tc>
        <w:tc>
          <w:tcPr>
            <w:tcW w:w="3919" w:type="dxa"/>
            <w:shd w:val="clear" w:color="auto" w:fill="auto"/>
          </w:tcPr>
          <w:p w14:paraId="5193CBBB" w14:textId="77777777" w:rsidR="000E4587" w:rsidRPr="000E4587" w:rsidRDefault="000E4587" w:rsidP="000E4587">
            <w:pPr>
              <w:rPr>
                <w:sz w:val="20"/>
              </w:rPr>
            </w:pPr>
          </w:p>
        </w:tc>
      </w:tr>
      <w:tr w:rsidR="000E4587" w:rsidRPr="000E4587" w14:paraId="4CAA925C" w14:textId="77777777" w:rsidTr="00644C02">
        <w:tc>
          <w:tcPr>
            <w:tcW w:w="578" w:type="dxa"/>
            <w:shd w:val="clear" w:color="auto" w:fill="auto"/>
          </w:tcPr>
          <w:p w14:paraId="2BFDC176" w14:textId="77777777" w:rsidR="000E4587" w:rsidRPr="000E4587" w:rsidRDefault="000E4587" w:rsidP="000E4587">
            <w:pPr>
              <w:rPr>
                <w:sz w:val="20"/>
              </w:rPr>
            </w:pPr>
            <w:r w:rsidRPr="000E4587">
              <w:rPr>
                <w:sz w:val="20"/>
              </w:rPr>
              <w:t>7</w:t>
            </w:r>
          </w:p>
        </w:tc>
        <w:tc>
          <w:tcPr>
            <w:tcW w:w="2430" w:type="dxa"/>
            <w:shd w:val="clear" w:color="auto" w:fill="auto"/>
          </w:tcPr>
          <w:p w14:paraId="40F39778" w14:textId="77777777" w:rsidR="000E4587" w:rsidRPr="000E4587" w:rsidRDefault="000E4587" w:rsidP="000E4587">
            <w:pPr>
              <w:rPr>
                <w:sz w:val="20"/>
              </w:rPr>
            </w:pPr>
            <w:r w:rsidRPr="000E4587">
              <w:rPr>
                <w:sz w:val="20"/>
              </w:rPr>
              <w:t xml:space="preserve">χρώμα βαμμένου πλαισίου RAL 7021 </w:t>
            </w:r>
          </w:p>
        </w:tc>
        <w:tc>
          <w:tcPr>
            <w:tcW w:w="1654" w:type="dxa"/>
            <w:shd w:val="clear" w:color="auto" w:fill="auto"/>
          </w:tcPr>
          <w:p w14:paraId="5C06BAFF" w14:textId="77777777" w:rsidR="000E4587" w:rsidRPr="000E4587" w:rsidRDefault="000E4587" w:rsidP="000E4587">
            <w:pPr>
              <w:rPr>
                <w:sz w:val="20"/>
              </w:rPr>
            </w:pPr>
            <w:r w:rsidRPr="000E4587">
              <w:rPr>
                <w:sz w:val="20"/>
              </w:rPr>
              <w:t>ΝΑΙ</w:t>
            </w:r>
          </w:p>
        </w:tc>
        <w:tc>
          <w:tcPr>
            <w:tcW w:w="1733" w:type="dxa"/>
            <w:shd w:val="clear" w:color="auto" w:fill="auto"/>
          </w:tcPr>
          <w:p w14:paraId="0940B1C4" w14:textId="77777777" w:rsidR="000E4587" w:rsidRPr="000E4587" w:rsidRDefault="000E4587" w:rsidP="000E4587">
            <w:pPr>
              <w:rPr>
                <w:sz w:val="20"/>
              </w:rPr>
            </w:pPr>
          </w:p>
        </w:tc>
        <w:tc>
          <w:tcPr>
            <w:tcW w:w="3919" w:type="dxa"/>
            <w:shd w:val="clear" w:color="auto" w:fill="auto"/>
          </w:tcPr>
          <w:p w14:paraId="11F0599D" w14:textId="77777777" w:rsidR="000E4587" w:rsidRPr="000E4587" w:rsidRDefault="000E4587" w:rsidP="000E4587">
            <w:pPr>
              <w:rPr>
                <w:sz w:val="20"/>
              </w:rPr>
            </w:pPr>
          </w:p>
        </w:tc>
      </w:tr>
      <w:tr w:rsidR="000E4587" w:rsidRPr="000E4587" w14:paraId="51C8B58F" w14:textId="77777777" w:rsidTr="00644C02">
        <w:tc>
          <w:tcPr>
            <w:tcW w:w="578" w:type="dxa"/>
            <w:shd w:val="clear" w:color="auto" w:fill="auto"/>
          </w:tcPr>
          <w:p w14:paraId="46BDA159" w14:textId="77777777" w:rsidR="000E4587" w:rsidRPr="000E4587" w:rsidRDefault="000E4587" w:rsidP="000E4587">
            <w:pPr>
              <w:rPr>
                <w:sz w:val="20"/>
              </w:rPr>
            </w:pPr>
            <w:r w:rsidRPr="000E4587">
              <w:rPr>
                <w:sz w:val="20"/>
              </w:rPr>
              <w:t>8</w:t>
            </w:r>
          </w:p>
        </w:tc>
        <w:tc>
          <w:tcPr>
            <w:tcW w:w="2430" w:type="dxa"/>
            <w:shd w:val="clear" w:color="auto" w:fill="auto"/>
          </w:tcPr>
          <w:p w14:paraId="73E3A992" w14:textId="77777777" w:rsidR="000E4587" w:rsidRPr="000E4587" w:rsidRDefault="000E4587" w:rsidP="000E4587">
            <w:pPr>
              <w:rPr>
                <w:sz w:val="20"/>
              </w:rPr>
            </w:pPr>
            <w:r w:rsidRPr="000E4587">
              <w:rPr>
                <w:sz w:val="20"/>
              </w:rPr>
              <w:t xml:space="preserve">Χρώμα Κασώματος Μελαμίνης Υπόλευκο U775 </w:t>
            </w:r>
          </w:p>
        </w:tc>
        <w:tc>
          <w:tcPr>
            <w:tcW w:w="1654" w:type="dxa"/>
            <w:shd w:val="clear" w:color="auto" w:fill="auto"/>
          </w:tcPr>
          <w:p w14:paraId="7FED48DC" w14:textId="77777777" w:rsidR="000E4587" w:rsidRPr="000E4587" w:rsidRDefault="000E4587" w:rsidP="000E4587">
            <w:pPr>
              <w:rPr>
                <w:sz w:val="20"/>
              </w:rPr>
            </w:pPr>
            <w:r w:rsidRPr="000E4587">
              <w:rPr>
                <w:sz w:val="20"/>
              </w:rPr>
              <w:t>ΝΑΙ</w:t>
            </w:r>
          </w:p>
        </w:tc>
        <w:tc>
          <w:tcPr>
            <w:tcW w:w="1733" w:type="dxa"/>
            <w:shd w:val="clear" w:color="auto" w:fill="auto"/>
          </w:tcPr>
          <w:p w14:paraId="4D1125D1" w14:textId="77777777" w:rsidR="000E4587" w:rsidRPr="000E4587" w:rsidRDefault="000E4587" w:rsidP="000E4587">
            <w:pPr>
              <w:rPr>
                <w:sz w:val="20"/>
              </w:rPr>
            </w:pPr>
          </w:p>
        </w:tc>
        <w:tc>
          <w:tcPr>
            <w:tcW w:w="3919" w:type="dxa"/>
            <w:shd w:val="clear" w:color="auto" w:fill="auto"/>
          </w:tcPr>
          <w:p w14:paraId="25E4B38B" w14:textId="77777777" w:rsidR="000E4587" w:rsidRPr="000E4587" w:rsidRDefault="000E4587" w:rsidP="000E4587">
            <w:pPr>
              <w:rPr>
                <w:sz w:val="20"/>
              </w:rPr>
            </w:pPr>
          </w:p>
        </w:tc>
      </w:tr>
      <w:tr w:rsidR="000E4587" w:rsidRPr="000E4587" w14:paraId="58F547FF" w14:textId="77777777" w:rsidTr="00644C02">
        <w:tc>
          <w:tcPr>
            <w:tcW w:w="578" w:type="dxa"/>
            <w:shd w:val="clear" w:color="auto" w:fill="auto"/>
          </w:tcPr>
          <w:p w14:paraId="1BEA1587" w14:textId="77777777" w:rsidR="000E4587" w:rsidRPr="000E4587" w:rsidRDefault="000E4587" w:rsidP="000E4587">
            <w:pPr>
              <w:rPr>
                <w:sz w:val="20"/>
              </w:rPr>
            </w:pPr>
            <w:r w:rsidRPr="000E4587">
              <w:rPr>
                <w:sz w:val="20"/>
              </w:rPr>
              <w:t>9</w:t>
            </w:r>
          </w:p>
        </w:tc>
        <w:tc>
          <w:tcPr>
            <w:tcW w:w="2430" w:type="dxa"/>
            <w:shd w:val="clear" w:color="auto" w:fill="auto"/>
          </w:tcPr>
          <w:p w14:paraId="7E48A911" w14:textId="77777777" w:rsidR="000E4587" w:rsidRPr="000E4587" w:rsidRDefault="000E4587" w:rsidP="000E4587">
            <w:pPr>
              <w:rPr>
                <w:sz w:val="20"/>
              </w:rPr>
            </w:pPr>
            <w:r w:rsidRPr="000E4587">
              <w:rPr>
                <w:sz w:val="20"/>
              </w:rPr>
              <w:t>Χρώμα Μελαμίνης σε Πόρτες &amp; Καπάκια Οξιά Η1582</w:t>
            </w:r>
          </w:p>
        </w:tc>
        <w:tc>
          <w:tcPr>
            <w:tcW w:w="1654" w:type="dxa"/>
            <w:shd w:val="clear" w:color="auto" w:fill="auto"/>
          </w:tcPr>
          <w:p w14:paraId="448AE6E3" w14:textId="77777777" w:rsidR="000E4587" w:rsidRPr="000E4587" w:rsidRDefault="000E4587" w:rsidP="000E4587">
            <w:pPr>
              <w:rPr>
                <w:sz w:val="20"/>
              </w:rPr>
            </w:pPr>
            <w:r w:rsidRPr="000E4587">
              <w:rPr>
                <w:sz w:val="20"/>
              </w:rPr>
              <w:t>ΝΑΙ</w:t>
            </w:r>
          </w:p>
        </w:tc>
        <w:tc>
          <w:tcPr>
            <w:tcW w:w="1733" w:type="dxa"/>
            <w:shd w:val="clear" w:color="auto" w:fill="auto"/>
          </w:tcPr>
          <w:p w14:paraId="1FC87A18" w14:textId="77777777" w:rsidR="000E4587" w:rsidRPr="000E4587" w:rsidRDefault="000E4587" w:rsidP="000E4587">
            <w:pPr>
              <w:rPr>
                <w:sz w:val="20"/>
              </w:rPr>
            </w:pPr>
          </w:p>
        </w:tc>
        <w:tc>
          <w:tcPr>
            <w:tcW w:w="3919" w:type="dxa"/>
            <w:shd w:val="clear" w:color="auto" w:fill="auto"/>
          </w:tcPr>
          <w:p w14:paraId="6900A636" w14:textId="77777777" w:rsidR="000E4587" w:rsidRPr="000E4587" w:rsidRDefault="000E4587" w:rsidP="000E4587">
            <w:pPr>
              <w:rPr>
                <w:sz w:val="20"/>
              </w:rPr>
            </w:pPr>
          </w:p>
        </w:tc>
      </w:tr>
    </w:tbl>
    <w:p w14:paraId="54D7EE6F" w14:textId="77777777" w:rsidR="000E4587" w:rsidRPr="000E4587" w:rsidRDefault="000E4587" w:rsidP="000E4587">
      <w:pPr>
        <w:rPr>
          <w:b/>
          <w:sz w:val="20"/>
        </w:rPr>
      </w:pPr>
    </w:p>
    <w:p w14:paraId="7AE2E845" w14:textId="77777777" w:rsidR="000E4587" w:rsidRPr="000E4587" w:rsidRDefault="000E4587" w:rsidP="000E4587">
      <w:pPr>
        <w:rPr>
          <w:sz w:val="20"/>
        </w:rPr>
      </w:pPr>
      <w:r w:rsidRPr="000E4587">
        <w:rPr>
          <w:b/>
          <w:sz w:val="20"/>
        </w:rPr>
        <w:t>Υποκατηγορία 12.7 Αποθήκευση χώρου – Τροχήλατη Συρταριέρα</w:t>
      </w:r>
      <w:r w:rsidRPr="000E4587">
        <w:rPr>
          <w:sz w:val="20"/>
        </w:rPr>
        <w:br/>
        <w:t>Αριθμός τεμαχίων: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30"/>
        <w:gridCol w:w="1654"/>
        <w:gridCol w:w="1733"/>
        <w:gridCol w:w="3919"/>
      </w:tblGrid>
      <w:tr w:rsidR="000E4587" w:rsidRPr="000E4587" w14:paraId="75DE3132" w14:textId="77777777" w:rsidTr="00644C02">
        <w:tc>
          <w:tcPr>
            <w:tcW w:w="578" w:type="dxa"/>
            <w:shd w:val="clear" w:color="auto" w:fill="auto"/>
            <w:vAlign w:val="center"/>
          </w:tcPr>
          <w:p w14:paraId="6DF59800" w14:textId="77777777" w:rsidR="000E4587" w:rsidRPr="000E4587" w:rsidRDefault="000E4587" w:rsidP="000E4587">
            <w:pPr>
              <w:jc w:val="center"/>
              <w:rPr>
                <w:b/>
                <w:sz w:val="20"/>
              </w:rPr>
            </w:pPr>
            <w:r w:rsidRPr="000E4587">
              <w:rPr>
                <w:b/>
                <w:sz w:val="20"/>
              </w:rPr>
              <w:t>Α/Α</w:t>
            </w:r>
          </w:p>
        </w:tc>
        <w:tc>
          <w:tcPr>
            <w:tcW w:w="2430" w:type="dxa"/>
            <w:shd w:val="clear" w:color="auto" w:fill="auto"/>
            <w:vAlign w:val="center"/>
          </w:tcPr>
          <w:p w14:paraId="01D51870"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67172B78"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7EEB8FEE" w14:textId="77777777" w:rsidR="000E4587" w:rsidRPr="000E4587" w:rsidRDefault="000E4587" w:rsidP="000E4587">
            <w:pPr>
              <w:jc w:val="center"/>
              <w:rPr>
                <w:b/>
                <w:sz w:val="20"/>
              </w:rPr>
            </w:pPr>
            <w:r w:rsidRPr="000E4587">
              <w:rPr>
                <w:b/>
                <w:sz w:val="20"/>
              </w:rPr>
              <w:t>ΑΠΑΝΤΗΣΗ</w:t>
            </w:r>
          </w:p>
        </w:tc>
        <w:tc>
          <w:tcPr>
            <w:tcW w:w="3919" w:type="dxa"/>
            <w:shd w:val="clear" w:color="auto" w:fill="auto"/>
            <w:vAlign w:val="center"/>
          </w:tcPr>
          <w:p w14:paraId="2DFD9F8A"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542F242A" w14:textId="77777777" w:rsidTr="00644C02">
        <w:tc>
          <w:tcPr>
            <w:tcW w:w="578" w:type="dxa"/>
            <w:shd w:val="clear" w:color="auto" w:fill="auto"/>
            <w:vAlign w:val="center"/>
          </w:tcPr>
          <w:p w14:paraId="6812309D" w14:textId="77777777" w:rsidR="000E4587" w:rsidRPr="000E4587" w:rsidRDefault="000E4587" w:rsidP="000E4587">
            <w:pPr>
              <w:jc w:val="center"/>
              <w:rPr>
                <w:sz w:val="20"/>
              </w:rPr>
            </w:pPr>
            <w:r w:rsidRPr="000E4587">
              <w:rPr>
                <w:sz w:val="20"/>
              </w:rPr>
              <w:t>1</w:t>
            </w:r>
          </w:p>
        </w:tc>
        <w:tc>
          <w:tcPr>
            <w:tcW w:w="2430" w:type="dxa"/>
            <w:shd w:val="clear" w:color="auto" w:fill="auto"/>
            <w:vAlign w:val="center"/>
          </w:tcPr>
          <w:p w14:paraId="1CDFF524" w14:textId="77777777" w:rsidR="000E4587" w:rsidRPr="000E4587" w:rsidRDefault="000E4587" w:rsidP="000E4587">
            <w:pPr>
              <w:jc w:val="center"/>
              <w:rPr>
                <w:sz w:val="20"/>
              </w:rPr>
            </w:pPr>
            <w:r w:rsidRPr="000E4587">
              <w:rPr>
                <w:sz w:val="20"/>
              </w:rPr>
              <w:t>Τροχήλατη Συρταριέρα Μελαμίνης</w:t>
            </w:r>
          </w:p>
        </w:tc>
        <w:tc>
          <w:tcPr>
            <w:tcW w:w="1654" w:type="dxa"/>
            <w:shd w:val="clear" w:color="auto" w:fill="auto"/>
            <w:vAlign w:val="center"/>
          </w:tcPr>
          <w:p w14:paraId="56CC3474"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3051FD4" w14:textId="77777777" w:rsidR="000E4587" w:rsidRPr="000E4587" w:rsidRDefault="000E4587" w:rsidP="000E4587">
            <w:pPr>
              <w:jc w:val="center"/>
              <w:rPr>
                <w:sz w:val="20"/>
              </w:rPr>
            </w:pPr>
          </w:p>
        </w:tc>
        <w:tc>
          <w:tcPr>
            <w:tcW w:w="3919" w:type="dxa"/>
            <w:shd w:val="clear" w:color="auto" w:fill="auto"/>
            <w:vAlign w:val="center"/>
          </w:tcPr>
          <w:p w14:paraId="26A2F21E" w14:textId="77777777" w:rsidR="000E4587" w:rsidRPr="000E4587" w:rsidRDefault="000E4587" w:rsidP="000E4587">
            <w:pPr>
              <w:jc w:val="center"/>
              <w:rPr>
                <w:sz w:val="20"/>
              </w:rPr>
            </w:pPr>
          </w:p>
        </w:tc>
      </w:tr>
      <w:tr w:rsidR="000E4587" w:rsidRPr="000E4587" w14:paraId="69C8DDAF" w14:textId="77777777" w:rsidTr="00644C02">
        <w:tc>
          <w:tcPr>
            <w:tcW w:w="578" w:type="dxa"/>
            <w:shd w:val="clear" w:color="auto" w:fill="auto"/>
            <w:vAlign w:val="center"/>
          </w:tcPr>
          <w:p w14:paraId="2F8B5319" w14:textId="77777777" w:rsidR="000E4587" w:rsidRPr="000E4587" w:rsidRDefault="000E4587" w:rsidP="000E4587">
            <w:pPr>
              <w:jc w:val="center"/>
              <w:rPr>
                <w:sz w:val="20"/>
              </w:rPr>
            </w:pPr>
            <w:r w:rsidRPr="000E4587">
              <w:rPr>
                <w:sz w:val="20"/>
              </w:rPr>
              <w:t>2</w:t>
            </w:r>
          </w:p>
        </w:tc>
        <w:tc>
          <w:tcPr>
            <w:tcW w:w="2430" w:type="dxa"/>
            <w:shd w:val="clear" w:color="auto" w:fill="auto"/>
            <w:vAlign w:val="center"/>
          </w:tcPr>
          <w:p w14:paraId="0EFFB8E2" w14:textId="77777777" w:rsidR="000E4587" w:rsidRPr="000E4587" w:rsidRDefault="000E4587" w:rsidP="000E4587">
            <w:pPr>
              <w:jc w:val="center"/>
              <w:rPr>
                <w:sz w:val="20"/>
              </w:rPr>
            </w:pPr>
            <w:r w:rsidRPr="000E4587">
              <w:rPr>
                <w:sz w:val="20"/>
              </w:rPr>
              <w:t>μήκος 589mm</w:t>
            </w:r>
          </w:p>
        </w:tc>
        <w:tc>
          <w:tcPr>
            <w:tcW w:w="1654" w:type="dxa"/>
            <w:shd w:val="clear" w:color="auto" w:fill="auto"/>
            <w:vAlign w:val="center"/>
          </w:tcPr>
          <w:p w14:paraId="03645E91"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3C8C9773" w14:textId="77777777" w:rsidR="000E4587" w:rsidRPr="000E4587" w:rsidRDefault="000E4587" w:rsidP="000E4587">
            <w:pPr>
              <w:jc w:val="center"/>
              <w:rPr>
                <w:sz w:val="20"/>
              </w:rPr>
            </w:pPr>
          </w:p>
        </w:tc>
        <w:tc>
          <w:tcPr>
            <w:tcW w:w="3919" w:type="dxa"/>
            <w:shd w:val="clear" w:color="auto" w:fill="auto"/>
            <w:vAlign w:val="center"/>
          </w:tcPr>
          <w:p w14:paraId="789AE825" w14:textId="77777777" w:rsidR="000E4587" w:rsidRPr="000E4587" w:rsidRDefault="000E4587" w:rsidP="000E4587">
            <w:pPr>
              <w:jc w:val="center"/>
              <w:rPr>
                <w:sz w:val="20"/>
              </w:rPr>
            </w:pPr>
          </w:p>
        </w:tc>
      </w:tr>
      <w:tr w:rsidR="000E4587" w:rsidRPr="000E4587" w14:paraId="55D41342" w14:textId="77777777" w:rsidTr="00644C02">
        <w:tc>
          <w:tcPr>
            <w:tcW w:w="578" w:type="dxa"/>
            <w:shd w:val="clear" w:color="auto" w:fill="auto"/>
            <w:vAlign w:val="center"/>
          </w:tcPr>
          <w:p w14:paraId="59ED615B" w14:textId="77777777" w:rsidR="000E4587" w:rsidRPr="000E4587" w:rsidRDefault="000E4587" w:rsidP="000E4587">
            <w:pPr>
              <w:jc w:val="center"/>
              <w:rPr>
                <w:sz w:val="20"/>
              </w:rPr>
            </w:pPr>
            <w:r w:rsidRPr="000E4587">
              <w:rPr>
                <w:sz w:val="20"/>
              </w:rPr>
              <w:lastRenderedPageBreak/>
              <w:t>3</w:t>
            </w:r>
          </w:p>
        </w:tc>
        <w:tc>
          <w:tcPr>
            <w:tcW w:w="2430" w:type="dxa"/>
            <w:shd w:val="clear" w:color="auto" w:fill="auto"/>
            <w:vAlign w:val="center"/>
          </w:tcPr>
          <w:p w14:paraId="02BCD7A6" w14:textId="77777777" w:rsidR="000E4587" w:rsidRPr="000E4587" w:rsidRDefault="000E4587" w:rsidP="000E4587">
            <w:pPr>
              <w:jc w:val="center"/>
              <w:rPr>
                <w:sz w:val="20"/>
              </w:rPr>
            </w:pPr>
            <w:r w:rsidRPr="000E4587">
              <w:rPr>
                <w:sz w:val="20"/>
              </w:rPr>
              <w:t>Μολυβοθήκη &amp; 3 Συρτάρια</w:t>
            </w:r>
          </w:p>
        </w:tc>
        <w:tc>
          <w:tcPr>
            <w:tcW w:w="1654" w:type="dxa"/>
            <w:shd w:val="clear" w:color="auto" w:fill="auto"/>
            <w:vAlign w:val="center"/>
          </w:tcPr>
          <w:p w14:paraId="21A9AAE3"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050D870F" w14:textId="77777777" w:rsidR="000E4587" w:rsidRPr="000E4587" w:rsidRDefault="000E4587" w:rsidP="000E4587">
            <w:pPr>
              <w:jc w:val="center"/>
              <w:rPr>
                <w:sz w:val="20"/>
              </w:rPr>
            </w:pPr>
          </w:p>
        </w:tc>
        <w:tc>
          <w:tcPr>
            <w:tcW w:w="3919" w:type="dxa"/>
            <w:shd w:val="clear" w:color="auto" w:fill="auto"/>
            <w:vAlign w:val="center"/>
          </w:tcPr>
          <w:p w14:paraId="73030497" w14:textId="77777777" w:rsidR="000E4587" w:rsidRPr="000E4587" w:rsidRDefault="000E4587" w:rsidP="000E4587">
            <w:pPr>
              <w:jc w:val="center"/>
              <w:rPr>
                <w:sz w:val="20"/>
              </w:rPr>
            </w:pPr>
          </w:p>
        </w:tc>
      </w:tr>
      <w:tr w:rsidR="000E4587" w:rsidRPr="000E4587" w14:paraId="702AEFCC" w14:textId="77777777" w:rsidTr="00644C02">
        <w:tc>
          <w:tcPr>
            <w:tcW w:w="578" w:type="dxa"/>
            <w:shd w:val="clear" w:color="auto" w:fill="auto"/>
            <w:vAlign w:val="center"/>
          </w:tcPr>
          <w:p w14:paraId="43F3B54D" w14:textId="77777777" w:rsidR="000E4587" w:rsidRPr="000E4587" w:rsidRDefault="000E4587" w:rsidP="000E4587">
            <w:pPr>
              <w:jc w:val="center"/>
              <w:rPr>
                <w:sz w:val="20"/>
              </w:rPr>
            </w:pPr>
            <w:r w:rsidRPr="000E4587">
              <w:rPr>
                <w:sz w:val="20"/>
              </w:rPr>
              <w:t>4</w:t>
            </w:r>
          </w:p>
        </w:tc>
        <w:tc>
          <w:tcPr>
            <w:tcW w:w="2430" w:type="dxa"/>
            <w:shd w:val="clear" w:color="auto" w:fill="auto"/>
            <w:vAlign w:val="center"/>
          </w:tcPr>
          <w:p w14:paraId="777F1B25" w14:textId="77777777" w:rsidR="000E4587" w:rsidRPr="000E4587" w:rsidRDefault="000E4587" w:rsidP="000E4587">
            <w:pPr>
              <w:jc w:val="center"/>
              <w:rPr>
                <w:sz w:val="20"/>
              </w:rPr>
            </w:pPr>
            <w:r w:rsidRPr="000E4587">
              <w:rPr>
                <w:sz w:val="20"/>
              </w:rPr>
              <w:t>Χρώμα κασώματος Υπόλευκο U775</w:t>
            </w:r>
          </w:p>
        </w:tc>
        <w:tc>
          <w:tcPr>
            <w:tcW w:w="1654" w:type="dxa"/>
            <w:shd w:val="clear" w:color="auto" w:fill="auto"/>
            <w:vAlign w:val="center"/>
          </w:tcPr>
          <w:p w14:paraId="624141EA"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C8AA85D" w14:textId="77777777" w:rsidR="000E4587" w:rsidRPr="000E4587" w:rsidRDefault="000E4587" w:rsidP="000E4587">
            <w:pPr>
              <w:jc w:val="center"/>
              <w:rPr>
                <w:sz w:val="20"/>
              </w:rPr>
            </w:pPr>
          </w:p>
        </w:tc>
        <w:tc>
          <w:tcPr>
            <w:tcW w:w="3919" w:type="dxa"/>
            <w:shd w:val="clear" w:color="auto" w:fill="auto"/>
            <w:vAlign w:val="center"/>
          </w:tcPr>
          <w:p w14:paraId="6E69E960" w14:textId="77777777" w:rsidR="000E4587" w:rsidRPr="000E4587" w:rsidRDefault="000E4587" w:rsidP="000E4587">
            <w:pPr>
              <w:jc w:val="center"/>
              <w:rPr>
                <w:sz w:val="20"/>
              </w:rPr>
            </w:pPr>
          </w:p>
        </w:tc>
      </w:tr>
      <w:tr w:rsidR="000E4587" w:rsidRPr="000E4587" w14:paraId="41C1DA60" w14:textId="77777777" w:rsidTr="00644C02">
        <w:tc>
          <w:tcPr>
            <w:tcW w:w="578" w:type="dxa"/>
            <w:shd w:val="clear" w:color="auto" w:fill="auto"/>
            <w:vAlign w:val="center"/>
          </w:tcPr>
          <w:p w14:paraId="3A3E62EA" w14:textId="77777777" w:rsidR="000E4587" w:rsidRPr="000E4587" w:rsidRDefault="000E4587" w:rsidP="000E4587">
            <w:pPr>
              <w:jc w:val="center"/>
              <w:rPr>
                <w:sz w:val="20"/>
              </w:rPr>
            </w:pPr>
            <w:r w:rsidRPr="000E4587">
              <w:rPr>
                <w:sz w:val="20"/>
              </w:rPr>
              <w:t>5</w:t>
            </w:r>
          </w:p>
        </w:tc>
        <w:tc>
          <w:tcPr>
            <w:tcW w:w="2430" w:type="dxa"/>
            <w:shd w:val="clear" w:color="auto" w:fill="auto"/>
            <w:vAlign w:val="center"/>
          </w:tcPr>
          <w:p w14:paraId="066583F4" w14:textId="77777777" w:rsidR="000E4587" w:rsidRPr="000E4587" w:rsidRDefault="000E4587" w:rsidP="000E4587">
            <w:pPr>
              <w:jc w:val="center"/>
              <w:rPr>
                <w:sz w:val="20"/>
              </w:rPr>
            </w:pPr>
            <w:r w:rsidRPr="000E4587">
              <w:rPr>
                <w:sz w:val="20"/>
              </w:rPr>
              <w:t>Χρώματα Άνω Επιφάνειας - Πρόσοψης Oξιά</w:t>
            </w:r>
          </w:p>
        </w:tc>
        <w:tc>
          <w:tcPr>
            <w:tcW w:w="1654" w:type="dxa"/>
            <w:shd w:val="clear" w:color="auto" w:fill="auto"/>
            <w:vAlign w:val="center"/>
          </w:tcPr>
          <w:p w14:paraId="7F83CC0D"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E381990" w14:textId="77777777" w:rsidR="000E4587" w:rsidRPr="000E4587" w:rsidRDefault="000E4587" w:rsidP="000E4587">
            <w:pPr>
              <w:jc w:val="center"/>
              <w:rPr>
                <w:sz w:val="20"/>
              </w:rPr>
            </w:pPr>
          </w:p>
        </w:tc>
        <w:tc>
          <w:tcPr>
            <w:tcW w:w="3919" w:type="dxa"/>
            <w:shd w:val="clear" w:color="auto" w:fill="auto"/>
            <w:vAlign w:val="center"/>
          </w:tcPr>
          <w:p w14:paraId="4939997B" w14:textId="77777777" w:rsidR="000E4587" w:rsidRPr="000E4587" w:rsidRDefault="000E4587" w:rsidP="000E4587">
            <w:pPr>
              <w:jc w:val="center"/>
              <w:rPr>
                <w:sz w:val="20"/>
              </w:rPr>
            </w:pPr>
          </w:p>
        </w:tc>
      </w:tr>
    </w:tbl>
    <w:p w14:paraId="44E374C9" w14:textId="77777777" w:rsidR="000E4587" w:rsidRPr="000E4587" w:rsidRDefault="000E4587" w:rsidP="000E4587">
      <w:pPr>
        <w:rPr>
          <w:sz w:val="20"/>
        </w:rPr>
      </w:pPr>
    </w:p>
    <w:p w14:paraId="650409AD" w14:textId="77777777" w:rsidR="000E4587" w:rsidRPr="000E4587" w:rsidRDefault="000E4587" w:rsidP="000E4587">
      <w:pPr>
        <w:rPr>
          <w:b/>
          <w:sz w:val="20"/>
          <w:u w:val="single"/>
        </w:rPr>
      </w:pPr>
      <w:r w:rsidRPr="000E4587">
        <w:rPr>
          <w:b/>
          <w:bCs/>
          <w:sz w:val="20"/>
          <w:u w:val="single"/>
        </w:rPr>
        <w:t>Τμήμα</w:t>
      </w:r>
      <w:r w:rsidRPr="000E4587">
        <w:rPr>
          <w:sz w:val="20"/>
          <w:u w:val="single"/>
        </w:rPr>
        <w:t xml:space="preserve"> </w:t>
      </w:r>
      <w:r w:rsidRPr="000E4587">
        <w:rPr>
          <w:b/>
          <w:sz w:val="20"/>
          <w:u w:val="single"/>
        </w:rPr>
        <w:t>13: Μηχάνημα εκτύπωσης ηλεκτρονικών πλακετών</w:t>
      </w:r>
    </w:p>
    <w:p w14:paraId="66F416B3" w14:textId="77777777" w:rsidR="000E4587" w:rsidRPr="000E4587" w:rsidRDefault="000E4587" w:rsidP="000E4587">
      <w:pPr>
        <w:rPr>
          <w:sz w:val="20"/>
        </w:rPr>
      </w:pPr>
      <w:r w:rsidRPr="000E4587">
        <w:rPr>
          <w:sz w:val="20"/>
        </w:rPr>
        <w:t>Αριθμός τεμαχίων: 1</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479"/>
        <w:gridCol w:w="1654"/>
        <w:gridCol w:w="1733"/>
        <w:gridCol w:w="3870"/>
      </w:tblGrid>
      <w:tr w:rsidR="000E4587" w:rsidRPr="000E4587" w14:paraId="02818338" w14:textId="77777777" w:rsidTr="00644C02">
        <w:tc>
          <w:tcPr>
            <w:tcW w:w="578" w:type="dxa"/>
            <w:shd w:val="clear" w:color="auto" w:fill="auto"/>
            <w:vAlign w:val="center"/>
          </w:tcPr>
          <w:p w14:paraId="3D17BD99" w14:textId="77777777" w:rsidR="000E4587" w:rsidRPr="000E4587" w:rsidRDefault="000E4587" w:rsidP="000E4587">
            <w:pPr>
              <w:jc w:val="center"/>
              <w:rPr>
                <w:b/>
                <w:sz w:val="20"/>
              </w:rPr>
            </w:pPr>
            <w:r w:rsidRPr="000E4587">
              <w:rPr>
                <w:b/>
                <w:sz w:val="20"/>
              </w:rPr>
              <w:t>Α/Α</w:t>
            </w:r>
          </w:p>
        </w:tc>
        <w:tc>
          <w:tcPr>
            <w:tcW w:w="2479" w:type="dxa"/>
            <w:shd w:val="clear" w:color="auto" w:fill="auto"/>
            <w:vAlign w:val="center"/>
          </w:tcPr>
          <w:p w14:paraId="52D177FD" w14:textId="77777777" w:rsidR="000E4587" w:rsidRPr="000E4587" w:rsidRDefault="000E4587" w:rsidP="000E4587">
            <w:pPr>
              <w:jc w:val="center"/>
              <w:rPr>
                <w:b/>
                <w:sz w:val="20"/>
              </w:rPr>
            </w:pPr>
            <w:r w:rsidRPr="000E4587">
              <w:rPr>
                <w:b/>
                <w:sz w:val="20"/>
              </w:rPr>
              <w:t>Τεχνικά Χαρακτηριστικά</w:t>
            </w:r>
          </w:p>
        </w:tc>
        <w:tc>
          <w:tcPr>
            <w:tcW w:w="1654" w:type="dxa"/>
            <w:shd w:val="clear" w:color="auto" w:fill="auto"/>
            <w:vAlign w:val="center"/>
          </w:tcPr>
          <w:p w14:paraId="48F503D8" w14:textId="77777777" w:rsidR="000E4587" w:rsidRPr="000E4587" w:rsidRDefault="000E4587" w:rsidP="000E4587">
            <w:pPr>
              <w:jc w:val="center"/>
              <w:rPr>
                <w:b/>
                <w:sz w:val="20"/>
              </w:rPr>
            </w:pPr>
            <w:r w:rsidRPr="000E4587">
              <w:rPr>
                <w:b/>
                <w:sz w:val="20"/>
              </w:rPr>
              <w:t>ΑΠΑΙΤΗΣΗ</w:t>
            </w:r>
          </w:p>
        </w:tc>
        <w:tc>
          <w:tcPr>
            <w:tcW w:w="1733" w:type="dxa"/>
            <w:shd w:val="clear" w:color="auto" w:fill="auto"/>
            <w:vAlign w:val="center"/>
          </w:tcPr>
          <w:p w14:paraId="7AA154A0" w14:textId="77777777" w:rsidR="000E4587" w:rsidRPr="000E4587" w:rsidRDefault="000E4587" w:rsidP="000E4587">
            <w:pPr>
              <w:jc w:val="center"/>
              <w:rPr>
                <w:b/>
                <w:sz w:val="20"/>
              </w:rPr>
            </w:pPr>
            <w:r w:rsidRPr="000E4587">
              <w:rPr>
                <w:b/>
                <w:sz w:val="20"/>
              </w:rPr>
              <w:t>ΑΠΑΝΤΗΣΗ</w:t>
            </w:r>
          </w:p>
        </w:tc>
        <w:tc>
          <w:tcPr>
            <w:tcW w:w="3870" w:type="dxa"/>
            <w:shd w:val="clear" w:color="auto" w:fill="auto"/>
            <w:vAlign w:val="center"/>
          </w:tcPr>
          <w:p w14:paraId="1A387231" w14:textId="77777777" w:rsidR="000E4587" w:rsidRPr="000E4587" w:rsidRDefault="000E4587" w:rsidP="000E4587">
            <w:pPr>
              <w:jc w:val="center"/>
              <w:rPr>
                <w:b/>
                <w:sz w:val="20"/>
              </w:rPr>
            </w:pPr>
            <w:r w:rsidRPr="000E4587">
              <w:rPr>
                <w:b/>
                <w:sz w:val="20"/>
              </w:rPr>
              <w:t>ΠΑΡΑΠΟΜΠΗ/ΠΑΡΑΤΗΡΗΣΕΙΣ</w:t>
            </w:r>
          </w:p>
        </w:tc>
      </w:tr>
      <w:tr w:rsidR="000E4587" w:rsidRPr="000E4587" w14:paraId="7D3BF727" w14:textId="77777777" w:rsidTr="00644C02">
        <w:tc>
          <w:tcPr>
            <w:tcW w:w="578" w:type="dxa"/>
            <w:shd w:val="clear" w:color="auto" w:fill="auto"/>
            <w:vAlign w:val="center"/>
          </w:tcPr>
          <w:p w14:paraId="3D939E69" w14:textId="77777777" w:rsidR="000E4587" w:rsidRPr="000E4587" w:rsidRDefault="000E4587" w:rsidP="000E4587">
            <w:pPr>
              <w:jc w:val="center"/>
              <w:rPr>
                <w:sz w:val="20"/>
              </w:rPr>
            </w:pPr>
            <w:r w:rsidRPr="000E4587">
              <w:rPr>
                <w:sz w:val="20"/>
              </w:rPr>
              <w:t>1</w:t>
            </w:r>
          </w:p>
        </w:tc>
        <w:tc>
          <w:tcPr>
            <w:tcW w:w="2479" w:type="dxa"/>
            <w:shd w:val="clear" w:color="auto" w:fill="auto"/>
            <w:vAlign w:val="center"/>
          </w:tcPr>
          <w:p w14:paraId="6330FC49" w14:textId="77777777" w:rsidR="000E4587" w:rsidRPr="000E4587" w:rsidRDefault="000E4587" w:rsidP="000E4587">
            <w:pPr>
              <w:jc w:val="center"/>
              <w:rPr>
                <w:sz w:val="20"/>
                <w:lang w:val="en-US"/>
              </w:rPr>
            </w:pPr>
            <w:r w:rsidRPr="000E4587">
              <w:rPr>
                <w:sz w:val="20"/>
              </w:rPr>
              <w:t>Ελάχιστο πλάτος ίχνους 200</w:t>
            </w:r>
            <w:r w:rsidRPr="000E4587">
              <w:rPr>
                <w:sz w:val="20"/>
                <w:lang w:val="en-US"/>
              </w:rPr>
              <w:t>microns</w:t>
            </w:r>
          </w:p>
        </w:tc>
        <w:tc>
          <w:tcPr>
            <w:tcW w:w="1654" w:type="dxa"/>
            <w:shd w:val="clear" w:color="auto" w:fill="auto"/>
            <w:vAlign w:val="center"/>
          </w:tcPr>
          <w:p w14:paraId="694B5AB4"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0AE39199" w14:textId="77777777" w:rsidR="000E4587" w:rsidRPr="000E4587" w:rsidRDefault="000E4587" w:rsidP="000E4587">
            <w:pPr>
              <w:jc w:val="center"/>
              <w:rPr>
                <w:sz w:val="20"/>
              </w:rPr>
            </w:pPr>
          </w:p>
        </w:tc>
        <w:tc>
          <w:tcPr>
            <w:tcW w:w="3870" w:type="dxa"/>
            <w:shd w:val="clear" w:color="auto" w:fill="auto"/>
            <w:vAlign w:val="center"/>
          </w:tcPr>
          <w:p w14:paraId="575544C4" w14:textId="77777777" w:rsidR="000E4587" w:rsidRPr="000E4587" w:rsidRDefault="000E4587" w:rsidP="000E4587">
            <w:pPr>
              <w:jc w:val="center"/>
              <w:rPr>
                <w:sz w:val="20"/>
              </w:rPr>
            </w:pPr>
          </w:p>
        </w:tc>
      </w:tr>
      <w:tr w:rsidR="000E4587" w:rsidRPr="000E4587" w14:paraId="0FC938B2" w14:textId="77777777" w:rsidTr="00644C02">
        <w:tc>
          <w:tcPr>
            <w:tcW w:w="578" w:type="dxa"/>
            <w:shd w:val="clear" w:color="auto" w:fill="auto"/>
            <w:vAlign w:val="center"/>
          </w:tcPr>
          <w:p w14:paraId="00859F37" w14:textId="77777777" w:rsidR="000E4587" w:rsidRPr="000E4587" w:rsidRDefault="000E4587" w:rsidP="000E4587">
            <w:pPr>
              <w:jc w:val="center"/>
              <w:rPr>
                <w:sz w:val="20"/>
              </w:rPr>
            </w:pPr>
            <w:r w:rsidRPr="000E4587">
              <w:rPr>
                <w:sz w:val="20"/>
              </w:rPr>
              <w:t>2</w:t>
            </w:r>
          </w:p>
        </w:tc>
        <w:tc>
          <w:tcPr>
            <w:tcW w:w="2479" w:type="dxa"/>
            <w:shd w:val="clear" w:color="auto" w:fill="auto"/>
            <w:vAlign w:val="center"/>
          </w:tcPr>
          <w:p w14:paraId="2139A0D4" w14:textId="77777777" w:rsidR="000E4587" w:rsidRPr="000E4587" w:rsidRDefault="000E4587" w:rsidP="000E4587">
            <w:pPr>
              <w:jc w:val="center"/>
              <w:rPr>
                <w:sz w:val="20"/>
                <w:lang w:val="en-US"/>
              </w:rPr>
            </w:pPr>
            <w:r w:rsidRPr="000E4587">
              <w:rPr>
                <w:sz w:val="20"/>
              </w:rPr>
              <w:t>Ελάχιστη καθαρισμός 400</w:t>
            </w:r>
            <w:r w:rsidRPr="000E4587">
              <w:rPr>
                <w:sz w:val="20"/>
                <w:lang w:val="en-US"/>
              </w:rPr>
              <w:t xml:space="preserve"> microns</w:t>
            </w:r>
          </w:p>
        </w:tc>
        <w:tc>
          <w:tcPr>
            <w:tcW w:w="1654" w:type="dxa"/>
            <w:shd w:val="clear" w:color="auto" w:fill="auto"/>
            <w:vAlign w:val="center"/>
          </w:tcPr>
          <w:p w14:paraId="3ADBA010"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169849E3" w14:textId="77777777" w:rsidR="000E4587" w:rsidRPr="000E4587" w:rsidRDefault="000E4587" w:rsidP="000E4587">
            <w:pPr>
              <w:jc w:val="center"/>
              <w:rPr>
                <w:sz w:val="20"/>
              </w:rPr>
            </w:pPr>
          </w:p>
        </w:tc>
        <w:tc>
          <w:tcPr>
            <w:tcW w:w="3870" w:type="dxa"/>
            <w:shd w:val="clear" w:color="auto" w:fill="auto"/>
            <w:vAlign w:val="center"/>
          </w:tcPr>
          <w:p w14:paraId="6B5750F2" w14:textId="77777777" w:rsidR="000E4587" w:rsidRPr="000E4587" w:rsidRDefault="000E4587" w:rsidP="000E4587">
            <w:pPr>
              <w:jc w:val="center"/>
              <w:rPr>
                <w:sz w:val="20"/>
              </w:rPr>
            </w:pPr>
          </w:p>
        </w:tc>
      </w:tr>
      <w:tr w:rsidR="000E4587" w:rsidRPr="000E4587" w14:paraId="372629A0" w14:textId="77777777" w:rsidTr="00644C02">
        <w:tc>
          <w:tcPr>
            <w:tcW w:w="578" w:type="dxa"/>
            <w:shd w:val="clear" w:color="auto" w:fill="auto"/>
            <w:vAlign w:val="center"/>
          </w:tcPr>
          <w:p w14:paraId="3590C3FB" w14:textId="77777777" w:rsidR="000E4587" w:rsidRPr="000E4587" w:rsidRDefault="000E4587" w:rsidP="000E4587">
            <w:pPr>
              <w:jc w:val="center"/>
              <w:rPr>
                <w:sz w:val="20"/>
              </w:rPr>
            </w:pPr>
            <w:r w:rsidRPr="000E4587">
              <w:rPr>
                <w:sz w:val="20"/>
              </w:rPr>
              <w:t>3</w:t>
            </w:r>
          </w:p>
        </w:tc>
        <w:tc>
          <w:tcPr>
            <w:tcW w:w="2479" w:type="dxa"/>
            <w:shd w:val="clear" w:color="auto" w:fill="auto"/>
            <w:vAlign w:val="center"/>
          </w:tcPr>
          <w:p w14:paraId="0DBB3A52" w14:textId="77777777" w:rsidR="000E4587" w:rsidRPr="000E4587" w:rsidRDefault="000E4587" w:rsidP="000E4587">
            <w:pPr>
              <w:jc w:val="center"/>
              <w:rPr>
                <w:sz w:val="20"/>
              </w:rPr>
            </w:pPr>
            <w:r w:rsidRPr="000E4587">
              <w:rPr>
                <w:sz w:val="20"/>
              </w:rPr>
              <w:t>Επίπεδα 2</w:t>
            </w:r>
          </w:p>
        </w:tc>
        <w:tc>
          <w:tcPr>
            <w:tcW w:w="1654" w:type="dxa"/>
            <w:shd w:val="clear" w:color="auto" w:fill="auto"/>
            <w:vAlign w:val="center"/>
          </w:tcPr>
          <w:p w14:paraId="62B90FDD"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0A27456" w14:textId="77777777" w:rsidR="000E4587" w:rsidRPr="000E4587" w:rsidRDefault="000E4587" w:rsidP="000E4587">
            <w:pPr>
              <w:jc w:val="center"/>
              <w:rPr>
                <w:sz w:val="20"/>
              </w:rPr>
            </w:pPr>
          </w:p>
        </w:tc>
        <w:tc>
          <w:tcPr>
            <w:tcW w:w="3870" w:type="dxa"/>
            <w:shd w:val="clear" w:color="auto" w:fill="auto"/>
            <w:vAlign w:val="center"/>
          </w:tcPr>
          <w:p w14:paraId="23560C64" w14:textId="77777777" w:rsidR="000E4587" w:rsidRPr="000E4587" w:rsidRDefault="000E4587" w:rsidP="000E4587">
            <w:pPr>
              <w:jc w:val="center"/>
              <w:rPr>
                <w:sz w:val="20"/>
              </w:rPr>
            </w:pPr>
          </w:p>
        </w:tc>
      </w:tr>
      <w:tr w:rsidR="000E4587" w:rsidRPr="000E4587" w14:paraId="78F720C4" w14:textId="77777777" w:rsidTr="00644C02">
        <w:tc>
          <w:tcPr>
            <w:tcW w:w="578" w:type="dxa"/>
            <w:shd w:val="clear" w:color="auto" w:fill="auto"/>
            <w:vAlign w:val="center"/>
          </w:tcPr>
          <w:p w14:paraId="4E17BC09" w14:textId="77777777" w:rsidR="000E4587" w:rsidRPr="000E4587" w:rsidRDefault="000E4587" w:rsidP="000E4587">
            <w:pPr>
              <w:jc w:val="center"/>
              <w:rPr>
                <w:sz w:val="20"/>
              </w:rPr>
            </w:pPr>
            <w:r w:rsidRPr="000E4587">
              <w:rPr>
                <w:sz w:val="20"/>
              </w:rPr>
              <w:t>4</w:t>
            </w:r>
          </w:p>
        </w:tc>
        <w:tc>
          <w:tcPr>
            <w:tcW w:w="2479" w:type="dxa"/>
            <w:shd w:val="clear" w:color="auto" w:fill="auto"/>
            <w:vAlign w:val="center"/>
          </w:tcPr>
          <w:p w14:paraId="7F958819" w14:textId="77777777" w:rsidR="000E4587" w:rsidRPr="000E4587" w:rsidRDefault="000E4587" w:rsidP="000E4587">
            <w:pPr>
              <w:jc w:val="center"/>
              <w:rPr>
                <w:sz w:val="20"/>
                <w:lang w:val="en-US"/>
              </w:rPr>
            </w:pPr>
            <w:r w:rsidRPr="000E4587">
              <w:rPr>
                <w:sz w:val="20"/>
              </w:rPr>
              <w:t>Δυνατότητα</w:t>
            </w:r>
            <w:r w:rsidRPr="000E4587">
              <w:rPr>
                <w:sz w:val="20"/>
                <w:lang w:val="en-US"/>
              </w:rPr>
              <w:t xml:space="preserve"> </w:t>
            </w:r>
            <w:r w:rsidRPr="000E4587">
              <w:rPr>
                <w:sz w:val="20"/>
              </w:rPr>
              <w:t>διανομής</w:t>
            </w:r>
            <w:r w:rsidRPr="000E4587">
              <w:rPr>
                <w:sz w:val="20"/>
                <w:lang w:val="en-US"/>
              </w:rPr>
              <w:t xml:space="preserve"> conductive glue </w:t>
            </w:r>
            <w:r w:rsidRPr="000E4587">
              <w:rPr>
                <w:sz w:val="20"/>
              </w:rPr>
              <w:t>ή</w:t>
            </w:r>
            <w:r w:rsidRPr="000E4587">
              <w:rPr>
                <w:sz w:val="20"/>
                <w:lang w:val="en-US"/>
              </w:rPr>
              <w:t xml:space="preserve"> solder paste</w:t>
            </w:r>
          </w:p>
        </w:tc>
        <w:tc>
          <w:tcPr>
            <w:tcW w:w="1654" w:type="dxa"/>
            <w:shd w:val="clear" w:color="auto" w:fill="auto"/>
            <w:vAlign w:val="center"/>
          </w:tcPr>
          <w:p w14:paraId="26931754"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73F2A8E3" w14:textId="77777777" w:rsidR="000E4587" w:rsidRPr="000E4587" w:rsidRDefault="000E4587" w:rsidP="000E4587">
            <w:pPr>
              <w:jc w:val="center"/>
              <w:rPr>
                <w:sz w:val="20"/>
              </w:rPr>
            </w:pPr>
          </w:p>
        </w:tc>
        <w:tc>
          <w:tcPr>
            <w:tcW w:w="3870" w:type="dxa"/>
            <w:shd w:val="clear" w:color="auto" w:fill="auto"/>
            <w:vAlign w:val="center"/>
          </w:tcPr>
          <w:p w14:paraId="3F45EF39" w14:textId="77777777" w:rsidR="000E4587" w:rsidRPr="000E4587" w:rsidRDefault="000E4587" w:rsidP="000E4587">
            <w:pPr>
              <w:jc w:val="center"/>
              <w:rPr>
                <w:sz w:val="20"/>
              </w:rPr>
            </w:pPr>
          </w:p>
        </w:tc>
      </w:tr>
      <w:tr w:rsidR="000E4587" w:rsidRPr="000E4587" w14:paraId="2972B4B4" w14:textId="77777777" w:rsidTr="00644C02">
        <w:tc>
          <w:tcPr>
            <w:tcW w:w="578" w:type="dxa"/>
            <w:shd w:val="clear" w:color="auto" w:fill="auto"/>
            <w:vAlign w:val="center"/>
          </w:tcPr>
          <w:p w14:paraId="3BB0EED9" w14:textId="77777777" w:rsidR="000E4587" w:rsidRPr="000E4587" w:rsidRDefault="000E4587" w:rsidP="000E4587">
            <w:pPr>
              <w:jc w:val="center"/>
              <w:rPr>
                <w:sz w:val="20"/>
              </w:rPr>
            </w:pPr>
            <w:r w:rsidRPr="000E4587">
              <w:rPr>
                <w:sz w:val="20"/>
              </w:rPr>
              <w:t>5</w:t>
            </w:r>
          </w:p>
        </w:tc>
        <w:tc>
          <w:tcPr>
            <w:tcW w:w="2479" w:type="dxa"/>
            <w:shd w:val="clear" w:color="auto" w:fill="auto"/>
            <w:vAlign w:val="center"/>
          </w:tcPr>
          <w:p w14:paraId="0DC7C730" w14:textId="77777777" w:rsidR="000E4587" w:rsidRPr="000E4587" w:rsidRDefault="000E4587" w:rsidP="000E4587">
            <w:pPr>
              <w:jc w:val="center"/>
              <w:rPr>
                <w:sz w:val="20"/>
                <w:lang w:val="en-US"/>
              </w:rPr>
            </w:pPr>
            <w:r w:rsidRPr="000E4587">
              <w:rPr>
                <w:sz w:val="20"/>
              </w:rPr>
              <w:t>Δυνατότητα τοποθέτησης (</w:t>
            </w:r>
            <w:r w:rsidRPr="000E4587">
              <w:rPr>
                <w:sz w:val="20"/>
                <w:lang w:val="en-US"/>
              </w:rPr>
              <w:t>pick&amp;place)</w:t>
            </w:r>
          </w:p>
        </w:tc>
        <w:tc>
          <w:tcPr>
            <w:tcW w:w="1654" w:type="dxa"/>
            <w:shd w:val="clear" w:color="auto" w:fill="auto"/>
            <w:vAlign w:val="center"/>
          </w:tcPr>
          <w:p w14:paraId="4431336F"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2E8F0F9A" w14:textId="77777777" w:rsidR="000E4587" w:rsidRPr="000E4587" w:rsidRDefault="000E4587" w:rsidP="000E4587">
            <w:pPr>
              <w:jc w:val="center"/>
              <w:rPr>
                <w:sz w:val="20"/>
              </w:rPr>
            </w:pPr>
          </w:p>
        </w:tc>
        <w:tc>
          <w:tcPr>
            <w:tcW w:w="3870" w:type="dxa"/>
            <w:shd w:val="clear" w:color="auto" w:fill="auto"/>
            <w:vAlign w:val="center"/>
          </w:tcPr>
          <w:p w14:paraId="41565E76" w14:textId="77777777" w:rsidR="000E4587" w:rsidRPr="000E4587" w:rsidRDefault="000E4587" w:rsidP="000E4587">
            <w:pPr>
              <w:jc w:val="center"/>
              <w:rPr>
                <w:sz w:val="20"/>
              </w:rPr>
            </w:pPr>
          </w:p>
        </w:tc>
      </w:tr>
      <w:tr w:rsidR="000E4587" w:rsidRPr="000E4587" w14:paraId="5C7E3447" w14:textId="77777777" w:rsidTr="00644C02">
        <w:tc>
          <w:tcPr>
            <w:tcW w:w="578" w:type="dxa"/>
            <w:shd w:val="clear" w:color="auto" w:fill="auto"/>
            <w:vAlign w:val="center"/>
          </w:tcPr>
          <w:p w14:paraId="308B1D15" w14:textId="77777777" w:rsidR="000E4587" w:rsidRPr="000E4587" w:rsidRDefault="000E4587" w:rsidP="000E4587">
            <w:pPr>
              <w:jc w:val="center"/>
              <w:rPr>
                <w:sz w:val="20"/>
              </w:rPr>
            </w:pPr>
            <w:r w:rsidRPr="000E4587">
              <w:rPr>
                <w:sz w:val="20"/>
              </w:rPr>
              <w:t>6</w:t>
            </w:r>
          </w:p>
        </w:tc>
        <w:tc>
          <w:tcPr>
            <w:tcW w:w="2479" w:type="dxa"/>
            <w:shd w:val="clear" w:color="auto" w:fill="auto"/>
            <w:vAlign w:val="center"/>
          </w:tcPr>
          <w:p w14:paraId="63E7713D" w14:textId="77777777" w:rsidR="000E4587" w:rsidRPr="000E4587" w:rsidRDefault="000E4587" w:rsidP="000E4587">
            <w:pPr>
              <w:jc w:val="center"/>
              <w:rPr>
                <w:sz w:val="20"/>
              </w:rPr>
            </w:pPr>
            <w:r w:rsidRPr="000E4587">
              <w:rPr>
                <w:sz w:val="20"/>
              </w:rPr>
              <w:t>Μέγιστη διάσταση εκτύπωσης 117 x 140 mm</w:t>
            </w:r>
          </w:p>
        </w:tc>
        <w:tc>
          <w:tcPr>
            <w:tcW w:w="1654" w:type="dxa"/>
            <w:shd w:val="clear" w:color="auto" w:fill="auto"/>
            <w:vAlign w:val="center"/>
          </w:tcPr>
          <w:p w14:paraId="40F01D5B"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56A310FC" w14:textId="77777777" w:rsidR="000E4587" w:rsidRPr="000E4587" w:rsidRDefault="000E4587" w:rsidP="000E4587">
            <w:pPr>
              <w:jc w:val="center"/>
              <w:rPr>
                <w:sz w:val="20"/>
              </w:rPr>
            </w:pPr>
          </w:p>
        </w:tc>
        <w:tc>
          <w:tcPr>
            <w:tcW w:w="3870" w:type="dxa"/>
            <w:shd w:val="clear" w:color="auto" w:fill="auto"/>
            <w:vAlign w:val="center"/>
          </w:tcPr>
          <w:p w14:paraId="48CF8716" w14:textId="77777777" w:rsidR="000E4587" w:rsidRPr="000E4587" w:rsidRDefault="000E4587" w:rsidP="000E4587">
            <w:pPr>
              <w:jc w:val="center"/>
              <w:rPr>
                <w:sz w:val="20"/>
              </w:rPr>
            </w:pPr>
          </w:p>
        </w:tc>
      </w:tr>
      <w:tr w:rsidR="000E4587" w:rsidRPr="000E4587" w14:paraId="7782B45A" w14:textId="77777777" w:rsidTr="00644C02">
        <w:tc>
          <w:tcPr>
            <w:tcW w:w="578" w:type="dxa"/>
            <w:shd w:val="clear" w:color="auto" w:fill="auto"/>
            <w:vAlign w:val="center"/>
          </w:tcPr>
          <w:p w14:paraId="70A86719" w14:textId="77777777" w:rsidR="000E4587" w:rsidRPr="000E4587" w:rsidRDefault="000E4587" w:rsidP="000E4587">
            <w:pPr>
              <w:jc w:val="center"/>
              <w:rPr>
                <w:sz w:val="20"/>
              </w:rPr>
            </w:pPr>
            <w:r w:rsidRPr="000E4587">
              <w:rPr>
                <w:sz w:val="20"/>
              </w:rPr>
              <w:t>7</w:t>
            </w:r>
          </w:p>
        </w:tc>
        <w:tc>
          <w:tcPr>
            <w:tcW w:w="2479" w:type="dxa"/>
            <w:shd w:val="clear" w:color="auto" w:fill="auto"/>
            <w:vAlign w:val="center"/>
          </w:tcPr>
          <w:p w14:paraId="07882C16" w14:textId="77777777" w:rsidR="000E4587" w:rsidRPr="000E4587" w:rsidRDefault="000E4587" w:rsidP="000E4587">
            <w:pPr>
              <w:jc w:val="center"/>
              <w:rPr>
                <w:sz w:val="20"/>
              </w:rPr>
            </w:pPr>
            <w:r w:rsidRPr="000E4587">
              <w:rPr>
                <w:sz w:val="20"/>
              </w:rPr>
              <w:t xml:space="preserve">Σύνδεση </w:t>
            </w:r>
            <w:r w:rsidRPr="000E4587">
              <w:rPr>
                <w:sz w:val="20"/>
                <w:lang w:val="en-US"/>
              </w:rPr>
              <w:t>Ethernet</w:t>
            </w:r>
            <w:r w:rsidRPr="000E4587">
              <w:rPr>
                <w:sz w:val="20"/>
              </w:rPr>
              <w:t xml:space="preserve"> ή/και </w:t>
            </w:r>
            <w:r w:rsidRPr="000E4587">
              <w:rPr>
                <w:sz w:val="20"/>
                <w:lang w:val="en-US"/>
              </w:rPr>
              <w:t>WiFi</w:t>
            </w:r>
          </w:p>
        </w:tc>
        <w:tc>
          <w:tcPr>
            <w:tcW w:w="1654" w:type="dxa"/>
            <w:shd w:val="clear" w:color="auto" w:fill="auto"/>
            <w:vAlign w:val="center"/>
          </w:tcPr>
          <w:p w14:paraId="0E10012A" w14:textId="77777777" w:rsidR="000E4587" w:rsidRPr="000E4587" w:rsidRDefault="000E4587" w:rsidP="000E4587">
            <w:pPr>
              <w:jc w:val="center"/>
              <w:rPr>
                <w:sz w:val="20"/>
              </w:rPr>
            </w:pPr>
            <w:r w:rsidRPr="000E4587">
              <w:rPr>
                <w:sz w:val="20"/>
              </w:rPr>
              <w:t>ΝΑΙ</w:t>
            </w:r>
          </w:p>
        </w:tc>
        <w:tc>
          <w:tcPr>
            <w:tcW w:w="1733" w:type="dxa"/>
            <w:shd w:val="clear" w:color="auto" w:fill="auto"/>
            <w:vAlign w:val="center"/>
          </w:tcPr>
          <w:p w14:paraId="17097271" w14:textId="77777777" w:rsidR="000E4587" w:rsidRPr="000E4587" w:rsidRDefault="000E4587" w:rsidP="000E4587">
            <w:pPr>
              <w:jc w:val="center"/>
              <w:rPr>
                <w:sz w:val="20"/>
              </w:rPr>
            </w:pPr>
          </w:p>
        </w:tc>
        <w:tc>
          <w:tcPr>
            <w:tcW w:w="3870" w:type="dxa"/>
            <w:shd w:val="clear" w:color="auto" w:fill="auto"/>
            <w:vAlign w:val="center"/>
          </w:tcPr>
          <w:p w14:paraId="607805C8" w14:textId="77777777" w:rsidR="000E4587" w:rsidRPr="000E4587" w:rsidRDefault="000E4587" w:rsidP="000E4587">
            <w:pPr>
              <w:jc w:val="center"/>
              <w:rPr>
                <w:sz w:val="20"/>
              </w:rPr>
            </w:pPr>
          </w:p>
        </w:tc>
      </w:tr>
    </w:tbl>
    <w:p w14:paraId="6C4DD3B5" w14:textId="77777777" w:rsidR="000E4587" w:rsidRPr="000E4587" w:rsidRDefault="000E4587" w:rsidP="000E4587">
      <w:pPr>
        <w:rPr>
          <w:sz w:val="20"/>
        </w:rPr>
      </w:pPr>
    </w:p>
    <w:p w14:paraId="00BFC011" w14:textId="77777777" w:rsidR="000E4587" w:rsidRPr="000E4587" w:rsidRDefault="000E4587" w:rsidP="000E4587">
      <w:pPr>
        <w:rPr>
          <w:sz w:val="20"/>
        </w:rPr>
      </w:pPr>
    </w:p>
    <w:p w14:paraId="53D219D2" w14:textId="77777777" w:rsidR="000E4587" w:rsidRPr="00C00711" w:rsidRDefault="000E4587" w:rsidP="00C00711">
      <w:pPr>
        <w:suppressAutoHyphens/>
        <w:overflowPunct/>
        <w:autoSpaceDE/>
        <w:autoSpaceDN/>
        <w:adjustRightInd/>
        <w:spacing w:after="120"/>
        <w:jc w:val="both"/>
        <w:textAlignment w:val="auto"/>
        <w:rPr>
          <w:sz w:val="20"/>
          <w:lang w:eastAsia="zh-CN"/>
        </w:rPr>
      </w:pPr>
    </w:p>
    <w:bookmarkEnd w:id="0"/>
    <w:sectPr w:rsidR="000E4587" w:rsidRPr="00C007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4626" w14:textId="77777777" w:rsidR="00DA2295" w:rsidRDefault="00DA2295" w:rsidP="00DA2295">
      <w:r>
        <w:separator/>
      </w:r>
    </w:p>
  </w:endnote>
  <w:endnote w:type="continuationSeparator" w:id="0">
    <w:p w14:paraId="4D0228F2" w14:textId="77777777" w:rsidR="00DA2295" w:rsidRDefault="00DA2295" w:rsidP="00D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EA" w14:textId="4D3A04D9" w:rsidR="00DA2295" w:rsidRPr="006E3523" w:rsidRDefault="002E340E" w:rsidP="00DA2295">
    <w:pPr>
      <w:pStyle w:val="a5"/>
      <w:rPr>
        <w:sz w:val="14"/>
        <w:szCs w:val="14"/>
      </w:rPr>
    </w:pPr>
    <w:r w:rsidRPr="00AC49AC">
      <w:rPr>
        <w:rFonts w:eastAsia="Calibri" w:cs="Calibri"/>
        <w:noProof/>
      </w:rPr>
      <w:drawing>
        <wp:inline distT="0" distB="0" distL="0" distR="0" wp14:anchorId="0C763661" wp14:editId="395478EB">
          <wp:extent cx="5943600" cy="884555"/>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4555"/>
                  </a:xfrm>
                  <a:prstGeom prst="rect">
                    <a:avLst/>
                  </a:prstGeom>
                  <a:noFill/>
                  <a:ln>
                    <a:noFill/>
                  </a:ln>
                </pic:spPr>
              </pic:pic>
            </a:graphicData>
          </a:graphic>
        </wp:inline>
      </w:drawing>
    </w:r>
    <w:r w:rsidR="004B1FEA">
      <w:rPr>
        <w:noProof/>
        <w:sz w:val="14"/>
        <w:szCs w:val="14"/>
      </w:rPr>
      <w:drawing>
        <wp:anchor distT="0" distB="0" distL="114300" distR="114300" simplePos="0" relativeHeight="251658240" behindDoc="1" locked="0" layoutInCell="1" allowOverlap="1" wp14:anchorId="3272F20B" wp14:editId="2EABB61D">
          <wp:simplePos x="0" y="0"/>
          <wp:positionH relativeFrom="column">
            <wp:posOffset>1135380</wp:posOffset>
          </wp:positionH>
          <wp:positionV relativeFrom="paragraph">
            <wp:posOffset>9424670</wp:posOffset>
          </wp:positionV>
          <wp:extent cx="5444490" cy="859790"/>
          <wp:effectExtent l="0" t="0" r="381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95" w:rsidRPr="006E3523">
      <w:rPr>
        <w:sz w:val="14"/>
        <w:szCs w:val="14"/>
      </w:rPr>
      <w:fldChar w:fldCharType="begin"/>
    </w:r>
    <w:r w:rsidR="00DA2295" w:rsidRPr="006E3523">
      <w:rPr>
        <w:sz w:val="14"/>
        <w:szCs w:val="14"/>
      </w:rPr>
      <w:instrText>PAGE   \* MERGEFORMAT</w:instrText>
    </w:r>
    <w:r w:rsidR="00DA2295" w:rsidRPr="006E3523">
      <w:rPr>
        <w:sz w:val="14"/>
        <w:szCs w:val="14"/>
      </w:rPr>
      <w:fldChar w:fldCharType="separate"/>
    </w:r>
    <w:r w:rsidR="00DA2295">
      <w:rPr>
        <w:sz w:val="14"/>
        <w:szCs w:val="14"/>
      </w:rPr>
      <w:t>1</w:t>
    </w:r>
    <w:r w:rsidR="00DA2295" w:rsidRPr="006E3523">
      <w:rPr>
        <w:sz w:val="14"/>
        <w:szCs w:val="14"/>
      </w:rPr>
      <w:fldChar w:fldCharType="end"/>
    </w:r>
    <w:r w:rsidR="00DA2295">
      <w:rPr>
        <w:sz w:val="14"/>
        <w:szCs w:val="14"/>
      </w:rPr>
      <w:t xml:space="preserve">                                                                                                                                  </w:t>
    </w:r>
  </w:p>
  <w:p w14:paraId="78F5D8EE" w14:textId="18B30F5C" w:rsidR="00DA2295" w:rsidRPr="00DA2295" w:rsidRDefault="004B1FEA" w:rsidP="00DA2295">
    <w:pPr>
      <w:pStyle w:val="a5"/>
    </w:pPr>
    <w:r>
      <w:rPr>
        <w:noProof/>
      </w:rPr>
      <w:drawing>
        <wp:anchor distT="0" distB="0" distL="114300" distR="114300" simplePos="0" relativeHeight="251659264" behindDoc="1" locked="0" layoutInCell="1" allowOverlap="1" wp14:anchorId="3272F20B" wp14:editId="05706EA8">
          <wp:simplePos x="0" y="0"/>
          <wp:positionH relativeFrom="column">
            <wp:posOffset>1135380</wp:posOffset>
          </wp:positionH>
          <wp:positionV relativeFrom="paragraph">
            <wp:posOffset>9424670</wp:posOffset>
          </wp:positionV>
          <wp:extent cx="5444490" cy="859790"/>
          <wp:effectExtent l="0" t="0" r="381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E369" w14:textId="77777777" w:rsidR="00DA2295" w:rsidRDefault="00DA2295" w:rsidP="00DA2295">
      <w:r>
        <w:separator/>
      </w:r>
    </w:p>
  </w:footnote>
  <w:footnote w:type="continuationSeparator" w:id="0">
    <w:p w14:paraId="10FC85C1" w14:textId="77777777" w:rsidR="00DA2295" w:rsidRDefault="00DA2295" w:rsidP="00DA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pStyle w:val="Bullet"/>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pStyle w:val="2"/>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pStyle w:val="5"/>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1813058052">
    <w:abstractNumId w:val="27"/>
  </w:num>
  <w:num w:numId="2" w16cid:durableId="2110003345">
    <w:abstractNumId w:val="14"/>
  </w:num>
  <w:num w:numId="3" w16cid:durableId="867915268">
    <w:abstractNumId w:val="28"/>
  </w:num>
  <w:num w:numId="4" w16cid:durableId="120659246">
    <w:abstractNumId w:val="11"/>
  </w:num>
  <w:num w:numId="5" w16cid:durableId="1168905278">
    <w:abstractNumId w:val="34"/>
  </w:num>
  <w:num w:numId="6" w16cid:durableId="512770091">
    <w:abstractNumId w:val="22"/>
  </w:num>
  <w:num w:numId="7" w16cid:durableId="144932175">
    <w:abstractNumId w:val="7"/>
  </w:num>
  <w:num w:numId="8" w16cid:durableId="1046418431">
    <w:abstractNumId w:val="0"/>
  </w:num>
  <w:num w:numId="9" w16cid:durableId="1525903105">
    <w:abstractNumId w:val="1"/>
  </w:num>
  <w:num w:numId="10" w16cid:durableId="1406221121">
    <w:abstractNumId w:val="2"/>
  </w:num>
  <w:num w:numId="11" w16cid:durableId="1984845001">
    <w:abstractNumId w:val="3"/>
  </w:num>
  <w:num w:numId="12" w16cid:durableId="1943030889">
    <w:abstractNumId w:val="4"/>
  </w:num>
  <w:num w:numId="13" w16cid:durableId="617876776">
    <w:abstractNumId w:val="5"/>
  </w:num>
  <w:num w:numId="14" w16cid:durableId="1699231229">
    <w:abstractNumId w:val="12"/>
  </w:num>
  <w:num w:numId="15" w16cid:durableId="1877346367">
    <w:abstractNumId w:val="36"/>
  </w:num>
  <w:num w:numId="16" w16cid:durableId="292253453">
    <w:abstractNumId w:val="6"/>
  </w:num>
  <w:num w:numId="17" w16cid:durableId="551163471">
    <w:abstractNumId w:val="26"/>
  </w:num>
  <w:num w:numId="18" w16cid:durableId="32123789">
    <w:abstractNumId w:val="21"/>
  </w:num>
  <w:num w:numId="19" w16cid:durableId="1890189986">
    <w:abstractNumId w:val="10"/>
  </w:num>
  <w:num w:numId="20" w16cid:durableId="787167860">
    <w:abstractNumId w:val="25"/>
  </w:num>
  <w:num w:numId="21" w16cid:durableId="1037850126">
    <w:abstractNumId w:val="37"/>
  </w:num>
  <w:num w:numId="22" w16cid:durableId="635136435">
    <w:abstractNumId w:val="8"/>
  </w:num>
  <w:num w:numId="23" w16cid:durableId="973832017">
    <w:abstractNumId w:val="24"/>
  </w:num>
  <w:num w:numId="24" w16cid:durableId="577253549">
    <w:abstractNumId w:val="9"/>
  </w:num>
  <w:num w:numId="25" w16cid:durableId="534391480">
    <w:abstractNumId w:val="38"/>
  </w:num>
  <w:num w:numId="26" w16cid:durableId="213586076">
    <w:abstractNumId w:val="29"/>
  </w:num>
  <w:num w:numId="27" w16cid:durableId="1468209192">
    <w:abstractNumId w:val="18"/>
  </w:num>
  <w:num w:numId="28" w16cid:durableId="1549760233">
    <w:abstractNumId w:val="30"/>
  </w:num>
  <w:num w:numId="29" w16cid:durableId="476647610">
    <w:abstractNumId w:val="35"/>
  </w:num>
  <w:num w:numId="30" w16cid:durableId="1511676795">
    <w:abstractNumId w:val="33"/>
  </w:num>
  <w:num w:numId="31" w16cid:durableId="1235121305">
    <w:abstractNumId w:val="13"/>
  </w:num>
  <w:num w:numId="32" w16cid:durableId="1470246136">
    <w:abstractNumId w:val="32"/>
  </w:num>
  <w:num w:numId="33" w16cid:durableId="1620255271">
    <w:abstractNumId w:val="17"/>
  </w:num>
  <w:num w:numId="34" w16cid:durableId="1587226278">
    <w:abstractNumId w:val="15"/>
  </w:num>
  <w:num w:numId="35" w16cid:durableId="1639340318">
    <w:abstractNumId w:val="20"/>
  </w:num>
  <w:num w:numId="36" w16cid:durableId="682324969">
    <w:abstractNumId w:val="31"/>
  </w:num>
  <w:num w:numId="37" w16cid:durableId="1922642549">
    <w:abstractNumId w:val="19"/>
  </w:num>
  <w:num w:numId="38" w16cid:durableId="1966767777">
    <w:abstractNumId w:val="16"/>
  </w:num>
  <w:num w:numId="39" w16cid:durableId="7832327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0"/>
    <w:rsid w:val="000E4587"/>
    <w:rsid w:val="00121BAE"/>
    <w:rsid w:val="002E340E"/>
    <w:rsid w:val="003E77CB"/>
    <w:rsid w:val="004855F7"/>
    <w:rsid w:val="004B1FEA"/>
    <w:rsid w:val="00667030"/>
    <w:rsid w:val="007B6DAE"/>
    <w:rsid w:val="00825CEA"/>
    <w:rsid w:val="00832A6E"/>
    <w:rsid w:val="00947E12"/>
    <w:rsid w:val="009C0F14"/>
    <w:rsid w:val="00A1538C"/>
    <w:rsid w:val="00AE1131"/>
    <w:rsid w:val="00B127D0"/>
    <w:rsid w:val="00BF5B0A"/>
    <w:rsid w:val="00C00711"/>
    <w:rsid w:val="00C12E7A"/>
    <w:rsid w:val="00D070B0"/>
    <w:rsid w:val="00D37195"/>
    <w:rsid w:val="00DA2295"/>
    <w:rsid w:val="00DC602B"/>
    <w:rsid w:val="00EF1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8EBBA5"/>
  <w15:chartTrackingRefBased/>
  <w15:docId w15:val="{2465FA1C-2AC2-42BB-A116-BD944DE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paragraph" w:styleId="1">
    <w:name w:val="heading 1"/>
    <w:basedOn w:val="a"/>
    <w:next w:val="a"/>
    <w:link w:val="1Char"/>
    <w:uiPriority w:val="9"/>
    <w:qFormat/>
    <w:rsid w:val="002E340E"/>
    <w:pPr>
      <w:keepNext/>
      <w:pageBreakBefore/>
      <w:pBdr>
        <w:top w:val="none" w:sz="0" w:space="0" w:color="000000"/>
        <w:left w:val="none" w:sz="0" w:space="0" w:color="000000"/>
        <w:bottom w:val="single" w:sz="18" w:space="1" w:color="000080"/>
        <w:right w:val="none" w:sz="0" w:space="0" w:color="000000"/>
      </w:pBdr>
      <w:suppressAutoHyphens/>
      <w:overflowPunct/>
      <w:autoSpaceDE/>
      <w:autoSpaceDN/>
      <w:adjustRightInd/>
      <w:spacing w:before="320" w:after="160"/>
      <w:jc w:val="both"/>
      <w:textAlignment w:val="auto"/>
      <w:outlineLvl w:val="0"/>
    </w:pPr>
    <w:rPr>
      <w:rFonts w:ascii="Arial" w:hAnsi="Arial"/>
      <w:b/>
      <w:bCs/>
      <w:color w:val="333399"/>
      <w:sz w:val="28"/>
      <w:szCs w:val="32"/>
      <w:lang w:val="en-US" w:eastAsia="zh-CN"/>
    </w:rPr>
  </w:style>
  <w:style w:type="paragraph" w:styleId="20">
    <w:name w:val="heading 2"/>
    <w:basedOn w:val="1"/>
    <w:next w:val="a"/>
    <w:link w:val="2Char"/>
    <w:uiPriority w:val="9"/>
    <w:qFormat/>
    <w:rsid w:val="002E340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E340E"/>
    <w:pPr>
      <w:keepNext/>
      <w:suppressAutoHyphens/>
      <w:overflowPunct/>
      <w:autoSpaceDE/>
      <w:autoSpaceDN/>
      <w:adjustRightInd/>
      <w:spacing w:before="240" w:after="60"/>
      <w:ind w:left="567" w:hanging="567"/>
      <w:jc w:val="both"/>
      <w:textAlignment w:val="auto"/>
      <w:outlineLvl w:val="2"/>
    </w:pPr>
    <w:rPr>
      <w:rFonts w:ascii="Arial" w:hAnsi="Arial"/>
      <w:b/>
      <w:bCs/>
      <w:sz w:val="22"/>
      <w:szCs w:val="26"/>
      <w:lang w:val="en-GB" w:eastAsia="zh-CN"/>
    </w:rPr>
  </w:style>
  <w:style w:type="paragraph" w:styleId="4">
    <w:name w:val="heading 4"/>
    <w:basedOn w:val="a"/>
    <w:next w:val="a"/>
    <w:link w:val="4Char"/>
    <w:uiPriority w:val="9"/>
    <w:qFormat/>
    <w:rsid w:val="002E340E"/>
    <w:pPr>
      <w:keepNext/>
      <w:suppressAutoHyphens/>
      <w:overflowPunct/>
      <w:autoSpaceDE/>
      <w:autoSpaceDN/>
      <w:adjustRightInd/>
      <w:spacing w:before="240" w:after="60"/>
      <w:jc w:val="both"/>
      <w:textAlignment w:val="auto"/>
      <w:outlineLvl w:val="3"/>
    </w:pPr>
    <w:rPr>
      <w:rFonts w:ascii="Arial" w:hAnsi="Arial"/>
      <w:b/>
      <w:bCs/>
      <w:sz w:val="22"/>
      <w:szCs w:val="28"/>
      <w:lang w:val="en-GB" w:eastAsia="zh-CN"/>
    </w:rPr>
  </w:style>
  <w:style w:type="paragraph" w:styleId="5">
    <w:name w:val="heading 5"/>
    <w:basedOn w:val="a"/>
    <w:next w:val="a"/>
    <w:link w:val="5Char"/>
    <w:uiPriority w:val="9"/>
    <w:qFormat/>
    <w:rsid w:val="002E340E"/>
    <w:pPr>
      <w:numPr>
        <w:ilvl w:val="4"/>
        <w:numId w:val="1"/>
      </w:numPr>
      <w:suppressAutoHyphens/>
      <w:overflowPunct/>
      <w:autoSpaceDE/>
      <w:autoSpaceDN/>
      <w:adjustRightInd/>
      <w:spacing w:before="200" w:after="200" w:line="280" w:lineRule="exact"/>
      <w:jc w:val="both"/>
      <w:textAlignment w:val="auto"/>
      <w:outlineLvl w:val="4"/>
    </w:pPr>
    <w:rPr>
      <w:rFonts w:ascii="Lucida Sans" w:hAnsi="Lucida Sans"/>
      <w:b/>
      <w:sz w:val="22"/>
      <w:lang w:val="en-US" w:eastAsia="zh-CN"/>
    </w:rPr>
  </w:style>
  <w:style w:type="paragraph" w:styleId="6">
    <w:name w:val="heading 6"/>
    <w:basedOn w:val="a"/>
    <w:next w:val="a"/>
    <w:link w:val="6Char"/>
    <w:uiPriority w:val="9"/>
    <w:qFormat/>
    <w:rsid w:val="002E340E"/>
    <w:pPr>
      <w:keepNext/>
      <w:tabs>
        <w:tab w:val="num" w:pos="1152"/>
        <w:tab w:val="left" w:pos="7655"/>
      </w:tabs>
      <w:autoSpaceDN/>
      <w:adjustRightInd/>
      <w:ind w:left="1152" w:hanging="1152"/>
      <w:jc w:val="both"/>
      <w:outlineLvl w:val="5"/>
    </w:pPr>
    <w:rPr>
      <w:rFonts w:ascii="Arial" w:hAnsi="Arial"/>
      <w:b/>
      <w:bCs/>
      <w:sz w:val="20"/>
      <w:lang w:val="x-none" w:eastAsia="ar-SA"/>
    </w:rPr>
  </w:style>
  <w:style w:type="paragraph" w:styleId="7">
    <w:name w:val="heading 7"/>
    <w:basedOn w:val="a"/>
    <w:next w:val="a"/>
    <w:link w:val="7Char"/>
    <w:uiPriority w:val="9"/>
    <w:semiHidden/>
    <w:unhideWhenUsed/>
    <w:qFormat/>
    <w:rsid w:val="002E340E"/>
    <w:pPr>
      <w:suppressAutoHyphens/>
      <w:overflowPunct/>
      <w:autoSpaceDE/>
      <w:autoSpaceDN/>
      <w:adjustRightInd/>
      <w:spacing w:before="240" w:after="60"/>
      <w:jc w:val="both"/>
      <w:textAlignment w:val="auto"/>
      <w:outlineLvl w:val="6"/>
    </w:pPr>
    <w:rPr>
      <w:rFonts w:ascii="Calibri" w:hAnsi="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7030"/>
    <w:pPr>
      <w:tabs>
        <w:tab w:val="center" w:pos="4153"/>
        <w:tab w:val="right" w:pos="8306"/>
      </w:tabs>
    </w:pPr>
    <w:rPr>
      <w:rFonts w:ascii="Arial" w:hAnsi="Arial"/>
      <w:lang w:eastAsia="x-none"/>
    </w:rPr>
  </w:style>
  <w:style w:type="character" w:customStyle="1" w:styleId="Char">
    <w:name w:val="Κεφαλίδα Char"/>
    <w:basedOn w:val="a0"/>
    <w:link w:val="a3"/>
    <w:uiPriority w:val="99"/>
    <w:rsid w:val="00667030"/>
    <w:rPr>
      <w:rFonts w:ascii="Arial" w:eastAsia="Times New Roman" w:hAnsi="Arial" w:cs="Times New Roman"/>
      <w:sz w:val="24"/>
      <w:szCs w:val="20"/>
      <w:lang w:val="el-GR" w:eastAsia="x-none"/>
    </w:rPr>
  </w:style>
  <w:style w:type="paragraph" w:styleId="a4">
    <w:name w:val="List Paragraph"/>
    <w:basedOn w:val="a"/>
    <w:uiPriority w:val="34"/>
    <w:qFormat/>
    <w:rsid w:val="00667030"/>
    <w:pPr>
      <w:ind w:left="720"/>
    </w:pPr>
  </w:style>
  <w:style w:type="paragraph" w:styleId="a5">
    <w:name w:val="footer"/>
    <w:basedOn w:val="a"/>
    <w:link w:val="Char0"/>
    <w:uiPriority w:val="99"/>
    <w:unhideWhenUsed/>
    <w:rsid w:val="00DA2295"/>
    <w:pPr>
      <w:tabs>
        <w:tab w:val="center" w:pos="4153"/>
        <w:tab w:val="right" w:pos="8306"/>
      </w:tabs>
    </w:pPr>
  </w:style>
  <w:style w:type="character" w:customStyle="1" w:styleId="Char0">
    <w:name w:val="Υποσέλιδο Char"/>
    <w:basedOn w:val="a0"/>
    <w:link w:val="a5"/>
    <w:uiPriority w:val="99"/>
    <w:rsid w:val="00DA2295"/>
    <w:rPr>
      <w:rFonts w:ascii="Times New Roman" w:eastAsia="Times New Roman" w:hAnsi="Times New Roman" w:cs="Times New Roman"/>
      <w:sz w:val="24"/>
      <w:szCs w:val="20"/>
      <w:lang w:val="el-GR"/>
    </w:rPr>
  </w:style>
  <w:style w:type="character" w:styleId="-">
    <w:name w:val="Hyperlink"/>
    <w:uiPriority w:val="99"/>
    <w:rsid w:val="004B1FEA"/>
    <w:rPr>
      <w:color w:val="0000FF"/>
      <w:u w:val="single"/>
    </w:rPr>
  </w:style>
  <w:style w:type="character" w:customStyle="1" w:styleId="1Char">
    <w:name w:val="Επικεφαλίδα 1 Char"/>
    <w:basedOn w:val="a0"/>
    <w:link w:val="1"/>
    <w:uiPriority w:val="9"/>
    <w:rsid w:val="002E340E"/>
    <w:rPr>
      <w:rFonts w:ascii="Arial" w:eastAsia="Times New Roman" w:hAnsi="Arial" w:cs="Times New Roman"/>
      <w:b/>
      <w:bCs/>
      <w:color w:val="333399"/>
      <w:sz w:val="28"/>
      <w:szCs w:val="32"/>
      <w:lang w:eastAsia="zh-CN"/>
    </w:rPr>
  </w:style>
  <w:style w:type="character" w:customStyle="1" w:styleId="2Char">
    <w:name w:val="Επικεφαλίδα 2 Char"/>
    <w:basedOn w:val="a0"/>
    <w:link w:val="20"/>
    <w:uiPriority w:val="9"/>
    <w:rsid w:val="002E340E"/>
    <w:rPr>
      <w:rFonts w:ascii="Arial" w:eastAsia="Times New Roman" w:hAnsi="Arial" w:cs="Times New Roman"/>
      <w:b/>
      <w:color w:val="002060"/>
      <w:sz w:val="24"/>
      <w:lang w:val="en-GB" w:eastAsia="zh-CN"/>
    </w:rPr>
  </w:style>
  <w:style w:type="character" w:customStyle="1" w:styleId="3Char">
    <w:name w:val="Επικεφαλίδα 3 Char"/>
    <w:basedOn w:val="a0"/>
    <w:link w:val="3"/>
    <w:uiPriority w:val="9"/>
    <w:rsid w:val="002E340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2E340E"/>
    <w:rPr>
      <w:rFonts w:ascii="Arial" w:eastAsia="Times New Roman" w:hAnsi="Arial" w:cs="Times New Roman"/>
      <w:b/>
      <w:bCs/>
      <w:szCs w:val="28"/>
      <w:lang w:val="en-GB" w:eastAsia="zh-CN"/>
    </w:rPr>
  </w:style>
  <w:style w:type="character" w:customStyle="1" w:styleId="5Char">
    <w:name w:val="Επικεφαλίδα 5 Char"/>
    <w:basedOn w:val="a0"/>
    <w:link w:val="5"/>
    <w:rsid w:val="002E340E"/>
    <w:rPr>
      <w:rFonts w:ascii="Lucida Sans" w:eastAsia="Times New Roman" w:hAnsi="Lucida Sans" w:cs="Times New Roman"/>
      <w:b/>
      <w:szCs w:val="20"/>
      <w:lang w:eastAsia="zh-CN"/>
    </w:rPr>
  </w:style>
  <w:style w:type="character" w:customStyle="1" w:styleId="6Char">
    <w:name w:val="Επικεφαλίδα 6 Char"/>
    <w:basedOn w:val="a0"/>
    <w:link w:val="6"/>
    <w:rsid w:val="002E340E"/>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2E340E"/>
    <w:rPr>
      <w:rFonts w:ascii="Calibri" w:eastAsia="Times New Roman" w:hAnsi="Calibri" w:cs="Times New Roman"/>
      <w:sz w:val="24"/>
      <w:szCs w:val="24"/>
      <w:lang w:val="en-GB" w:eastAsia="zh-CN"/>
    </w:rPr>
  </w:style>
  <w:style w:type="character" w:customStyle="1" w:styleId="WW8Num1z0">
    <w:name w:val="WW8Num1z0"/>
    <w:rsid w:val="002E340E"/>
  </w:style>
  <w:style w:type="character" w:customStyle="1" w:styleId="WW8Num1z1">
    <w:name w:val="WW8Num1z1"/>
    <w:rsid w:val="002E340E"/>
  </w:style>
  <w:style w:type="character" w:customStyle="1" w:styleId="WW8Num1z2">
    <w:name w:val="WW8Num1z2"/>
    <w:rsid w:val="002E340E"/>
  </w:style>
  <w:style w:type="character" w:customStyle="1" w:styleId="WW8Num1z3">
    <w:name w:val="WW8Num1z3"/>
    <w:rsid w:val="002E340E"/>
  </w:style>
  <w:style w:type="character" w:customStyle="1" w:styleId="WW8Num1z4">
    <w:name w:val="WW8Num1z4"/>
    <w:rsid w:val="002E340E"/>
    <w:rPr>
      <w:rFonts w:ascii="Arial" w:hAnsi="Arial" w:cs="Times New Roman"/>
      <w:b w:val="0"/>
      <w:i w:val="0"/>
      <w:sz w:val="20"/>
      <w:szCs w:val="20"/>
    </w:rPr>
  </w:style>
  <w:style w:type="character" w:customStyle="1" w:styleId="WW8Num1z5">
    <w:name w:val="WW8Num1z5"/>
    <w:rsid w:val="002E340E"/>
  </w:style>
  <w:style w:type="character" w:customStyle="1" w:styleId="WW8Num1z6">
    <w:name w:val="WW8Num1z6"/>
    <w:rsid w:val="002E340E"/>
  </w:style>
  <w:style w:type="character" w:customStyle="1" w:styleId="WW8Num1z7">
    <w:name w:val="WW8Num1z7"/>
    <w:rsid w:val="002E340E"/>
  </w:style>
  <w:style w:type="character" w:customStyle="1" w:styleId="WW8Num1z8">
    <w:name w:val="WW8Num1z8"/>
    <w:rsid w:val="002E340E"/>
  </w:style>
  <w:style w:type="character" w:customStyle="1" w:styleId="WW8Num2z0">
    <w:name w:val="WW8Num2z0"/>
    <w:rsid w:val="002E340E"/>
    <w:rPr>
      <w:rFonts w:ascii="Symbol" w:hAnsi="Symbol" w:cs="Symbol"/>
      <w:lang w:val="el-GR"/>
    </w:rPr>
  </w:style>
  <w:style w:type="character" w:customStyle="1" w:styleId="WW8Num3z0">
    <w:name w:val="WW8Num3z0"/>
    <w:rsid w:val="002E340E"/>
    <w:rPr>
      <w:lang w:val="el-GR"/>
    </w:rPr>
  </w:style>
  <w:style w:type="character" w:customStyle="1" w:styleId="WW8Num4z0">
    <w:name w:val="WW8Num4z0"/>
    <w:rsid w:val="002E340E"/>
    <w:rPr>
      <w:rFonts w:ascii="Webdings" w:hAnsi="Webdings" w:cs="Webdings"/>
      <w:color w:val="333399"/>
      <w:sz w:val="16"/>
    </w:rPr>
  </w:style>
  <w:style w:type="character" w:customStyle="1" w:styleId="WW8Num5z0">
    <w:name w:val="WW8Num5z0"/>
    <w:rsid w:val="002E340E"/>
    <w:rPr>
      <w:highlight w:val="yellow"/>
      <w:lang w:val="el-GR"/>
    </w:rPr>
  </w:style>
  <w:style w:type="character" w:customStyle="1" w:styleId="WW8Num6z0">
    <w:name w:val="WW8Num6z0"/>
    <w:rsid w:val="002E340E"/>
    <w:rPr>
      <w:b/>
      <w:bCs/>
      <w:szCs w:val="22"/>
      <w:lang w:val="el-GR"/>
    </w:rPr>
  </w:style>
  <w:style w:type="character" w:customStyle="1" w:styleId="WW8Num6z1">
    <w:name w:val="WW8Num6z1"/>
    <w:rsid w:val="002E340E"/>
  </w:style>
  <w:style w:type="character" w:customStyle="1" w:styleId="WW8Num6z2">
    <w:name w:val="WW8Num6z2"/>
    <w:rsid w:val="002E340E"/>
  </w:style>
  <w:style w:type="character" w:customStyle="1" w:styleId="WW8Num6z3">
    <w:name w:val="WW8Num6z3"/>
    <w:rsid w:val="002E340E"/>
  </w:style>
  <w:style w:type="character" w:customStyle="1" w:styleId="WW8Num6z4">
    <w:name w:val="WW8Num6z4"/>
    <w:rsid w:val="002E340E"/>
  </w:style>
  <w:style w:type="character" w:customStyle="1" w:styleId="WW8Num6z5">
    <w:name w:val="WW8Num6z5"/>
    <w:rsid w:val="002E340E"/>
  </w:style>
  <w:style w:type="character" w:customStyle="1" w:styleId="WW8Num6z6">
    <w:name w:val="WW8Num6z6"/>
    <w:rsid w:val="002E340E"/>
  </w:style>
  <w:style w:type="character" w:customStyle="1" w:styleId="WW8Num6z7">
    <w:name w:val="WW8Num6z7"/>
    <w:rsid w:val="002E340E"/>
  </w:style>
  <w:style w:type="character" w:customStyle="1" w:styleId="WW8Num6z8">
    <w:name w:val="WW8Num6z8"/>
    <w:rsid w:val="002E340E"/>
  </w:style>
  <w:style w:type="character" w:customStyle="1" w:styleId="WW8Num7z0">
    <w:name w:val="WW8Num7z0"/>
    <w:rsid w:val="002E340E"/>
    <w:rPr>
      <w:b/>
      <w:bCs/>
      <w:szCs w:val="22"/>
      <w:lang w:val="el-GR"/>
    </w:rPr>
  </w:style>
  <w:style w:type="character" w:customStyle="1" w:styleId="WW8Num7z1">
    <w:name w:val="WW8Num7z1"/>
    <w:rsid w:val="002E340E"/>
    <w:rPr>
      <w:rFonts w:eastAsia="Calibri"/>
      <w:lang w:val="el-GR"/>
    </w:rPr>
  </w:style>
  <w:style w:type="character" w:customStyle="1" w:styleId="WW8Num7z2">
    <w:name w:val="WW8Num7z2"/>
    <w:rsid w:val="002E340E"/>
  </w:style>
  <w:style w:type="character" w:customStyle="1" w:styleId="WW8Num7z3">
    <w:name w:val="WW8Num7z3"/>
    <w:rsid w:val="002E340E"/>
  </w:style>
  <w:style w:type="character" w:customStyle="1" w:styleId="WW8Num7z4">
    <w:name w:val="WW8Num7z4"/>
    <w:rsid w:val="002E340E"/>
  </w:style>
  <w:style w:type="character" w:customStyle="1" w:styleId="WW8Num7z5">
    <w:name w:val="WW8Num7z5"/>
    <w:rsid w:val="002E340E"/>
  </w:style>
  <w:style w:type="character" w:customStyle="1" w:styleId="WW8Num7z6">
    <w:name w:val="WW8Num7z6"/>
    <w:rsid w:val="002E340E"/>
  </w:style>
  <w:style w:type="character" w:customStyle="1" w:styleId="WW8Num7z7">
    <w:name w:val="WW8Num7z7"/>
    <w:rsid w:val="002E340E"/>
  </w:style>
  <w:style w:type="character" w:customStyle="1" w:styleId="WW8Num7z8">
    <w:name w:val="WW8Num7z8"/>
    <w:rsid w:val="002E340E"/>
  </w:style>
  <w:style w:type="character" w:customStyle="1" w:styleId="WW8Num8z0">
    <w:name w:val="WW8Num8z0"/>
    <w:rsid w:val="002E340E"/>
    <w:rPr>
      <w:rFonts w:ascii="Symbol" w:hAnsi="Symbol" w:cs="OpenSymbol"/>
      <w:color w:val="5B9BD5"/>
    </w:rPr>
  </w:style>
  <w:style w:type="character" w:customStyle="1" w:styleId="WW8Num9z0">
    <w:name w:val="WW8Num9z0"/>
    <w:rsid w:val="002E340E"/>
    <w:rPr>
      <w:rFonts w:ascii="Angsana New" w:hAnsi="Angsana New" w:cs="Angsana New"/>
      <w:color w:val="000000"/>
      <w:kern w:val="1"/>
      <w:szCs w:val="22"/>
      <w:shd w:val="clear" w:color="auto" w:fill="FFFFFF"/>
      <w:lang w:val="el-GR"/>
    </w:rPr>
  </w:style>
  <w:style w:type="character" w:customStyle="1" w:styleId="WW8Num10z0">
    <w:name w:val="WW8Num10z0"/>
    <w:rsid w:val="002E340E"/>
    <w:rPr>
      <w:rFonts w:ascii="Symbol" w:hAnsi="Symbol" w:cs="Symbol"/>
      <w:kern w:val="1"/>
      <w:shd w:val="clear" w:color="auto" w:fill="C0C0C0"/>
      <w:lang w:val="el-GR"/>
    </w:rPr>
  </w:style>
  <w:style w:type="character" w:customStyle="1" w:styleId="WW8Num10z1">
    <w:name w:val="WW8Num10z1"/>
    <w:rsid w:val="002E340E"/>
  </w:style>
  <w:style w:type="character" w:customStyle="1" w:styleId="WW8Num10z2">
    <w:name w:val="WW8Num10z2"/>
    <w:rsid w:val="002E340E"/>
  </w:style>
  <w:style w:type="character" w:customStyle="1" w:styleId="WW8Num10z3">
    <w:name w:val="WW8Num10z3"/>
    <w:rsid w:val="002E340E"/>
  </w:style>
  <w:style w:type="character" w:customStyle="1" w:styleId="WW8Num10z4">
    <w:name w:val="WW8Num10z4"/>
    <w:rsid w:val="002E340E"/>
  </w:style>
  <w:style w:type="character" w:customStyle="1" w:styleId="WW8Num10z5">
    <w:name w:val="WW8Num10z5"/>
    <w:rsid w:val="002E340E"/>
  </w:style>
  <w:style w:type="character" w:customStyle="1" w:styleId="WW8Num10z6">
    <w:name w:val="WW8Num10z6"/>
    <w:rsid w:val="002E340E"/>
  </w:style>
  <w:style w:type="character" w:customStyle="1" w:styleId="WW8Num10z7">
    <w:name w:val="WW8Num10z7"/>
    <w:rsid w:val="002E340E"/>
  </w:style>
  <w:style w:type="character" w:customStyle="1" w:styleId="WW8Num10z8">
    <w:name w:val="WW8Num10z8"/>
    <w:rsid w:val="002E340E"/>
  </w:style>
  <w:style w:type="character" w:customStyle="1" w:styleId="WW8Num11z0">
    <w:name w:val="WW8Num11z0"/>
    <w:rsid w:val="002E340E"/>
    <w:rPr>
      <w:rFonts w:ascii="Symbol" w:hAnsi="Symbol" w:cs="Symbol" w:hint="default"/>
      <w:lang w:val="el-GR"/>
    </w:rPr>
  </w:style>
  <w:style w:type="character" w:customStyle="1" w:styleId="WW8Num11z1">
    <w:name w:val="WW8Num11z1"/>
    <w:rsid w:val="002E340E"/>
    <w:rPr>
      <w:rFonts w:ascii="Courier New" w:hAnsi="Courier New" w:cs="Courier New" w:hint="default"/>
    </w:rPr>
  </w:style>
  <w:style w:type="character" w:customStyle="1" w:styleId="WW8Num11z2">
    <w:name w:val="WW8Num11z2"/>
    <w:rsid w:val="002E340E"/>
    <w:rPr>
      <w:rFonts w:ascii="Wingdings" w:hAnsi="Wingdings" w:cs="Wingdings" w:hint="default"/>
    </w:rPr>
  </w:style>
  <w:style w:type="character" w:customStyle="1" w:styleId="WW-DefaultParagraphFont">
    <w:name w:val="WW-Default Paragraph Font"/>
    <w:rsid w:val="002E340E"/>
  </w:style>
  <w:style w:type="character" w:customStyle="1" w:styleId="WW8Num8z1">
    <w:name w:val="WW8Num8z1"/>
    <w:rsid w:val="002E340E"/>
    <w:rPr>
      <w:rFonts w:eastAsia="Calibri"/>
      <w:lang w:val="el-GR"/>
    </w:rPr>
  </w:style>
  <w:style w:type="character" w:customStyle="1" w:styleId="WW8Num8z2">
    <w:name w:val="WW8Num8z2"/>
    <w:rsid w:val="002E340E"/>
  </w:style>
  <w:style w:type="character" w:customStyle="1" w:styleId="WW8Num8z3">
    <w:name w:val="WW8Num8z3"/>
    <w:rsid w:val="002E340E"/>
  </w:style>
  <w:style w:type="character" w:customStyle="1" w:styleId="WW8Num8z4">
    <w:name w:val="WW8Num8z4"/>
    <w:rsid w:val="002E340E"/>
  </w:style>
  <w:style w:type="character" w:customStyle="1" w:styleId="WW8Num8z5">
    <w:name w:val="WW8Num8z5"/>
    <w:rsid w:val="002E340E"/>
  </w:style>
  <w:style w:type="character" w:customStyle="1" w:styleId="WW8Num8z6">
    <w:name w:val="WW8Num8z6"/>
    <w:rsid w:val="002E340E"/>
  </w:style>
  <w:style w:type="character" w:customStyle="1" w:styleId="WW8Num8z7">
    <w:name w:val="WW8Num8z7"/>
    <w:rsid w:val="002E340E"/>
  </w:style>
  <w:style w:type="character" w:customStyle="1" w:styleId="WW8Num8z8">
    <w:name w:val="WW8Num8z8"/>
    <w:rsid w:val="002E340E"/>
  </w:style>
  <w:style w:type="character" w:customStyle="1" w:styleId="WW8Num11z3">
    <w:name w:val="WW8Num11z3"/>
    <w:rsid w:val="002E340E"/>
  </w:style>
  <w:style w:type="character" w:customStyle="1" w:styleId="WW8Num11z4">
    <w:name w:val="WW8Num11z4"/>
    <w:rsid w:val="002E340E"/>
  </w:style>
  <w:style w:type="character" w:customStyle="1" w:styleId="WW8Num11z5">
    <w:name w:val="WW8Num11z5"/>
    <w:rsid w:val="002E340E"/>
  </w:style>
  <w:style w:type="character" w:customStyle="1" w:styleId="WW8Num11z6">
    <w:name w:val="WW8Num11z6"/>
    <w:rsid w:val="002E340E"/>
  </w:style>
  <w:style w:type="character" w:customStyle="1" w:styleId="WW8Num11z7">
    <w:name w:val="WW8Num11z7"/>
    <w:rsid w:val="002E340E"/>
  </w:style>
  <w:style w:type="character" w:customStyle="1" w:styleId="WW8Num11z8">
    <w:name w:val="WW8Num11z8"/>
    <w:rsid w:val="002E340E"/>
  </w:style>
  <w:style w:type="character" w:customStyle="1" w:styleId="WW-DefaultParagraphFont1">
    <w:name w:val="WW-Default Paragraph Font1"/>
    <w:rsid w:val="002E340E"/>
  </w:style>
  <w:style w:type="character" w:customStyle="1" w:styleId="40">
    <w:name w:val="Προεπιλεγμένη γραμματοσειρά4"/>
    <w:rsid w:val="002E340E"/>
  </w:style>
  <w:style w:type="character" w:customStyle="1" w:styleId="WW8Num2z1">
    <w:name w:val="WW8Num2z1"/>
    <w:rsid w:val="002E340E"/>
  </w:style>
  <w:style w:type="character" w:customStyle="1" w:styleId="WW8Num2z2">
    <w:name w:val="WW8Num2z2"/>
    <w:rsid w:val="002E340E"/>
  </w:style>
  <w:style w:type="character" w:customStyle="1" w:styleId="WW8Num2z3">
    <w:name w:val="WW8Num2z3"/>
    <w:rsid w:val="002E340E"/>
  </w:style>
  <w:style w:type="character" w:customStyle="1" w:styleId="WW8Num2z4">
    <w:name w:val="WW8Num2z4"/>
    <w:rsid w:val="002E340E"/>
    <w:rPr>
      <w:rFonts w:ascii="Arial" w:hAnsi="Arial" w:cs="Times New Roman"/>
      <w:b w:val="0"/>
      <w:i w:val="0"/>
      <w:sz w:val="20"/>
      <w:szCs w:val="20"/>
    </w:rPr>
  </w:style>
  <w:style w:type="character" w:customStyle="1" w:styleId="WW8Num2z5">
    <w:name w:val="WW8Num2z5"/>
    <w:rsid w:val="002E340E"/>
  </w:style>
  <w:style w:type="character" w:customStyle="1" w:styleId="WW8Num2z6">
    <w:name w:val="WW8Num2z6"/>
    <w:rsid w:val="002E340E"/>
  </w:style>
  <w:style w:type="character" w:customStyle="1" w:styleId="WW8Num2z7">
    <w:name w:val="WW8Num2z7"/>
    <w:rsid w:val="002E340E"/>
  </w:style>
  <w:style w:type="character" w:customStyle="1" w:styleId="WW8Num2z8">
    <w:name w:val="WW8Num2z8"/>
    <w:rsid w:val="002E340E"/>
  </w:style>
  <w:style w:type="character" w:customStyle="1" w:styleId="WW8Num9z1">
    <w:name w:val="WW8Num9z1"/>
    <w:rsid w:val="002E340E"/>
    <w:rPr>
      <w:rFonts w:eastAsia="Calibri"/>
      <w:lang w:val="el-GR"/>
    </w:rPr>
  </w:style>
  <w:style w:type="character" w:customStyle="1" w:styleId="WW8Num9z2">
    <w:name w:val="WW8Num9z2"/>
    <w:rsid w:val="002E340E"/>
  </w:style>
  <w:style w:type="character" w:customStyle="1" w:styleId="WW8Num9z3">
    <w:name w:val="WW8Num9z3"/>
    <w:rsid w:val="002E340E"/>
  </w:style>
  <w:style w:type="character" w:customStyle="1" w:styleId="WW8Num9z4">
    <w:name w:val="WW8Num9z4"/>
    <w:rsid w:val="002E340E"/>
  </w:style>
  <w:style w:type="character" w:customStyle="1" w:styleId="WW8Num9z5">
    <w:name w:val="WW8Num9z5"/>
    <w:rsid w:val="002E340E"/>
  </w:style>
  <w:style w:type="character" w:customStyle="1" w:styleId="WW8Num9z6">
    <w:name w:val="WW8Num9z6"/>
    <w:rsid w:val="002E340E"/>
  </w:style>
  <w:style w:type="character" w:customStyle="1" w:styleId="WW8Num9z7">
    <w:name w:val="WW8Num9z7"/>
    <w:rsid w:val="002E340E"/>
  </w:style>
  <w:style w:type="character" w:customStyle="1" w:styleId="WW8Num9z8">
    <w:name w:val="WW8Num9z8"/>
    <w:rsid w:val="002E340E"/>
  </w:style>
  <w:style w:type="character" w:customStyle="1" w:styleId="WW-DefaultParagraphFont11">
    <w:name w:val="WW-Default Paragraph Font11"/>
    <w:rsid w:val="002E340E"/>
  </w:style>
  <w:style w:type="character" w:customStyle="1" w:styleId="WW8Num12z0">
    <w:name w:val="WW8Num12z0"/>
    <w:rsid w:val="002E340E"/>
    <w:rPr>
      <w:rFonts w:ascii="Symbol" w:hAnsi="Symbol" w:cs="Symbol"/>
    </w:rPr>
  </w:style>
  <w:style w:type="character" w:customStyle="1" w:styleId="WW8Num12z1">
    <w:name w:val="WW8Num12z1"/>
    <w:rsid w:val="002E340E"/>
    <w:rPr>
      <w:rFonts w:ascii="Courier New" w:hAnsi="Courier New" w:cs="Courier New"/>
    </w:rPr>
  </w:style>
  <w:style w:type="character" w:customStyle="1" w:styleId="WW8Num12z2">
    <w:name w:val="WW8Num12z2"/>
    <w:rsid w:val="002E340E"/>
    <w:rPr>
      <w:rFonts w:ascii="Wingdings" w:hAnsi="Wingdings" w:cs="Wingdings"/>
    </w:rPr>
  </w:style>
  <w:style w:type="character" w:customStyle="1" w:styleId="WW-DefaultParagraphFont111">
    <w:name w:val="WW-Default Paragraph Font111"/>
    <w:rsid w:val="002E340E"/>
  </w:style>
  <w:style w:type="character" w:customStyle="1" w:styleId="WW-DefaultParagraphFont1111">
    <w:name w:val="WW-Default Paragraph Font1111"/>
    <w:rsid w:val="002E340E"/>
  </w:style>
  <w:style w:type="character" w:customStyle="1" w:styleId="WW-DefaultParagraphFont11111">
    <w:name w:val="WW-Default Paragraph Font11111"/>
    <w:rsid w:val="002E340E"/>
  </w:style>
  <w:style w:type="character" w:customStyle="1" w:styleId="30">
    <w:name w:val="Προεπιλεγμένη γραμματοσειρά3"/>
    <w:rsid w:val="002E340E"/>
  </w:style>
  <w:style w:type="character" w:customStyle="1" w:styleId="WW-DefaultParagraphFont111111">
    <w:name w:val="WW-Default Paragraph Font111111"/>
    <w:rsid w:val="002E340E"/>
  </w:style>
  <w:style w:type="character" w:customStyle="1" w:styleId="DefaultParagraphFont2">
    <w:name w:val="Default Paragraph Font2"/>
    <w:rsid w:val="002E340E"/>
  </w:style>
  <w:style w:type="character" w:customStyle="1" w:styleId="WW8Num12z3">
    <w:name w:val="WW8Num12z3"/>
    <w:rsid w:val="002E340E"/>
  </w:style>
  <w:style w:type="character" w:customStyle="1" w:styleId="WW8Num12z4">
    <w:name w:val="WW8Num12z4"/>
    <w:rsid w:val="002E340E"/>
  </w:style>
  <w:style w:type="character" w:customStyle="1" w:styleId="WW8Num12z5">
    <w:name w:val="WW8Num12z5"/>
    <w:rsid w:val="002E340E"/>
  </w:style>
  <w:style w:type="character" w:customStyle="1" w:styleId="WW8Num12z6">
    <w:name w:val="WW8Num12z6"/>
    <w:rsid w:val="002E340E"/>
  </w:style>
  <w:style w:type="character" w:customStyle="1" w:styleId="WW8Num12z7">
    <w:name w:val="WW8Num12z7"/>
    <w:rsid w:val="002E340E"/>
  </w:style>
  <w:style w:type="character" w:customStyle="1" w:styleId="WW8Num12z8">
    <w:name w:val="WW8Num12z8"/>
    <w:rsid w:val="002E340E"/>
  </w:style>
  <w:style w:type="character" w:customStyle="1" w:styleId="WW8Num13z0">
    <w:name w:val="WW8Num13z0"/>
    <w:rsid w:val="002E340E"/>
    <w:rPr>
      <w:rFonts w:ascii="Symbol" w:hAnsi="Symbol" w:cs="OpenSymbol"/>
    </w:rPr>
  </w:style>
  <w:style w:type="character" w:customStyle="1" w:styleId="WW-DefaultParagraphFont1111111">
    <w:name w:val="WW-Default Paragraph Font1111111"/>
    <w:rsid w:val="002E340E"/>
  </w:style>
  <w:style w:type="character" w:customStyle="1" w:styleId="WW8Num13z1">
    <w:name w:val="WW8Num13z1"/>
    <w:rsid w:val="002E340E"/>
    <w:rPr>
      <w:rFonts w:eastAsia="Calibri"/>
      <w:lang w:val="el-GR"/>
    </w:rPr>
  </w:style>
  <w:style w:type="character" w:customStyle="1" w:styleId="WW8Num13z2">
    <w:name w:val="WW8Num13z2"/>
    <w:rsid w:val="002E340E"/>
  </w:style>
  <w:style w:type="character" w:customStyle="1" w:styleId="WW8Num13z3">
    <w:name w:val="WW8Num13z3"/>
    <w:rsid w:val="002E340E"/>
  </w:style>
  <w:style w:type="character" w:customStyle="1" w:styleId="WW8Num13z4">
    <w:name w:val="WW8Num13z4"/>
    <w:rsid w:val="002E340E"/>
  </w:style>
  <w:style w:type="character" w:customStyle="1" w:styleId="WW8Num13z5">
    <w:name w:val="WW8Num13z5"/>
    <w:rsid w:val="002E340E"/>
  </w:style>
  <w:style w:type="character" w:customStyle="1" w:styleId="WW8Num13z6">
    <w:name w:val="WW8Num13z6"/>
    <w:rsid w:val="002E340E"/>
  </w:style>
  <w:style w:type="character" w:customStyle="1" w:styleId="WW8Num13z7">
    <w:name w:val="WW8Num13z7"/>
    <w:rsid w:val="002E340E"/>
  </w:style>
  <w:style w:type="character" w:customStyle="1" w:styleId="WW8Num13z8">
    <w:name w:val="WW8Num13z8"/>
    <w:rsid w:val="002E340E"/>
  </w:style>
  <w:style w:type="character" w:customStyle="1" w:styleId="WW8Num14z0">
    <w:name w:val="WW8Num14z0"/>
    <w:rsid w:val="002E340E"/>
    <w:rPr>
      <w:rFonts w:ascii="Symbol" w:hAnsi="Symbol" w:cs="OpenSymbol"/>
    </w:rPr>
  </w:style>
  <w:style w:type="character" w:customStyle="1" w:styleId="WW8Num14z1">
    <w:name w:val="WW8Num14z1"/>
    <w:rsid w:val="002E340E"/>
  </w:style>
  <w:style w:type="character" w:customStyle="1" w:styleId="WW8Num14z2">
    <w:name w:val="WW8Num14z2"/>
    <w:rsid w:val="002E340E"/>
  </w:style>
  <w:style w:type="character" w:customStyle="1" w:styleId="WW8Num14z3">
    <w:name w:val="WW8Num14z3"/>
    <w:rsid w:val="002E340E"/>
  </w:style>
  <w:style w:type="character" w:customStyle="1" w:styleId="WW8Num14z4">
    <w:name w:val="WW8Num14z4"/>
    <w:rsid w:val="002E340E"/>
  </w:style>
  <w:style w:type="character" w:customStyle="1" w:styleId="WW8Num14z5">
    <w:name w:val="WW8Num14z5"/>
    <w:rsid w:val="002E340E"/>
  </w:style>
  <w:style w:type="character" w:customStyle="1" w:styleId="WW8Num14z6">
    <w:name w:val="WW8Num14z6"/>
    <w:rsid w:val="002E340E"/>
  </w:style>
  <w:style w:type="character" w:customStyle="1" w:styleId="WW8Num14z7">
    <w:name w:val="WW8Num14z7"/>
    <w:rsid w:val="002E340E"/>
  </w:style>
  <w:style w:type="character" w:customStyle="1" w:styleId="WW8Num14z8">
    <w:name w:val="WW8Num14z8"/>
    <w:rsid w:val="002E340E"/>
  </w:style>
  <w:style w:type="character" w:customStyle="1" w:styleId="WW8Num15z0">
    <w:name w:val="WW8Num15z0"/>
    <w:rsid w:val="002E340E"/>
  </w:style>
  <w:style w:type="character" w:customStyle="1" w:styleId="WW8Num15z1">
    <w:name w:val="WW8Num15z1"/>
    <w:rsid w:val="002E340E"/>
  </w:style>
  <w:style w:type="character" w:customStyle="1" w:styleId="WW8Num15z2">
    <w:name w:val="WW8Num15z2"/>
    <w:rsid w:val="002E340E"/>
  </w:style>
  <w:style w:type="character" w:customStyle="1" w:styleId="WW8Num15z3">
    <w:name w:val="WW8Num15z3"/>
    <w:rsid w:val="002E340E"/>
  </w:style>
  <w:style w:type="character" w:customStyle="1" w:styleId="WW8Num15z4">
    <w:name w:val="WW8Num15z4"/>
    <w:rsid w:val="002E340E"/>
  </w:style>
  <w:style w:type="character" w:customStyle="1" w:styleId="WW8Num15z5">
    <w:name w:val="WW8Num15z5"/>
    <w:rsid w:val="002E340E"/>
  </w:style>
  <w:style w:type="character" w:customStyle="1" w:styleId="WW8Num15z6">
    <w:name w:val="WW8Num15z6"/>
    <w:rsid w:val="002E340E"/>
  </w:style>
  <w:style w:type="character" w:customStyle="1" w:styleId="WW8Num15z7">
    <w:name w:val="WW8Num15z7"/>
    <w:rsid w:val="002E340E"/>
  </w:style>
  <w:style w:type="character" w:customStyle="1" w:styleId="WW8Num15z8">
    <w:name w:val="WW8Num15z8"/>
    <w:rsid w:val="002E340E"/>
  </w:style>
  <w:style w:type="character" w:customStyle="1" w:styleId="WW8Num16z0">
    <w:name w:val="WW8Num16z0"/>
    <w:rsid w:val="002E340E"/>
  </w:style>
  <w:style w:type="character" w:customStyle="1" w:styleId="WW8Num16z1">
    <w:name w:val="WW8Num16z1"/>
    <w:rsid w:val="002E340E"/>
  </w:style>
  <w:style w:type="character" w:customStyle="1" w:styleId="WW8Num16z2">
    <w:name w:val="WW8Num16z2"/>
    <w:rsid w:val="002E340E"/>
  </w:style>
  <w:style w:type="character" w:customStyle="1" w:styleId="WW8Num16z3">
    <w:name w:val="WW8Num16z3"/>
    <w:rsid w:val="002E340E"/>
  </w:style>
  <w:style w:type="character" w:customStyle="1" w:styleId="WW8Num16z4">
    <w:name w:val="WW8Num16z4"/>
    <w:rsid w:val="002E340E"/>
  </w:style>
  <w:style w:type="character" w:customStyle="1" w:styleId="WW8Num16z5">
    <w:name w:val="WW8Num16z5"/>
    <w:rsid w:val="002E340E"/>
  </w:style>
  <w:style w:type="character" w:customStyle="1" w:styleId="WW8Num16z6">
    <w:name w:val="WW8Num16z6"/>
    <w:rsid w:val="002E340E"/>
  </w:style>
  <w:style w:type="character" w:customStyle="1" w:styleId="WW8Num16z7">
    <w:name w:val="WW8Num16z7"/>
    <w:rsid w:val="002E340E"/>
  </w:style>
  <w:style w:type="character" w:customStyle="1" w:styleId="WW8Num16z8">
    <w:name w:val="WW8Num16z8"/>
    <w:rsid w:val="002E340E"/>
  </w:style>
  <w:style w:type="character" w:customStyle="1" w:styleId="WW-DefaultParagraphFont11111111">
    <w:name w:val="WW-Default Paragraph Font11111111"/>
    <w:rsid w:val="002E340E"/>
  </w:style>
  <w:style w:type="character" w:customStyle="1" w:styleId="WW-DefaultParagraphFont111111111">
    <w:name w:val="WW-Default Paragraph Font111111111"/>
    <w:rsid w:val="002E340E"/>
  </w:style>
  <w:style w:type="character" w:customStyle="1" w:styleId="WW-DefaultParagraphFont1111111111">
    <w:name w:val="WW-Default Paragraph Font1111111111"/>
    <w:rsid w:val="002E340E"/>
  </w:style>
  <w:style w:type="character" w:customStyle="1" w:styleId="WW-DefaultParagraphFont11111111111">
    <w:name w:val="WW-Default Paragraph Font11111111111"/>
    <w:rsid w:val="002E340E"/>
  </w:style>
  <w:style w:type="character" w:customStyle="1" w:styleId="WW-DefaultParagraphFont111111111111">
    <w:name w:val="WW-Default Paragraph Font111111111111"/>
    <w:rsid w:val="002E340E"/>
  </w:style>
  <w:style w:type="character" w:customStyle="1" w:styleId="WW8Num17z0">
    <w:name w:val="WW8Num17z0"/>
    <w:rsid w:val="002E340E"/>
  </w:style>
  <w:style w:type="character" w:customStyle="1" w:styleId="WW8Num17z1">
    <w:name w:val="WW8Num17z1"/>
    <w:rsid w:val="002E340E"/>
  </w:style>
  <w:style w:type="character" w:customStyle="1" w:styleId="WW8Num17z2">
    <w:name w:val="WW8Num17z2"/>
    <w:rsid w:val="002E340E"/>
  </w:style>
  <w:style w:type="character" w:customStyle="1" w:styleId="WW8Num17z3">
    <w:name w:val="WW8Num17z3"/>
    <w:rsid w:val="002E340E"/>
  </w:style>
  <w:style w:type="character" w:customStyle="1" w:styleId="WW8Num17z4">
    <w:name w:val="WW8Num17z4"/>
    <w:rsid w:val="002E340E"/>
  </w:style>
  <w:style w:type="character" w:customStyle="1" w:styleId="WW8Num17z5">
    <w:name w:val="WW8Num17z5"/>
    <w:rsid w:val="002E340E"/>
  </w:style>
  <w:style w:type="character" w:customStyle="1" w:styleId="WW8Num17z6">
    <w:name w:val="WW8Num17z6"/>
    <w:rsid w:val="002E340E"/>
  </w:style>
  <w:style w:type="character" w:customStyle="1" w:styleId="WW8Num17z7">
    <w:name w:val="WW8Num17z7"/>
    <w:rsid w:val="002E340E"/>
  </w:style>
  <w:style w:type="character" w:customStyle="1" w:styleId="WW8Num17z8">
    <w:name w:val="WW8Num17z8"/>
    <w:rsid w:val="002E340E"/>
  </w:style>
  <w:style w:type="character" w:customStyle="1" w:styleId="WW8Num18z0">
    <w:name w:val="WW8Num18z0"/>
    <w:rsid w:val="002E340E"/>
  </w:style>
  <w:style w:type="character" w:customStyle="1" w:styleId="WW8Num18z1">
    <w:name w:val="WW8Num18z1"/>
    <w:rsid w:val="002E340E"/>
  </w:style>
  <w:style w:type="character" w:customStyle="1" w:styleId="WW8Num18z2">
    <w:name w:val="WW8Num18z2"/>
    <w:rsid w:val="002E340E"/>
  </w:style>
  <w:style w:type="character" w:customStyle="1" w:styleId="WW8Num18z3">
    <w:name w:val="WW8Num18z3"/>
    <w:rsid w:val="002E340E"/>
  </w:style>
  <w:style w:type="character" w:customStyle="1" w:styleId="WW8Num18z4">
    <w:name w:val="WW8Num18z4"/>
    <w:rsid w:val="002E340E"/>
  </w:style>
  <w:style w:type="character" w:customStyle="1" w:styleId="WW8Num18z5">
    <w:name w:val="WW8Num18z5"/>
    <w:rsid w:val="002E340E"/>
  </w:style>
  <w:style w:type="character" w:customStyle="1" w:styleId="WW8Num18z6">
    <w:name w:val="WW8Num18z6"/>
    <w:rsid w:val="002E340E"/>
  </w:style>
  <w:style w:type="character" w:customStyle="1" w:styleId="WW8Num18z7">
    <w:name w:val="WW8Num18z7"/>
    <w:rsid w:val="002E340E"/>
  </w:style>
  <w:style w:type="character" w:customStyle="1" w:styleId="WW8Num18z8">
    <w:name w:val="WW8Num18z8"/>
    <w:rsid w:val="002E340E"/>
  </w:style>
  <w:style w:type="character" w:customStyle="1" w:styleId="WW8Num3z1">
    <w:name w:val="WW8Num3z1"/>
    <w:rsid w:val="002E340E"/>
  </w:style>
  <w:style w:type="character" w:customStyle="1" w:styleId="WW8Num3z2">
    <w:name w:val="WW8Num3z2"/>
    <w:rsid w:val="002E340E"/>
  </w:style>
  <w:style w:type="character" w:customStyle="1" w:styleId="WW8Num3z3">
    <w:name w:val="WW8Num3z3"/>
    <w:rsid w:val="002E340E"/>
  </w:style>
  <w:style w:type="character" w:customStyle="1" w:styleId="WW8Num3z4">
    <w:name w:val="WW8Num3z4"/>
    <w:rsid w:val="002E340E"/>
    <w:rPr>
      <w:rFonts w:ascii="Arial" w:hAnsi="Arial" w:cs="Times New Roman"/>
      <w:b w:val="0"/>
      <w:i w:val="0"/>
      <w:sz w:val="20"/>
      <w:szCs w:val="20"/>
    </w:rPr>
  </w:style>
  <w:style w:type="character" w:customStyle="1" w:styleId="WW8Num3z5">
    <w:name w:val="WW8Num3z5"/>
    <w:rsid w:val="002E340E"/>
  </w:style>
  <w:style w:type="character" w:customStyle="1" w:styleId="WW8Num3z6">
    <w:name w:val="WW8Num3z6"/>
    <w:rsid w:val="002E340E"/>
  </w:style>
  <w:style w:type="character" w:customStyle="1" w:styleId="WW8Num3z7">
    <w:name w:val="WW8Num3z7"/>
    <w:rsid w:val="002E340E"/>
  </w:style>
  <w:style w:type="character" w:customStyle="1" w:styleId="WW8Num3z8">
    <w:name w:val="WW8Num3z8"/>
    <w:rsid w:val="002E340E"/>
  </w:style>
  <w:style w:type="character" w:customStyle="1" w:styleId="WW-DefaultParagraphFont1111111111111">
    <w:name w:val="WW-Default Paragraph Font1111111111111"/>
    <w:rsid w:val="002E340E"/>
  </w:style>
  <w:style w:type="character" w:customStyle="1" w:styleId="WW-DefaultParagraphFont11111111111111">
    <w:name w:val="WW-Default Paragraph Font11111111111111"/>
    <w:rsid w:val="002E340E"/>
  </w:style>
  <w:style w:type="character" w:customStyle="1" w:styleId="WW-DefaultParagraphFont111111111111111">
    <w:name w:val="WW-Default Paragraph Font111111111111111"/>
    <w:rsid w:val="002E340E"/>
  </w:style>
  <w:style w:type="character" w:customStyle="1" w:styleId="WW-DefaultParagraphFont1111111111111111">
    <w:name w:val="WW-Default Paragraph Font1111111111111111"/>
    <w:rsid w:val="002E340E"/>
  </w:style>
  <w:style w:type="character" w:customStyle="1" w:styleId="21">
    <w:name w:val="Προεπιλεγμένη γραμματοσειρά2"/>
    <w:rsid w:val="002E340E"/>
  </w:style>
  <w:style w:type="character" w:customStyle="1" w:styleId="WW8Num19z0">
    <w:name w:val="WW8Num19z0"/>
    <w:rsid w:val="002E340E"/>
    <w:rPr>
      <w:rFonts w:ascii="Calibri" w:hAnsi="Calibri" w:cs="Calibri"/>
    </w:rPr>
  </w:style>
  <w:style w:type="character" w:customStyle="1" w:styleId="WW8Num19z1">
    <w:name w:val="WW8Num19z1"/>
    <w:rsid w:val="002E340E"/>
  </w:style>
  <w:style w:type="character" w:customStyle="1" w:styleId="WW8Num20z0">
    <w:name w:val="WW8Num20z0"/>
    <w:rsid w:val="002E340E"/>
    <w:rPr>
      <w:rFonts w:ascii="Calibri" w:eastAsia="Calibri" w:hAnsi="Calibri" w:cs="Times New Roman"/>
    </w:rPr>
  </w:style>
  <w:style w:type="character" w:customStyle="1" w:styleId="WW8Num20z1">
    <w:name w:val="WW8Num20z1"/>
    <w:rsid w:val="002E340E"/>
    <w:rPr>
      <w:rFonts w:ascii="Courier New" w:hAnsi="Courier New" w:cs="Courier New"/>
    </w:rPr>
  </w:style>
  <w:style w:type="character" w:customStyle="1" w:styleId="WW8Num20z2">
    <w:name w:val="WW8Num20z2"/>
    <w:rsid w:val="002E340E"/>
    <w:rPr>
      <w:rFonts w:ascii="Wingdings" w:hAnsi="Wingdings" w:cs="Wingdings"/>
    </w:rPr>
  </w:style>
  <w:style w:type="character" w:customStyle="1" w:styleId="WW8Num20z3">
    <w:name w:val="WW8Num20z3"/>
    <w:rsid w:val="002E340E"/>
    <w:rPr>
      <w:rFonts w:ascii="Symbol" w:hAnsi="Symbol" w:cs="Symbol"/>
    </w:rPr>
  </w:style>
  <w:style w:type="character" w:customStyle="1" w:styleId="WW-DefaultParagraphFont11111111111111111">
    <w:name w:val="WW-Default Paragraph Font11111111111111111"/>
    <w:rsid w:val="002E340E"/>
  </w:style>
  <w:style w:type="character" w:customStyle="1" w:styleId="WW8Num19z2">
    <w:name w:val="WW8Num19z2"/>
    <w:rsid w:val="002E340E"/>
  </w:style>
  <w:style w:type="character" w:customStyle="1" w:styleId="WW8Num19z3">
    <w:name w:val="WW8Num19z3"/>
    <w:rsid w:val="002E340E"/>
  </w:style>
  <w:style w:type="character" w:customStyle="1" w:styleId="WW8Num19z4">
    <w:name w:val="WW8Num19z4"/>
    <w:rsid w:val="002E340E"/>
  </w:style>
  <w:style w:type="character" w:customStyle="1" w:styleId="WW8Num19z5">
    <w:name w:val="WW8Num19z5"/>
    <w:rsid w:val="002E340E"/>
  </w:style>
  <w:style w:type="character" w:customStyle="1" w:styleId="WW8Num19z6">
    <w:name w:val="WW8Num19z6"/>
    <w:rsid w:val="002E340E"/>
  </w:style>
  <w:style w:type="character" w:customStyle="1" w:styleId="WW8Num19z7">
    <w:name w:val="WW8Num19z7"/>
    <w:rsid w:val="002E340E"/>
  </w:style>
  <w:style w:type="character" w:customStyle="1" w:styleId="WW8Num19z8">
    <w:name w:val="WW8Num19z8"/>
    <w:rsid w:val="002E340E"/>
  </w:style>
  <w:style w:type="character" w:customStyle="1" w:styleId="WW8Num20z4">
    <w:name w:val="WW8Num20z4"/>
    <w:rsid w:val="002E340E"/>
  </w:style>
  <w:style w:type="character" w:customStyle="1" w:styleId="WW8Num20z5">
    <w:name w:val="WW8Num20z5"/>
    <w:rsid w:val="002E340E"/>
  </w:style>
  <w:style w:type="character" w:customStyle="1" w:styleId="WW8Num20z6">
    <w:name w:val="WW8Num20z6"/>
    <w:rsid w:val="002E340E"/>
  </w:style>
  <w:style w:type="character" w:customStyle="1" w:styleId="WW8Num20z7">
    <w:name w:val="WW8Num20z7"/>
    <w:rsid w:val="002E340E"/>
  </w:style>
  <w:style w:type="character" w:customStyle="1" w:styleId="WW8Num20z8">
    <w:name w:val="WW8Num20z8"/>
    <w:rsid w:val="002E340E"/>
  </w:style>
  <w:style w:type="character" w:customStyle="1" w:styleId="WW-DefaultParagraphFont111111111111111111">
    <w:name w:val="WW-Default Paragraph Font111111111111111111"/>
    <w:rsid w:val="002E340E"/>
  </w:style>
  <w:style w:type="character" w:customStyle="1" w:styleId="WW-DefaultParagraphFont1111111111111111111">
    <w:name w:val="WW-Default Paragraph Font1111111111111111111"/>
    <w:rsid w:val="002E340E"/>
  </w:style>
  <w:style w:type="character" w:customStyle="1" w:styleId="WW8Num21z0">
    <w:name w:val="WW8Num21z0"/>
    <w:rsid w:val="002E340E"/>
    <w:rPr>
      <w:rFonts w:ascii="Calibri" w:eastAsia="Times New Roman" w:hAnsi="Calibri" w:cs="Calibri"/>
    </w:rPr>
  </w:style>
  <w:style w:type="character" w:customStyle="1" w:styleId="WW8Num21z1">
    <w:name w:val="WW8Num21z1"/>
    <w:rsid w:val="002E340E"/>
    <w:rPr>
      <w:rFonts w:ascii="Courier New" w:hAnsi="Courier New" w:cs="Courier New"/>
    </w:rPr>
  </w:style>
  <w:style w:type="character" w:customStyle="1" w:styleId="WW8Num21z2">
    <w:name w:val="WW8Num21z2"/>
    <w:rsid w:val="002E340E"/>
    <w:rPr>
      <w:rFonts w:ascii="Wingdings" w:hAnsi="Wingdings" w:cs="Wingdings"/>
    </w:rPr>
  </w:style>
  <w:style w:type="character" w:customStyle="1" w:styleId="WW8Num21z3">
    <w:name w:val="WW8Num21z3"/>
    <w:rsid w:val="002E340E"/>
    <w:rPr>
      <w:rFonts w:ascii="Symbol" w:hAnsi="Symbol" w:cs="Symbol"/>
    </w:rPr>
  </w:style>
  <w:style w:type="character" w:customStyle="1" w:styleId="WW8Num22z0">
    <w:name w:val="WW8Num22z0"/>
    <w:rsid w:val="002E340E"/>
    <w:rPr>
      <w:rFonts w:ascii="Symbol" w:hAnsi="Symbol" w:cs="Symbol"/>
    </w:rPr>
  </w:style>
  <w:style w:type="character" w:customStyle="1" w:styleId="WW8Num22z1">
    <w:name w:val="WW8Num22z1"/>
    <w:rsid w:val="002E340E"/>
    <w:rPr>
      <w:rFonts w:ascii="Courier New" w:hAnsi="Courier New" w:cs="Courier New"/>
    </w:rPr>
  </w:style>
  <w:style w:type="character" w:customStyle="1" w:styleId="WW8Num22z2">
    <w:name w:val="WW8Num22z2"/>
    <w:rsid w:val="002E340E"/>
    <w:rPr>
      <w:rFonts w:ascii="Wingdings" w:hAnsi="Wingdings" w:cs="Wingdings"/>
    </w:rPr>
  </w:style>
  <w:style w:type="character" w:customStyle="1" w:styleId="WW8Num23z0">
    <w:name w:val="WW8Num23z0"/>
    <w:rsid w:val="002E340E"/>
    <w:rPr>
      <w:rFonts w:ascii="Calibri" w:eastAsia="Times New Roman" w:hAnsi="Calibri" w:cs="Calibri"/>
    </w:rPr>
  </w:style>
  <w:style w:type="character" w:customStyle="1" w:styleId="WW8Num23z1">
    <w:name w:val="WW8Num23z1"/>
    <w:rsid w:val="002E340E"/>
    <w:rPr>
      <w:rFonts w:ascii="Courier New" w:hAnsi="Courier New" w:cs="Courier New"/>
    </w:rPr>
  </w:style>
  <w:style w:type="character" w:customStyle="1" w:styleId="WW8Num23z2">
    <w:name w:val="WW8Num23z2"/>
    <w:rsid w:val="002E340E"/>
    <w:rPr>
      <w:rFonts w:ascii="Wingdings" w:hAnsi="Wingdings" w:cs="Wingdings"/>
    </w:rPr>
  </w:style>
  <w:style w:type="character" w:customStyle="1" w:styleId="WW8Num23z3">
    <w:name w:val="WW8Num23z3"/>
    <w:rsid w:val="002E340E"/>
    <w:rPr>
      <w:rFonts w:ascii="Symbol" w:hAnsi="Symbol" w:cs="Symbol"/>
    </w:rPr>
  </w:style>
  <w:style w:type="character" w:customStyle="1" w:styleId="WW8Num24z0">
    <w:name w:val="WW8Num24z0"/>
    <w:rsid w:val="002E340E"/>
    <w:rPr>
      <w:rFonts w:ascii="Symbol" w:hAnsi="Symbol" w:cs="Symbol"/>
      <w:strike/>
      <w:color w:val="0070C0"/>
      <w:position w:val="0"/>
      <w:sz w:val="24"/>
      <w:vertAlign w:val="baseline"/>
      <w:lang w:val="el-GR"/>
    </w:rPr>
  </w:style>
  <w:style w:type="character" w:customStyle="1" w:styleId="WW8Num24z1">
    <w:name w:val="WW8Num24z1"/>
    <w:rsid w:val="002E340E"/>
    <w:rPr>
      <w:rFonts w:ascii="Courier New" w:hAnsi="Courier New" w:cs="Courier New"/>
    </w:rPr>
  </w:style>
  <w:style w:type="character" w:customStyle="1" w:styleId="WW8Num24z2">
    <w:name w:val="WW8Num24z2"/>
    <w:rsid w:val="002E340E"/>
    <w:rPr>
      <w:rFonts w:ascii="Wingdings" w:hAnsi="Wingdings" w:cs="Wingdings"/>
    </w:rPr>
  </w:style>
  <w:style w:type="character" w:customStyle="1" w:styleId="WW8Num25z0">
    <w:name w:val="WW8Num25z0"/>
    <w:rsid w:val="002E340E"/>
    <w:rPr>
      <w:rFonts w:ascii="Symbol" w:hAnsi="Symbol" w:cs="Symbol"/>
    </w:rPr>
  </w:style>
  <w:style w:type="character" w:customStyle="1" w:styleId="WW8Num25z1">
    <w:name w:val="WW8Num25z1"/>
    <w:rsid w:val="002E340E"/>
    <w:rPr>
      <w:rFonts w:ascii="Courier New" w:hAnsi="Courier New" w:cs="Courier New"/>
    </w:rPr>
  </w:style>
  <w:style w:type="character" w:customStyle="1" w:styleId="WW8Num25z2">
    <w:name w:val="WW8Num25z2"/>
    <w:rsid w:val="002E340E"/>
    <w:rPr>
      <w:rFonts w:ascii="Wingdings" w:hAnsi="Wingdings" w:cs="Wingdings"/>
    </w:rPr>
  </w:style>
  <w:style w:type="character" w:customStyle="1" w:styleId="WW8Num26z0">
    <w:name w:val="WW8Num26z0"/>
    <w:rsid w:val="002E340E"/>
    <w:rPr>
      <w:rFonts w:ascii="Symbol" w:hAnsi="Symbol" w:cs="Symbol"/>
    </w:rPr>
  </w:style>
  <w:style w:type="character" w:customStyle="1" w:styleId="WW8Num26z1">
    <w:name w:val="WW8Num26z1"/>
    <w:rsid w:val="002E340E"/>
    <w:rPr>
      <w:rFonts w:ascii="Courier New" w:hAnsi="Courier New" w:cs="Courier New"/>
    </w:rPr>
  </w:style>
  <w:style w:type="character" w:customStyle="1" w:styleId="WW8Num26z2">
    <w:name w:val="WW8Num26z2"/>
    <w:rsid w:val="002E340E"/>
    <w:rPr>
      <w:rFonts w:ascii="Wingdings" w:hAnsi="Wingdings" w:cs="Wingdings"/>
    </w:rPr>
  </w:style>
  <w:style w:type="character" w:customStyle="1" w:styleId="WW8Num27z0">
    <w:name w:val="WW8Num27z0"/>
    <w:rsid w:val="002E340E"/>
    <w:rPr>
      <w:rFonts w:ascii="Calibri" w:eastAsia="Times New Roman" w:hAnsi="Calibri" w:cs="Calibri"/>
    </w:rPr>
  </w:style>
  <w:style w:type="character" w:customStyle="1" w:styleId="WW8Num27z1">
    <w:name w:val="WW8Num27z1"/>
    <w:rsid w:val="002E340E"/>
    <w:rPr>
      <w:rFonts w:ascii="Courier New" w:hAnsi="Courier New" w:cs="Courier New"/>
    </w:rPr>
  </w:style>
  <w:style w:type="character" w:customStyle="1" w:styleId="WW8Num27z2">
    <w:name w:val="WW8Num27z2"/>
    <w:rsid w:val="002E340E"/>
    <w:rPr>
      <w:rFonts w:ascii="Wingdings" w:hAnsi="Wingdings" w:cs="Wingdings"/>
    </w:rPr>
  </w:style>
  <w:style w:type="character" w:customStyle="1" w:styleId="WW8Num27z3">
    <w:name w:val="WW8Num27z3"/>
    <w:rsid w:val="002E340E"/>
    <w:rPr>
      <w:rFonts w:ascii="Symbol" w:hAnsi="Symbol" w:cs="Symbol"/>
    </w:rPr>
  </w:style>
  <w:style w:type="character" w:customStyle="1" w:styleId="WW8Num28z0">
    <w:name w:val="WW8Num28z0"/>
    <w:rsid w:val="002E340E"/>
    <w:rPr>
      <w:rFonts w:ascii="Symbol" w:hAnsi="Symbol" w:cs="Symbol"/>
    </w:rPr>
  </w:style>
  <w:style w:type="character" w:customStyle="1" w:styleId="WW8Num28z1">
    <w:name w:val="WW8Num28z1"/>
    <w:rsid w:val="002E340E"/>
    <w:rPr>
      <w:rFonts w:ascii="Courier New" w:hAnsi="Courier New" w:cs="Courier New"/>
    </w:rPr>
  </w:style>
  <w:style w:type="character" w:customStyle="1" w:styleId="WW8Num28z2">
    <w:name w:val="WW8Num28z2"/>
    <w:rsid w:val="002E340E"/>
    <w:rPr>
      <w:rFonts w:ascii="Wingdings" w:hAnsi="Wingdings" w:cs="Wingdings"/>
    </w:rPr>
  </w:style>
  <w:style w:type="character" w:customStyle="1" w:styleId="WW8Num29z0">
    <w:name w:val="WW8Num29z0"/>
    <w:rsid w:val="002E340E"/>
    <w:rPr>
      <w:rFonts w:ascii="Calibri" w:eastAsia="Times New Roman" w:hAnsi="Calibri" w:cs="Calibri"/>
    </w:rPr>
  </w:style>
  <w:style w:type="character" w:customStyle="1" w:styleId="WW8Num29z1">
    <w:name w:val="WW8Num29z1"/>
    <w:rsid w:val="002E340E"/>
    <w:rPr>
      <w:rFonts w:ascii="Courier New" w:hAnsi="Courier New" w:cs="Courier New"/>
    </w:rPr>
  </w:style>
  <w:style w:type="character" w:customStyle="1" w:styleId="WW8Num29z2">
    <w:name w:val="WW8Num29z2"/>
    <w:rsid w:val="002E340E"/>
    <w:rPr>
      <w:rFonts w:ascii="Wingdings" w:hAnsi="Wingdings" w:cs="Wingdings"/>
    </w:rPr>
  </w:style>
  <w:style w:type="character" w:customStyle="1" w:styleId="WW8Num29z3">
    <w:name w:val="WW8Num29z3"/>
    <w:rsid w:val="002E340E"/>
    <w:rPr>
      <w:rFonts w:ascii="Symbol" w:hAnsi="Symbol" w:cs="Symbol"/>
    </w:rPr>
  </w:style>
  <w:style w:type="character" w:customStyle="1" w:styleId="WW8Num30z0">
    <w:name w:val="WW8Num30z0"/>
    <w:rsid w:val="002E340E"/>
    <w:rPr>
      <w:rFonts w:ascii="Symbol" w:hAnsi="Symbol" w:cs="Symbol"/>
      <w:shd w:val="clear" w:color="auto" w:fill="FFFF00"/>
    </w:rPr>
  </w:style>
  <w:style w:type="character" w:customStyle="1" w:styleId="WW8Num30z1">
    <w:name w:val="WW8Num30z1"/>
    <w:rsid w:val="002E340E"/>
    <w:rPr>
      <w:rFonts w:ascii="Courier New" w:hAnsi="Courier New" w:cs="Courier New"/>
    </w:rPr>
  </w:style>
  <w:style w:type="character" w:customStyle="1" w:styleId="WW8Num30z2">
    <w:name w:val="WW8Num30z2"/>
    <w:rsid w:val="002E340E"/>
    <w:rPr>
      <w:rFonts w:ascii="Wingdings" w:hAnsi="Wingdings" w:cs="Wingdings"/>
    </w:rPr>
  </w:style>
  <w:style w:type="character" w:customStyle="1" w:styleId="WW8Num31z0">
    <w:name w:val="WW8Num31z0"/>
    <w:rsid w:val="002E340E"/>
    <w:rPr>
      <w:rFonts w:cs="Times New Roman"/>
    </w:rPr>
  </w:style>
  <w:style w:type="character" w:customStyle="1" w:styleId="WW8Num32z0">
    <w:name w:val="WW8Num32z0"/>
    <w:rsid w:val="002E340E"/>
  </w:style>
  <w:style w:type="character" w:customStyle="1" w:styleId="WW8Num32z1">
    <w:name w:val="WW8Num32z1"/>
    <w:rsid w:val="002E340E"/>
  </w:style>
  <w:style w:type="character" w:customStyle="1" w:styleId="WW8Num32z2">
    <w:name w:val="WW8Num32z2"/>
    <w:rsid w:val="002E340E"/>
  </w:style>
  <w:style w:type="character" w:customStyle="1" w:styleId="WW8Num32z3">
    <w:name w:val="WW8Num32z3"/>
    <w:rsid w:val="002E340E"/>
  </w:style>
  <w:style w:type="character" w:customStyle="1" w:styleId="WW8Num32z4">
    <w:name w:val="WW8Num32z4"/>
    <w:rsid w:val="002E340E"/>
  </w:style>
  <w:style w:type="character" w:customStyle="1" w:styleId="WW8Num32z5">
    <w:name w:val="WW8Num32z5"/>
    <w:rsid w:val="002E340E"/>
  </w:style>
  <w:style w:type="character" w:customStyle="1" w:styleId="WW8Num32z6">
    <w:name w:val="WW8Num32z6"/>
    <w:rsid w:val="002E340E"/>
  </w:style>
  <w:style w:type="character" w:customStyle="1" w:styleId="WW8Num32z7">
    <w:name w:val="WW8Num32z7"/>
    <w:rsid w:val="002E340E"/>
  </w:style>
  <w:style w:type="character" w:customStyle="1" w:styleId="WW8Num32z8">
    <w:name w:val="WW8Num32z8"/>
    <w:rsid w:val="002E340E"/>
  </w:style>
  <w:style w:type="character" w:customStyle="1" w:styleId="WW8Num33z0">
    <w:name w:val="WW8Num33z0"/>
    <w:rsid w:val="002E340E"/>
    <w:rPr>
      <w:rFonts w:ascii="Symbol" w:eastAsia="Calibri" w:hAnsi="Symbol" w:cs="Symbol"/>
    </w:rPr>
  </w:style>
  <w:style w:type="character" w:customStyle="1" w:styleId="WW8Num33z1">
    <w:name w:val="WW8Num33z1"/>
    <w:rsid w:val="002E340E"/>
    <w:rPr>
      <w:rFonts w:ascii="Courier New" w:hAnsi="Courier New" w:cs="Courier New"/>
    </w:rPr>
  </w:style>
  <w:style w:type="character" w:customStyle="1" w:styleId="WW8Num33z2">
    <w:name w:val="WW8Num33z2"/>
    <w:rsid w:val="002E340E"/>
    <w:rPr>
      <w:rFonts w:ascii="Wingdings" w:hAnsi="Wingdings" w:cs="Wingdings"/>
    </w:rPr>
  </w:style>
  <w:style w:type="character" w:customStyle="1" w:styleId="WW8Num34z0">
    <w:name w:val="WW8Num34z0"/>
    <w:rsid w:val="002E340E"/>
    <w:rPr>
      <w:rFonts w:ascii="Symbol" w:hAnsi="Symbol" w:cs="Symbol"/>
    </w:rPr>
  </w:style>
  <w:style w:type="character" w:customStyle="1" w:styleId="WW8Num34z1">
    <w:name w:val="WW8Num34z1"/>
    <w:rsid w:val="002E340E"/>
    <w:rPr>
      <w:rFonts w:ascii="Courier New" w:hAnsi="Courier New" w:cs="Courier New"/>
    </w:rPr>
  </w:style>
  <w:style w:type="character" w:customStyle="1" w:styleId="WW8Num34z2">
    <w:name w:val="WW8Num34z2"/>
    <w:rsid w:val="002E340E"/>
    <w:rPr>
      <w:rFonts w:ascii="Wingdings" w:hAnsi="Wingdings" w:cs="Wingdings"/>
    </w:rPr>
  </w:style>
  <w:style w:type="character" w:customStyle="1" w:styleId="WW8Num35z0">
    <w:name w:val="WW8Num35z0"/>
    <w:rsid w:val="002E340E"/>
    <w:rPr>
      <w:rFonts w:ascii="Calibri" w:eastAsia="Times New Roman" w:hAnsi="Calibri" w:cs="Calibri"/>
    </w:rPr>
  </w:style>
  <w:style w:type="character" w:customStyle="1" w:styleId="WW8Num35z1">
    <w:name w:val="WW8Num35z1"/>
    <w:rsid w:val="002E340E"/>
    <w:rPr>
      <w:rFonts w:ascii="Courier New" w:hAnsi="Courier New" w:cs="Courier New"/>
    </w:rPr>
  </w:style>
  <w:style w:type="character" w:customStyle="1" w:styleId="WW8Num35z2">
    <w:name w:val="WW8Num35z2"/>
    <w:rsid w:val="002E340E"/>
    <w:rPr>
      <w:rFonts w:ascii="Wingdings" w:hAnsi="Wingdings" w:cs="Wingdings"/>
    </w:rPr>
  </w:style>
  <w:style w:type="character" w:customStyle="1" w:styleId="WW8Num35z3">
    <w:name w:val="WW8Num35z3"/>
    <w:rsid w:val="002E340E"/>
    <w:rPr>
      <w:rFonts w:ascii="Symbol" w:hAnsi="Symbol" w:cs="Symbol"/>
    </w:rPr>
  </w:style>
  <w:style w:type="character" w:customStyle="1" w:styleId="WW8Num36z0">
    <w:name w:val="WW8Num36z0"/>
    <w:rsid w:val="002E340E"/>
    <w:rPr>
      <w:lang w:val="el-GR"/>
    </w:rPr>
  </w:style>
  <w:style w:type="character" w:customStyle="1" w:styleId="WW8Num36z1">
    <w:name w:val="WW8Num36z1"/>
    <w:rsid w:val="002E340E"/>
  </w:style>
  <w:style w:type="character" w:customStyle="1" w:styleId="WW8Num36z2">
    <w:name w:val="WW8Num36z2"/>
    <w:rsid w:val="002E340E"/>
  </w:style>
  <w:style w:type="character" w:customStyle="1" w:styleId="WW8Num36z3">
    <w:name w:val="WW8Num36z3"/>
    <w:rsid w:val="002E340E"/>
  </w:style>
  <w:style w:type="character" w:customStyle="1" w:styleId="WW8Num36z4">
    <w:name w:val="WW8Num36z4"/>
    <w:rsid w:val="002E340E"/>
  </w:style>
  <w:style w:type="character" w:customStyle="1" w:styleId="WW8Num36z5">
    <w:name w:val="WW8Num36z5"/>
    <w:rsid w:val="002E340E"/>
  </w:style>
  <w:style w:type="character" w:customStyle="1" w:styleId="WW8Num36z6">
    <w:name w:val="WW8Num36z6"/>
    <w:rsid w:val="002E340E"/>
  </w:style>
  <w:style w:type="character" w:customStyle="1" w:styleId="WW8Num36z7">
    <w:name w:val="WW8Num36z7"/>
    <w:rsid w:val="002E340E"/>
  </w:style>
  <w:style w:type="character" w:customStyle="1" w:styleId="WW8Num36z8">
    <w:name w:val="WW8Num36z8"/>
    <w:rsid w:val="002E340E"/>
  </w:style>
  <w:style w:type="character" w:customStyle="1" w:styleId="WW8Num37z0">
    <w:name w:val="WW8Num37z0"/>
    <w:rsid w:val="002E340E"/>
    <w:rPr>
      <w:rFonts w:ascii="Calibri" w:eastAsia="Times New Roman" w:hAnsi="Calibri" w:cs="Calibri"/>
    </w:rPr>
  </w:style>
  <w:style w:type="character" w:customStyle="1" w:styleId="WW8Num37z1">
    <w:name w:val="WW8Num37z1"/>
    <w:rsid w:val="002E340E"/>
    <w:rPr>
      <w:rFonts w:ascii="Courier New" w:hAnsi="Courier New" w:cs="Courier New"/>
    </w:rPr>
  </w:style>
  <w:style w:type="character" w:customStyle="1" w:styleId="WW8Num37z2">
    <w:name w:val="WW8Num37z2"/>
    <w:rsid w:val="002E340E"/>
    <w:rPr>
      <w:rFonts w:ascii="Wingdings" w:hAnsi="Wingdings" w:cs="Wingdings"/>
    </w:rPr>
  </w:style>
  <w:style w:type="character" w:customStyle="1" w:styleId="WW8Num37z3">
    <w:name w:val="WW8Num37z3"/>
    <w:rsid w:val="002E340E"/>
    <w:rPr>
      <w:rFonts w:ascii="Symbol" w:hAnsi="Symbol" w:cs="Symbol"/>
    </w:rPr>
  </w:style>
  <w:style w:type="character" w:customStyle="1" w:styleId="WW8Num38z0">
    <w:name w:val="WW8Num38z0"/>
    <w:rsid w:val="002E340E"/>
  </w:style>
  <w:style w:type="character" w:customStyle="1" w:styleId="WW8Num38z1">
    <w:name w:val="WW8Num38z1"/>
    <w:rsid w:val="002E340E"/>
  </w:style>
  <w:style w:type="character" w:customStyle="1" w:styleId="WW8Num38z2">
    <w:name w:val="WW8Num38z2"/>
    <w:rsid w:val="002E340E"/>
  </w:style>
  <w:style w:type="character" w:customStyle="1" w:styleId="WW8Num38z3">
    <w:name w:val="WW8Num38z3"/>
    <w:rsid w:val="002E340E"/>
  </w:style>
  <w:style w:type="character" w:customStyle="1" w:styleId="WW8Num38z4">
    <w:name w:val="WW8Num38z4"/>
    <w:rsid w:val="002E340E"/>
  </w:style>
  <w:style w:type="character" w:customStyle="1" w:styleId="WW8Num38z5">
    <w:name w:val="WW8Num38z5"/>
    <w:rsid w:val="002E340E"/>
  </w:style>
  <w:style w:type="character" w:customStyle="1" w:styleId="WW8Num38z6">
    <w:name w:val="WW8Num38z6"/>
    <w:rsid w:val="002E340E"/>
  </w:style>
  <w:style w:type="character" w:customStyle="1" w:styleId="WW8Num38z7">
    <w:name w:val="WW8Num38z7"/>
    <w:rsid w:val="002E340E"/>
  </w:style>
  <w:style w:type="character" w:customStyle="1" w:styleId="WW8Num38z8">
    <w:name w:val="WW8Num38z8"/>
    <w:rsid w:val="002E340E"/>
  </w:style>
  <w:style w:type="character" w:customStyle="1" w:styleId="WW-DefaultParagraphFont11111111111111111111">
    <w:name w:val="WW-Default Paragraph Font11111111111111111111"/>
    <w:rsid w:val="002E340E"/>
  </w:style>
  <w:style w:type="character" w:customStyle="1" w:styleId="WW8Num4z1">
    <w:name w:val="WW8Num4z1"/>
    <w:rsid w:val="002E340E"/>
    <w:rPr>
      <w:rFonts w:cs="Times New Roman"/>
    </w:rPr>
  </w:style>
  <w:style w:type="character" w:customStyle="1" w:styleId="WW8Num5z1">
    <w:name w:val="WW8Num5z1"/>
    <w:rsid w:val="002E340E"/>
    <w:rPr>
      <w:rFonts w:cs="Times New Roman"/>
    </w:rPr>
  </w:style>
  <w:style w:type="character" w:customStyle="1" w:styleId="WW8Num29z4">
    <w:name w:val="WW8Num29z4"/>
    <w:rsid w:val="002E340E"/>
  </w:style>
  <w:style w:type="character" w:customStyle="1" w:styleId="WW8Num29z5">
    <w:name w:val="WW8Num29z5"/>
    <w:rsid w:val="002E340E"/>
  </w:style>
  <w:style w:type="character" w:customStyle="1" w:styleId="WW8Num29z6">
    <w:name w:val="WW8Num29z6"/>
    <w:rsid w:val="002E340E"/>
  </w:style>
  <w:style w:type="character" w:customStyle="1" w:styleId="WW8Num29z7">
    <w:name w:val="WW8Num29z7"/>
    <w:rsid w:val="002E340E"/>
  </w:style>
  <w:style w:type="character" w:customStyle="1" w:styleId="WW8Num29z8">
    <w:name w:val="WW8Num29z8"/>
    <w:rsid w:val="002E340E"/>
  </w:style>
  <w:style w:type="character" w:customStyle="1" w:styleId="WW8Num30z3">
    <w:name w:val="WW8Num30z3"/>
    <w:rsid w:val="002E340E"/>
    <w:rPr>
      <w:rFonts w:ascii="Symbol" w:hAnsi="Symbol" w:cs="Symbol"/>
    </w:rPr>
  </w:style>
  <w:style w:type="character" w:customStyle="1" w:styleId="WW8Num31z1">
    <w:name w:val="WW8Num31z1"/>
    <w:rsid w:val="002E340E"/>
  </w:style>
  <w:style w:type="character" w:customStyle="1" w:styleId="WW8Num31z2">
    <w:name w:val="WW8Num31z2"/>
    <w:rsid w:val="002E340E"/>
  </w:style>
  <w:style w:type="character" w:customStyle="1" w:styleId="WW8Num31z3">
    <w:name w:val="WW8Num31z3"/>
    <w:rsid w:val="002E340E"/>
  </w:style>
  <w:style w:type="character" w:customStyle="1" w:styleId="WW8Num31z4">
    <w:name w:val="WW8Num31z4"/>
    <w:rsid w:val="002E340E"/>
  </w:style>
  <w:style w:type="character" w:customStyle="1" w:styleId="WW8Num31z5">
    <w:name w:val="WW8Num31z5"/>
    <w:rsid w:val="002E340E"/>
  </w:style>
  <w:style w:type="character" w:customStyle="1" w:styleId="WW8Num31z6">
    <w:name w:val="WW8Num31z6"/>
    <w:rsid w:val="002E340E"/>
  </w:style>
  <w:style w:type="character" w:customStyle="1" w:styleId="WW8Num31z7">
    <w:name w:val="WW8Num31z7"/>
    <w:rsid w:val="002E340E"/>
  </w:style>
  <w:style w:type="character" w:customStyle="1" w:styleId="WW8Num31z8">
    <w:name w:val="WW8Num31z8"/>
    <w:rsid w:val="002E340E"/>
  </w:style>
  <w:style w:type="character" w:customStyle="1" w:styleId="WW8Num39z0">
    <w:name w:val="WW8Num39z0"/>
    <w:rsid w:val="002E340E"/>
    <w:rPr>
      <w:rFonts w:ascii="Calibri" w:eastAsia="Times New Roman" w:hAnsi="Calibri" w:cs="Calibri"/>
    </w:rPr>
  </w:style>
  <w:style w:type="character" w:customStyle="1" w:styleId="WW8Num39z1">
    <w:name w:val="WW8Num39z1"/>
    <w:rsid w:val="002E340E"/>
    <w:rPr>
      <w:rFonts w:ascii="Courier New" w:hAnsi="Courier New" w:cs="Courier New"/>
    </w:rPr>
  </w:style>
  <w:style w:type="character" w:customStyle="1" w:styleId="WW8Num39z2">
    <w:name w:val="WW8Num39z2"/>
    <w:rsid w:val="002E340E"/>
    <w:rPr>
      <w:rFonts w:ascii="Wingdings" w:hAnsi="Wingdings" w:cs="Wingdings"/>
    </w:rPr>
  </w:style>
  <w:style w:type="character" w:customStyle="1" w:styleId="WW8Num39z3">
    <w:name w:val="WW8Num39z3"/>
    <w:rsid w:val="002E340E"/>
    <w:rPr>
      <w:rFonts w:ascii="Symbol" w:hAnsi="Symbol" w:cs="Symbol"/>
    </w:rPr>
  </w:style>
  <w:style w:type="character" w:customStyle="1" w:styleId="WW8Num40z0">
    <w:name w:val="WW8Num40z0"/>
    <w:rsid w:val="002E340E"/>
    <w:rPr>
      <w:rFonts w:ascii="Symbol" w:hAnsi="Symbol" w:cs="Symbol"/>
    </w:rPr>
  </w:style>
  <w:style w:type="character" w:customStyle="1" w:styleId="WW8Num40z1">
    <w:name w:val="WW8Num40z1"/>
    <w:rsid w:val="002E340E"/>
    <w:rPr>
      <w:rFonts w:ascii="Courier New" w:hAnsi="Courier New" w:cs="Courier New"/>
    </w:rPr>
  </w:style>
  <w:style w:type="character" w:customStyle="1" w:styleId="WW8Num40z2">
    <w:name w:val="WW8Num40z2"/>
    <w:rsid w:val="002E340E"/>
    <w:rPr>
      <w:rFonts w:ascii="Wingdings" w:hAnsi="Wingdings" w:cs="Wingdings"/>
    </w:rPr>
  </w:style>
  <w:style w:type="character" w:customStyle="1" w:styleId="WW8Num41z0">
    <w:name w:val="WW8Num41z0"/>
    <w:rsid w:val="002E340E"/>
    <w:rPr>
      <w:rFonts w:ascii="Arial" w:hAnsi="Arial" w:cs="Times New Roman"/>
      <w:b/>
      <w:i w:val="0"/>
      <w:sz w:val="20"/>
      <w:szCs w:val="20"/>
    </w:rPr>
  </w:style>
  <w:style w:type="character" w:customStyle="1" w:styleId="WW8Num41z1">
    <w:name w:val="WW8Num41z1"/>
    <w:rsid w:val="002E340E"/>
    <w:rPr>
      <w:rFonts w:cs="Times New Roman"/>
    </w:rPr>
  </w:style>
  <w:style w:type="character" w:customStyle="1" w:styleId="WW8Num41z2">
    <w:name w:val="WW8Num41z2"/>
    <w:rsid w:val="002E340E"/>
    <w:rPr>
      <w:rFonts w:ascii="Arial" w:hAnsi="Arial" w:cs="Times New Roman"/>
      <w:b w:val="0"/>
      <w:i w:val="0"/>
    </w:rPr>
  </w:style>
  <w:style w:type="character" w:customStyle="1" w:styleId="WW8Num41z3">
    <w:name w:val="WW8Num41z3"/>
    <w:rsid w:val="002E340E"/>
    <w:rPr>
      <w:rFonts w:ascii="Arial" w:hAnsi="Arial" w:cs="Times New Roman"/>
      <w:b w:val="0"/>
      <w:i w:val="0"/>
      <w:sz w:val="20"/>
      <w:szCs w:val="20"/>
    </w:rPr>
  </w:style>
  <w:style w:type="character" w:customStyle="1" w:styleId="DefaultParagraphFont1">
    <w:name w:val="Default Paragraph Font1"/>
    <w:rsid w:val="002E340E"/>
  </w:style>
  <w:style w:type="character" w:customStyle="1" w:styleId="Heading1Char">
    <w:name w:val="Heading 1 Char"/>
    <w:rsid w:val="002E340E"/>
    <w:rPr>
      <w:rFonts w:ascii="Arial" w:hAnsi="Arial" w:cs="Arial"/>
      <w:b/>
      <w:bCs/>
      <w:color w:val="333399"/>
      <w:sz w:val="28"/>
      <w:szCs w:val="32"/>
      <w:lang w:val="en-US"/>
    </w:rPr>
  </w:style>
  <w:style w:type="character" w:customStyle="1" w:styleId="Heading2Char">
    <w:name w:val="Heading 2 Char"/>
    <w:rsid w:val="002E340E"/>
    <w:rPr>
      <w:rFonts w:ascii="Arial" w:hAnsi="Arial" w:cs="Arial"/>
      <w:b/>
      <w:color w:val="002060"/>
      <w:sz w:val="24"/>
      <w:szCs w:val="22"/>
      <w:lang w:val="en-GB"/>
    </w:rPr>
  </w:style>
  <w:style w:type="character" w:customStyle="1" w:styleId="Heading5Char">
    <w:name w:val="Heading 5 Char"/>
    <w:rsid w:val="002E340E"/>
    <w:rPr>
      <w:rFonts w:ascii="Calibri" w:eastAsia="Times New Roman" w:hAnsi="Calibri" w:cs="Times New Roman"/>
      <w:b/>
      <w:bCs/>
      <w:i/>
      <w:iCs/>
      <w:sz w:val="26"/>
      <w:szCs w:val="26"/>
      <w:lang w:val="en-GB"/>
    </w:rPr>
  </w:style>
  <w:style w:type="character" w:customStyle="1" w:styleId="DateChar">
    <w:name w:val="Date Char"/>
    <w:rsid w:val="002E340E"/>
    <w:rPr>
      <w:sz w:val="24"/>
      <w:szCs w:val="24"/>
      <w:lang w:val="en-GB"/>
    </w:rPr>
  </w:style>
  <w:style w:type="character" w:customStyle="1" w:styleId="FooterChar">
    <w:name w:val="Footer Char"/>
    <w:rsid w:val="002E340E"/>
    <w:rPr>
      <w:rFonts w:eastAsia="MS Mincho" w:cs="Times New Roman"/>
      <w:sz w:val="24"/>
      <w:szCs w:val="24"/>
      <w:lang w:val="en-US" w:eastAsia="ja-JP"/>
    </w:rPr>
  </w:style>
  <w:style w:type="character" w:styleId="a6">
    <w:name w:val="annotation reference"/>
    <w:uiPriority w:val="99"/>
    <w:rsid w:val="002E340E"/>
    <w:rPr>
      <w:sz w:val="16"/>
    </w:rPr>
  </w:style>
  <w:style w:type="character" w:customStyle="1" w:styleId="HeaderChar">
    <w:name w:val="Header Char"/>
    <w:rsid w:val="002E340E"/>
    <w:rPr>
      <w:rFonts w:cs="Times New Roman"/>
      <w:sz w:val="24"/>
      <w:szCs w:val="24"/>
      <w:lang w:val="en-GB"/>
    </w:rPr>
  </w:style>
  <w:style w:type="character" w:styleId="a7">
    <w:name w:val="page number"/>
    <w:rsid w:val="002E340E"/>
    <w:rPr>
      <w:rFonts w:cs="Times New Roman"/>
    </w:rPr>
  </w:style>
  <w:style w:type="character" w:customStyle="1" w:styleId="BalloonTextChar">
    <w:name w:val="Balloon Text Char"/>
    <w:rsid w:val="002E340E"/>
    <w:rPr>
      <w:rFonts w:ascii="Tahoma" w:hAnsi="Tahoma" w:cs="Tahoma"/>
      <w:sz w:val="16"/>
      <w:szCs w:val="16"/>
      <w:lang w:val="en-GB"/>
    </w:rPr>
  </w:style>
  <w:style w:type="character" w:customStyle="1" w:styleId="CommentTextChar">
    <w:name w:val="Comment Text Char"/>
    <w:rsid w:val="002E340E"/>
    <w:rPr>
      <w:rFonts w:cs="Times New Roman"/>
      <w:lang w:val="en-GB"/>
    </w:rPr>
  </w:style>
  <w:style w:type="character" w:customStyle="1" w:styleId="CommentSubjectChar">
    <w:name w:val="Comment Subject Char"/>
    <w:rsid w:val="002E340E"/>
    <w:rPr>
      <w:rFonts w:cs="Times New Roman"/>
      <w:b/>
      <w:bCs/>
      <w:lang w:val="en-GB"/>
    </w:rPr>
  </w:style>
  <w:style w:type="character" w:customStyle="1" w:styleId="BodyTextChar">
    <w:name w:val="Body Text Char"/>
    <w:rsid w:val="002E340E"/>
    <w:rPr>
      <w:rFonts w:cs="Times New Roman"/>
      <w:sz w:val="24"/>
      <w:szCs w:val="24"/>
      <w:lang w:val="en-GB"/>
    </w:rPr>
  </w:style>
  <w:style w:type="character" w:styleId="a8">
    <w:name w:val="Placeholder Text"/>
    <w:rsid w:val="002E340E"/>
    <w:rPr>
      <w:rFonts w:cs="Times New Roman"/>
      <w:color w:val="808080"/>
    </w:rPr>
  </w:style>
  <w:style w:type="character" w:customStyle="1" w:styleId="a9">
    <w:name w:val="Χαρακτήρες υποσημείωσης"/>
    <w:rsid w:val="002E340E"/>
    <w:rPr>
      <w:rFonts w:cs="Times New Roman"/>
      <w:vertAlign w:val="superscript"/>
    </w:rPr>
  </w:style>
  <w:style w:type="character" w:customStyle="1" w:styleId="FootnoteTextChar">
    <w:name w:val="Footnote Text Char"/>
    <w:rsid w:val="002E340E"/>
    <w:rPr>
      <w:rFonts w:ascii="Calibri" w:hAnsi="Calibri" w:cs="Times New Roman"/>
      <w:lang w:val="x-none"/>
    </w:rPr>
  </w:style>
  <w:style w:type="character" w:customStyle="1" w:styleId="Heading3Char">
    <w:name w:val="Heading 3 Char"/>
    <w:rsid w:val="002E340E"/>
    <w:rPr>
      <w:rFonts w:ascii="Arial" w:hAnsi="Arial" w:cs="Arial"/>
      <w:b/>
      <w:bCs/>
      <w:sz w:val="22"/>
      <w:szCs w:val="26"/>
      <w:lang w:val="en-GB"/>
    </w:rPr>
  </w:style>
  <w:style w:type="character" w:customStyle="1" w:styleId="Heading4Char">
    <w:name w:val="Heading 4 Char"/>
    <w:rsid w:val="002E340E"/>
    <w:rPr>
      <w:rFonts w:ascii="Arial" w:eastAsia="Times New Roman" w:hAnsi="Arial" w:cs="Times New Roman"/>
      <w:b/>
      <w:bCs/>
      <w:sz w:val="22"/>
      <w:szCs w:val="28"/>
      <w:lang w:val="en-GB"/>
    </w:rPr>
  </w:style>
  <w:style w:type="character" w:customStyle="1" w:styleId="DocTitleChar">
    <w:name w:val="Doc Title Char"/>
    <w:basedOn w:val="Heading1Char"/>
    <w:rsid w:val="002E340E"/>
    <w:rPr>
      <w:rFonts w:ascii="Arial" w:hAnsi="Arial" w:cs="Arial"/>
      <w:b/>
      <w:bCs/>
      <w:color w:val="333399"/>
      <w:sz w:val="28"/>
      <w:szCs w:val="32"/>
      <w:lang w:val="en-US"/>
    </w:rPr>
  </w:style>
  <w:style w:type="character" w:customStyle="1" w:styleId="Style1Char">
    <w:name w:val="Style1 Char"/>
    <w:rsid w:val="002E340E"/>
    <w:rPr>
      <w:rFonts w:ascii="Calibri" w:hAnsi="Calibri" w:cs="Calibri"/>
      <w:b/>
      <w:bCs/>
      <w:color w:val="333399"/>
      <w:sz w:val="40"/>
      <w:szCs w:val="40"/>
      <w:lang w:val="en-US"/>
    </w:rPr>
  </w:style>
  <w:style w:type="character" w:customStyle="1" w:styleId="ContentsChar">
    <w:name w:val="Contents Char"/>
    <w:rsid w:val="002E340E"/>
    <w:rPr>
      <w:rFonts w:ascii="Calibri" w:hAnsi="Calibri" w:cs="Calibri"/>
      <w:b/>
      <w:bCs/>
      <w:color w:val="333399"/>
      <w:sz w:val="28"/>
      <w:szCs w:val="32"/>
      <w:lang w:val="en-US"/>
    </w:rPr>
  </w:style>
  <w:style w:type="character" w:customStyle="1" w:styleId="EndnoteTextChar">
    <w:name w:val="Endnote Text Char"/>
    <w:rsid w:val="002E340E"/>
    <w:rPr>
      <w:rFonts w:ascii="Calibri" w:hAnsi="Calibri" w:cs="Calibri"/>
      <w:lang w:val="en-GB"/>
    </w:rPr>
  </w:style>
  <w:style w:type="character" w:customStyle="1" w:styleId="aa">
    <w:name w:val="Χαρακτήρες σημείωσης τέλους"/>
    <w:rsid w:val="002E340E"/>
    <w:rPr>
      <w:vertAlign w:val="superscript"/>
    </w:rPr>
  </w:style>
  <w:style w:type="character" w:customStyle="1" w:styleId="FootnoteReference2">
    <w:name w:val="Footnote Reference2"/>
    <w:rsid w:val="002E340E"/>
    <w:rPr>
      <w:vertAlign w:val="superscript"/>
    </w:rPr>
  </w:style>
  <w:style w:type="character" w:customStyle="1" w:styleId="EndnoteReference1">
    <w:name w:val="Endnote Reference1"/>
    <w:rsid w:val="002E340E"/>
    <w:rPr>
      <w:vertAlign w:val="superscript"/>
    </w:rPr>
  </w:style>
  <w:style w:type="character" w:customStyle="1" w:styleId="ab">
    <w:name w:val="Κουκκίδες"/>
    <w:rsid w:val="002E340E"/>
    <w:rPr>
      <w:rFonts w:ascii="OpenSymbol" w:eastAsia="OpenSymbol" w:hAnsi="OpenSymbol" w:cs="OpenSymbol"/>
    </w:rPr>
  </w:style>
  <w:style w:type="character" w:styleId="ac">
    <w:name w:val="Strong"/>
    <w:uiPriority w:val="22"/>
    <w:qFormat/>
    <w:rsid w:val="002E340E"/>
    <w:rPr>
      <w:b/>
      <w:bCs/>
    </w:rPr>
  </w:style>
  <w:style w:type="character" w:customStyle="1" w:styleId="10">
    <w:name w:val="Προεπιλεγμένη γραμματοσειρά1"/>
    <w:rsid w:val="002E340E"/>
  </w:style>
  <w:style w:type="character" w:customStyle="1" w:styleId="ad">
    <w:name w:val="Σύμβολο υποσημείωσης"/>
    <w:rsid w:val="002E340E"/>
    <w:rPr>
      <w:vertAlign w:val="superscript"/>
    </w:rPr>
  </w:style>
  <w:style w:type="character" w:styleId="ae">
    <w:name w:val="Emphasis"/>
    <w:qFormat/>
    <w:rsid w:val="002E340E"/>
    <w:rPr>
      <w:i/>
      <w:iCs/>
    </w:rPr>
  </w:style>
  <w:style w:type="character" w:customStyle="1" w:styleId="af">
    <w:name w:val="Χαρακτήρες αρίθμησης"/>
    <w:rsid w:val="002E340E"/>
  </w:style>
  <w:style w:type="character" w:customStyle="1" w:styleId="normalwithoutspacingChar">
    <w:name w:val="normal_without_spacing Char"/>
    <w:rsid w:val="002E340E"/>
    <w:rPr>
      <w:rFonts w:ascii="Calibri" w:hAnsi="Calibri" w:cs="Calibri"/>
      <w:sz w:val="22"/>
      <w:szCs w:val="24"/>
    </w:rPr>
  </w:style>
  <w:style w:type="character" w:customStyle="1" w:styleId="FootnoteTextChar1">
    <w:name w:val="Footnote Text Char1"/>
    <w:rsid w:val="002E340E"/>
    <w:rPr>
      <w:rFonts w:ascii="Calibri" w:hAnsi="Calibri" w:cs="Calibri"/>
      <w:lang w:val="en-IE" w:eastAsia="zh-CN"/>
    </w:rPr>
  </w:style>
  <w:style w:type="character" w:customStyle="1" w:styleId="foothangingChar">
    <w:name w:val="foot_hanging Char"/>
    <w:rsid w:val="002E340E"/>
    <w:rPr>
      <w:rFonts w:ascii="Calibri" w:hAnsi="Calibri" w:cs="Calibri"/>
      <w:sz w:val="18"/>
      <w:szCs w:val="18"/>
      <w:lang w:val="en-IE" w:eastAsia="zh-CN"/>
    </w:rPr>
  </w:style>
  <w:style w:type="character" w:customStyle="1" w:styleId="HTMLPreformattedChar">
    <w:name w:val="HTML Preformatted Char"/>
    <w:rsid w:val="002E340E"/>
    <w:rPr>
      <w:rFonts w:ascii="Courier New" w:hAnsi="Courier New" w:cs="Courier New"/>
    </w:rPr>
  </w:style>
  <w:style w:type="character" w:customStyle="1" w:styleId="apple-converted-space">
    <w:name w:val="apple-converted-space"/>
    <w:basedOn w:val="WW-DefaultParagraphFont11111111111111111111"/>
    <w:rsid w:val="002E340E"/>
  </w:style>
  <w:style w:type="character" w:customStyle="1" w:styleId="BodyTextIndent3Char">
    <w:name w:val="Body Text Indent 3 Char"/>
    <w:rsid w:val="002E340E"/>
    <w:rPr>
      <w:rFonts w:ascii="Calibri" w:hAnsi="Calibri" w:cs="Calibri"/>
      <w:sz w:val="16"/>
      <w:szCs w:val="16"/>
      <w:lang w:val="en-GB"/>
    </w:rPr>
  </w:style>
  <w:style w:type="character" w:customStyle="1" w:styleId="WW-FootnoteReference">
    <w:name w:val="WW-Footnote Reference"/>
    <w:rsid w:val="002E340E"/>
    <w:rPr>
      <w:vertAlign w:val="superscript"/>
    </w:rPr>
  </w:style>
  <w:style w:type="character" w:customStyle="1" w:styleId="WW-EndnoteReference">
    <w:name w:val="WW-Endnote Reference"/>
    <w:rsid w:val="002E340E"/>
    <w:rPr>
      <w:vertAlign w:val="superscript"/>
    </w:rPr>
  </w:style>
  <w:style w:type="character" w:customStyle="1" w:styleId="FootnoteReference1">
    <w:name w:val="Footnote Reference1"/>
    <w:rsid w:val="002E340E"/>
    <w:rPr>
      <w:vertAlign w:val="superscript"/>
    </w:rPr>
  </w:style>
  <w:style w:type="character" w:customStyle="1" w:styleId="FootnoteTextChar2">
    <w:name w:val="Footnote Text Char2"/>
    <w:rsid w:val="002E340E"/>
    <w:rPr>
      <w:rFonts w:ascii="Calibri" w:hAnsi="Calibri" w:cs="Calibri"/>
      <w:sz w:val="18"/>
      <w:lang w:val="en-IE" w:eastAsia="zh-CN"/>
    </w:rPr>
  </w:style>
  <w:style w:type="character" w:customStyle="1" w:styleId="foothangingChar1">
    <w:name w:val="foot_hanging Char1"/>
    <w:rsid w:val="002E340E"/>
    <w:rPr>
      <w:rFonts w:ascii="Calibri" w:hAnsi="Calibri" w:cs="Calibri"/>
      <w:sz w:val="18"/>
      <w:szCs w:val="18"/>
      <w:lang w:val="en-IE" w:eastAsia="zh-CN"/>
    </w:rPr>
  </w:style>
  <w:style w:type="character" w:customStyle="1" w:styleId="footersChar">
    <w:name w:val="footers Char"/>
    <w:basedOn w:val="foothangingChar1"/>
    <w:rsid w:val="002E340E"/>
    <w:rPr>
      <w:rFonts w:ascii="Calibri" w:hAnsi="Calibri" w:cs="Calibri"/>
      <w:sz w:val="18"/>
      <w:szCs w:val="18"/>
      <w:lang w:val="en-IE" w:eastAsia="zh-CN"/>
    </w:rPr>
  </w:style>
  <w:style w:type="character" w:customStyle="1" w:styleId="CommentTextChar1">
    <w:name w:val="Comment Text Char1"/>
    <w:rsid w:val="002E340E"/>
    <w:rPr>
      <w:rFonts w:ascii="Calibri" w:hAnsi="Calibri" w:cs="Calibri"/>
      <w:lang w:val="en-GB" w:eastAsia="zh-CN"/>
    </w:rPr>
  </w:style>
  <w:style w:type="character" w:customStyle="1" w:styleId="HTMLPreformattedChar1">
    <w:name w:val="HTML Preformatted Char1"/>
    <w:rsid w:val="002E340E"/>
    <w:rPr>
      <w:rFonts w:ascii="Courier New" w:hAnsi="Courier New" w:cs="Courier New"/>
      <w:lang w:eastAsia="zh-CN"/>
    </w:rPr>
  </w:style>
  <w:style w:type="character" w:customStyle="1" w:styleId="BodyText3Char">
    <w:name w:val="Body Text 3 Char"/>
    <w:rsid w:val="002E340E"/>
    <w:rPr>
      <w:rFonts w:ascii="Calibri" w:hAnsi="Calibri" w:cs="Calibri"/>
      <w:sz w:val="16"/>
      <w:szCs w:val="16"/>
      <w:lang w:val="en-GB" w:eastAsia="zh-CN"/>
    </w:rPr>
  </w:style>
  <w:style w:type="character" w:customStyle="1" w:styleId="WW-FootnoteReference1">
    <w:name w:val="WW-Footnote Reference1"/>
    <w:rsid w:val="002E340E"/>
    <w:rPr>
      <w:vertAlign w:val="superscript"/>
    </w:rPr>
  </w:style>
  <w:style w:type="character" w:customStyle="1" w:styleId="WW-EndnoteReference1">
    <w:name w:val="WW-Endnote Reference1"/>
    <w:rsid w:val="002E340E"/>
    <w:rPr>
      <w:vertAlign w:val="superscript"/>
    </w:rPr>
  </w:style>
  <w:style w:type="character" w:customStyle="1" w:styleId="WW-FootnoteReference2">
    <w:name w:val="WW-Footnote Reference2"/>
    <w:rsid w:val="002E340E"/>
    <w:rPr>
      <w:vertAlign w:val="superscript"/>
    </w:rPr>
  </w:style>
  <w:style w:type="character" w:customStyle="1" w:styleId="WW-EndnoteReference2">
    <w:name w:val="WW-Endnote Reference2"/>
    <w:rsid w:val="002E340E"/>
    <w:rPr>
      <w:vertAlign w:val="superscript"/>
    </w:rPr>
  </w:style>
  <w:style w:type="character" w:customStyle="1" w:styleId="FootnoteTextChar3">
    <w:name w:val="Footnote Text Char3"/>
    <w:rsid w:val="002E340E"/>
    <w:rPr>
      <w:rFonts w:ascii="Calibri" w:hAnsi="Calibri" w:cs="Calibri"/>
      <w:sz w:val="18"/>
      <w:lang w:val="en-IE" w:eastAsia="zh-CN"/>
    </w:rPr>
  </w:style>
  <w:style w:type="character" w:customStyle="1" w:styleId="foothangingChar2">
    <w:name w:val="foot_hanging Char2"/>
    <w:rsid w:val="002E340E"/>
    <w:rPr>
      <w:rFonts w:ascii="Calibri" w:hAnsi="Calibri" w:cs="Calibri"/>
      <w:sz w:val="18"/>
      <w:szCs w:val="18"/>
      <w:lang w:val="en-IE" w:eastAsia="zh-CN"/>
    </w:rPr>
  </w:style>
  <w:style w:type="character" w:customStyle="1" w:styleId="footersChar1">
    <w:name w:val="footers Char1"/>
    <w:basedOn w:val="foothangingChar2"/>
    <w:rsid w:val="002E340E"/>
    <w:rPr>
      <w:rFonts w:ascii="Calibri" w:hAnsi="Calibri" w:cs="Calibri"/>
      <w:sz w:val="18"/>
      <w:szCs w:val="18"/>
      <w:lang w:val="en-IE" w:eastAsia="zh-CN"/>
    </w:rPr>
  </w:style>
  <w:style w:type="character" w:customStyle="1" w:styleId="foootChar">
    <w:name w:val="fooot Char"/>
    <w:basedOn w:val="footersChar1"/>
    <w:rsid w:val="002E340E"/>
    <w:rPr>
      <w:rFonts w:ascii="Calibri" w:hAnsi="Calibri" w:cs="Calibri"/>
      <w:sz w:val="18"/>
      <w:szCs w:val="18"/>
      <w:lang w:val="en-IE" w:eastAsia="zh-CN"/>
    </w:rPr>
  </w:style>
  <w:style w:type="character" w:customStyle="1" w:styleId="11">
    <w:name w:val="Παραπομπή υποσημείωσης1"/>
    <w:rsid w:val="002E340E"/>
    <w:rPr>
      <w:vertAlign w:val="superscript"/>
    </w:rPr>
  </w:style>
  <w:style w:type="character" w:customStyle="1" w:styleId="12">
    <w:name w:val="Παραπομπή σημείωσης τέλους1"/>
    <w:rsid w:val="002E340E"/>
    <w:rPr>
      <w:vertAlign w:val="superscript"/>
    </w:rPr>
  </w:style>
  <w:style w:type="character" w:customStyle="1" w:styleId="Char1">
    <w:name w:val="Κείμενο πλαισίου Char"/>
    <w:uiPriority w:val="99"/>
    <w:rsid w:val="002E340E"/>
    <w:rPr>
      <w:rFonts w:ascii="Tahoma" w:hAnsi="Tahoma" w:cs="Tahoma"/>
      <w:sz w:val="16"/>
      <w:szCs w:val="16"/>
      <w:lang w:val="en-GB"/>
    </w:rPr>
  </w:style>
  <w:style w:type="character" w:customStyle="1" w:styleId="13">
    <w:name w:val="Παραπομπή σχολίου1"/>
    <w:rsid w:val="002E340E"/>
    <w:rPr>
      <w:sz w:val="16"/>
      <w:szCs w:val="16"/>
    </w:rPr>
  </w:style>
  <w:style w:type="character" w:customStyle="1" w:styleId="Char2">
    <w:name w:val="Κείμενο σχολίου Char"/>
    <w:uiPriority w:val="99"/>
    <w:rsid w:val="002E340E"/>
    <w:rPr>
      <w:rFonts w:ascii="Calibri" w:hAnsi="Calibri" w:cs="Calibri"/>
      <w:lang w:val="en-GB"/>
    </w:rPr>
  </w:style>
  <w:style w:type="character" w:customStyle="1" w:styleId="Char3">
    <w:name w:val="Θέμα σχολίου Char"/>
    <w:uiPriority w:val="99"/>
    <w:rsid w:val="002E340E"/>
    <w:rPr>
      <w:rFonts w:ascii="Calibri" w:hAnsi="Calibri" w:cs="Calibri"/>
      <w:b/>
      <w:bCs/>
      <w:lang w:val="en-GB"/>
    </w:rPr>
  </w:style>
  <w:style w:type="character" w:customStyle="1" w:styleId="-HTMLChar">
    <w:name w:val="Προ-διαμορφωμένο HTML Char"/>
    <w:uiPriority w:val="99"/>
    <w:rsid w:val="002E340E"/>
    <w:rPr>
      <w:rFonts w:ascii="Courier New" w:eastAsia="Times New Roman" w:hAnsi="Courier New" w:cs="Courier New"/>
    </w:rPr>
  </w:style>
  <w:style w:type="character" w:customStyle="1" w:styleId="WW-FootnoteReference3">
    <w:name w:val="WW-Footnote Reference3"/>
    <w:rsid w:val="002E340E"/>
    <w:rPr>
      <w:vertAlign w:val="superscript"/>
    </w:rPr>
  </w:style>
  <w:style w:type="character" w:customStyle="1" w:styleId="WW-EndnoteReference3">
    <w:name w:val="WW-Endnote Reference3"/>
    <w:rsid w:val="002E340E"/>
    <w:rPr>
      <w:vertAlign w:val="superscript"/>
    </w:rPr>
  </w:style>
  <w:style w:type="character" w:customStyle="1" w:styleId="WW-FootnoteReference4">
    <w:name w:val="WW-Footnote Reference4"/>
    <w:rsid w:val="002E340E"/>
    <w:rPr>
      <w:vertAlign w:val="superscript"/>
    </w:rPr>
  </w:style>
  <w:style w:type="character" w:customStyle="1" w:styleId="WW-EndnoteReference4">
    <w:name w:val="WW-Endnote Reference4"/>
    <w:rsid w:val="002E340E"/>
    <w:rPr>
      <w:vertAlign w:val="superscript"/>
    </w:rPr>
  </w:style>
  <w:style w:type="character" w:customStyle="1" w:styleId="WW-FootnoteReference5">
    <w:name w:val="WW-Footnote Reference5"/>
    <w:rsid w:val="002E340E"/>
    <w:rPr>
      <w:vertAlign w:val="superscript"/>
    </w:rPr>
  </w:style>
  <w:style w:type="character" w:customStyle="1" w:styleId="WW-EndnoteReference5">
    <w:name w:val="WW-Endnote Reference5"/>
    <w:rsid w:val="002E340E"/>
    <w:rPr>
      <w:vertAlign w:val="superscript"/>
    </w:rPr>
  </w:style>
  <w:style w:type="character" w:customStyle="1" w:styleId="WW-FootnoteReference6">
    <w:name w:val="WW-Footnote Reference6"/>
    <w:rsid w:val="002E340E"/>
    <w:rPr>
      <w:vertAlign w:val="superscript"/>
    </w:rPr>
  </w:style>
  <w:style w:type="character" w:styleId="-0">
    <w:name w:val="FollowedHyperlink"/>
    <w:uiPriority w:val="99"/>
    <w:rsid w:val="002E340E"/>
    <w:rPr>
      <w:color w:val="800000"/>
      <w:u w:val="single"/>
    </w:rPr>
  </w:style>
  <w:style w:type="character" w:customStyle="1" w:styleId="WW-EndnoteReference6">
    <w:name w:val="WW-Endnote Reference6"/>
    <w:rsid w:val="002E340E"/>
    <w:rPr>
      <w:vertAlign w:val="superscript"/>
    </w:rPr>
  </w:style>
  <w:style w:type="character" w:customStyle="1" w:styleId="WW-FootnoteReference7">
    <w:name w:val="WW-Footnote Reference7"/>
    <w:rsid w:val="002E340E"/>
    <w:rPr>
      <w:vertAlign w:val="superscript"/>
    </w:rPr>
  </w:style>
  <w:style w:type="character" w:customStyle="1" w:styleId="WW-EndnoteReference7">
    <w:name w:val="WW-Endnote Reference7"/>
    <w:rsid w:val="002E340E"/>
    <w:rPr>
      <w:vertAlign w:val="superscript"/>
    </w:rPr>
  </w:style>
  <w:style w:type="character" w:customStyle="1" w:styleId="WW-FootnoteReference8">
    <w:name w:val="WW-Footnote Reference8"/>
    <w:rsid w:val="002E340E"/>
    <w:rPr>
      <w:vertAlign w:val="superscript"/>
    </w:rPr>
  </w:style>
  <w:style w:type="character" w:customStyle="1" w:styleId="WW-EndnoteReference8">
    <w:name w:val="WW-Endnote Reference8"/>
    <w:rsid w:val="002E340E"/>
    <w:rPr>
      <w:vertAlign w:val="superscript"/>
    </w:rPr>
  </w:style>
  <w:style w:type="character" w:customStyle="1" w:styleId="WW-FootnoteReference9">
    <w:name w:val="WW-Footnote Reference9"/>
    <w:rsid w:val="002E340E"/>
    <w:rPr>
      <w:vertAlign w:val="superscript"/>
    </w:rPr>
  </w:style>
  <w:style w:type="character" w:customStyle="1" w:styleId="WW-EndnoteReference9">
    <w:name w:val="WW-Endnote Reference9"/>
    <w:rsid w:val="002E340E"/>
    <w:rPr>
      <w:vertAlign w:val="superscript"/>
    </w:rPr>
  </w:style>
  <w:style w:type="character" w:customStyle="1" w:styleId="WW-FootnoteReference10">
    <w:name w:val="WW-Footnote Reference10"/>
    <w:rsid w:val="002E340E"/>
    <w:rPr>
      <w:vertAlign w:val="superscript"/>
    </w:rPr>
  </w:style>
  <w:style w:type="character" w:customStyle="1" w:styleId="WW-EndnoteReference10">
    <w:name w:val="WW-Endnote Reference10"/>
    <w:rsid w:val="002E340E"/>
    <w:rPr>
      <w:vertAlign w:val="superscript"/>
    </w:rPr>
  </w:style>
  <w:style w:type="character" w:customStyle="1" w:styleId="WW-FootnoteReference11">
    <w:name w:val="WW-Footnote Reference11"/>
    <w:rsid w:val="002E340E"/>
    <w:rPr>
      <w:vertAlign w:val="superscript"/>
    </w:rPr>
  </w:style>
  <w:style w:type="character" w:customStyle="1" w:styleId="WW-EndnoteReference11">
    <w:name w:val="WW-Endnote Reference11"/>
    <w:rsid w:val="002E340E"/>
    <w:rPr>
      <w:vertAlign w:val="superscript"/>
    </w:rPr>
  </w:style>
  <w:style w:type="character" w:customStyle="1" w:styleId="WW-FootnoteReference12">
    <w:name w:val="WW-Footnote Reference12"/>
    <w:rsid w:val="002E340E"/>
    <w:rPr>
      <w:vertAlign w:val="superscript"/>
    </w:rPr>
  </w:style>
  <w:style w:type="character" w:customStyle="1" w:styleId="WW-EndnoteReference12">
    <w:name w:val="WW-Endnote Reference12"/>
    <w:rsid w:val="002E340E"/>
    <w:rPr>
      <w:vertAlign w:val="superscript"/>
    </w:rPr>
  </w:style>
  <w:style w:type="character" w:customStyle="1" w:styleId="WW-FootnoteReference13">
    <w:name w:val="WW-Footnote Reference13"/>
    <w:rsid w:val="002E340E"/>
    <w:rPr>
      <w:vertAlign w:val="superscript"/>
    </w:rPr>
  </w:style>
  <w:style w:type="character" w:customStyle="1" w:styleId="WW-EndnoteReference13">
    <w:name w:val="WW-Endnote Reference13"/>
    <w:rsid w:val="002E340E"/>
    <w:rPr>
      <w:vertAlign w:val="superscript"/>
    </w:rPr>
  </w:style>
  <w:style w:type="character" w:styleId="af0">
    <w:name w:val="footnote reference"/>
    <w:uiPriority w:val="99"/>
    <w:rsid w:val="002E340E"/>
    <w:rPr>
      <w:vertAlign w:val="superscript"/>
    </w:rPr>
  </w:style>
  <w:style w:type="character" w:styleId="af1">
    <w:name w:val="endnote reference"/>
    <w:uiPriority w:val="99"/>
    <w:rsid w:val="002E340E"/>
    <w:rPr>
      <w:vertAlign w:val="superscript"/>
    </w:rPr>
  </w:style>
  <w:style w:type="character" w:customStyle="1" w:styleId="22">
    <w:name w:val="Παραπομπή υποσημείωσης2"/>
    <w:rsid w:val="002E340E"/>
    <w:rPr>
      <w:vertAlign w:val="superscript"/>
    </w:rPr>
  </w:style>
  <w:style w:type="character" w:customStyle="1" w:styleId="23">
    <w:name w:val="Παραπομπή σημείωσης τέλους2"/>
    <w:rsid w:val="002E340E"/>
    <w:rPr>
      <w:vertAlign w:val="superscript"/>
    </w:rPr>
  </w:style>
  <w:style w:type="character" w:customStyle="1" w:styleId="WW-FootnoteReference14">
    <w:name w:val="WW-Footnote Reference14"/>
    <w:rsid w:val="002E340E"/>
    <w:rPr>
      <w:vertAlign w:val="superscript"/>
    </w:rPr>
  </w:style>
  <w:style w:type="character" w:customStyle="1" w:styleId="WW-EndnoteReference14">
    <w:name w:val="WW-Endnote Reference14"/>
    <w:rsid w:val="002E340E"/>
    <w:rPr>
      <w:vertAlign w:val="superscript"/>
    </w:rPr>
  </w:style>
  <w:style w:type="character" w:customStyle="1" w:styleId="WW-FootnoteReference15">
    <w:name w:val="WW-Footnote Reference15"/>
    <w:rsid w:val="002E340E"/>
    <w:rPr>
      <w:vertAlign w:val="superscript"/>
    </w:rPr>
  </w:style>
  <w:style w:type="character" w:customStyle="1" w:styleId="WW-EndnoteReference15">
    <w:name w:val="WW-Endnote Reference15"/>
    <w:rsid w:val="002E340E"/>
    <w:rPr>
      <w:vertAlign w:val="superscript"/>
    </w:rPr>
  </w:style>
  <w:style w:type="character" w:customStyle="1" w:styleId="WW-FootnoteReference16">
    <w:name w:val="WW-Footnote Reference16"/>
    <w:rsid w:val="002E340E"/>
    <w:rPr>
      <w:vertAlign w:val="superscript"/>
    </w:rPr>
  </w:style>
  <w:style w:type="character" w:customStyle="1" w:styleId="WW-EndnoteReference16">
    <w:name w:val="WW-Endnote Reference16"/>
    <w:rsid w:val="002E340E"/>
    <w:rPr>
      <w:vertAlign w:val="superscript"/>
    </w:rPr>
  </w:style>
  <w:style w:type="character" w:customStyle="1" w:styleId="WW-FootnoteReference17">
    <w:name w:val="WW-Footnote Reference17"/>
    <w:rsid w:val="002E340E"/>
    <w:rPr>
      <w:vertAlign w:val="superscript"/>
    </w:rPr>
  </w:style>
  <w:style w:type="character" w:customStyle="1" w:styleId="WW-EndnoteReference17">
    <w:name w:val="WW-Endnote Reference17"/>
    <w:rsid w:val="002E340E"/>
    <w:rPr>
      <w:vertAlign w:val="superscript"/>
    </w:rPr>
  </w:style>
  <w:style w:type="character" w:customStyle="1" w:styleId="31">
    <w:name w:val="Παραπομπή υποσημείωσης3"/>
    <w:rsid w:val="002E340E"/>
    <w:rPr>
      <w:vertAlign w:val="superscript"/>
    </w:rPr>
  </w:style>
  <w:style w:type="character" w:customStyle="1" w:styleId="32">
    <w:name w:val="Παραπομπή σημείωσης τέλους3"/>
    <w:rsid w:val="002E340E"/>
    <w:rPr>
      <w:vertAlign w:val="superscript"/>
    </w:rPr>
  </w:style>
  <w:style w:type="character" w:customStyle="1" w:styleId="WW-FootnoteReference18">
    <w:name w:val="WW-Footnote Reference18"/>
    <w:rsid w:val="002E340E"/>
    <w:rPr>
      <w:vertAlign w:val="superscript"/>
    </w:rPr>
  </w:style>
  <w:style w:type="character" w:customStyle="1" w:styleId="WW-EndnoteReference18">
    <w:name w:val="WW-Endnote Reference18"/>
    <w:rsid w:val="002E340E"/>
    <w:rPr>
      <w:vertAlign w:val="superscript"/>
    </w:rPr>
  </w:style>
  <w:style w:type="character" w:customStyle="1" w:styleId="WW-FootnoteReference19">
    <w:name w:val="WW-Footnote Reference19"/>
    <w:rsid w:val="002E340E"/>
    <w:rPr>
      <w:vertAlign w:val="superscript"/>
    </w:rPr>
  </w:style>
  <w:style w:type="character" w:customStyle="1" w:styleId="WW-EndnoteReference19">
    <w:name w:val="WW-Endnote Reference19"/>
    <w:rsid w:val="002E340E"/>
    <w:rPr>
      <w:vertAlign w:val="superscript"/>
    </w:rPr>
  </w:style>
  <w:style w:type="character" w:customStyle="1" w:styleId="WW-FootnoteReference20">
    <w:name w:val="WW-Footnote Reference20"/>
    <w:rsid w:val="002E340E"/>
    <w:rPr>
      <w:vertAlign w:val="superscript"/>
    </w:rPr>
  </w:style>
  <w:style w:type="character" w:customStyle="1" w:styleId="WW-EndnoteReference20">
    <w:name w:val="WW-Endnote Reference20"/>
    <w:rsid w:val="002E340E"/>
    <w:rPr>
      <w:vertAlign w:val="superscript"/>
    </w:rPr>
  </w:style>
  <w:style w:type="character" w:customStyle="1" w:styleId="af2">
    <w:name w:val="Σύνδεση ευρετηρίου"/>
    <w:rsid w:val="002E340E"/>
  </w:style>
  <w:style w:type="paragraph" w:customStyle="1" w:styleId="af3">
    <w:name w:val="Επικεφαλίδα"/>
    <w:basedOn w:val="a"/>
    <w:next w:val="af4"/>
    <w:rsid w:val="002E340E"/>
    <w:pPr>
      <w:keepNext/>
      <w:suppressAutoHyphens/>
      <w:overflowPunct/>
      <w:autoSpaceDE/>
      <w:autoSpaceDN/>
      <w:adjustRightInd/>
      <w:spacing w:before="240" w:after="120"/>
      <w:jc w:val="both"/>
      <w:textAlignment w:val="auto"/>
    </w:pPr>
    <w:rPr>
      <w:rFonts w:ascii="Liberation Sans" w:eastAsia="Microsoft YaHei" w:hAnsi="Liberation Sans" w:cs="Mangal"/>
      <w:sz w:val="28"/>
      <w:szCs w:val="28"/>
      <w:lang w:val="en-GB" w:eastAsia="zh-CN"/>
    </w:rPr>
  </w:style>
  <w:style w:type="paragraph" w:styleId="af4">
    <w:name w:val="Body Text"/>
    <w:basedOn w:val="a"/>
    <w:link w:val="Char4"/>
    <w:uiPriority w:val="99"/>
    <w:rsid w:val="002E340E"/>
    <w:pPr>
      <w:suppressAutoHyphens/>
      <w:overflowPunct/>
      <w:autoSpaceDE/>
      <w:autoSpaceDN/>
      <w:adjustRightInd/>
      <w:spacing w:after="240"/>
      <w:jc w:val="both"/>
      <w:textAlignment w:val="auto"/>
    </w:pPr>
    <w:rPr>
      <w:rFonts w:ascii="Calibri" w:hAnsi="Calibri"/>
      <w:sz w:val="22"/>
      <w:szCs w:val="24"/>
      <w:lang w:val="en-GB" w:eastAsia="zh-CN"/>
    </w:rPr>
  </w:style>
  <w:style w:type="character" w:customStyle="1" w:styleId="Char4">
    <w:name w:val="Σώμα κειμένου Char"/>
    <w:basedOn w:val="a0"/>
    <w:link w:val="af4"/>
    <w:uiPriority w:val="99"/>
    <w:rsid w:val="002E340E"/>
    <w:rPr>
      <w:rFonts w:ascii="Calibri" w:eastAsia="Times New Roman" w:hAnsi="Calibri" w:cs="Times New Roman"/>
      <w:szCs w:val="24"/>
      <w:lang w:val="en-GB" w:eastAsia="zh-CN"/>
    </w:rPr>
  </w:style>
  <w:style w:type="paragraph" w:styleId="af5">
    <w:name w:val="List"/>
    <w:basedOn w:val="af4"/>
    <w:rsid w:val="002E340E"/>
    <w:rPr>
      <w:rFonts w:cs="Mangal"/>
    </w:rPr>
  </w:style>
  <w:style w:type="paragraph" w:styleId="af6">
    <w:name w:val="caption"/>
    <w:basedOn w:val="a"/>
    <w:qFormat/>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af7">
    <w:name w:val="Ευρετήριο"/>
    <w:basedOn w:val="a"/>
    <w:rsid w:val="002E340E"/>
    <w:pPr>
      <w:suppressLineNumbers/>
      <w:suppressAutoHyphens/>
      <w:overflowPunct/>
      <w:autoSpaceDE/>
      <w:autoSpaceDN/>
      <w:adjustRightInd/>
      <w:spacing w:after="120"/>
      <w:jc w:val="both"/>
      <w:textAlignment w:val="auto"/>
    </w:pPr>
    <w:rPr>
      <w:rFonts w:ascii="Calibri" w:hAnsi="Calibri" w:cs="Mangal"/>
      <w:sz w:val="22"/>
      <w:szCs w:val="24"/>
      <w:lang w:val="en-GB" w:eastAsia="zh-CN"/>
    </w:rPr>
  </w:style>
  <w:style w:type="paragraph" w:customStyle="1" w:styleId="WW-Caption">
    <w:name w:val="WW-Caption"/>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
    <w:name w:val="WW-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33">
    <w:name w:val="Λεζάντα3"/>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
    <w:name w:val="WW-Caption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
    <w:name w:val="WW-Caption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
    <w:name w:val="WW-Caption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
    <w:name w:val="WW-Caption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24">
    <w:name w:val="Λεζάντα2"/>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Caption1">
    <w:name w:val="Caption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
    <w:name w:val="WW-Caption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
    <w:name w:val="WW-Caption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
    <w:name w:val="WW-Caption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
    <w:name w:val="WW-Caption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
    <w:name w:val="WW-Caption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
    <w:name w:val="WW-Caption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
    <w:name w:val="WW-Caption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
    <w:name w:val="WW-Caption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
    <w:name w:val="WW-Caption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
    <w:name w:val="WW-Caption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
    <w:name w:val="WW-Caption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14">
    <w:name w:val="Λεζάντα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
    <w:name w:val="WW-Caption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
    <w:name w:val="WW-Caption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
    <w:name w:val="WW-Caption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WW-Caption11111111111111111111">
    <w:name w:val="WW-Caption11111111111111111111"/>
    <w:basedOn w:val="a"/>
    <w:rsid w:val="002E340E"/>
    <w:pPr>
      <w:suppressLineNumbers/>
      <w:suppressAutoHyphens/>
      <w:overflowPunct/>
      <w:autoSpaceDE/>
      <w:autoSpaceDN/>
      <w:adjustRightInd/>
      <w:spacing w:before="120" w:after="120"/>
      <w:jc w:val="both"/>
      <w:textAlignment w:val="auto"/>
    </w:pPr>
    <w:rPr>
      <w:rFonts w:ascii="Calibri" w:hAnsi="Calibri" w:cs="Mangal"/>
      <w:i/>
      <w:iCs/>
      <w:szCs w:val="24"/>
      <w:lang w:val="en-GB" w:eastAsia="zh-CN"/>
    </w:rPr>
  </w:style>
  <w:style w:type="paragraph" w:customStyle="1" w:styleId="Bullet">
    <w:name w:val="Bullet"/>
    <w:basedOn w:val="a"/>
    <w:rsid w:val="002E340E"/>
    <w:pPr>
      <w:numPr>
        <w:numId w:val="4"/>
      </w:num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paragraph" w:styleId="af8">
    <w:name w:val="Date"/>
    <w:basedOn w:val="a"/>
    <w:next w:val="a"/>
    <w:link w:val="Char5"/>
    <w:rsid w:val="002E340E"/>
    <w:pPr>
      <w:suppressAutoHyphens/>
      <w:overflowPunct/>
      <w:autoSpaceDE/>
      <w:autoSpaceDN/>
      <w:adjustRightInd/>
      <w:spacing w:after="100"/>
      <w:jc w:val="both"/>
      <w:textAlignment w:val="auto"/>
    </w:pPr>
    <w:rPr>
      <w:rFonts w:ascii="Calibri" w:eastAsia="MS Mincho" w:hAnsi="Calibri" w:cs="Calibri"/>
      <w:sz w:val="22"/>
      <w:szCs w:val="24"/>
      <w:lang w:val="en-US" w:eastAsia="ja-JP"/>
    </w:rPr>
  </w:style>
  <w:style w:type="character" w:customStyle="1" w:styleId="Char5">
    <w:name w:val="Ημερομηνία Char"/>
    <w:basedOn w:val="a0"/>
    <w:link w:val="af8"/>
    <w:rsid w:val="002E340E"/>
    <w:rPr>
      <w:rFonts w:ascii="Calibri" w:eastAsia="MS Mincho" w:hAnsi="Calibri" w:cs="Calibri"/>
      <w:szCs w:val="24"/>
      <w:lang w:eastAsia="ja-JP"/>
    </w:rPr>
  </w:style>
  <w:style w:type="paragraph" w:customStyle="1" w:styleId="DocTitle">
    <w:name w:val="Doc Title"/>
    <w:basedOn w:val="1"/>
    <w:rsid w:val="002E340E"/>
  </w:style>
  <w:style w:type="paragraph" w:customStyle="1" w:styleId="inserttext">
    <w:name w:val="insert text"/>
    <w:basedOn w:val="a"/>
    <w:rsid w:val="002E340E"/>
    <w:pPr>
      <w:suppressAutoHyphens/>
      <w:overflowPunct/>
      <w:autoSpaceDE/>
      <w:autoSpaceDN/>
      <w:adjustRightInd/>
      <w:spacing w:after="100"/>
      <w:ind w:left="794"/>
      <w:jc w:val="both"/>
      <w:textAlignment w:val="auto"/>
    </w:pPr>
    <w:rPr>
      <w:rFonts w:ascii="Calibri" w:eastAsia="MS Mincho" w:hAnsi="Calibri" w:cs="Calibri"/>
      <w:sz w:val="22"/>
      <w:szCs w:val="24"/>
      <w:lang w:val="en-US" w:eastAsia="ja-JP"/>
    </w:rPr>
  </w:style>
  <w:style w:type="paragraph" w:styleId="af9">
    <w:name w:val="Balloon Text"/>
    <w:basedOn w:val="a"/>
    <w:link w:val="Char10"/>
    <w:uiPriority w:val="99"/>
    <w:rsid w:val="002E340E"/>
    <w:pPr>
      <w:suppressAutoHyphens/>
      <w:overflowPunct/>
      <w:autoSpaceDE/>
      <w:autoSpaceDN/>
      <w:adjustRightInd/>
      <w:spacing w:after="120"/>
      <w:jc w:val="both"/>
      <w:textAlignment w:val="auto"/>
    </w:pPr>
    <w:rPr>
      <w:rFonts w:ascii="Tahoma" w:hAnsi="Tahoma" w:cs="Tahoma"/>
      <w:sz w:val="16"/>
      <w:szCs w:val="16"/>
      <w:lang w:val="en-GB" w:eastAsia="zh-CN"/>
    </w:rPr>
  </w:style>
  <w:style w:type="character" w:customStyle="1" w:styleId="Char10">
    <w:name w:val="Κείμενο πλαισίου Char1"/>
    <w:basedOn w:val="a0"/>
    <w:link w:val="af9"/>
    <w:uiPriority w:val="99"/>
    <w:rsid w:val="002E340E"/>
    <w:rPr>
      <w:rFonts w:ascii="Tahoma" w:eastAsia="Times New Roman" w:hAnsi="Tahoma" w:cs="Tahoma"/>
      <w:sz w:val="16"/>
      <w:szCs w:val="16"/>
      <w:lang w:val="en-GB" w:eastAsia="zh-CN"/>
    </w:rPr>
  </w:style>
  <w:style w:type="paragraph" w:styleId="afa">
    <w:name w:val="annotation text"/>
    <w:basedOn w:val="a"/>
    <w:link w:val="Char11"/>
    <w:uiPriority w:val="99"/>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character" w:customStyle="1" w:styleId="Char11">
    <w:name w:val="Κείμενο σχολίου Char1"/>
    <w:basedOn w:val="a0"/>
    <w:link w:val="afa"/>
    <w:uiPriority w:val="99"/>
    <w:rsid w:val="002E340E"/>
    <w:rPr>
      <w:rFonts w:ascii="Calibri" w:eastAsia="Times New Roman" w:hAnsi="Calibri" w:cs="Calibri"/>
      <w:sz w:val="20"/>
      <w:szCs w:val="20"/>
      <w:lang w:val="en-GB" w:eastAsia="zh-CN"/>
    </w:rPr>
  </w:style>
  <w:style w:type="paragraph" w:styleId="afb">
    <w:name w:val="annotation subject"/>
    <w:basedOn w:val="afa"/>
    <w:next w:val="afa"/>
    <w:link w:val="Char12"/>
    <w:uiPriority w:val="99"/>
    <w:rsid w:val="002E340E"/>
    <w:rPr>
      <w:b/>
      <w:bCs/>
    </w:rPr>
  </w:style>
  <w:style w:type="character" w:customStyle="1" w:styleId="Char12">
    <w:name w:val="Θέμα σχολίου Char1"/>
    <w:basedOn w:val="Char11"/>
    <w:link w:val="afb"/>
    <w:uiPriority w:val="99"/>
    <w:rsid w:val="002E340E"/>
    <w:rPr>
      <w:rFonts w:ascii="Calibri" w:eastAsia="Times New Roman" w:hAnsi="Calibri" w:cs="Calibri"/>
      <w:b/>
      <w:bCs/>
      <w:sz w:val="20"/>
      <w:szCs w:val="20"/>
      <w:lang w:val="en-GB" w:eastAsia="zh-CN"/>
    </w:rPr>
  </w:style>
  <w:style w:type="paragraph" w:styleId="afc">
    <w:name w:val="Revision"/>
    <w:uiPriority w:val="99"/>
    <w:rsid w:val="002E340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E340E"/>
    <w:pPr>
      <w:suppressAutoHyphens/>
      <w:overflowPunct/>
      <w:autoSpaceDE/>
      <w:autoSpaceDN/>
      <w:adjustRightInd/>
      <w:spacing w:before="280" w:after="200"/>
      <w:jc w:val="both"/>
      <w:textAlignment w:val="auto"/>
    </w:pPr>
    <w:rPr>
      <w:rFonts w:ascii="Arial Unicode MS" w:eastAsia="Arial Unicode MS" w:hAnsi="Arial Unicode MS" w:cs="Arial Unicode MS"/>
      <w:sz w:val="22"/>
      <w:szCs w:val="24"/>
      <w:lang w:val="en-GB" w:eastAsia="zh-CN"/>
    </w:rPr>
  </w:style>
  <w:style w:type="paragraph" w:styleId="afd">
    <w:name w:val="footnote text"/>
    <w:basedOn w:val="a"/>
    <w:link w:val="Char6"/>
    <w:uiPriority w:val="99"/>
    <w:rsid w:val="002E340E"/>
    <w:pPr>
      <w:suppressAutoHyphens/>
      <w:overflowPunct/>
      <w:autoSpaceDE/>
      <w:autoSpaceDN/>
      <w:adjustRightInd/>
      <w:ind w:left="425" w:hanging="425"/>
      <w:jc w:val="both"/>
      <w:textAlignment w:val="auto"/>
    </w:pPr>
    <w:rPr>
      <w:rFonts w:ascii="Calibri" w:hAnsi="Calibri"/>
      <w:sz w:val="18"/>
      <w:lang w:val="en-IE" w:eastAsia="zh-CN"/>
    </w:rPr>
  </w:style>
  <w:style w:type="character" w:customStyle="1" w:styleId="Char6">
    <w:name w:val="Κείμενο υποσημείωσης Char"/>
    <w:basedOn w:val="a0"/>
    <w:link w:val="afd"/>
    <w:uiPriority w:val="99"/>
    <w:rsid w:val="002E340E"/>
    <w:rPr>
      <w:rFonts w:ascii="Calibri" w:eastAsia="Times New Roman" w:hAnsi="Calibri" w:cs="Times New Roman"/>
      <w:sz w:val="18"/>
      <w:szCs w:val="20"/>
      <w:lang w:val="en-IE" w:eastAsia="zh-CN"/>
    </w:rPr>
  </w:style>
  <w:style w:type="paragraph" w:styleId="15">
    <w:name w:val="toc 1"/>
    <w:basedOn w:val="a"/>
    <w:next w:val="a"/>
    <w:rsid w:val="002E340E"/>
    <w:pPr>
      <w:suppressAutoHyphens/>
      <w:overflowPunct/>
      <w:autoSpaceDE/>
      <w:autoSpaceDN/>
      <w:adjustRightInd/>
      <w:spacing w:before="120" w:after="120"/>
      <w:textAlignment w:val="auto"/>
    </w:pPr>
    <w:rPr>
      <w:rFonts w:ascii="Calibri" w:hAnsi="Calibri" w:cs="Calibri"/>
      <w:b/>
      <w:bCs/>
      <w:caps/>
      <w:sz w:val="20"/>
      <w:lang w:val="en-GB" w:eastAsia="zh-CN"/>
    </w:rPr>
  </w:style>
  <w:style w:type="paragraph" w:styleId="25">
    <w:name w:val="toc 2"/>
    <w:basedOn w:val="a"/>
    <w:next w:val="a"/>
    <w:rsid w:val="002E340E"/>
    <w:pPr>
      <w:suppressAutoHyphens/>
      <w:overflowPunct/>
      <w:autoSpaceDE/>
      <w:autoSpaceDN/>
      <w:adjustRightInd/>
      <w:ind w:left="220"/>
      <w:textAlignment w:val="auto"/>
    </w:pPr>
    <w:rPr>
      <w:rFonts w:ascii="Calibri" w:hAnsi="Calibri" w:cs="Calibri"/>
      <w:smallCaps/>
      <w:sz w:val="20"/>
      <w:lang w:val="en-GB" w:eastAsia="zh-CN"/>
    </w:rPr>
  </w:style>
  <w:style w:type="paragraph" w:styleId="34">
    <w:name w:val="toc 3"/>
    <w:basedOn w:val="a"/>
    <w:next w:val="a"/>
    <w:rsid w:val="002E340E"/>
    <w:pPr>
      <w:suppressAutoHyphens/>
      <w:overflowPunct/>
      <w:autoSpaceDE/>
      <w:autoSpaceDN/>
      <w:adjustRightInd/>
      <w:ind w:left="440"/>
      <w:textAlignment w:val="auto"/>
    </w:pPr>
    <w:rPr>
      <w:rFonts w:ascii="Calibri" w:hAnsi="Calibri" w:cs="Calibri"/>
      <w:i/>
      <w:iCs/>
      <w:sz w:val="20"/>
      <w:lang w:val="en-GB" w:eastAsia="zh-CN"/>
    </w:rPr>
  </w:style>
  <w:style w:type="paragraph" w:styleId="41">
    <w:name w:val="toc 4"/>
    <w:basedOn w:val="a"/>
    <w:next w:val="a"/>
    <w:rsid w:val="002E340E"/>
    <w:pPr>
      <w:suppressAutoHyphens/>
      <w:overflowPunct/>
      <w:autoSpaceDE/>
      <w:autoSpaceDN/>
      <w:adjustRightInd/>
      <w:ind w:left="660"/>
      <w:textAlignment w:val="auto"/>
    </w:pPr>
    <w:rPr>
      <w:rFonts w:ascii="Calibri" w:hAnsi="Calibri" w:cs="Calibri"/>
      <w:sz w:val="18"/>
      <w:szCs w:val="18"/>
      <w:lang w:val="en-GB" w:eastAsia="zh-CN"/>
    </w:rPr>
  </w:style>
  <w:style w:type="paragraph" w:styleId="50">
    <w:name w:val="toc 5"/>
    <w:basedOn w:val="a"/>
    <w:next w:val="a"/>
    <w:rsid w:val="002E340E"/>
    <w:pPr>
      <w:suppressAutoHyphens/>
      <w:overflowPunct/>
      <w:autoSpaceDE/>
      <w:autoSpaceDN/>
      <w:adjustRightInd/>
      <w:ind w:left="880"/>
      <w:textAlignment w:val="auto"/>
    </w:pPr>
    <w:rPr>
      <w:rFonts w:ascii="Calibri" w:hAnsi="Calibri" w:cs="Calibri"/>
      <w:sz w:val="18"/>
      <w:szCs w:val="18"/>
      <w:lang w:val="en-GB" w:eastAsia="zh-CN"/>
    </w:rPr>
  </w:style>
  <w:style w:type="paragraph" w:styleId="60">
    <w:name w:val="toc 6"/>
    <w:basedOn w:val="a"/>
    <w:next w:val="a"/>
    <w:rsid w:val="002E340E"/>
    <w:pPr>
      <w:suppressAutoHyphens/>
      <w:overflowPunct/>
      <w:autoSpaceDE/>
      <w:autoSpaceDN/>
      <w:adjustRightInd/>
      <w:ind w:left="1100"/>
      <w:textAlignment w:val="auto"/>
    </w:pPr>
    <w:rPr>
      <w:rFonts w:ascii="Calibri" w:hAnsi="Calibri" w:cs="Calibri"/>
      <w:sz w:val="18"/>
      <w:szCs w:val="18"/>
      <w:lang w:val="en-GB" w:eastAsia="zh-CN"/>
    </w:rPr>
  </w:style>
  <w:style w:type="paragraph" w:styleId="70">
    <w:name w:val="toc 7"/>
    <w:basedOn w:val="a"/>
    <w:next w:val="a"/>
    <w:rsid w:val="002E340E"/>
    <w:pPr>
      <w:suppressAutoHyphens/>
      <w:overflowPunct/>
      <w:autoSpaceDE/>
      <w:autoSpaceDN/>
      <w:adjustRightInd/>
      <w:ind w:left="1320"/>
      <w:textAlignment w:val="auto"/>
    </w:pPr>
    <w:rPr>
      <w:rFonts w:ascii="Calibri" w:hAnsi="Calibri" w:cs="Calibri"/>
      <w:sz w:val="18"/>
      <w:szCs w:val="18"/>
      <w:lang w:val="en-GB" w:eastAsia="zh-CN"/>
    </w:rPr>
  </w:style>
  <w:style w:type="paragraph" w:styleId="8">
    <w:name w:val="toc 8"/>
    <w:basedOn w:val="a"/>
    <w:next w:val="a"/>
    <w:rsid w:val="002E340E"/>
    <w:pPr>
      <w:suppressAutoHyphens/>
      <w:overflowPunct/>
      <w:autoSpaceDE/>
      <w:autoSpaceDN/>
      <w:adjustRightInd/>
      <w:ind w:left="1540"/>
      <w:textAlignment w:val="auto"/>
    </w:pPr>
    <w:rPr>
      <w:rFonts w:ascii="Calibri" w:hAnsi="Calibri" w:cs="Calibri"/>
      <w:sz w:val="18"/>
      <w:szCs w:val="18"/>
      <w:lang w:val="en-GB" w:eastAsia="zh-CN"/>
    </w:rPr>
  </w:style>
  <w:style w:type="paragraph" w:styleId="9">
    <w:name w:val="toc 9"/>
    <w:basedOn w:val="a"/>
    <w:next w:val="a"/>
    <w:rsid w:val="002E340E"/>
    <w:pPr>
      <w:suppressAutoHyphens/>
      <w:overflowPunct/>
      <w:autoSpaceDE/>
      <w:autoSpaceDN/>
      <w:adjustRightInd/>
      <w:ind w:left="1760"/>
      <w:textAlignment w:val="auto"/>
    </w:pPr>
    <w:rPr>
      <w:rFonts w:ascii="Calibri" w:hAnsi="Calibri" w:cs="Calibri"/>
      <w:sz w:val="18"/>
      <w:szCs w:val="18"/>
      <w:lang w:val="en-GB" w:eastAsia="zh-CN"/>
    </w:rPr>
  </w:style>
  <w:style w:type="paragraph" w:customStyle="1" w:styleId="Style1">
    <w:name w:val="Style1"/>
    <w:basedOn w:val="DocTitle"/>
    <w:rsid w:val="002E340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E340E"/>
    <w:rPr>
      <w:rFonts w:ascii="Calibri" w:hAnsi="Calibri" w:cs="Calibri"/>
      <w:lang w:val="el-GR"/>
    </w:rPr>
  </w:style>
  <w:style w:type="paragraph" w:styleId="afe">
    <w:name w:val="endnote text"/>
    <w:basedOn w:val="a"/>
    <w:link w:val="Char7"/>
    <w:uiPriority w:val="99"/>
    <w:rsid w:val="002E340E"/>
    <w:pPr>
      <w:suppressAutoHyphens/>
      <w:overflowPunct/>
      <w:autoSpaceDE/>
      <w:autoSpaceDN/>
      <w:adjustRightInd/>
      <w:spacing w:after="120"/>
      <w:jc w:val="both"/>
      <w:textAlignment w:val="auto"/>
    </w:pPr>
    <w:rPr>
      <w:rFonts w:ascii="Calibri" w:hAnsi="Calibri"/>
      <w:sz w:val="20"/>
      <w:lang w:val="en-GB" w:eastAsia="zh-CN"/>
    </w:rPr>
  </w:style>
  <w:style w:type="character" w:customStyle="1" w:styleId="Char7">
    <w:name w:val="Κείμενο σημείωσης τέλους Char"/>
    <w:basedOn w:val="a0"/>
    <w:link w:val="afe"/>
    <w:uiPriority w:val="99"/>
    <w:rsid w:val="002E340E"/>
    <w:rPr>
      <w:rFonts w:ascii="Calibri" w:eastAsia="Times New Roman" w:hAnsi="Calibri" w:cs="Times New Roman"/>
      <w:sz w:val="20"/>
      <w:szCs w:val="20"/>
      <w:lang w:val="en-GB" w:eastAsia="zh-CN"/>
    </w:rPr>
  </w:style>
  <w:style w:type="paragraph" w:customStyle="1" w:styleId="Default">
    <w:name w:val="Default"/>
    <w:rsid w:val="002E340E"/>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E340E"/>
    <w:pPr>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styleId="aff0">
    <w:name w:val="Body Text Indent"/>
    <w:basedOn w:val="a"/>
    <w:link w:val="Char8"/>
    <w:rsid w:val="002E340E"/>
    <w:pPr>
      <w:suppressAutoHyphens/>
      <w:overflowPunct/>
      <w:autoSpaceDE/>
      <w:autoSpaceDN/>
      <w:adjustRightInd/>
      <w:spacing w:after="120"/>
      <w:ind w:firstLine="1134"/>
      <w:jc w:val="both"/>
      <w:textAlignment w:val="auto"/>
    </w:pPr>
    <w:rPr>
      <w:rFonts w:ascii="Arial" w:hAnsi="Arial" w:cs="Arial"/>
      <w:sz w:val="22"/>
      <w:szCs w:val="24"/>
      <w:lang w:val="en-GB" w:eastAsia="zh-CN"/>
    </w:rPr>
  </w:style>
  <w:style w:type="character" w:customStyle="1" w:styleId="Char8">
    <w:name w:val="Σώμα κείμενου με εσοχή Char"/>
    <w:basedOn w:val="a0"/>
    <w:link w:val="aff0"/>
    <w:rsid w:val="002E340E"/>
    <w:rPr>
      <w:rFonts w:ascii="Arial" w:eastAsia="Times New Roman" w:hAnsi="Arial" w:cs="Arial"/>
      <w:szCs w:val="24"/>
      <w:lang w:val="en-GB" w:eastAsia="zh-CN"/>
    </w:rPr>
  </w:style>
  <w:style w:type="paragraph" w:customStyle="1" w:styleId="normalwithoutspacing">
    <w:name w:val="normal_without_spacing"/>
    <w:basedOn w:val="a"/>
    <w:rsid w:val="002E340E"/>
    <w:pPr>
      <w:suppressAutoHyphens/>
      <w:overflowPunct/>
      <w:autoSpaceDE/>
      <w:autoSpaceDN/>
      <w:adjustRightInd/>
      <w:spacing w:after="60"/>
      <w:jc w:val="both"/>
      <w:textAlignment w:val="auto"/>
    </w:pPr>
    <w:rPr>
      <w:rFonts w:ascii="Calibri" w:hAnsi="Calibri" w:cs="Calibri"/>
      <w:sz w:val="22"/>
      <w:szCs w:val="24"/>
      <w:lang w:eastAsia="zh-CN"/>
    </w:rPr>
  </w:style>
  <w:style w:type="paragraph" w:customStyle="1" w:styleId="foothanging">
    <w:name w:val="foot_hanging"/>
    <w:basedOn w:val="afd"/>
    <w:rsid w:val="002E340E"/>
    <w:pPr>
      <w:ind w:left="426" w:hanging="426"/>
    </w:pPr>
    <w:rPr>
      <w:szCs w:val="18"/>
    </w:rPr>
  </w:style>
  <w:style w:type="paragraph" w:styleId="-HTML">
    <w:name w:val="HTML Preformatted"/>
    <w:basedOn w:val="a"/>
    <w:link w:val="-HTMLChar1"/>
    <w:uiPriority w:val="99"/>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zh-CN"/>
    </w:rPr>
  </w:style>
  <w:style w:type="character" w:customStyle="1" w:styleId="-HTMLChar1">
    <w:name w:val="Προ-διαμορφωμένο HTML Char1"/>
    <w:basedOn w:val="a0"/>
    <w:link w:val="-HTML"/>
    <w:uiPriority w:val="99"/>
    <w:rsid w:val="002E340E"/>
    <w:rPr>
      <w:rFonts w:ascii="Courier New" w:eastAsia="Times New Roman" w:hAnsi="Courier New" w:cs="Courier New"/>
      <w:sz w:val="20"/>
      <w:szCs w:val="20"/>
      <w:lang w:val="el-GR" w:eastAsia="zh-CN"/>
    </w:rPr>
  </w:style>
  <w:style w:type="paragraph" w:customStyle="1" w:styleId="LO-normal">
    <w:name w:val="LO-normal"/>
    <w:rsid w:val="002E340E"/>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2E340E"/>
    <w:pPr>
      <w:overflowPunct/>
      <w:autoSpaceDE/>
      <w:autoSpaceDN/>
      <w:adjustRightInd/>
      <w:spacing w:after="120" w:line="312" w:lineRule="auto"/>
      <w:ind w:left="283"/>
      <w:jc w:val="both"/>
      <w:textAlignment w:val="auto"/>
    </w:pPr>
    <w:rPr>
      <w:rFonts w:ascii="Calibri" w:hAnsi="Calibri"/>
      <w:sz w:val="16"/>
      <w:szCs w:val="16"/>
      <w:lang w:val="en-GB" w:eastAsia="zh-CN"/>
    </w:rPr>
  </w:style>
  <w:style w:type="character" w:customStyle="1" w:styleId="3Char0">
    <w:name w:val="Σώμα κείμενου με εσοχή 3 Char"/>
    <w:basedOn w:val="a0"/>
    <w:link w:val="35"/>
    <w:rsid w:val="002E340E"/>
    <w:rPr>
      <w:rFonts w:ascii="Calibri" w:eastAsia="Times New Roman" w:hAnsi="Calibri" w:cs="Times New Roman"/>
      <w:sz w:val="16"/>
      <w:szCs w:val="16"/>
      <w:lang w:val="en-GB" w:eastAsia="zh-CN"/>
    </w:rPr>
  </w:style>
  <w:style w:type="paragraph" w:styleId="aff1">
    <w:name w:val="No Spacing"/>
    <w:uiPriority w:val="1"/>
    <w:qFormat/>
    <w:rsid w:val="002E340E"/>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E340E"/>
    <w:pPr>
      <w:suppressLineNumbers/>
      <w:suppressAutoHyphens/>
      <w:overflowPunct/>
      <w:autoSpaceDE/>
      <w:autoSpaceDN/>
      <w:adjustRightInd/>
      <w:spacing w:after="120"/>
      <w:jc w:val="both"/>
      <w:textAlignment w:val="auto"/>
    </w:pPr>
    <w:rPr>
      <w:rFonts w:ascii="Calibri" w:hAnsi="Calibri" w:cs="Calibri"/>
      <w:sz w:val="22"/>
      <w:szCs w:val="24"/>
      <w:lang w:val="en-GB" w:eastAsia="zh-CN"/>
    </w:rPr>
  </w:style>
  <w:style w:type="paragraph" w:customStyle="1" w:styleId="aff3">
    <w:name w:val="Επικεφαλίδα πίνακα"/>
    <w:basedOn w:val="aff2"/>
    <w:rsid w:val="002E340E"/>
    <w:pPr>
      <w:jc w:val="center"/>
    </w:pPr>
    <w:rPr>
      <w:b/>
      <w:bCs/>
    </w:rPr>
  </w:style>
  <w:style w:type="paragraph" w:customStyle="1" w:styleId="footers">
    <w:name w:val="footers"/>
    <w:basedOn w:val="foothanging"/>
    <w:rsid w:val="002E340E"/>
  </w:style>
  <w:style w:type="paragraph" w:customStyle="1" w:styleId="Standard">
    <w:name w:val="Standard"/>
    <w:rsid w:val="002E340E"/>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E340E"/>
    <w:pPr>
      <w:spacing w:after="120"/>
    </w:pPr>
  </w:style>
  <w:style w:type="paragraph" w:customStyle="1" w:styleId="Footnote">
    <w:name w:val="Footnote"/>
    <w:basedOn w:val="Standard"/>
    <w:rsid w:val="002E340E"/>
    <w:pPr>
      <w:suppressLineNumbers/>
      <w:ind w:left="283" w:hanging="283"/>
    </w:pPr>
    <w:rPr>
      <w:sz w:val="20"/>
      <w:szCs w:val="20"/>
    </w:rPr>
  </w:style>
  <w:style w:type="paragraph" w:styleId="36">
    <w:name w:val="Body Text 3"/>
    <w:basedOn w:val="a"/>
    <w:link w:val="3Char1"/>
    <w:rsid w:val="002E340E"/>
    <w:pPr>
      <w:suppressAutoHyphens/>
      <w:overflowPunct/>
      <w:autoSpaceDE/>
      <w:autoSpaceDN/>
      <w:adjustRightInd/>
      <w:spacing w:after="120"/>
      <w:jc w:val="both"/>
      <w:textAlignment w:val="auto"/>
    </w:pPr>
    <w:rPr>
      <w:rFonts w:ascii="Calibri" w:hAnsi="Calibri" w:cs="Calibri"/>
      <w:sz w:val="16"/>
      <w:szCs w:val="16"/>
      <w:lang w:val="en-GB" w:eastAsia="zh-CN"/>
    </w:rPr>
  </w:style>
  <w:style w:type="character" w:customStyle="1" w:styleId="3Char1">
    <w:name w:val="Σώμα κείμενου 3 Char"/>
    <w:basedOn w:val="a0"/>
    <w:link w:val="36"/>
    <w:rsid w:val="002E340E"/>
    <w:rPr>
      <w:rFonts w:ascii="Calibri" w:eastAsia="Times New Roman" w:hAnsi="Calibri" w:cs="Calibri"/>
      <w:sz w:val="16"/>
      <w:szCs w:val="16"/>
      <w:lang w:val="en-GB" w:eastAsia="zh-CN"/>
    </w:rPr>
  </w:style>
  <w:style w:type="paragraph" w:customStyle="1" w:styleId="fooot">
    <w:name w:val="fooot"/>
    <w:basedOn w:val="footers"/>
    <w:rsid w:val="002E340E"/>
  </w:style>
  <w:style w:type="paragraph" w:customStyle="1" w:styleId="16">
    <w:name w:val="Κείμενο πλαισίου1"/>
    <w:basedOn w:val="a"/>
    <w:rsid w:val="002E340E"/>
    <w:pPr>
      <w:suppressAutoHyphens/>
      <w:overflowPunct/>
      <w:autoSpaceDE/>
      <w:autoSpaceDN/>
      <w:adjustRightInd/>
      <w:jc w:val="both"/>
      <w:textAlignment w:val="auto"/>
    </w:pPr>
    <w:rPr>
      <w:rFonts w:ascii="Tahoma" w:hAnsi="Tahoma" w:cs="Tahoma"/>
      <w:sz w:val="16"/>
      <w:szCs w:val="16"/>
      <w:lang w:val="en-GB" w:eastAsia="zh-CN"/>
    </w:rPr>
  </w:style>
  <w:style w:type="paragraph" w:customStyle="1" w:styleId="17">
    <w:name w:val="Κείμενο σχολίου1"/>
    <w:basedOn w:val="a"/>
    <w:rsid w:val="002E340E"/>
    <w:pPr>
      <w:suppressAutoHyphens/>
      <w:overflowPunct/>
      <w:autoSpaceDE/>
      <w:autoSpaceDN/>
      <w:adjustRightInd/>
      <w:spacing w:after="120"/>
      <w:jc w:val="both"/>
      <w:textAlignment w:val="auto"/>
    </w:pPr>
    <w:rPr>
      <w:rFonts w:ascii="Calibri" w:hAnsi="Calibri" w:cs="Calibri"/>
      <w:sz w:val="20"/>
      <w:lang w:val="en-GB" w:eastAsia="zh-CN"/>
    </w:rPr>
  </w:style>
  <w:style w:type="paragraph" w:customStyle="1" w:styleId="18">
    <w:name w:val="Θέμα σχολίου1"/>
    <w:basedOn w:val="17"/>
    <w:next w:val="17"/>
    <w:rsid w:val="002E340E"/>
    <w:rPr>
      <w:b/>
      <w:bCs/>
    </w:rPr>
  </w:style>
  <w:style w:type="paragraph" w:customStyle="1" w:styleId="-HTML1">
    <w:name w:val="Προ-διαμορφωμένο HTML1"/>
    <w:basedOn w:val="a"/>
    <w:rsid w:val="002E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eastAsia="zh-CN"/>
    </w:rPr>
  </w:style>
  <w:style w:type="paragraph" w:customStyle="1" w:styleId="19">
    <w:name w:val="Αναθεώρηση1"/>
    <w:rsid w:val="002E340E"/>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2E340E"/>
    <w:pPr>
      <w:numPr>
        <w:numId w:val="2"/>
      </w:numPr>
      <w:overflowPunct/>
      <w:autoSpaceDE/>
      <w:autoSpaceDN/>
      <w:adjustRightInd/>
      <w:spacing w:line="360" w:lineRule="auto"/>
      <w:jc w:val="both"/>
      <w:textAlignment w:val="auto"/>
    </w:pPr>
    <w:rPr>
      <w:rFonts w:ascii="Trebuchet MS" w:hAnsi="Trebuchet MS"/>
      <w:sz w:val="22"/>
      <w:lang w:val="en-US" w:eastAsia="zh-CN"/>
    </w:rPr>
  </w:style>
  <w:style w:type="paragraph" w:customStyle="1" w:styleId="100">
    <w:name w:val="Περιεχόμενα 10"/>
    <w:basedOn w:val="af7"/>
    <w:rsid w:val="002E340E"/>
    <w:pPr>
      <w:tabs>
        <w:tab w:val="right" w:leader="dot" w:pos="7091"/>
      </w:tabs>
      <w:ind w:left="2547"/>
    </w:pPr>
  </w:style>
  <w:style w:type="paragraph" w:customStyle="1" w:styleId="aff4">
    <w:name w:val="Οριζόντια γραμμή"/>
    <w:basedOn w:val="a"/>
    <w:next w:val="af4"/>
    <w:rsid w:val="002E340E"/>
    <w:pPr>
      <w:suppressLineNumbers/>
      <w:pBdr>
        <w:top w:val="none" w:sz="0" w:space="0" w:color="000000"/>
        <w:left w:val="none" w:sz="0" w:space="0" w:color="000000"/>
        <w:bottom w:val="none" w:sz="0" w:space="0" w:color="000000"/>
        <w:right w:val="none" w:sz="0" w:space="0" w:color="000000"/>
      </w:pBdr>
      <w:suppressAutoHyphens/>
      <w:overflowPunct/>
      <w:autoSpaceDE/>
      <w:autoSpaceDN/>
      <w:adjustRightInd/>
      <w:spacing w:after="283"/>
      <w:jc w:val="both"/>
      <w:textAlignment w:val="auto"/>
    </w:pPr>
    <w:rPr>
      <w:rFonts w:ascii="Calibri" w:hAnsi="Calibri" w:cs="Calibri"/>
      <w:sz w:val="12"/>
      <w:szCs w:val="12"/>
      <w:lang w:val="en-GB" w:eastAsia="zh-CN"/>
    </w:rPr>
  </w:style>
  <w:style w:type="paragraph" w:customStyle="1" w:styleId="ChapterTitle">
    <w:name w:val="ChapterTitle"/>
    <w:basedOn w:val="a"/>
    <w:next w:val="a"/>
    <w:rsid w:val="002E340E"/>
    <w:pPr>
      <w:keepNext/>
      <w:suppressAutoHyphens/>
      <w:overflowPunct/>
      <w:autoSpaceDE/>
      <w:autoSpaceDN/>
      <w:adjustRightInd/>
      <w:spacing w:before="120" w:after="360" w:line="276" w:lineRule="auto"/>
      <w:jc w:val="center"/>
      <w:textAlignment w:val="auto"/>
    </w:pPr>
    <w:rPr>
      <w:rFonts w:ascii="Calibri" w:hAnsi="Calibri" w:cs="Calibri"/>
      <w:b/>
      <w:kern w:val="2"/>
      <w:sz w:val="22"/>
      <w:szCs w:val="22"/>
      <w:lang w:eastAsia="zh-CN"/>
    </w:rPr>
  </w:style>
  <w:style w:type="paragraph" w:customStyle="1" w:styleId="SectionTitle">
    <w:name w:val="SectionTitle"/>
    <w:basedOn w:val="a"/>
    <w:next w:val="1"/>
    <w:rsid w:val="002E340E"/>
    <w:pPr>
      <w:keepNext/>
      <w:suppressAutoHyphens/>
      <w:overflowPunct/>
      <w:autoSpaceDE/>
      <w:autoSpaceDN/>
      <w:adjustRightInd/>
      <w:spacing w:before="120" w:after="360" w:line="276" w:lineRule="auto"/>
      <w:ind w:firstLine="397"/>
      <w:jc w:val="center"/>
      <w:textAlignment w:val="auto"/>
    </w:pPr>
    <w:rPr>
      <w:rFonts w:ascii="Calibri" w:hAnsi="Calibri" w:cs="Calibri"/>
      <w:b/>
      <w:smallCaps/>
      <w:kern w:val="2"/>
      <w:sz w:val="28"/>
      <w:szCs w:val="22"/>
      <w:lang w:eastAsia="zh-CN"/>
    </w:rPr>
  </w:style>
  <w:style w:type="character" w:customStyle="1" w:styleId="DeltaViewInsertion">
    <w:name w:val="DeltaView Insertion"/>
    <w:rsid w:val="002E340E"/>
    <w:rPr>
      <w:b/>
      <w:bCs w:val="0"/>
      <w:i/>
      <w:iCs w:val="0"/>
      <w:spacing w:val="0"/>
      <w:lang w:val="el-GR"/>
    </w:rPr>
  </w:style>
  <w:style w:type="character" w:customStyle="1" w:styleId="NormalBoldChar">
    <w:name w:val="NormalBold Char"/>
    <w:rsid w:val="002E340E"/>
    <w:rPr>
      <w:rFonts w:ascii="Times New Roman" w:eastAsia="Times New Roman" w:hAnsi="Times New Roman" w:cs="Times New Roman" w:hint="default"/>
      <w:b/>
      <w:bCs w:val="0"/>
      <w:sz w:val="24"/>
      <w:lang w:val="el-GR"/>
    </w:rPr>
  </w:style>
  <w:style w:type="character" w:customStyle="1" w:styleId="telnumb">
    <w:name w:val="telnumb"/>
    <w:rsid w:val="002E340E"/>
  </w:style>
  <w:style w:type="paragraph" w:customStyle="1" w:styleId="Speccentered">
    <w:name w:val="Spec_centered"/>
    <w:basedOn w:val="a"/>
    <w:rsid w:val="002E340E"/>
    <w:pPr>
      <w:suppressAutoHyphens/>
      <w:autoSpaceDN/>
      <w:adjustRightInd/>
      <w:spacing w:after="120"/>
      <w:jc w:val="center"/>
      <w:textAlignment w:val="auto"/>
    </w:pPr>
    <w:rPr>
      <w:rFonts w:eastAsia="Arial Unicode MS"/>
      <w:sz w:val="22"/>
      <w:lang w:eastAsia="ar-SA"/>
    </w:rPr>
  </w:style>
  <w:style w:type="paragraph" w:customStyle="1" w:styleId="Specbody">
    <w:name w:val="Spec_body"/>
    <w:basedOn w:val="a"/>
    <w:rsid w:val="002E340E"/>
    <w:pPr>
      <w:suppressAutoHyphens/>
      <w:autoSpaceDN/>
      <w:adjustRightInd/>
      <w:spacing w:after="120"/>
      <w:jc w:val="both"/>
      <w:textAlignment w:val="auto"/>
    </w:pPr>
    <w:rPr>
      <w:sz w:val="22"/>
      <w:lang w:eastAsia="ar-SA"/>
    </w:rPr>
  </w:style>
  <w:style w:type="table" w:styleId="aff5">
    <w:name w:val="Table Grid"/>
    <w:basedOn w:val="a1"/>
    <w:uiPriority w:val="59"/>
    <w:rsid w:val="002E340E"/>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2E340E"/>
    <w:pPr>
      <w:overflowPunct/>
      <w:spacing w:line="161" w:lineRule="atLeast"/>
      <w:textAlignment w:val="auto"/>
    </w:pPr>
    <w:rPr>
      <w:rFonts w:ascii="Museo Sans For Dell" w:hAnsi="Museo Sans For Dell"/>
      <w:szCs w:val="24"/>
      <w:lang w:eastAsia="el-GR"/>
    </w:rPr>
  </w:style>
  <w:style w:type="table" w:styleId="-1">
    <w:name w:val="Light List Accent 1"/>
    <w:basedOn w:val="a1"/>
    <w:uiPriority w:val="61"/>
    <w:rsid w:val="002E340E"/>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2E34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l-GR" w:eastAsia="el-GR"/>
    </w:rPr>
    <w:tblPr>
      <w:tblInd w:w="0" w:type="dxa"/>
      <w:tblCellMar>
        <w:top w:w="0" w:type="dxa"/>
        <w:left w:w="0" w:type="dxa"/>
        <w:bottom w:w="0" w:type="dxa"/>
        <w:right w:w="0" w:type="dxa"/>
      </w:tblCellMar>
    </w:tblPr>
  </w:style>
  <w:style w:type="paragraph" w:customStyle="1" w:styleId="Body">
    <w:name w:val="Body"/>
    <w:rsid w:val="002E34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l-GR" w:eastAsia="el-GR"/>
    </w:rPr>
  </w:style>
  <w:style w:type="character" w:customStyle="1" w:styleId="label">
    <w:name w:val="label"/>
    <w:rsid w:val="002E340E"/>
  </w:style>
  <w:style w:type="paragraph" w:styleId="Web">
    <w:name w:val="Normal (Web)"/>
    <w:basedOn w:val="a"/>
    <w:uiPriority w:val="99"/>
    <w:unhideWhenUsed/>
    <w:rsid w:val="002E340E"/>
    <w:pPr>
      <w:overflowPunct/>
      <w:autoSpaceDE/>
      <w:autoSpaceDN/>
      <w:adjustRightInd/>
      <w:textAlignment w:val="auto"/>
    </w:pPr>
    <w:rPr>
      <w:rFonts w:eastAsia="Calibri"/>
      <w:szCs w:val="24"/>
      <w:lang w:eastAsia="el-GR"/>
    </w:rPr>
  </w:style>
  <w:style w:type="character" w:customStyle="1" w:styleId="value">
    <w:name w:val="value"/>
    <w:rsid w:val="002E340E"/>
  </w:style>
  <w:style w:type="character" w:customStyle="1" w:styleId="characteristiclabel">
    <w:name w:val="characteristiclabel"/>
    <w:rsid w:val="002E340E"/>
  </w:style>
  <w:style w:type="character" w:customStyle="1" w:styleId="characteristicvalue">
    <w:name w:val="characteristicvalue"/>
    <w:rsid w:val="002E340E"/>
  </w:style>
  <w:style w:type="character" w:customStyle="1" w:styleId="right">
    <w:name w:val="right"/>
    <w:rsid w:val="002E340E"/>
  </w:style>
  <w:style w:type="character" w:customStyle="1" w:styleId="left">
    <w:name w:val="left"/>
    <w:rsid w:val="002E340E"/>
  </w:style>
  <w:style w:type="paragraph" w:styleId="26">
    <w:name w:val="Body Text 2"/>
    <w:basedOn w:val="a"/>
    <w:link w:val="2Char0"/>
    <w:uiPriority w:val="99"/>
    <w:semiHidden/>
    <w:unhideWhenUsed/>
    <w:rsid w:val="002E340E"/>
    <w:pPr>
      <w:overflowPunct/>
      <w:autoSpaceDE/>
      <w:autoSpaceDN/>
      <w:adjustRightInd/>
      <w:spacing w:after="120" w:line="480" w:lineRule="auto"/>
      <w:textAlignment w:val="auto"/>
    </w:pPr>
    <w:rPr>
      <w:rFonts w:ascii="Calibri" w:eastAsia="Calibri" w:hAnsi="Calibri"/>
      <w:sz w:val="22"/>
      <w:szCs w:val="22"/>
      <w:lang w:val="x-none"/>
    </w:rPr>
  </w:style>
  <w:style w:type="character" w:customStyle="1" w:styleId="2Char0">
    <w:name w:val="Σώμα κείμενου 2 Char"/>
    <w:basedOn w:val="a0"/>
    <w:link w:val="26"/>
    <w:uiPriority w:val="99"/>
    <w:semiHidden/>
    <w:rsid w:val="002E340E"/>
    <w:rPr>
      <w:rFonts w:ascii="Calibri" w:eastAsia="Calibri" w:hAnsi="Calibri" w:cs="Times New Roman"/>
      <w:lang w:val="x-none"/>
    </w:rPr>
  </w:style>
  <w:style w:type="paragraph" w:styleId="aff6">
    <w:name w:val="Plain Text"/>
    <w:basedOn w:val="a"/>
    <w:link w:val="Char9"/>
    <w:uiPriority w:val="99"/>
    <w:semiHidden/>
    <w:unhideWhenUsed/>
    <w:rsid w:val="002E340E"/>
    <w:pPr>
      <w:overflowPunct/>
      <w:autoSpaceDE/>
      <w:autoSpaceDN/>
      <w:adjustRightInd/>
      <w:textAlignment w:val="auto"/>
    </w:pPr>
    <w:rPr>
      <w:rFonts w:ascii="Calibri" w:eastAsia="Calibri" w:hAnsi="Calibri"/>
      <w:sz w:val="22"/>
      <w:szCs w:val="21"/>
      <w:lang w:val="x-none"/>
    </w:rPr>
  </w:style>
  <w:style w:type="character" w:customStyle="1" w:styleId="Char9">
    <w:name w:val="Απλό κείμενο Char"/>
    <w:basedOn w:val="a0"/>
    <w:link w:val="aff6"/>
    <w:uiPriority w:val="99"/>
    <w:semiHidden/>
    <w:rsid w:val="002E340E"/>
    <w:rPr>
      <w:rFonts w:ascii="Calibri" w:eastAsia="Calibri" w:hAnsi="Calibri" w:cs="Times New Roman"/>
      <w:szCs w:val="21"/>
      <w:lang w:val="x-none"/>
    </w:rPr>
  </w:style>
  <w:style w:type="paragraph" w:customStyle="1" w:styleId="1a">
    <w:name w:val="Παράγραφος λίστας1"/>
    <w:basedOn w:val="a"/>
    <w:qFormat/>
    <w:rsid w:val="002E340E"/>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WW-">
    <w:name w:val="WW-Παραπομπή υποσημείωσης"/>
    <w:rsid w:val="002E340E"/>
    <w:rPr>
      <w:vertAlign w:val="superscript"/>
    </w:rPr>
  </w:style>
  <w:style w:type="paragraph" w:customStyle="1" w:styleId="210">
    <w:name w:val="Επικεφαλίδα 21"/>
    <w:basedOn w:val="a"/>
    <w:rsid w:val="002E340E"/>
    <w:pPr>
      <w:widowControl w:val="0"/>
      <w:suppressAutoHyphens/>
      <w:overflowPunct/>
      <w:autoSpaceDE/>
      <w:autoSpaceDN/>
      <w:adjustRightInd/>
      <w:textAlignment w:val="auto"/>
    </w:pPr>
    <w:rPr>
      <w:rFonts w:ascii="Calibri" w:hAnsi="Calibri" w:cs="Calibri"/>
      <w:b/>
      <w:bCs/>
      <w:sz w:val="26"/>
      <w:szCs w:val="26"/>
      <w:lang w:val="x-none" w:eastAsia="zh-CN"/>
    </w:rPr>
  </w:style>
  <w:style w:type="character" w:styleId="aff7">
    <w:name w:val="Unresolved Mention"/>
    <w:uiPriority w:val="99"/>
    <w:semiHidden/>
    <w:unhideWhenUsed/>
    <w:rsid w:val="002E340E"/>
    <w:rPr>
      <w:color w:val="605E5C"/>
      <w:shd w:val="clear" w:color="auto" w:fill="E1DFDD"/>
    </w:rPr>
  </w:style>
  <w:style w:type="table" w:customStyle="1" w:styleId="TableNormal">
    <w:name w:val="Table Normal"/>
    <w:rsid w:val="002E340E"/>
    <w:rPr>
      <w:rFonts w:ascii="Calibri" w:eastAsia="Calibri" w:hAnsi="Calibri" w:cs="Calibri"/>
      <w:lang w:val="el-GR"/>
    </w:rPr>
    <w:tblPr>
      <w:tblCellMar>
        <w:top w:w="0" w:type="dxa"/>
        <w:left w:w="0" w:type="dxa"/>
        <w:bottom w:w="0" w:type="dxa"/>
        <w:right w:w="0" w:type="dxa"/>
      </w:tblCellMar>
    </w:tblPr>
  </w:style>
  <w:style w:type="paragraph" w:styleId="aff8">
    <w:name w:val="Title"/>
    <w:basedOn w:val="a"/>
    <w:next w:val="a"/>
    <w:link w:val="Chara"/>
    <w:uiPriority w:val="10"/>
    <w:qFormat/>
    <w:rsid w:val="002E340E"/>
    <w:pPr>
      <w:keepNext/>
      <w:keepLines/>
      <w:overflowPunct/>
      <w:autoSpaceDE/>
      <w:autoSpaceDN/>
      <w:adjustRightInd/>
      <w:spacing w:before="480" w:after="120" w:line="259" w:lineRule="auto"/>
      <w:textAlignment w:val="auto"/>
    </w:pPr>
    <w:rPr>
      <w:rFonts w:ascii="Calibri" w:eastAsia="Calibri" w:hAnsi="Calibri" w:cs="Calibri"/>
      <w:b/>
      <w:sz w:val="72"/>
      <w:szCs w:val="72"/>
    </w:rPr>
  </w:style>
  <w:style w:type="character" w:customStyle="1" w:styleId="Chara">
    <w:name w:val="Τίτλος Char"/>
    <w:basedOn w:val="a0"/>
    <w:link w:val="aff8"/>
    <w:uiPriority w:val="10"/>
    <w:rsid w:val="002E340E"/>
    <w:rPr>
      <w:rFonts w:ascii="Calibri" w:eastAsia="Calibri" w:hAnsi="Calibri" w:cs="Calibri"/>
      <w:b/>
      <w:sz w:val="72"/>
      <w:szCs w:val="72"/>
      <w:lang w:val="el-GR"/>
    </w:rPr>
  </w:style>
  <w:style w:type="paragraph" w:styleId="aff9">
    <w:name w:val="Subtitle"/>
    <w:basedOn w:val="a"/>
    <w:next w:val="a"/>
    <w:link w:val="Charb"/>
    <w:uiPriority w:val="11"/>
    <w:qFormat/>
    <w:rsid w:val="002E340E"/>
    <w:pPr>
      <w:keepNext/>
      <w:keepLines/>
      <w:overflowPunct/>
      <w:autoSpaceDE/>
      <w:autoSpaceDN/>
      <w:adjustRightInd/>
      <w:spacing w:before="360" w:after="80" w:line="259" w:lineRule="auto"/>
      <w:textAlignment w:val="auto"/>
    </w:pPr>
    <w:rPr>
      <w:rFonts w:ascii="Georgia" w:eastAsia="Georgia" w:hAnsi="Georgia" w:cs="Georgia"/>
      <w:i/>
      <w:color w:val="666666"/>
      <w:sz w:val="48"/>
      <w:szCs w:val="48"/>
    </w:rPr>
  </w:style>
  <w:style w:type="character" w:customStyle="1" w:styleId="Charb">
    <w:name w:val="Υπότιτλος Char"/>
    <w:basedOn w:val="a0"/>
    <w:link w:val="aff9"/>
    <w:uiPriority w:val="11"/>
    <w:rsid w:val="002E340E"/>
    <w:rPr>
      <w:rFonts w:ascii="Georgia" w:eastAsia="Georgia" w:hAnsi="Georgia" w:cs="Georgia"/>
      <w:i/>
      <w:color w:val="666666"/>
      <w:sz w:val="48"/>
      <w:szCs w:val="48"/>
      <w:lang w:val="el-GR"/>
    </w:rPr>
  </w:style>
  <w:style w:type="table" w:customStyle="1" w:styleId="TableNormal2">
    <w:name w:val="Table Normal2"/>
    <w:rsid w:val="00BF5B0A"/>
    <w:rPr>
      <w:rFonts w:ascii="Calibri" w:eastAsia="Calibri" w:hAnsi="Calibri" w:cs="Calibri"/>
      <w:lang w:val="el-GR"/>
    </w:rPr>
    <w:tblPr>
      <w:tblCellMar>
        <w:top w:w="0" w:type="dxa"/>
        <w:left w:w="0" w:type="dxa"/>
        <w:bottom w:w="0" w:type="dxa"/>
        <w:right w:w="0" w:type="dxa"/>
      </w:tblCellMar>
    </w:tblPr>
  </w:style>
  <w:style w:type="numbering" w:customStyle="1" w:styleId="1b">
    <w:name w:val="Χωρίς λίστα1"/>
    <w:next w:val="a2"/>
    <w:uiPriority w:val="99"/>
    <w:semiHidden/>
    <w:unhideWhenUsed/>
    <w:rsid w:val="00C00711"/>
  </w:style>
  <w:style w:type="table" w:customStyle="1" w:styleId="-11">
    <w:name w:val="Ανοιχτόχρωμη λίστα - ΄Εμφαση 11"/>
    <w:basedOn w:val="a1"/>
    <w:next w:val="-1"/>
    <w:uiPriority w:val="61"/>
    <w:rsid w:val="00C00711"/>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110">
    <w:name w:val="Χωρίς λίστα11"/>
    <w:next w:val="a2"/>
    <w:uiPriority w:val="99"/>
    <w:semiHidden/>
    <w:unhideWhenUsed/>
    <w:rsid w:val="00C00711"/>
  </w:style>
  <w:style w:type="table" w:customStyle="1" w:styleId="-111">
    <w:name w:val="Ανοιχτόχρωμη λίστα - ΄Εμφαση 111"/>
    <w:basedOn w:val="a1"/>
    <w:next w:val="-1"/>
    <w:uiPriority w:val="61"/>
    <w:rsid w:val="00C00711"/>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27">
    <w:name w:val="Χωρίς λίστα2"/>
    <w:next w:val="a2"/>
    <w:uiPriority w:val="99"/>
    <w:semiHidden/>
    <w:unhideWhenUsed/>
    <w:rsid w:val="000E4587"/>
  </w:style>
  <w:style w:type="table" w:customStyle="1" w:styleId="-12">
    <w:name w:val="Ανοιχτόχρωμη λίστα - ΄Εμφαση 12"/>
    <w:basedOn w:val="a1"/>
    <w:next w:val="-1"/>
    <w:uiPriority w:val="61"/>
    <w:rsid w:val="000E4587"/>
    <w:pPr>
      <w:spacing w:after="0" w:line="240" w:lineRule="auto"/>
    </w:pPr>
    <w:rPr>
      <w:rFonts w:ascii="Calibri" w:eastAsia="Calibri" w:hAnsi="Calibri" w:cs="Times New Roman"/>
      <w:lang w:val="el-G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120">
    <w:name w:val="Χωρίς λίστα12"/>
    <w:next w:val="a2"/>
    <w:uiPriority w:val="99"/>
    <w:semiHidden/>
    <w:unhideWhenUsed/>
    <w:rsid w:val="000E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43</Pages>
  <Words>7559</Words>
  <Characters>40819</Characters>
  <Application>Microsoft Office Word</Application>
  <DocSecurity>0</DocSecurity>
  <Lines>340</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Spantidaki Andriani</cp:lastModifiedBy>
  <cp:revision>14</cp:revision>
  <dcterms:created xsi:type="dcterms:W3CDTF">2022-04-11T07:46:00Z</dcterms:created>
  <dcterms:modified xsi:type="dcterms:W3CDTF">2023-03-07T07:07:00Z</dcterms:modified>
</cp:coreProperties>
</file>